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C2B6F" w14:textId="12A1677B" w:rsidR="008420F9" w:rsidRDefault="008420F9" w:rsidP="0021361C">
      <w:pPr>
        <w:jc w:val="right"/>
        <w:rPr>
          <w:rFonts w:ascii="Arial" w:hAnsi="Arial" w:cs="Arial"/>
        </w:rPr>
      </w:pPr>
      <w:bookmarkStart w:id="0" w:name="_GoBack"/>
      <w:bookmarkEnd w:id="0"/>
      <w:r>
        <w:rPr>
          <w:rFonts w:ascii="Arial" w:hAnsi="Arial" w:cs="Arial"/>
          <w:noProof/>
        </w:rPr>
        <w:drawing>
          <wp:inline distT="0" distB="0" distL="0" distR="0" wp14:anchorId="4FB009DC" wp14:editId="1FB63C55">
            <wp:extent cx="1962785"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785" cy="762000"/>
                    </a:xfrm>
                    <a:prstGeom prst="rect">
                      <a:avLst/>
                    </a:prstGeom>
                    <a:noFill/>
                  </pic:spPr>
                </pic:pic>
              </a:graphicData>
            </a:graphic>
          </wp:inline>
        </w:drawing>
      </w:r>
    </w:p>
    <w:p w14:paraId="550B99BF" w14:textId="77777777" w:rsidR="008420F9" w:rsidRDefault="008420F9" w:rsidP="0021361C">
      <w:pPr>
        <w:jc w:val="right"/>
        <w:rPr>
          <w:rFonts w:ascii="Arial" w:hAnsi="Arial" w:cs="Arial"/>
        </w:rPr>
      </w:pPr>
    </w:p>
    <w:p w14:paraId="3B8D016C" w14:textId="5DB97CF8" w:rsidR="00DC0532" w:rsidRPr="00F77C66" w:rsidRDefault="0021361C" w:rsidP="0021361C">
      <w:pPr>
        <w:jc w:val="right"/>
        <w:rPr>
          <w:rFonts w:ascii="Arial" w:hAnsi="Arial" w:cs="Arial"/>
        </w:rPr>
      </w:pPr>
      <w:r>
        <w:rPr>
          <w:noProof/>
          <w:lang w:val="en-GB" w:eastAsia="en-GB"/>
        </w:rPr>
        <w:drawing>
          <wp:inline distT="0" distB="0" distL="0" distR="0" wp14:anchorId="7D4C4192" wp14:editId="0398712E">
            <wp:extent cx="1465602" cy="619125"/>
            <wp:effectExtent l="0" t="0" r="127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161" cy="635414"/>
                    </a:xfrm>
                    <a:prstGeom prst="rect">
                      <a:avLst/>
                    </a:prstGeom>
                    <a:noFill/>
                  </pic:spPr>
                </pic:pic>
              </a:graphicData>
            </a:graphic>
          </wp:inline>
        </w:drawing>
      </w:r>
    </w:p>
    <w:p w14:paraId="6F3F022F" w14:textId="11C33011" w:rsidR="002921D8" w:rsidRDefault="002921D8">
      <w:pPr>
        <w:rPr>
          <w:sz w:val="10"/>
          <w:szCs w:val="10"/>
        </w:rPr>
      </w:pPr>
    </w:p>
    <w:p w14:paraId="44DFAE18" w14:textId="77777777" w:rsidR="00B45E34" w:rsidRDefault="00B45E34">
      <w:pPr>
        <w:spacing w:before="1" w:line="100" w:lineRule="exact"/>
        <w:rPr>
          <w:sz w:val="10"/>
          <w:szCs w:val="10"/>
        </w:rPr>
      </w:pPr>
    </w:p>
    <w:p w14:paraId="5F43AB0D" w14:textId="77777777" w:rsidR="00B45E34" w:rsidRDefault="00B45E34">
      <w:pPr>
        <w:ind w:left="6408"/>
      </w:pPr>
    </w:p>
    <w:p w14:paraId="4205F3CE" w14:textId="77777777" w:rsidR="00B45E34" w:rsidRDefault="00B45E34">
      <w:pPr>
        <w:spacing w:before="9" w:line="100" w:lineRule="exact"/>
        <w:rPr>
          <w:sz w:val="11"/>
          <w:szCs w:val="11"/>
        </w:rPr>
      </w:pPr>
    </w:p>
    <w:p w14:paraId="7966F6C1" w14:textId="4646E0AB" w:rsidR="00B45E34" w:rsidRDefault="00B45E34">
      <w:pPr>
        <w:spacing w:line="200" w:lineRule="exact"/>
      </w:pPr>
    </w:p>
    <w:p w14:paraId="7E1550E8" w14:textId="40056BC4" w:rsidR="00B45E34" w:rsidRDefault="00B45E34">
      <w:pPr>
        <w:spacing w:line="200" w:lineRule="exact"/>
      </w:pPr>
    </w:p>
    <w:p w14:paraId="12CDCBCC" w14:textId="6F5B216A" w:rsidR="00B45E34" w:rsidRDefault="00B45E34">
      <w:pPr>
        <w:spacing w:line="200" w:lineRule="exact"/>
      </w:pPr>
    </w:p>
    <w:p w14:paraId="7C0FF9CB" w14:textId="1E968FAB" w:rsidR="00B45E34" w:rsidRDefault="00B45E34">
      <w:pPr>
        <w:spacing w:line="200" w:lineRule="exact"/>
      </w:pPr>
    </w:p>
    <w:p w14:paraId="0BEED2CA" w14:textId="4C7BBD81" w:rsidR="00B45E34" w:rsidRDefault="00B45E34">
      <w:pPr>
        <w:spacing w:line="200" w:lineRule="exact"/>
      </w:pPr>
    </w:p>
    <w:p w14:paraId="6B1415CD" w14:textId="742CA591" w:rsidR="00C40B36" w:rsidRDefault="00C40B36">
      <w:pPr>
        <w:spacing w:line="200" w:lineRule="exact"/>
      </w:pPr>
    </w:p>
    <w:tbl>
      <w:tblPr>
        <w:tblStyle w:val="TableGrid"/>
        <w:tblW w:w="0" w:type="auto"/>
        <w:tblLook w:val="04A0" w:firstRow="1" w:lastRow="0" w:firstColumn="1" w:lastColumn="0" w:noHBand="0" w:noVBand="1"/>
      </w:tblPr>
      <w:tblGrid>
        <w:gridCol w:w="5155"/>
        <w:gridCol w:w="5155"/>
      </w:tblGrid>
      <w:tr w:rsidR="00B01CEA" w14:paraId="22751551" w14:textId="77777777" w:rsidTr="00B01CEA">
        <w:tc>
          <w:tcPr>
            <w:tcW w:w="10310" w:type="dxa"/>
            <w:gridSpan w:val="2"/>
            <w:tcBorders>
              <w:top w:val="nil"/>
              <w:left w:val="nil"/>
              <w:bottom w:val="single" w:sz="4" w:space="0" w:color="auto"/>
              <w:right w:val="nil"/>
            </w:tcBorders>
          </w:tcPr>
          <w:p w14:paraId="71AFA059" w14:textId="77777777" w:rsidR="00B01CEA" w:rsidRDefault="00B01CEA">
            <w:pPr>
              <w:spacing w:before="6" w:line="280" w:lineRule="exact"/>
              <w:rPr>
                <w:rFonts w:ascii="Arial" w:hAnsi="Arial" w:cs="Arial"/>
                <w:b/>
                <w:sz w:val="32"/>
              </w:rPr>
            </w:pPr>
            <w:r w:rsidRPr="008420F9">
              <w:rPr>
                <w:rFonts w:ascii="Arial" w:hAnsi="Arial" w:cs="Arial"/>
                <w:b/>
                <w:sz w:val="32"/>
              </w:rPr>
              <w:t>Assessment Strategy</w:t>
            </w:r>
          </w:p>
          <w:p w14:paraId="75C85BC2" w14:textId="73A3E5B1" w:rsidR="00B01CEA" w:rsidRDefault="00B01CEA">
            <w:pPr>
              <w:spacing w:before="6" w:line="280" w:lineRule="exact"/>
              <w:rPr>
                <w:sz w:val="28"/>
                <w:szCs w:val="28"/>
              </w:rPr>
            </w:pPr>
          </w:p>
        </w:tc>
      </w:tr>
      <w:tr w:rsidR="00B01CEA" w:rsidRPr="00B01CEA" w14:paraId="2B8DF654" w14:textId="77777777" w:rsidTr="00B01CEA">
        <w:tc>
          <w:tcPr>
            <w:tcW w:w="5155" w:type="dxa"/>
            <w:tcBorders>
              <w:top w:val="single" w:sz="4" w:space="0" w:color="auto"/>
            </w:tcBorders>
          </w:tcPr>
          <w:p w14:paraId="00BF9760" w14:textId="1030CE08" w:rsidR="00B01CEA" w:rsidRPr="00B01CEA" w:rsidRDefault="00B01CEA">
            <w:pPr>
              <w:spacing w:before="6" w:line="280" w:lineRule="exact"/>
              <w:rPr>
                <w:rFonts w:ascii="Arial" w:hAnsi="Arial" w:cs="Arial"/>
                <w:b/>
                <w:bCs/>
                <w:sz w:val="32"/>
                <w:szCs w:val="32"/>
              </w:rPr>
            </w:pPr>
            <w:r w:rsidRPr="00B01CEA">
              <w:rPr>
                <w:rFonts w:ascii="Arial" w:hAnsi="Arial" w:cs="Arial"/>
                <w:b/>
                <w:bCs/>
                <w:sz w:val="32"/>
                <w:szCs w:val="32"/>
              </w:rPr>
              <w:t>Sector</w:t>
            </w:r>
          </w:p>
        </w:tc>
        <w:tc>
          <w:tcPr>
            <w:tcW w:w="5155" w:type="dxa"/>
            <w:tcBorders>
              <w:top w:val="single" w:sz="4" w:space="0" w:color="auto"/>
            </w:tcBorders>
          </w:tcPr>
          <w:p w14:paraId="511EF446" w14:textId="1E321BDC" w:rsidR="00B01CEA" w:rsidRPr="00B01CEA" w:rsidRDefault="00B01CEA">
            <w:pPr>
              <w:spacing w:before="6" w:line="280" w:lineRule="exact"/>
              <w:rPr>
                <w:rFonts w:ascii="Arial" w:hAnsi="Arial" w:cs="Arial"/>
                <w:b/>
                <w:bCs/>
                <w:sz w:val="24"/>
                <w:szCs w:val="24"/>
              </w:rPr>
            </w:pPr>
            <w:r w:rsidRPr="00B01CEA">
              <w:rPr>
                <w:rFonts w:ascii="Arial" w:hAnsi="Arial" w:cs="Arial"/>
                <w:b/>
                <w:bCs/>
                <w:sz w:val="24"/>
                <w:szCs w:val="24"/>
              </w:rPr>
              <w:t>Hospitality</w:t>
            </w:r>
          </w:p>
        </w:tc>
      </w:tr>
      <w:tr w:rsidR="00B01CEA" w:rsidRPr="00B01CEA" w14:paraId="69995AA8" w14:textId="77777777" w:rsidTr="00B01CEA">
        <w:tc>
          <w:tcPr>
            <w:tcW w:w="5155" w:type="dxa"/>
          </w:tcPr>
          <w:p w14:paraId="3E41D6AF" w14:textId="5C05FE8C" w:rsidR="00B01CEA" w:rsidRPr="00B01CEA" w:rsidRDefault="00B01CEA">
            <w:pPr>
              <w:spacing w:before="6" w:line="280" w:lineRule="exact"/>
              <w:rPr>
                <w:rFonts w:ascii="Arial" w:hAnsi="Arial" w:cs="Arial"/>
                <w:b/>
                <w:bCs/>
                <w:sz w:val="32"/>
                <w:szCs w:val="32"/>
              </w:rPr>
            </w:pPr>
            <w:r w:rsidRPr="00B01CEA">
              <w:rPr>
                <w:rFonts w:ascii="Arial" w:hAnsi="Arial" w:cs="Arial"/>
                <w:b/>
                <w:bCs/>
                <w:sz w:val="32"/>
                <w:szCs w:val="32"/>
              </w:rPr>
              <w:t>Qualification Titles</w:t>
            </w:r>
          </w:p>
        </w:tc>
        <w:tc>
          <w:tcPr>
            <w:tcW w:w="5155" w:type="dxa"/>
          </w:tcPr>
          <w:p w14:paraId="7ED5C2A6" w14:textId="2CDF7CD1" w:rsidR="00B01CEA" w:rsidRPr="00B01CEA" w:rsidRDefault="00B01CEA" w:rsidP="00B01CEA">
            <w:pPr>
              <w:widowControl w:val="0"/>
              <w:rPr>
                <w:rFonts w:ascii="Arial" w:eastAsia="Times New Roman" w:hAnsi="Arial" w:cs="Arial"/>
                <w:b/>
                <w:bCs/>
                <w:color w:val="000000"/>
                <w:sz w:val="24"/>
                <w:szCs w:val="24"/>
                <w:lang w:val="en-US"/>
              </w:rPr>
            </w:pPr>
            <w:r w:rsidRPr="00B01CEA">
              <w:rPr>
                <w:rFonts w:ascii="Arial" w:eastAsia="Times New Roman" w:hAnsi="Arial" w:cs="Arial"/>
                <w:b/>
                <w:bCs/>
                <w:color w:val="000000"/>
                <w:sz w:val="24"/>
                <w:szCs w:val="24"/>
                <w:lang w:val="en-US"/>
              </w:rPr>
              <w:t>SVQ in Hospitality Management Skills at SCQF Level 8</w:t>
            </w:r>
          </w:p>
        </w:tc>
      </w:tr>
      <w:tr w:rsidR="00B01CEA" w:rsidRPr="00B01CEA" w14:paraId="0088A7D8" w14:textId="77777777" w:rsidTr="00B01CEA">
        <w:tc>
          <w:tcPr>
            <w:tcW w:w="5155" w:type="dxa"/>
          </w:tcPr>
          <w:p w14:paraId="002FABBE" w14:textId="0926C317" w:rsidR="00B01CEA" w:rsidRPr="00B01CEA" w:rsidRDefault="00B01CEA">
            <w:pPr>
              <w:spacing w:before="6" w:line="280" w:lineRule="exact"/>
              <w:rPr>
                <w:rFonts w:ascii="Arial" w:hAnsi="Arial" w:cs="Arial"/>
                <w:b/>
                <w:bCs/>
                <w:sz w:val="32"/>
                <w:szCs w:val="32"/>
              </w:rPr>
            </w:pPr>
            <w:r w:rsidRPr="00B01CEA">
              <w:rPr>
                <w:rFonts w:ascii="Arial" w:hAnsi="Arial" w:cs="Arial"/>
                <w:b/>
                <w:bCs/>
                <w:sz w:val="32"/>
                <w:szCs w:val="32"/>
              </w:rPr>
              <w:t>Developed by</w:t>
            </w:r>
          </w:p>
        </w:tc>
        <w:tc>
          <w:tcPr>
            <w:tcW w:w="5155" w:type="dxa"/>
          </w:tcPr>
          <w:p w14:paraId="3FDC467B" w14:textId="5494170A" w:rsidR="00B01CEA" w:rsidRPr="00B01CEA" w:rsidRDefault="00B01CEA">
            <w:pPr>
              <w:spacing w:before="6" w:line="280" w:lineRule="exact"/>
              <w:rPr>
                <w:rFonts w:ascii="Arial" w:hAnsi="Arial" w:cs="Arial"/>
                <w:b/>
                <w:bCs/>
                <w:sz w:val="24"/>
                <w:szCs w:val="24"/>
              </w:rPr>
            </w:pPr>
            <w:r w:rsidRPr="00B01CEA">
              <w:rPr>
                <w:rFonts w:ascii="Arial" w:hAnsi="Arial" w:cs="Arial"/>
                <w:b/>
                <w:bCs/>
                <w:sz w:val="24"/>
                <w:szCs w:val="24"/>
              </w:rPr>
              <w:t>People 1st International</w:t>
            </w:r>
          </w:p>
        </w:tc>
      </w:tr>
      <w:tr w:rsidR="00B01CEA" w:rsidRPr="00B01CEA" w14:paraId="0E458AFD" w14:textId="77777777" w:rsidTr="00B01CEA">
        <w:tc>
          <w:tcPr>
            <w:tcW w:w="5155" w:type="dxa"/>
          </w:tcPr>
          <w:p w14:paraId="159BAC17" w14:textId="519699E8" w:rsidR="00B01CEA" w:rsidRPr="00B01CEA" w:rsidRDefault="00B01CEA">
            <w:pPr>
              <w:spacing w:before="6" w:line="280" w:lineRule="exact"/>
              <w:rPr>
                <w:rFonts w:ascii="Arial" w:hAnsi="Arial" w:cs="Arial"/>
                <w:b/>
                <w:bCs/>
                <w:sz w:val="32"/>
                <w:szCs w:val="32"/>
              </w:rPr>
            </w:pPr>
            <w:r w:rsidRPr="00B01CEA">
              <w:rPr>
                <w:rFonts w:ascii="Arial" w:hAnsi="Arial" w:cs="Arial"/>
                <w:b/>
                <w:bCs/>
                <w:sz w:val="32"/>
                <w:szCs w:val="32"/>
              </w:rPr>
              <w:t>Approved by ACG</w:t>
            </w:r>
          </w:p>
        </w:tc>
        <w:tc>
          <w:tcPr>
            <w:tcW w:w="5155" w:type="dxa"/>
          </w:tcPr>
          <w:p w14:paraId="10259EB0" w14:textId="6C134BD8" w:rsidR="00B01CEA" w:rsidRPr="00B01CEA" w:rsidRDefault="00B01CEA">
            <w:pPr>
              <w:spacing w:before="6" w:line="280" w:lineRule="exact"/>
              <w:rPr>
                <w:rFonts w:ascii="Arial" w:hAnsi="Arial" w:cs="Arial"/>
                <w:b/>
                <w:bCs/>
                <w:sz w:val="24"/>
                <w:szCs w:val="24"/>
              </w:rPr>
            </w:pPr>
            <w:r w:rsidRPr="00B01CEA">
              <w:rPr>
                <w:rFonts w:ascii="Arial" w:hAnsi="Arial" w:cs="Arial"/>
                <w:b/>
                <w:bCs/>
                <w:sz w:val="24"/>
                <w:szCs w:val="24"/>
              </w:rPr>
              <w:t>26 May 2020</w:t>
            </w:r>
          </w:p>
        </w:tc>
      </w:tr>
      <w:tr w:rsidR="00B01CEA" w:rsidRPr="00B01CEA" w14:paraId="3428E238" w14:textId="77777777" w:rsidTr="00B01CEA">
        <w:tc>
          <w:tcPr>
            <w:tcW w:w="5155" w:type="dxa"/>
          </w:tcPr>
          <w:p w14:paraId="1CF1BADB" w14:textId="29DB2253" w:rsidR="00B01CEA" w:rsidRPr="00B01CEA" w:rsidRDefault="00B01CEA">
            <w:pPr>
              <w:spacing w:before="6" w:line="280" w:lineRule="exact"/>
              <w:rPr>
                <w:rFonts w:ascii="Arial" w:hAnsi="Arial" w:cs="Arial"/>
                <w:b/>
                <w:bCs/>
                <w:sz w:val="32"/>
                <w:szCs w:val="32"/>
              </w:rPr>
            </w:pPr>
            <w:r w:rsidRPr="00B01CEA">
              <w:rPr>
                <w:rFonts w:ascii="Arial" w:hAnsi="Arial" w:cs="Arial"/>
                <w:b/>
                <w:bCs/>
                <w:sz w:val="32"/>
                <w:szCs w:val="32"/>
              </w:rPr>
              <w:t>Version</w:t>
            </w:r>
          </w:p>
        </w:tc>
        <w:tc>
          <w:tcPr>
            <w:tcW w:w="5155" w:type="dxa"/>
          </w:tcPr>
          <w:p w14:paraId="009A2277" w14:textId="56C0917C" w:rsidR="00B01CEA" w:rsidRPr="00B01CEA" w:rsidRDefault="00B01CEA">
            <w:pPr>
              <w:spacing w:before="6" w:line="280" w:lineRule="exact"/>
              <w:rPr>
                <w:rFonts w:ascii="Arial" w:hAnsi="Arial" w:cs="Arial"/>
                <w:b/>
                <w:bCs/>
                <w:sz w:val="24"/>
                <w:szCs w:val="24"/>
              </w:rPr>
            </w:pPr>
            <w:r w:rsidRPr="00B01CEA">
              <w:rPr>
                <w:rFonts w:ascii="Arial" w:hAnsi="Arial" w:cs="Arial"/>
                <w:b/>
                <w:bCs/>
                <w:sz w:val="24"/>
                <w:szCs w:val="24"/>
              </w:rPr>
              <w:t>2</w:t>
            </w:r>
          </w:p>
        </w:tc>
      </w:tr>
    </w:tbl>
    <w:p w14:paraId="7C9559BF" w14:textId="77777777" w:rsidR="00B45E34" w:rsidRDefault="00B45E34">
      <w:pPr>
        <w:spacing w:before="6" w:line="280" w:lineRule="exact"/>
        <w:rPr>
          <w:sz w:val="28"/>
          <w:szCs w:val="28"/>
        </w:rPr>
      </w:pPr>
    </w:p>
    <w:p w14:paraId="21A618AC" w14:textId="77777777" w:rsidR="00B45E34" w:rsidRDefault="00B45E34">
      <w:pPr>
        <w:spacing w:before="7" w:line="100" w:lineRule="exact"/>
        <w:rPr>
          <w:sz w:val="10"/>
          <w:szCs w:val="10"/>
        </w:rPr>
      </w:pPr>
    </w:p>
    <w:p w14:paraId="4C3EB069" w14:textId="77777777" w:rsidR="00C40B36" w:rsidRDefault="00C40B36">
      <w:pPr>
        <w:spacing w:line="200" w:lineRule="exact"/>
      </w:pPr>
    </w:p>
    <w:p w14:paraId="1C0299C4" w14:textId="77777777" w:rsidR="00C40B36" w:rsidRDefault="00C40B36">
      <w:pPr>
        <w:spacing w:line="200" w:lineRule="exact"/>
      </w:pPr>
    </w:p>
    <w:p w14:paraId="2AD1C414" w14:textId="77777777" w:rsidR="00C40B36" w:rsidRDefault="00C40B36">
      <w:pPr>
        <w:spacing w:line="200" w:lineRule="exact"/>
      </w:pPr>
    </w:p>
    <w:p w14:paraId="4C5BFEDE" w14:textId="77777777" w:rsidR="0049512E" w:rsidRDefault="0049512E">
      <w:pPr>
        <w:spacing w:line="200" w:lineRule="exact"/>
      </w:pPr>
    </w:p>
    <w:p w14:paraId="004D6F0E" w14:textId="77777777" w:rsidR="0049512E" w:rsidRDefault="0049512E">
      <w:pPr>
        <w:spacing w:line="200" w:lineRule="exact"/>
      </w:pPr>
    </w:p>
    <w:p w14:paraId="35AA2ED9" w14:textId="77777777" w:rsidR="0049512E" w:rsidRDefault="0049512E">
      <w:pPr>
        <w:spacing w:line="200" w:lineRule="exact"/>
      </w:pPr>
    </w:p>
    <w:p w14:paraId="76AB13B9" w14:textId="0ABEFD46" w:rsidR="00B45E34" w:rsidRDefault="00C40B36" w:rsidP="008420F9">
      <w:pPr>
        <w:rPr>
          <w:rFonts w:ascii="Arial" w:eastAsia="Arial" w:hAnsi="Arial" w:cs="Arial"/>
        </w:rPr>
        <w:sectPr w:rsidR="00B45E34" w:rsidSect="00A539B5">
          <w:headerReference w:type="default" r:id="rId9"/>
          <w:footerReference w:type="default" r:id="rId10"/>
          <w:headerReference w:type="first" r:id="rId11"/>
          <w:footerReference w:type="first" r:id="rId12"/>
          <w:pgSz w:w="12240" w:h="15840"/>
          <w:pgMar w:top="1920" w:right="780" w:bottom="280" w:left="1140" w:header="113" w:footer="1173" w:gutter="0"/>
          <w:pgNumType w:start="2"/>
          <w:cols w:space="720"/>
          <w:docGrid w:linePitch="272"/>
        </w:sectPr>
      </w:pPr>
      <w:r>
        <w:rPr>
          <w:rFonts w:ascii="Arial" w:eastAsia="Arial" w:hAnsi="Arial" w:cs="Arial"/>
        </w:rPr>
        <w:t xml:space="preserve">    </w:t>
      </w:r>
    </w:p>
    <w:p w14:paraId="1D948019" w14:textId="77777777" w:rsidR="00B45E34" w:rsidRDefault="00B45E34">
      <w:pPr>
        <w:spacing w:before="7" w:line="100" w:lineRule="exact"/>
        <w:rPr>
          <w:sz w:val="10"/>
          <w:szCs w:val="10"/>
        </w:rPr>
      </w:pPr>
    </w:p>
    <w:p w14:paraId="6502FE8B" w14:textId="77777777" w:rsidR="00B45E34" w:rsidRDefault="00B45E34">
      <w:pPr>
        <w:spacing w:line="200" w:lineRule="exact"/>
      </w:pPr>
    </w:p>
    <w:p w14:paraId="45A84D0B" w14:textId="77777777" w:rsidR="00532C28" w:rsidRPr="00532C28" w:rsidRDefault="00532C28" w:rsidP="00532C28">
      <w:pPr>
        <w:autoSpaceDE w:val="0"/>
        <w:autoSpaceDN w:val="0"/>
        <w:adjustRightInd w:val="0"/>
        <w:spacing w:after="104"/>
        <w:rPr>
          <w:rFonts w:ascii="Arial" w:hAnsi="Arial" w:cs="Arial"/>
          <w:b/>
          <w:color w:val="000000"/>
          <w:sz w:val="23"/>
          <w:szCs w:val="23"/>
          <w:lang w:val="en-GB"/>
        </w:rPr>
      </w:pPr>
      <w:r w:rsidRPr="00532C28">
        <w:rPr>
          <w:rFonts w:ascii="Arial" w:hAnsi="Arial" w:cs="Arial"/>
          <w:b/>
          <w:color w:val="000000"/>
          <w:sz w:val="23"/>
          <w:szCs w:val="23"/>
          <w:lang w:val="en-GB"/>
        </w:rPr>
        <w:t>Introduction:</w:t>
      </w:r>
    </w:p>
    <w:p w14:paraId="64A084E6" w14:textId="77777777" w:rsidR="00532C28" w:rsidRPr="00532C28" w:rsidRDefault="00532C28" w:rsidP="00532C28">
      <w:pPr>
        <w:autoSpaceDE w:val="0"/>
        <w:autoSpaceDN w:val="0"/>
        <w:adjustRightInd w:val="0"/>
        <w:spacing w:after="104"/>
        <w:rPr>
          <w:rFonts w:ascii="Arial" w:hAnsi="Arial" w:cs="Arial"/>
          <w:color w:val="000000"/>
          <w:sz w:val="23"/>
          <w:szCs w:val="23"/>
          <w:lang w:val="en-GB"/>
        </w:rPr>
      </w:pPr>
      <w:r w:rsidRPr="00532C28">
        <w:rPr>
          <w:rFonts w:ascii="Arial" w:hAnsi="Arial" w:cs="Arial"/>
          <w:color w:val="000000"/>
          <w:sz w:val="23"/>
          <w:szCs w:val="23"/>
          <w:lang w:val="en-GB"/>
        </w:rPr>
        <w:t xml:space="preserve">The purpose of an assessment strategy is to provide awarding bodies with a consistent approach to assessment that complies with SQA Accreditation’s regulatory requirements. </w:t>
      </w:r>
    </w:p>
    <w:p w14:paraId="7D174697" w14:textId="77777777" w:rsidR="00532C28" w:rsidRPr="00532C28" w:rsidRDefault="00532C28" w:rsidP="00532C28">
      <w:pPr>
        <w:autoSpaceDE w:val="0"/>
        <w:autoSpaceDN w:val="0"/>
        <w:adjustRightInd w:val="0"/>
        <w:spacing w:after="104"/>
        <w:rPr>
          <w:rFonts w:ascii="Arial" w:hAnsi="Arial" w:cs="Arial"/>
          <w:color w:val="000000"/>
          <w:sz w:val="23"/>
          <w:szCs w:val="23"/>
          <w:lang w:val="en-GB"/>
        </w:rPr>
      </w:pPr>
      <w:r w:rsidRPr="00532C28">
        <w:rPr>
          <w:rFonts w:ascii="Arial" w:hAnsi="Arial" w:cs="Arial"/>
          <w:color w:val="000000"/>
          <w:sz w:val="23"/>
          <w:szCs w:val="23"/>
          <w:lang w:val="en-GB"/>
        </w:rPr>
        <w:t>The key areas this assessment strategy will cover are:</w:t>
      </w:r>
    </w:p>
    <w:p w14:paraId="00FC034C" w14:textId="77777777" w:rsidR="00532C28" w:rsidRPr="00532C28" w:rsidRDefault="00532C28" w:rsidP="00532C28">
      <w:pPr>
        <w:numPr>
          <w:ilvl w:val="0"/>
          <w:numId w:val="12"/>
        </w:numPr>
        <w:autoSpaceDE w:val="0"/>
        <w:autoSpaceDN w:val="0"/>
        <w:adjustRightInd w:val="0"/>
        <w:spacing w:after="104" w:line="276" w:lineRule="auto"/>
        <w:rPr>
          <w:rFonts w:ascii="Arial" w:hAnsi="Arial" w:cs="Arial"/>
          <w:color w:val="000000"/>
          <w:sz w:val="23"/>
          <w:szCs w:val="23"/>
          <w:lang w:val="en-GB"/>
        </w:rPr>
      </w:pPr>
      <w:r w:rsidRPr="00532C28">
        <w:rPr>
          <w:rFonts w:ascii="Arial" w:hAnsi="Arial" w:cs="Arial"/>
          <w:color w:val="000000"/>
          <w:sz w:val="23"/>
          <w:szCs w:val="23"/>
          <w:lang w:val="en-GB"/>
        </w:rPr>
        <w:t xml:space="preserve">how external quality control of assessment will be achieved </w:t>
      </w:r>
    </w:p>
    <w:p w14:paraId="5F173893" w14:textId="77777777" w:rsidR="00532C28" w:rsidRPr="00532C28" w:rsidRDefault="00532C28" w:rsidP="00532C28">
      <w:pPr>
        <w:numPr>
          <w:ilvl w:val="0"/>
          <w:numId w:val="12"/>
        </w:numPr>
        <w:autoSpaceDE w:val="0"/>
        <w:autoSpaceDN w:val="0"/>
        <w:adjustRightInd w:val="0"/>
        <w:spacing w:after="104" w:line="276" w:lineRule="auto"/>
        <w:rPr>
          <w:rFonts w:ascii="Arial" w:hAnsi="Arial" w:cs="Arial"/>
          <w:color w:val="000000"/>
          <w:sz w:val="23"/>
          <w:szCs w:val="23"/>
          <w:lang w:val="en-GB"/>
        </w:rPr>
      </w:pPr>
      <w:r w:rsidRPr="00532C28">
        <w:rPr>
          <w:rFonts w:ascii="Arial" w:hAnsi="Arial" w:cs="Arial"/>
          <w:color w:val="000000"/>
          <w:sz w:val="23"/>
          <w:szCs w:val="23"/>
          <w:lang w:val="en-GB"/>
        </w:rPr>
        <w:t xml:space="preserve">which aspects must always be assessed through performance in the </w:t>
      </w:r>
      <w:proofErr w:type="gramStart"/>
      <w:r w:rsidRPr="00532C28">
        <w:rPr>
          <w:rFonts w:ascii="Arial" w:hAnsi="Arial" w:cs="Arial"/>
          <w:color w:val="000000"/>
          <w:sz w:val="23"/>
          <w:szCs w:val="23"/>
          <w:lang w:val="en-GB"/>
        </w:rPr>
        <w:t>workplace</w:t>
      </w:r>
      <w:proofErr w:type="gramEnd"/>
    </w:p>
    <w:p w14:paraId="18E24190" w14:textId="77777777" w:rsidR="00532C28" w:rsidRPr="00532C28" w:rsidRDefault="00532C28" w:rsidP="00532C28">
      <w:pPr>
        <w:numPr>
          <w:ilvl w:val="0"/>
          <w:numId w:val="12"/>
        </w:numPr>
        <w:autoSpaceDE w:val="0"/>
        <w:autoSpaceDN w:val="0"/>
        <w:adjustRightInd w:val="0"/>
        <w:spacing w:after="104" w:line="276" w:lineRule="auto"/>
        <w:rPr>
          <w:rFonts w:ascii="Arial" w:hAnsi="Arial" w:cs="Arial"/>
          <w:color w:val="000000"/>
          <w:sz w:val="23"/>
          <w:szCs w:val="23"/>
          <w:lang w:val="en-GB"/>
        </w:rPr>
      </w:pPr>
      <w:r w:rsidRPr="00532C28">
        <w:rPr>
          <w:rFonts w:ascii="Arial" w:hAnsi="Arial" w:cs="Arial"/>
          <w:color w:val="000000"/>
          <w:sz w:val="23"/>
          <w:szCs w:val="23"/>
          <w:lang w:val="en-GB"/>
        </w:rPr>
        <w:t xml:space="preserve">the extent to which a realistic work environment and simulated working conditions may be used to assess competence </w:t>
      </w:r>
    </w:p>
    <w:p w14:paraId="2137FAA2" w14:textId="6CCBC7C5" w:rsidR="00532C28" w:rsidRPr="00532C28" w:rsidRDefault="00532C28" w:rsidP="00532C28">
      <w:pPr>
        <w:numPr>
          <w:ilvl w:val="0"/>
          <w:numId w:val="12"/>
        </w:numPr>
        <w:autoSpaceDE w:val="0"/>
        <w:autoSpaceDN w:val="0"/>
        <w:adjustRightInd w:val="0"/>
        <w:spacing w:after="200" w:line="276" w:lineRule="auto"/>
        <w:rPr>
          <w:rFonts w:ascii="Arial" w:hAnsi="Arial" w:cs="Arial"/>
          <w:color w:val="000000"/>
          <w:sz w:val="23"/>
          <w:szCs w:val="23"/>
          <w:lang w:val="en-GB"/>
        </w:rPr>
      </w:pPr>
      <w:r w:rsidRPr="00532C28">
        <w:rPr>
          <w:rFonts w:ascii="Arial" w:hAnsi="Arial" w:cs="Arial"/>
          <w:color w:val="000000"/>
          <w:sz w:val="23"/>
          <w:szCs w:val="23"/>
          <w:lang w:val="en-GB"/>
        </w:rPr>
        <w:t xml:space="preserve">the occupational expertise requirements for assessors and verifiers </w:t>
      </w:r>
    </w:p>
    <w:p w14:paraId="7B96D996" w14:textId="77777777" w:rsidR="00532C28" w:rsidRPr="00532C28" w:rsidRDefault="00532C28" w:rsidP="00532C28">
      <w:pPr>
        <w:autoSpaceDE w:val="0"/>
        <w:autoSpaceDN w:val="0"/>
        <w:adjustRightInd w:val="0"/>
        <w:spacing w:after="104"/>
        <w:rPr>
          <w:rFonts w:ascii="Arial" w:hAnsi="Arial" w:cs="Arial"/>
          <w:color w:val="000000"/>
          <w:sz w:val="23"/>
          <w:szCs w:val="23"/>
          <w:lang w:val="en-GB"/>
        </w:rPr>
      </w:pPr>
      <w:r w:rsidRPr="00532C28">
        <w:rPr>
          <w:rFonts w:ascii="Arial" w:hAnsi="Arial" w:cs="Arial"/>
          <w:color w:val="000000"/>
          <w:sz w:val="23"/>
          <w:szCs w:val="23"/>
          <w:lang w:val="en-GB"/>
        </w:rPr>
        <w:t xml:space="preserve">Awarding bodies must use the assessment strategy as the basis for developing and defining the evidence requirements and assessment methods their providers will use. This includes specifying how the qualification will be internally and externally quality assured. </w:t>
      </w:r>
    </w:p>
    <w:p w14:paraId="1EBB191C" w14:textId="77777777" w:rsidR="00532C28" w:rsidRDefault="00532C28" w:rsidP="00532C28">
      <w:pPr>
        <w:ind w:right="487"/>
        <w:rPr>
          <w:sz w:val="24"/>
          <w:szCs w:val="24"/>
        </w:rPr>
      </w:pPr>
    </w:p>
    <w:p w14:paraId="31A58952" w14:textId="60BBC680" w:rsidR="00B45E34" w:rsidRPr="00532C28" w:rsidRDefault="00C40B36" w:rsidP="00532C28">
      <w:pPr>
        <w:ind w:right="487"/>
        <w:rPr>
          <w:rFonts w:ascii="Arial" w:eastAsia="Arial" w:hAnsi="Arial" w:cs="Arial"/>
          <w:sz w:val="23"/>
          <w:szCs w:val="23"/>
        </w:rPr>
      </w:pPr>
      <w:r w:rsidRPr="00532C28">
        <w:rPr>
          <w:rFonts w:ascii="Arial" w:eastAsia="Arial" w:hAnsi="Arial" w:cs="Arial"/>
          <w:spacing w:val="2"/>
          <w:sz w:val="23"/>
          <w:szCs w:val="23"/>
        </w:rPr>
        <w:t>T</w:t>
      </w:r>
      <w:r w:rsidRPr="00532C28">
        <w:rPr>
          <w:rFonts w:ascii="Arial" w:eastAsia="Arial" w:hAnsi="Arial" w:cs="Arial"/>
          <w:sz w:val="23"/>
          <w:szCs w:val="23"/>
        </w:rPr>
        <w:t>he</w:t>
      </w:r>
      <w:r w:rsidRPr="00532C28">
        <w:rPr>
          <w:rFonts w:ascii="Arial" w:eastAsia="Arial" w:hAnsi="Arial" w:cs="Arial"/>
          <w:spacing w:val="-1"/>
          <w:sz w:val="23"/>
          <w:szCs w:val="23"/>
        </w:rPr>
        <w:t xml:space="preserve"> </w:t>
      </w:r>
      <w:r w:rsidRPr="00532C28">
        <w:rPr>
          <w:rFonts w:ascii="Arial" w:eastAsia="Arial" w:hAnsi="Arial" w:cs="Arial"/>
          <w:sz w:val="23"/>
          <w:szCs w:val="23"/>
        </w:rPr>
        <w:t>pu</w:t>
      </w:r>
      <w:r w:rsidRPr="00532C28">
        <w:rPr>
          <w:rFonts w:ascii="Arial" w:eastAsia="Arial" w:hAnsi="Arial" w:cs="Arial"/>
          <w:spacing w:val="1"/>
          <w:sz w:val="23"/>
          <w:szCs w:val="23"/>
        </w:rPr>
        <w:t>r</w:t>
      </w:r>
      <w:r w:rsidRPr="00532C28">
        <w:rPr>
          <w:rFonts w:ascii="Arial" w:eastAsia="Arial" w:hAnsi="Arial" w:cs="Arial"/>
          <w:sz w:val="23"/>
          <w:szCs w:val="23"/>
        </w:rPr>
        <w:t>pose</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o</w:t>
      </w:r>
      <w:r w:rsidRPr="00532C28">
        <w:rPr>
          <w:rFonts w:ascii="Arial" w:eastAsia="Arial" w:hAnsi="Arial" w:cs="Arial"/>
          <w:sz w:val="23"/>
          <w:szCs w:val="23"/>
        </w:rPr>
        <w:t>f</w:t>
      </w:r>
      <w:r w:rsidRPr="00532C28">
        <w:rPr>
          <w:rFonts w:ascii="Arial" w:eastAsia="Arial" w:hAnsi="Arial" w:cs="Arial"/>
          <w:spacing w:val="3"/>
          <w:sz w:val="23"/>
          <w:szCs w:val="23"/>
        </w:rPr>
        <w:t xml:space="preserve"> </w:t>
      </w:r>
      <w:r w:rsidR="00561AB5" w:rsidRPr="00532C28">
        <w:rPr>
          <w:rFonts w:ascii="Arial" w:eastAsia="Arial" w:hAnsi="Arial" w:cs="Arial"/>
          <w:spacing w:val="2"/>
          <w:sz w:val="23"/>
          <w:szCs w:val="23"/>
        </w:rPr>
        <w:t xml:space="preserve">this </w:t>
      </w:r>
      <w:r w:rsidRPr="00532C28">
        <w:rPr>
          <w:rFonts w:ascii="Arial" w:eastAsia="Arial" w:hAnsi="Arial" w:cs="Arial"/>
          <w:sz w:val="23"/>
          <w:szCs w:val="23"/>
        </w:rPr>
        <w:t>ass</w:t>
      </w:r>
      <w:r w:rsidRPr="00532C28">
        <w:rPr>
          <w:rFonts w:ascii="Arial" w:eastAsia="Arial" w:hAnsi="Arial" w:cs="Arial"/>
          <w:spacing w:val="-3"/>
          <w:sz w:val="23"/>
          <w:szCs w:val="23"/>
        </w:rPr>
        <w:t>e</w:t>
      </w:r>
      <w:r w:rsidRPr="00532C28">
        <w:rPr>
          <w:rFonts w:ascii="Arial" w:eastAsia="Arial" w:hAnsi="Arial" w:cs="Arial"/>
          <w:sz w:val="23"/>
          <w:szCs w:val="23"/>
        </w:rPr>
        <w:t>ss</w:t>
      </w:r>
      <w:r w:rsidRPr="00532C28">
        <w:rPr>
          <w:rFonts w:ascii="Arial" w:eastAsia="Arial" w:hAnsi="Arial" w:cs="Arial"/>
          <w:spacing w:val="1"/>
          <w:sz w:val="23"/>
          <w:szCs w:val="23"/>
        </w:rPr>
        <w:t>m</w:t>
      </w:r>
      <w:r w:rsidRPr="00532C28">
        <w:rPr>
          <w:rFonts w:ascii="Arial" w:eastAsia="Arial" w:hAnsi="Arial" w:cs="Arial"/>
          <w:sz w:val="23"/>
          <w:szCs w:val="23"/>
        </w:rPr>
        <w:t>e</w:t>
      </w:r>
      <w:r w:rsidRPr="00532C28">
        <w:rPr>
          <w:rFonts w:ascii="Arial" w:eastAsia="Arial" w:hAnsi="Arial" w:cs="Arial"/>
          <w:spacing w:val="-3"/>
          <w:sz w:val="23"/>
          <w:szCs w:val="23"/>
        </w:rPr>
        <w:t>n</w:t>
      </w:r>
      <w:r w:rsidRPr="00532C28">
        <w:rPr>
          <w:rFonts w:ascii="Arial" w:eastAsia="Arial" w:hAnsi="Arial" w:cs="Arial"/>
          <w:sz w:val="23"/>
          <w:szCs w:val="23"/>
        </w:rPr>
        <w:t>t st</w:t>
      </w:r>
      <w:r w:rsidRPr="00532C28">
        <w:rPr>
          <w:rFonts w:ascii="Arial" w:eastAsia="Arial" w:hAnsi="Arial" w:cs="Arial"/>
          <w:spacing w:val="1"/>
          <w:sz w:val="23"/>
          <w:szCs w:val="23"/>
        </w:rPr>
        <w:t>r</w:t>
      </w:r>
      <w:r w:rsidRPr="00532C28">
        <w:rPr>
          <w:rFonts w:ascii="Arial" w:eastAsia="Arial" w:hAnsi="Arial" w:cs="Arial"/>
          <w:sz w:val="23"/>
          <w:szCs w:val="23"/>
        </w:rPr>
        <w:t>a</w:t>
      </w:r>
      <w:r w:rsidRPr="00532C28">
        <w:rPr>
          <w:rFonts w:ascii="Arial" w:eastAsia="Arial" w:hAnsi="Arial" w:cs="Arial"/>
          <w:spacing w:val="1"/>
          <w:sz w:val="23"/>
          <w:szCs w:val="23"/>
        </w:rPr>
        <w:t>t</w:t>
      </w:r>
      <w:r w:rsidRPr="00532C28">
        <w:rPr>
          <w:rFonts w:ascii="Arial" w:eastAsia="Arial" w:hAnsi="Arial" w:cs="Arial"/>
          <w:spacing w:val="-3"/>
          <w:sz w:val="23"/>
          <w:szCs w:val="23"/>
        </w:rPr>
        <w:t>e</w:t>
      </w:r>
      <w:r w:rsidRPr="00532C28">
        <w:rPr>
          <w:rFonts w:ascii="Arial" w:eastAsia="Arial" w:hAnsi="Arial" w:cs="Arial"/>
          <w:spacing w:val="2"/>
          <w:sz w:val="23"/>
          <w:szCs w:val="23"/>
        </w:rPr>
        <w:t>g</w:t>
      </w:r>
      <w:r w:rsidRPr="00532C28">
        <w:rPr>
          <w:rFonts w:ascii="Arial" w:eastAsia="Arial" w:hAnsi="Arial" w:cs="Arial"/>
          <w:sz w:val="23"/>
          <w:szCs w:val="23"/>
        </w:rPr>
        <w:t>y</w:t>
      </w:r>
      <w:r w:rsidRPr="00532C28">
        <w:rPr>
          <w:rFonts w:ascii="Arial" w:eastAsia="Arial" w:hAnsi="Arial" w:cs="Arial"/>
          <w:spacing w:val="-1"/>
          <w:sz w:val="23"/>
          <w:szCs w:val="23"/>
        </w:rPr>
        <w:t xml:space="preserve"> </w:t>
      </w:r>
      <w:r w:rsidRPr="00532C28">
        <w:rPr>
          <w:rFonts w:ascii="Arial" w:eastAsia="Arial" w:hAnsi="Arial" w:cs="Arial"/>
          <w:sz w:val="23"/>
          <w:szCs w:val="23"/>
        </w:rPr>
        <w:t>is</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f</w:t>
      </w:r>
      <w:r w:rsidRPr="00532C28">
        <w:rPr>
          <w:rFonts w:ascii="Arial" w:eastAsia="Arial" w:hAnsi="Arial" w:cs="Arial"/>
          <w:sz w:val="23"/>
          <w:szCs w:val="23"/>
        </w:rPr>
        <w:t>or People</w:t>
      </w:r>
      <w:r w:rsidR="004E5697" w:rsidRPr="00532C28">
        <w:rPr>
          <w:rFonts w:ascii="Arial" w:eastAsia="Arial" w:hAnsi="Arial" w:cs="Arial"/>
          <w:spacing w:val="1"/>
          <w:sz w:val="23"/>
          <w:szCs w:val="23"/>
        </w:rPr>
        <w:t xml:space="preserve"> </w:t>
      </w:r>
      <w:r w:rsidRPr="00532C28">
        <w:rPr>
          <w:rFonts w:ascii="Arial" w:eastAsia="Arial" w:hAnsi="Arial" w:cs="Arial"/>
          <w:sz w:val="23"/>
          <w:szCs w:val="23"/>
        </w:rPr>
        <w:t>1st</w:t>
      </w:r>
      <w:r w:rsidRPr="00532C28">
        <w:rPr>
          <w:rFonts w:ascii="Arial" w:eastAsia="Arial" w:hAnsi="Arial" w:cs="Arial"/>
          <w:spacing w:val="1"/>
          <w:sz w:val="23"/>
          <w:szCs w:val="23"/>
        </w:rPr>
        <w:t xml:space="preserve"> </w:t>
      </w:r>
      <w:r w:rsidR="004E5697" w:rsidRPr="00532C28">
        <w:rPr>
          <w:rFonts w:ascii="Arial" w:eastAsia="Arial" w:hAnsi="Arial" w:cs="Arial"/>
          <w:spacing w:val="1"/>
          <w:sz w:val="23"/>
          <w:szCs w:val="23"/>
        </w:rPr>
        <w:t xml:space="preserve">International </w:t>
      </w:r>
      <w:r w:rsidRPr="00532C28">
        <w:rPr>
          <w:rFonts w:ascii="Arial" w:eastAsia="Arial" w:hAnsi="Arial" w:cs="Arial"/>
          <w:sz w:val="23"/>
          <w:szCs w:val="23"/>
        </w:rPr>
        <w:t>and</w:t>
      </w:r>
      <w:r w:rsidRPr="00532C28">
        <w:rPr>
          <w:rFonts w:ascii="Arial" w:eastAsia="Arial" w:hAnsi="Arial" w:cs="Arial"/>
          <w:spacing w:val="1"/>
          <w:sz w:val="23"/>
          <w:szCs w:val="23"/>
        </w:rPr>
        <w:t xml:space="preserve"> </w:t>
      </w:r>
      <w:r w:rsidRPr="00532C28">
        <w:rPr>
          <w:rFonts w:ascii="Arial" w:eastAsia="Arial" w:hAnsi="Arial" w:cs="Arial"/>
          <w:sz w:val="23"/>
          <w:szCs w:val="23"/>
        </w:rPr>
        <w:t>a</w:t>
      </w:r>
      <w:r w:rsidRPr="00532C28">
        <w:rPr>
          <w:rFonts w:ascii="Arial" w:eastAsia="Arial" w:hAnsi="Arial" w:cs="Arial"/>
          <w:spacing w:val="-4"/>
          <w:sz w:val="23"/>
          <w:szCs w:val="23"/>
        </w:rPr>
        <w:t>w</w:t>
      </w:r>
      <w:r w:rsidRPr="00532C28">
        <w:rPr>
          <w:rFonts w:ascii="Arial" w:eastAsia="Arial" w:hAnsi="Arial" w:cs="Arial"/>
          <w:sz w:val="23"/>
          <w:szCs w:val="23"/>
        </w:rPr>
        <w:t>a</w:t>
      </w:r>
      <w:r w:rsidRPr="00532C28">
        <w:rPr>
          <w:rFonts w:ascii="Arial" w:eastAsia="Arial" w:hAnsi="Arial" w:cs="Arial"/>
          <w:spacing w:val="1"/>
          <w:sz w:val="23"/>
          <w:szCs w:val="23"/>
        </w:rPr>
        <w:t>r</w:t>
      </w:r>
      <w:r w:rsidRPr="00532C28">
        <w:rPr>
          <w:rFonts w:ascii="Arial" w:eastAsia="Arial" w:hAnsi="Arial" w:cs="Arial"/>
          <w:spacing w:val="-3"/>
          <w:sz w:val="23"/>
          <w:szCs w:val="23"/>
        </w:rPr>
        <w:t>d</w:t>
      </w:r>
      <w:r w:rsidRPr="00532C28">
        <w:rPr>
          <w:rFonts w:ascii="Arial" w:eastAsia="Arial" w:hAnsi="Arial" w:cs="Arial"/>
          <w:spacing w:val="-1"/>
          <w:sz w:val="23"/>
          <w:szCs w:val="23"/>
        </w:rPr>
        <w:t>i</w:t>
      </w:r>
      <w:r w:rsidRPr="00532C28">
        <w:rPr>
          <w:rFonts w:ascii="Arial" w:eastAsia="Arial" w:hAnsi="Arial" w:cs="Arial"/>
          <w:sz w:val="23"/>
          <w:szCs w:val="23"/>
        </w:rPr>
        <w:t>ng</w:t>
      </w:r>
      <w:r w:rsidRPr="00532C28">
        <w:rPr>
          <w:rFonts w:ascii="Arial" w:eastAsia="Arial" w:hAnsi="Arial" w:cs="Arial"/>
          <w:spacing w:val="3"/>
          <w:sz w:val="23"/>
          <w:szCs w:val="23"/>
        </w:rPr>
        <w:t xml:space="preserve"> </w:t>
      </w:r>
      <w:r w:rsidRPr="00532C28">
        <w:rPr>
          <w:rFonts w:ascii="Arial" w:eastAsia="Arial" w:hAnsi="Arial" w:cs="Arial"/>
          <w:sz w:val="23"/>
          <w:szCs w:val="23"/>
        </w:rPr>
        <w:t xml:space="preserve">bodies </w:t>
      </w:r>
      <w:r w:rsidRPr="00532C28">
        <w:rPr>
          <w:rFonts w:ascii="Arial" w:eastAsia="Arial" w:hAnsi="Arial" w:cs="Arial"/>
          <w:spacing w:val="1"/>
          <w:sz w:val="23"/>
          <w:szCs w:val="23"/>
        </w:rPr>
        <w:t>t</w:t>
      </w:r>
      <w:r w:rsidRPr="00532C28">
        <w:rPr>
          <w:rFonts w:ascii="Arial" w:eastAsia="Arial" w:hAnsi="Arial" w:cs="Arial"/>
          <w:sz w:val="23"/>
          <w:szCs w:val="23"/>
        </w:rPr>
        <w:t>o</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w</w:t>
      </w:r>
      <w:r w:rsidRPr="00532C28">
        <w:rPr>
          <w:rFonts w:ascii="Arial" w:eastAsia="Arial" w:hAnsi="Arial" w:cs="Arial"/>
          <w:sz w:val="23"/>
          <w:szCs w:val="23"/>
        </w:rPr>
        <w:t>o</w:t>
      </w:r>
      <w:r w:rsidRPr="00532C28">
        <w:rPr>
          <w:rFonts w:ascii="Arial" w:eastAsia="Arial" w:hAnsi="Arial" w:cs="Arial"/>
          <w:spacing w:val="-2"/>
          <w:sz w:val="23"/>
          <w:szCs w:val="23"/>
        </w:rPr>
        <w:t>r</w:t>
      </w:r>
      <w:r w:rsidRPr="00532C28">
        <w:rPr>
          <w:rFonts w:ascii="Arial" w:eastAsia="Arial" w:hAnsi="Arial" w:cs="Arial"/>
          <w:sz w:val="23"/>
          <w:szCs w:val="23"/>
        </w:rPr>
        <w:t>k</w:t>
      </w:r>
      <w:r w:rsidRPr="00532C28">
        <w:rPr>
          <w:rFonts w:ascii="Arial" w:eastAsia="Arial" w:hAnsi="Arial" w:cs="Arial"/>
          <w:spacing w:val="4"/>
          <w:sz w:val="23"/>
          <w:szCs w:val="23"/>
        </w:rPr>
        <w:t xml:space="preserve"> </w:t>
      </w:r>
      <w:r w:rsidRPr="00532C28">
        <w:rPr>
          <w:rFonts w:ascii="Arial" w:eastAsia="Arial" w:hAnsi="Arial" w:cs="Arial"/>
          <w:spacing w:val="-1"/>
          <w:sz w:val="23"/>
          <w:szCs w:val="23"/>
        </w:rPr>
        <w:t>i</w:t>
      </w:r>
      <w:r w:rsidRPr="00532C28">
        <w:rPr>
          <w:rFonts w:ascii="Arial" w:eastAsia="Arial" w:hAnsi="Arial" w:cs="Arial"/>
          <w:sz w:val="23"/>
          <w:szCs w:val="23"/>
        </w:rPr>
        <w:t>n</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p</w:t>
      </w:r>
      <w:r w:rsidRPr="00532C28">
        <w:rPr>
          <w:rFonts w:ascii="Arial" w:eastAsia="Arial" w:hAnsi="Arial" w:cs="Arial"/>
          <w:spacing w:val="-3"/>
          <w:sz w:val="23"/>
          <w:szCs w:val="23"/>
        </w:rPr>
        <w:t>a</w:t>
      </w:r>
      <w:r w:rsidRPr="00532C28">
        <w:rPr>
          <w:rFonts w:ascii="Arial" w:eastAsia="Arial" w:hAnsi="Arial" w:cs="Arial"/>
          <w:spacing w:val="1"/>
          <w:sz w:val="23"/>
          <w:szCs w:val="23"/>
        </w:rPr>
        <w:t>rt</w:t>
      </w:r>
      <w:r w:rsidRPr="00532C28">
        <w:rPr>
          <w:rFonts w:ascii="Arial" w:eastAsia="Arial" w:hAnsi="Arial" w:cs="Arial"/>
          <w:spacing w:val="-1"/>
          <w:sz w:val="23"/>
          <w:szCs w:val="23"/>
        </w:rPr>
        <w:t>n</w:t>
      </w:r>
      <w:r w:rsidRPr="00532C28">
        <w:rPr>
          <w:rFonts w:ascii="Arial" w:eastAsia="Arial" w:hAnsi="Arial" w:cs="Arial"/>
          <w:spacing w:val="-3"/>
          <w:sz w:val="23"/>
          <w:szCs w:val="23"/>
        </w:rPr>
        <w:t>e</w:t>
      </w:r>
      <w:r w:rsidRPr="00532C28">
        <w:rPr>
          <w:rFonts w:ascii="Arial" w:eastAsia="Arial" w:hAnsi="Arial" w:cs="Arial"/>
          <w:spacing w:val="1"/>
          <w:sz w:val="23"/>
          <w:szCs w:val="23"/>
        </w:rPr>
        <w:t>r</w:t>
      </w:r>
      <w:r w:rsidRPr="00532C28">
        <w:rPr>
          <w:rFonts w:ascii="Arial" w:eastAsia="Arial" w:hAnsi="Arial" w:cs="Arial"/>
          <w:sz w:val="23"/>
          <w:szCs w:val="23"/>
        </w:rPr>
        <w:t>s</w:t>
      </w:r>
      <w:r w:rsidRPr="00532C28">
        <w:rPr>
          <w:rFonts w:ascii="Arial" w:eastAsia="Arial" w:hAnsi="Arial" w:cs="Arial"/>
          <w:spacing w:val="-1"/>
          <w:sz w:val="23"/>
          <w:szCs w:val="23"/>
        </w:rPr>
        <w:t>hi</w:t>
      </w:r>
      <w:r w:rsidRPr="00532C28">
        <w:rPr>
          <w:rFonts w:ascii="Arial" w:eastAsia="Arial" w:hAnsi="Arial" w:cs="Arial"/>
          <w:sz w:val="23"/>
          <w:szCs w:val="23"/>
        </w:rPr>
        <w:t>p</w:t>
      </w:r>
      <w:r w:rsidRPr="00532C28">
        <w:rPr>
          <w:rFonts w:ascii="Arial" w:eastAsia="Arial" w:hAnsi="Arial" w:cs="Arial"/>
          <w:spacing w:val="-2"/>
          <w:sz w:val="23"/>
          <w:szCs w:val="23"/>
        </w:rPr>
        <w:t xml:space="preserve"> </w:t>
      </w:r>
      <w:r w:rsidRPr="00532C28">
        <w:rPr>
          <w:rFonts w:ascii="Arial" w:eastAsia="Arial" w:hAnsi="Arial" w:cs="Arial"/>
          <w:spacing w:val="1"/>
          <w:sz w:val="23"/>
          <w:szCs w:val="23"/>
        </w:rPr>
        <w:t>t</w:t>
      </w:r>
      <w:r w:rsidRPr="00532C28">
        <w:rPr>
          <w:rFonts w:ascii="Arial" w:eastAsia="Arial" w:hAnsi="Arial" w:cs="Arial"/>
          <w:sz w:val="23"/>
          <w:szCs w:val="23"/>
        </w:rPr>
        <w:t>o:</w:t>
      </w:r>
    </w:p>
    <w:p w14:paraId="3691EB7A" w14:textId="77777777" w:rsidR="00B45E34" w:rsidRPr="00532C28" w:rsidRDefault="00B45E34">
      <w:pPr>
        <w:spacing w:before="11" w:line="260" w:lineRule="exact"/>
        <w:rPr>
          <w:sz w:val="23"/>
          <w:szCs w:val="23"/>
        </w:rPr>
      </w:pPr>
    </w:p>
    <w:p w14:paraId="17037540" w14:textId="2B6EF38A" w:rsidR="00B45E34" w:rsidRPr="00532C28" w:rsidRDefault="00C40B36" w:rsidP="00463C45">
      <w:pPr>
        <w:pStyle w:val="ListParagraph"/>
        <w:numPr>
          <w:ilvl w:val="0"/>
          <w:numId w:val="2"/>
        </w:numPr>
        <w:spacing w:line="240" w:lineRule="exact"/>
        <w:ind w:right="1134"/>
        <w:rPr>
          <w:rFonts w:ascii="Arial" w:eastAsia="Arial" w:hAnsi="Arial" w:cs="Arial"/>
          <w:sz w:val="23"/>
          <w:szCs w:val="23"/>
        </w:rPr>
      </w:pPr>
      <w:proofErr w:type="spellStart"/>
      <w:r w:rsidRPr="00532C28">
        <w:rPr>
          <w:rFonts w:ascii="Arial" w:eastAsia="Arial" w:hAnsi="Arial" w:cs="Arial"/>
          <w:spacing w:val="1"/>
          <w:sz w:val="23"/>
          <w:szCs w:val="23"/>
        </w:rPr>
        <w:t>m</w:t>
      </w:r>
      <w:r w:rsidRPr="00532C28">
        <w:rPr>
          <w:rFonts w:ascii="Arial" w:eastAsia="Arial" w:hAnsi="Arial" w:cs="Arial"/>
          <w:sz w:val="23"/>
          <w:szCs w:val="23"/>
        </w:rPr>
        <w:t>a</w:t>
      </w:r>
      <w:r w:rsidRPr="00532C28">
        <w:rPr>
          <w:rFonts w:ascii="Arial" w:eastAsia="Arial" w:hAnsi="Arial" w:cs="Arial"/>
          <w:spacing w:val="-2"/>
          <w:sz w:val="23"/>
          <w:szCs w:val="23"/>
        </w:rPr>
        <w:t>x</w:t>
      </w:r>
      <w:r w:rsidRPr="00532C28">
        <w:rPr>
          <w:rFonts w:ascii="Arial" w:eastAsia="Arial" w:hAnsi="Arial" w:cs="Arial"/>
          <w:spacing w:val="-1"/>
          <w:sz w:val="23"/>
          <w:szCs w:val="23"/>
        </w:rPr>
        <w:t>i</w:t>
      </w:r>
      <w:r w:rsidRPr="00532C28">
        <w:rPr>
          <w:rFonts w:ascii="Arial" w:eastAsia="Arial" w:hAnsi="Arial" w:cs="Arial"/>
          <w:spacing w:val="1"/>
          <w:sz w:val="23"/>
          <w:szCs w:val="23"/>
        </w:rPr>
        <w:t>m</w:t>
      </w:r>
      <w:r w:rsidRPr="00532C28">
        <w:rPr>
          <w:rFonts w:ascii="Arial" w:eastAsia="Arial" w:hAnsi="Arial" w:cs="Arial"/>
          <w:spacing w:val="-1"/>
          <w:sz w:val="23"/>
          <w:szCs w:val="23"/>
        </w:rPr>
        <w:t>i</w:t>
      </w:r>
      <w:r w:rsidRPr="00532C28">
        <w:rPr>
          <w:rFonts w:ascii="Arial" w:eastAsia="Arial" w:hAnsi="Arial" w:cs="Arial"/>
          <w:sz w:val="23"/>
          <w:szCs w:val="23"/>
        </w:rPr>
        <w:t>se</w:t>
      </w:r>
      <w:proofErr w:type="spellEnd"/>
      <w:r w:rsidRPr="00532C28">
        <w:rPr>
          <w:rFonts w:ascii="Arial" w:eastAsia="Arial" w:hAnsi="Arial" w:cs="Arial"/>
          <w:spacing w:val="1"/>
          <w:sz w:val="23"/>
          <w:szCs w:val="23"/>
        </w:rPr>
        <w:t xml:space="preserve"> t</w:t>
      </w:r>
      <w:r w:rsidRPr="00532C28">
        <w:rPr>
          <w:rFonts w:ascii="Arial" w:eastAsia="Arial" w:hAnsi="Arial" w:cs="Arial"/>
          <w:sz w:val="23"/>
          <w:szCs w:val="23"/>
        </w:rPr>
        <w:t>he</w:t>
      </w:r>
      <w:r w:rsidRPr="00532C28">
        <w:rPr>
          <w:rFonts w:ascii="Arial" w:eastAsia="Arial" w:hAnsi="Arial" w:cs="Arial"/>
          <w:spacing w:val="-4"/>
          <w:sz w:val="23"/>
          <w:szCs w:val="23"/>
        </w:rPr>
        <w:t xml:space="preserve"> </w:t>
      </w:r>
      <w:r w:rsidRPr="00532C28">
        <w:rPr>
          <w:rFonts w:ascii="Arial" w:eastAsia="Arial" w:hAnsi="Arial" w:cs="Arial"/>
          <w:spacing w:val="2"/>
          <w:sz w:val="23"/>
          <w:szCs w:val="23"/>
        </w:rPr>
        <w:t>q</w:t>
      </w:r>
      <w:r w:rsidRPr="00532C28">
        <w:rPr>
          <w:rFonts w:ascii="Arial" w:eastAsia="Arial" w:hAnsi="Arial" w:cs="Arial"/>
          <w:sz w:val="23"/>
          <w:szCs w:val="23"/>
        </w:rPr>
        <w:t>uali</w:t>
      </w:r>
      <w:r w:rsidRPr="00532C28">
        <w:rPr>
          <w:rFonts w:ascii="Arial" w:eastAsia="Arial" w:hAnsi="Arial" w:cs="Arial"/>
          <w:spacing w:val="1"/>
          <w:sz w:val="23"/>
          <w:szCs w:val="23"/>
        </w:rPr>
        <w:t>t</w:t>
      </w:r>
      <w:r w:rsidRPr="00532C28">
        <w:rPr>
          <w:rFonts w:ascii="Arial" w:eastAsia="Arial" w:hAnsi="Arial" w:cs="Arial"/>
          <w:sz w:val="23"/>
          <w:szCs w:val="23"/>
        </w:rPr>
        <w:t>y</w:t>
      </w:r>
      <w:r w:rsidRPr="00532C28">
        <w:rPr>
          <w:rFonts w:ascii="Arial" w:eastAsia="Arial" w:hAnsi="Arial" w:cs="Arial"/>
          <w:spacing w:val="-1"/>
          <w:sz w:val="23"/>
          <w:szCs w:val="23"/>
        </w:rPr>
        <w:t xml:space="preserve"> </w:t>
      </w:r>
      <w:r w:rsidRPr="00532C28">
        <w:rPr>
          <w:rFonts w:ascii="Arial" w:eastAsia="Arial" w:hAnsi="Arial" w:cs="Arial"/>
          <w:sz w:val="23"/>
          <w:szCs w:val="23"/>
        </w:rPr>
        <w:t>assu</w:t>
      </w:r>
      <w:r w:rsidRPr="00532C28">
        <w:rPr>
          <w:rFonts w:ascii="Arial" w:eastAsia="Arial" w:hAnsi="Arial" w:cs="Arial"/>
          <w:spacing w:val="1"/>
          <w:sz w:val="23"/>
          <w:szCs w:val="23"/>
        </w:rPr>
        <w:t>r</w:t>
      </w:r>
      <w:r w:rsidRPr="00532C28">
        <w:rPr>
          <w:rFonts w:ascii="Arial" w:eastAsia="Arial" w:hAnsi="Arial" w:cs="Arial"/>
          <w:sz w:val="23"/>
          <w:szCs w:val="23"/>
        </w:rPr>
        <w:t>ance</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a</w:t>
      </w:r>
      <w:r w:rsidRPr="00532C28">
        <w:rPr>
          <w:rFonts w:ascii="Arial" w:eastAsia="Arial" w:hAnsi="Arial" w:cs="Arial"/>
          <w:spacing w:val="1"/>
          <w:sz w:val="23"/>
          <w:szCs w:val="23"/>
        </w:rPr>
        <w:t>rr</w:t>
      </w:r>
      <w:r w:rsidRPr="00532C28">
        <w:rPr>
          <w:rFonts w:ascii="Arial" w:eastAsia="Arial" w:hAnsi="Arial" w:cs="Arial"/>
          <w:sz w:val="23"/>
          <w:szCs w:val="23"/>
        </w:rPr>
        <w:t>a</w:t>
      </w:r>
      <w:r w:rsidRPr="00532C28">
        <w:rPr>
          <w:rFonts w:ascii="Arial" w:eastAsia="Arial" w:hAnsi="Arial" w:cs="Arial"/>
          <w:spacing w:val="-3"/>
          <w:sz w:val="23"/>
          <w:szCs w:val="23"/>
        </w:rPr>
        <w:t>n</w:t>
      </w:r>
      <w:r w:rsidRPr="00532C28">
        <w:rPr>
          <w:rFonts w:ascii="Arial" w:eastAsia="Arial" w:hAnsi="Arial" w:cs="Arial"/>
          <w:spacing w:val="2"/>
          <w:sz w:val="23"/>
          <w:szCs w:val="23"/>
        </w:rPr>
        <w:t>g</w:t>
      </w:r>
      <w:r w:rsidRPr="00532C28">
        <w:rPr>
          <w:rFonts w:ascii="Arial" w:eastAsia="Arial" w:hAnsi="Arial" w:cs="Arial"/>
          <w:spacing w:val="-3"/>
          <w:sz w:val="23"/>
          <w:szCs w:val="23"/>
        </w:rPr>
        <w:t>e</w:t>
      </w:r>
      <w:r w:rsidRPr="00532C28">
        <w:rPr>
          <w:rFonts w:ascii="Arial" w:eastAsia="Arial" w:hAnsi="Arial" w:cs="Arial"/>
          <w:spacing w:val="1"/>
          <w:sz w:val="23"/>
          <w:szCs w:val="23"/>
        </w:rPr>
        <w:t>m</w:t>
      </w:r>
      <w:r w:rsidRPr="00532C28">
        <w:rPr>
          <w:rFonts w:ascii="Arial" w:eastAsia="Arial" w:hAnsi="Arial" w:cs="Arial"/>
          <w:sz w:val="23"/>
          <w:szCs w:val="23"/>
        </w:rPr>
        <w:t>ents</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f</w:t>
      </w:r>
      <w:r w:rsidRPr="00532C28">
        <w:rPr>
          <w:rFonts w:ascii="Arial" w:eastAsia="Arial" w:hAnsi="Arial" w:cs="Arial"/>
          <w:sz w:val="23"/>
          <w:szCs w:val="23"/>
        </w:rPr>
        <w:t xml:space="preserve">or </w:t>
      </w:r>
      <w:r w:rsidRPr="00532C28">
        <w:rPr>
          <w:rFonts w:ascii="Arial" w:eastAsia="Arial" w:hAnsi="Arial" w:cs="Arial"/>
          <w:spacing w:val="1"/>
          <w:sz w:val="23"/>
          <w:szCs w:val="23"/>
        </w:rPr>
        <w:t>t</w:t>
      </w:r>
      <w:r w:rsidRPr="00532C28">
        <w:rPr>
          <w:rFonts w:ascii="Arial" w:eastAsia="Arial" w:hAnsi="Arial" w:cs="Arial"/>
          <w:sz w:val="23"/>
          <w:szCs w:val="23"/>
        </w:rPr>
        <w:t>he</w:t>
      </w:r>
      <w:r w:rsidRPr="00532C28">
        <w:rPr>
          <w:rFonts w:ascii="Arial" w:eastAsia="Arial" w:hAnsi="Arial" w:cs="Arial"/>
          <w:spacing w:val="-1"/>
          <w:sz w:val="23"/>
          <w:szCs w:val="23"/>
        </w:rPr>
        <w:t xml:space="preserve"> </w:t>
      </w:r>
      <w:r w:rsidR="00561AB5" w:rsidRPr="00532C28">
        <w:rPr>
          <w:rFonts w:ascii="Arial" w:eastAsia="Arial" w:hAnsi="Arial" w:cs="Arial"/>
          <w:spacing w:val="-1"/>
          <w:sz w:val="23"/>
          <w:szCs w:val="23"/>
        </w:rPr>
        <w:t xml:space="preserve">hospitality </w:t>
      </w:r>
      <w:r w:rsidRPr="00532C28">
        <w:rPr>
          <w:rFonts w:ascii="Arial" w:eastAsia="Arial" w:hAnsi="Arial" w:cs="Arial"/>
          <w:sz w:val="23"/>
          <w:szCs w:val="23"/>
        </w:rPr>
        <w:t>secto</w:t>
      </w:r>
      <w:r w:rsidRPr="00532C28">
        <w:rPr>
          <w:rFonts w:ascii="Arial" w:eastAsia="Arial" w:hAnsi="Arial" w:cs="Arial"/>
          <w:spacing w:val="1"/>
          <w:sz w:val="23"/>
          <w:szCs w:val="23"/>
        </w:rPr>
        <w:t>r</w:t>
      </w:r>
      <w:r w:rsidRPr="00532C28">
        <w:rPr>
          <w:rFonts w:ascii="Arial" w:eastAsia="Arial" w:hAnsi="Arial" w:cs="Arial"/>
          <w:sz w:val="23"/>
          <w:szCs w:val="23"/>
        </w:rPr>
        <w:t>’s</w:t>
      </w:r>
      <w:r w:rsidRPr="00532C28">
        <w:rPr>
          <w:rFonts w:ascii="Arial" w:eastAsia="Arial" w:hAnsi="Arial" w:cs="Arial"/>
          <w:spacing w:val="1"/>
          <w:sz w:val="23"/>
          <w:szCs w:val="23"/>
        </w:rPr>
        <w:t xml:space="preserve"> </w:t>
      </w:r>
      <w:r w:rsidR="00463C45" w:rsidRPr="00532C28">
        <w:rPr>
          <w:rFonts w:ascii="Arial" w:eastAsia="Arial" w:hAnsi="Arial" w:cs="Arial"/>
          <w:sz w:val="23"/>
          <w:szCs w:val="23"/>
        </w:rPr>
        <w:t>SVQ</w:t>
      </w:r>
      <w:r w:rsidRPr="00532C28">
        <w:rPr>
          <w:rFonts w:ascii="Arial" w:eastAsia="Arial" w:hAnsi="Arial" w:cs="Arial"/>
          <w:spacing w:val="1"/>
          <w:sz w:val="23"/>
          <w:szCs w:val="23"/>
        </w:rPr>
        <w:t xml:space="preserve"> </w:t>
      </w:r>
      <w:r w:rsidRPr="00532C28">
        <w:rPr>
          <w:rFonts w:ascii="Arial" w:eastAsia="Arial" w:hAnsi="Arial" w:cs="Arial"/>
          <w:sz w:val="23"/>
          <w:szCs w:val="23"/>
        </w:rPr>
        <w:t>units</w:t>
      </w:r>
      <w:r w:rsidRPr="00532C28">
        <w:rPr>
          <w:rFonts w:ascii="Arial" w:eastAsia="Arial" w:hAnsi="Arial" w:cs="Arial"/>
          <w:spacing w:val="1"/>
          <w:sz w:val="23"/>
          <w:szCs w:val="23"/>
        </w:rPr>
        <w:t xml:space="preserve"> </w:t>
      </w:r>
      <w:r w:rsidRPr="00532C28">
        <w:rPr>
          <w:rFonts w:ascii="Arial" w:eastAsia="Arial" w:hAnsi="Arial" w:cs="Arial"/>
          <w:sz w:val="23"/>
          <w:szCs w:val="23"/>
        </w:rPr>
        <w:t xml:space="preserve">and </w:t>
      </w:r>
      <w:r w:rsidRPr="00532C28">
        <w:rPr>
          <w:rFonts w:ascii="Arial" w:eastAsia="Arial" w:hAnsi="Arial" w:cs="Arial"/>
          <w:spacing w:val="2"/>
          <w:sz w:val="23"/>
          <w:szCs w:val="23"/>
        </w:rPr>
        <w:t>q</w:t>
      </w:r>
      <w:r w:rsidRPr="00532C28">
        <w:rPr>
          <w:rFonts w:ascii="Arial" w:eastAsia="Arial" w:hAnsi="Arial" w:cs="Arial"/>
          <w:sz w:val="23"/>
          <w:szCs w:val="23"/>
        </w:rPr>
        <w:t>ual</w:t>
      </w:r>
      <w:r w:rsidRPr="00532C28">
        <w:rPr>
          <w:rFonts w:ascii="Arial" w:eastAsia="Arial" w:hAnsi="Arial" w:cs="Arial"/>
          <w:spacing w:val="-4"/>
          <w:sz w:val="23"/>
          <w:szCs w:val="23"/>
        </w:rPr>
        <w:t>i</w:t>
      </w:r>
      <w:r w:rsidRPr="00532C28">
        <w:rPr>
          <w:rFonts w:ascii="Arial" w:eastAsia="Arial" w:hAnsi="Arial" w:cs="Arial"/>
          <w:spacing w:val="3"/>
          <w:sz w:val="23"/>
          <w:szCs w:val="23"/>
        </w:rPr>
        <w:t>f</w:t>
      </w:r>
      <w:r w:rsidRPr="00532C28">
        <w:rPr>
          <w:rFonts w:ascii="Arial" w:eastAsia="Arial" w:hAnsi="Arial" w:cs="Arial"/>
          <w:sz w:val="23"/>
          <w:szCs w:val="23"/>
        </w:rPr>
        <w:t>ica</w:t>
      </w:r>
      <w:r w:rsidRPr="00532C28">
        <w:rPr>
          <w:rFonts w:ascii="Arial" w:eastAsia="Arial" w:hAnsi="Arial" w:cs="Arial"/>
          <w:spacing w:val="1"/>
          <w:sz w:val="23"/>
          <w:szCs w:val="23"/>
        </w:rPr>
        <w:t>t</w:t>
      </w:r>
      <w:r w:rsidRPr="00532C28">
        <w:rPr>
          <w:rFonts w:ascii="Arial" w:eastAsia="Arial" w:hAnsi="Arial" w:cs="Arial"/>
          <w:sz w:val="23"/>
          <w:szCs w:val="23"/>
        </w:rPr>
        <w:t>ions</w:t>
      </w:r>
      <w:r w:rsidR="00463C45" w:rsidRPr="00532C28">
        <w:rPr>
          <w:rFonts w:ascii="Arial" w:eastAsia="Arial" w:hAnsi="Arial" w:cs="Arial"/>
          <w:spacing w:val="-1"/>
          <w:sz w:val="23"/>
          <w:szCs w:val="23"/>
        </w:rPr>
        <w:t xml:space="preserve"> </w:t>
      </w:r>
      <w:r w:rsidRPr="00532C28">
        <w:rPr>
          <w:rFonts w:ascii="Arial" w:eastAsia="Arial" w:hAnsi="Arial" w:cs="Arial"/>
          <w:sz w:val="23"/>
          <w:szCs w:val="23"/>
        </w:rPr>
        <w:t>and</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m</w:t>
      </w:r>
      <w:r w:rsidRPr="00532C28">
        <w:rPr>
          <w:rFonts w:ascii="Arial" w:eastAsia="Arial" w:hAnsi="Arial" w:cs="Arial"/>
          <w:sz w:val="23"/>
          <w:szCs w:val="23"/>
        </w:rPr>
        <w:t>ain</w:t>
      </w:r>
      <w:r w:rsidRPr="00532C28">
        <w:rPr>
          <w:rFonts w:ascii="Arial" w:eastAsia="Arial" w:hAnsi="Arial" w:cs="Arial"/>
          <w:spacing w:val="1"/>
          <w:sz w:val="23"/>
          <w:szCs w:val="23"/>
        </w:rPr>
        <w:t>t</w:t>
      </w:r>
      <w:r w:rsidRPr="00532C28">
        <w:rPr>
          <w:rFonts w:ascii="Arial" w:eastAsia="Arial" w:hAnsi="Arial" w:cs="Arial"/>
          <w:spacing w:val="-3"/>
          <w:sz w:val="23"/>
          <w:szCs w:val="23"/>
        </w:rPr>
        <w:t>a</w:t>
      </w:r>
      <w:r w:rsidRPr="00532C28">
        <w:rPr>
          <w:rFonts w:ascii="Arial" w:eastAsia="Arial" w:hAnsi="Arial" w:cs="Arial"/>
          <w:sz w:val="23"/>
          <w:szCs w:val="23"/>
        </w:rPr>
        <w:t>in</w:t>
      </w:r>
      <w:r w:rsidRPr="00532C28">
        <w:rPr>
          <w:rFonts w:ascii="Arial" w:eastAsia="Arial" w:hAnsi="Arial" w:cs="Arial"/>
          <w:spacing w:val="1"/>
          <w:sz w:val="23"/>
          <w:szCs w:val="23"/>
        </w:rPr>
        <w:t xml:space="preserve"> </w:t>
      </w:r>
      <w:proofErr w:type="spellStart"/>
      <w:r w:rsidRPr="00532C28">
        <w:rPr>
          <w:rFonts w:ascii="Arial" w:eastAsia="Arial" w:hAnsi="Arial" w:cs="Arial"/>
          <w:sz w:val="23"/>
          <w:szCs w:val="23"/>
        </w:rPr>
        <w:t>s</w:t>
      </w:r>
      <w:r w:rsidRPr="00532C28">
        <w:rPr>
          <w:rFonts w:ascii="Arial" w:eastAsia="Arial" w:hAnsi="Arial" w:cs="Arial"/>
          <w:spacing w:val="1"/>
          <w:sz w:val="23"/>
          <w:szCs w:val="23"/>
        </w:rPr>
        <w:t>t</w:t>
      </w:r>
      <w:r w:rsidRPr="00532C28">
        <w:rPr>
          <w:rFonts w:ascii="Arial" w:eastAsia="Arial" w:hAnsi="Arial" w:cs="Arial"/>
          <w:sz w:val="23"/>
          <w:szCs w:val="23"/>
        </w:rPr>
        <w:t>anda</w:t>
      </w:r>
      <w:r w:rsidRPr="00532C28">
        <w:rPr>
          <w:rFonts w:ascii="Arial" w:eastAsia="Arial" w:hAnsi="Arial" w:cs="Arial"/>
          <w:spacing w:val="1"/>
          <w:sz w:val="23"/>
          <w:szCs w:val="23"/>
        </w:rPr>
        <w:t>r</w:t>
      </w:r>
      <w:r w:rsidRPr="00532C28">
        <w:rPr>
          <w:rFonts w:ascii="Arial" w:eastAsia="Arial" w:hAnsi="Arial" w:cs="Arial"/>
          <w:sz w:val="23"/>
          <w:szCs w:val="23"/>
        </w:rPr>
        <w:t>dis</w:t>
      </w:r>
      <w:r w:rsidRPr="00532C28">
        <w:rPr>
          <w:rFonts w:ascii="Arial" w:eastAsia="Arial" w:hAnsi="Arial" w:cs="Arial"/>
          <w:spacing w:val="-3"/>
          <w:sz w:val="23"/>
          <w:szCs w:val="23"/>
        </w:rPr>
        <w:t>a</w:t>
      </w:r>
      <w:r w:rsidRPr="00532C28">
        <w:rPr>
          <w:rFonts w:ascii="Arial" w:eastAsia="Arial" w:hAnsi="Arial" w:cs="Arial"/>
          <w:spacing w:val="1"/>
          <w:sz w:val="23"/>
          <w:szCs w:val="23"/>
        </w:rPr>
        <w:t>t</w:t>
      </w:r>
      <w:r w:rsidRPr="00532C28">
        <w:rPr>
          <w:rFonts w:ascii="Arial" w:eastAsia="Arial" w:hAnsi="Arial" w:cs="Arial"/>
          <w:spacing w:val="-1"/>
          <w:sz w:val="23"/>
          <w:szCs w:val="23"/>
        </w:rPr>
        <w:t>i</w:t>
      </w:r>
      <w:r w:rsidRPr="00532C28">
        <w:rPr>
          <w:rFonts w:ascii="Arial" w:eastAsia="Arial" w:hAnsi="Arial" w:cs="Arial"/>
          <w:sz w:val="23"/>
          <w:szCs w:val="23"/>
        </w:rPr>
        <w:t>on</w:t>
      </w:r>
      <w:proofErr w:type="spellEnd"/>
      <w:r w:rsidRPr="00532C28">
        <w:rPr>
          <w:rFonts w:ascii="Arial" w:eastAsia="Arial" w:hAnsi="Arial" w:cs="Arial"/>
          <w:spacing w:val="1"/>
          <w:sz w:val="23"/>
          <w:szCs w:val="23"/>
        </w:rPr>
        <w:t xml:space="preserve"> </w:t>
      </w:r>
      <w:r w:rsidRPr="00532C28">
        <w:rPr>
          <w:rFonts w:ascii="Arial" w:eastAsia="Arial" w:hAnsi="Arial" w:cs="Arial"/>
          <w:sz w:val="23"/>
          <w:szCs w:val="23"/>
        </w:rPr>
        <w:t>a</w:t>
      </w:r>
      <w:r w:rsidRPr="00532C28">
        <w:rPr>
          <w:rFonts w:ascii="Arial" w:eastAsia="Arial" w:hAnsi="Arial" w:cs="Arial"/>
          <w:spacing w:val="-2"/>
          <w:sz w:val="23"/>
          <w:szCs w:val="23"/>
        </w:rPr>
        <w:t>c</w:t>
      </w:r>
      <w:r w:rsidRPr="00532C28">
        <w:rPr>
          <w:rFonts w:ascii="Arial" w:eastAsia="Arial" w:hAnsi="Arial" w:cs="Arial"/>
          <w:spacing w:val="1"/>
          <w:sz w:val="23"/>
          <w:szCs w:val="23"/>
        </w:rPr>
        <w:t>r</w:t>
      </w:r>
      <w:r w:rsidRPr="00532C28">
        <w:rPr>
          <w:rFonts w:ascii="Arial" w:eastAsia="Arial" w:hAnsi="Arial" w:cs="Arial"/>
          <w:sz w:val="23"/>
          <w:szCs w:val="23"/>
        </w:rPr>
        <w:t>oss</w:t>
      </w:r>
      <w:r w:rsidRPr="00532C28">
        <w:rPr>
          <w:rFonts w:ascii="Arial" w:eastAsia="Arial" w:hAnsi="Arial" w:cs="Arial"/>
          <w:spacing w:val="-1"/>
          <w:sz w:val="23"/>
          <w:szCs w:val="23"/>
        </w:rPr>
        <w:t xml:space="preserve"> </w:t>
      </w:r>
      <w:r w:rsidRPr="00532C28">
        <w:rPr>
          <w:rFonts w:ascii="Arial" w:eastAsia="Arial" w:hAnsi="Arial" w:cs="Arial"/>
          <w:sz w:val="23"/>
          <w:szCs w:val="23"/>
        </w:rPr>
        <w:t>asses</w:t>
      </w:r>
      <w:r w:rsidRPr="00532C28">
        <w:rPr>
          <w:rFonts w:ascii="Arial" w:eastAsia="Arial" w:hAnsi="Arial" w:cs="Arial"/>
          <w:spacing w:val="-2"/>
          <w:sz w:val="23"/>
          <w:szCs w:val="23"/>
        </w:rPr>
        <w:t>s</w:t>
      </w:r>
      <w:r w:rsidRPr="00532C28">
        <w:rPr>
          <w:rFonts w:ascii="Arial" w:eastAsia="Arial" w:hAnsi="Arial" w:cs="Arial"/>
          <w:spacing w:val="1"/>
          <w:sz w:val="23"/>
          <w:szCs w:val="23"/>
        </w:rPr>
        <w:t>m</w:t>
      </w:r>
      <w:r w:rsidRPr="00532C28">
        <w:rPr>
          <w:rFonts w:ascii="Arial" w:eastAsia="Arial" w:hAnsi="Arial" w:cs="Arial"/>
          <w:sz w:val="23"/>
          <w:szCs w:val="23"/>
        </w:rPr>
        <w:t>ent</w:t>
      </w:r>
      <w:r w:rsidRPr="00532C28">
        <w:rPr>
          <w:rFonts w:ascii="Arial" w:eastAsia="Arial" w:hAnsi="Arial" w:cs="Arial"/>
          <w:spacing w:val="1"/>
          <w:sz w:val="23"/>
          <w:szCs w:val="23"/>
        </w:rPr>
        <w:t xml:space="preserve"> </w:t>
      </w:r>
      <w:r w:rsidRPr="00532C28">
        <w:rPr>
          <w:rFonts w:ascii="Arial" w:eastAsia="Arial" w:hAnsi="Arial" w:cs="Arial"/>
          <w:sz w:val="23"/>
          <w:szCs w:val="23"/>
        </w:rPr>
        <w:t>p</w:t>
      </w:r>
      <w:r w:rsidRPr="00532C28">
        <w:rPr>
          <w:rFonts w:ascii="Arial" w:eastAsia="Arial" w:hAnsi="Arial" w:cs="Arial"/>
          <w:spacing w:val="1"/>
          <w:sz w:val="23"/>
          <w:szCs w:val="23"/>
        </w:rPr>
        <w:t>r</w:t>
      </w:r>
      <w:r w:rsidRPr="00532C28">
        <w:rPr>
          <w:rFonts w:ascii="Arial" w:eastAsia="Arial" w:hAnsi="Arial" w:cs="Arial"/>
          <w:spacing w:val="-3"/>
          <w:sz w:val="23"/>
          <w:szCs w:val="23"/>
        </w:rPr>
        <w:t>a</w:t>
      </w:r>
      <w:r w:rsidRPr="00532C28">
        <w:rPr>
          <w:rFonts w:ascii="Arial" w:eastAsia="Arial" w:hAnsi="Arial" w:cs="Arial"/>
          <w:sz w:val="23"/>
          <w:szCs w:val="23"/>
        </w:rPr>
        <w:t>c</w:t>
      </w:r>
      <w:r w:rsidRPr="00532C28">
        <w:rPr>
          <w:rFonts w:ascii="Arial" w:eastAsia="Arial" w:hAnsi="Arial" w:cs="Arial"/>
          <w:spacing w:val="1"/>
          <w:sz w:val="23"/>
          <w:szCs w:val="23"/>
        </w:rPr>
        <w:t>t</w:t>
      </w:r>
      <w:r w:rsidRPr="00532C28">
        <w:rPr>
          <w:rFonts w:ascii="Arial" w:eastAsia="Arial" w:hAnsi="Arial" w:cs="Arial"/>
          <w:spacing w:val="-1"/>
          <w:sz w:val="23"/>
          <w:szCs w:val="23"/>
        </w:rPr>
        <w:t>i</w:t>
      </w:r>
      <w:r w:rsidRPr="00532C28">
        <w:rPr>
          <w:rFonts w:ascii="Arial" w:eastAsia="Arial" w:hAnsi="Arial" w:cs="Arial"/>
          <w:sz w:val="23"/>
          <w:szCs w:val="23"/>
        </w:rPr>
        <w:t>ce</w:t>
      </w:r>
    </w:p>
    <w:p w14:paraId="7AB5C820" w14:textId="267BAE5D" w:rsidR="00B45E34" w:rsidRPr="00532C28" w:rsidRDefault="00C40B36" w:rsidP="00463C45">
      <w:pPr>
        <w:pStyle w:val="ListParagraph"/>
        <w:numPr>
          <w:ilvl w:val="0"/>
          <w:numId w:val="2"/>
        </w:numPr>
        <w:spacing w:before="17" w:line="240" w:lineRule="exact"/>
        <w:ind w:right="623"/>
        <w:rPr>
          <w:rFonts w:ascii="Arial" w:eastAsia="Arial" w:hAnsi="Arial" w:cs="Arial"/>
          <w:sz w:val="23"/>
          <w:szCs w:val="23"/>
        </w:rPr>
      </w:pPr>
      <w:r w:rsidRPr="00532C28">
        <w:rPr>
          <w:rFonts w:ascii="Arial" w:eastAsia="Arial" w:hAnsi="Arial" w:cs="Arial"/>
          <w:sz w:val="23"/>
          <w:szCs w:val="23"/>
        </w:rPr>
        <w:t>assu</w:t>
      </w:r>
      <w:r w:rsidRPr="00532C28">
        <w:rPr>
          <w:rFonts w:ascii="Arial" w:eastAsia="Arial" w:hAnsi="Arial" w:cs="Arial"/>
          <w:spacing w:val="1"/>
          <w:sz w:val="23"/>
          <w:szCs w:val="23"/>
        </w:rPr>
        <w:t>r</w:t>
      </w:r>
      <w:r w:rsidRPr="00532C28">
        <w:rPr>
          <w:rFonts w:ascii="Arial" w:eastAsia="Arial" w:hAnsi="Arial" w:cs="Arial"/>
          <w:sz w:val="23"/>
          <w:szCs w:val="23"/>
        </w:rPr>
        <w:t>e</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e</w:t>
      </w:r>
      <w:r w:rsidRPr="00532C28">
        <w:rPr>
          <w:rFonts w:ascii="Arial" w:eastAsia="Arial" w:hAnsi="Arial" w:cs="Arial"/>
          <w:spacing w:val="1"/>
          <w:sz w:val="23"/>
          <w:szCs w:val="23"/>
        </w:rPr>
        <w:t>m</w:t>
      </w:r>
      <w:r w:rsidRPr="00532C28">
        <w:rPr>
          <w:rFonts w:ascii="Arial" w:eastAsia="Arial" w:hAnsi="Arial" w:cs="Arial"/>
          <w:sz w:val="23"/>
          <w:szCs w:val="23"/>
        </w:rPr>
        <w:t>plo</w:t>
      </w:r>
      <w:r w:rsidRPr="00532C28">
        <w:rPr>
          <w:rFonts w:ascii="Arial" w:eastAsia="Arial" w:hAnsi="Arial" w:cs="Arial"/>
          <w:spacing w:val="-3"/>
          <w:sz w:val="23"/>
          <w:szCs w:val="23"/>
        </w:rPr>
        <w:t>y</w:t>
      </w:r>
      <w:r w:rsidRPr="00532C28">
        <w:rPr>
          <w:rFonts w:ascii="Arial" w:eastAsia="Arial" w:hAnsi="Arial" w:cs="Arial"/>
          <w:sz w:val="23"/>
          <w:szCs w:val="23"/>
        </w:rPr>
        <w:t>e</w:t>
      </w:r>
      <w:r w:rsidRPr="00532C28">
        <w:rPr>
          <w:rFonts w:ascii="Arial" w:eastAsia="Arial" w:hAnsi="Arial" w:cs="Arial"/>
          <w:spacing w:val="1"/>
          <w:sz w:val="23"/>
          <w:szCs w:val="23"/>
        </w:rPr>
        <w:t>r</w:t>
      </w:r>
      <w:r w:rsidRPr="00532C28">
        <w:rPr>
          <w:rFonts w:ascii="Arial" w:eastAsia="Arial" w:hAnsi="Arial" w:cs="Arial"/>
          <w:sz w:val="23"/>
          <w:szCs w:val="23"/>
        </w:rPr>
        <w:t>s</w:t>
      </w:r>
      <w:r w:rsidRPr="00532C28">
        <w:rPr>
          <w:rFonts w:ascii="Arial" w:eastAsia="Arial" w:hAnsi="Arial" w:cs="Arial"/>
          <w:spacing w:val="1"/>
          <w:sz w:val="23"/>
          <w:szCs w:val="23"/>
        </w:rPr>
        <w:t xml:space="preserve"> </w:t>
      </w:r>
      <w:r w:rsidRPr="00532C28">
        <w:rPr>
          <w:rFonts w:ascii="Arial" w:eastAsia="Arial" w:hAnsi="Arial" w:cs="Arial"/>
          <w:sz w:val="23"/>
          <w:szCs w:val="23"/>
        </w:rPr>
        <w:t>and</w:t>
      </w:r>
      <w:r w:rsidRPr="00532C28">
        <w:rPr>
          <w:rFonts w:ascii="Arial" w:eastAsia="Arial" w:hAnsi="Arial" w:cs="Arial"/>
          <w:spacing w:val="-1"/>
          <w:sz w:val="23"/>
          <w:szCs w:val="23"/>
        </w:rPr>
        <w:t xml:space="preserve"> </w:t>
      </w:r>
      <w:r w:rsidRPr="00532C28">
        <w:rPr>
          <w:rFonts w:ascii="Arial" w:eastAsia="Arial" w:hAnsi="Arial" w:cs="Arial"/>
          <w:spacing w:val="-2"/>
          <w:sz w:val="23"/>
          <w:szCs w:val="23"/>
        </w:rPr>
        <w:t>c</w:t>
      </w:r>
      <w:r w:rsidRPr="00532C28">
        <w:rPr>
          <w:rFonts w:ascii="Arial" w:eastAsia="Arial" w:hAnsi="Arial" w:cs="Arial"/>
          <w:sz w:val="23"/>
          <w:szCs w:val="23"/>
        </w:rPr>
        <w:t>andida</w:t>
      </w:r>
      <w:r w:rsidRPr="00532C28">
        <w:rPr>
          <w:rFonts w:ascii="Arial" w:eastAsia="Arial" w:hAnsi="Arial" w:cs="Arial"/>
          <w:spacing w:val="1"/>
          <w:sz w:val="23"/>
          <w:szCs w:val="23"/>
        </w:rPr>
        <w:t>t</w:t>
      </w:r>
      <w:r w:rsidRPr="00532C28">
        <w:rPr>
          <w:rFonts w:ascii="Arial" w:eastAsia="Arial" w:hAnsi="Arial" w:cs="Arial"/>
          <w:sz w:val="23"/>
          <w:szCs w:val="23"/>
        </w:rPr>
        <w:t>es</w:t>
      </w:r>
      <w:r w:rsidRPr="00532C28">
        <w:rPr>
          <w:rFonts w:ascii="Arial" w:eastAsia="Arial" w:hAnsi="Arial" w:cs="Arial"/>
          <w:spacing w:val="1"/>
          <w:sz w:val="23"/>
          <w:szCs w:val="23"/>
        </w:rPr>
        <w:t xml:space="preserve"> t</w:t>
      </w:r>
      <w:r w:rsidRPr="00532C28">
        <w:rPr>
          <w:rFonts w:ascii="Arial" w:eastAsia="Arial" w:hAnsi="Arial" w:cs="Arial"/>
          <w:spacing w:val="-3"/>
          <w:sz w:val="23"/>
          <w:szCs w:val="23"/>
        </w:rPr>
        <w:t>h</w:t>
      </w:r>
      <w:r w:rsidRPr="00532C28">
        <w:rPr>
          <w:rFonts w:ascii="Arial" w:eastAsia="Arial" w:hAnsi="Arial" w:cs="Arial"/>
          <w:sz w:val="23"/>
          <w:szCs w:val="23"/>
        </w:rPr>
        <w:t>at</w:t>
      </w:r>
      <w:r w:rsidRPr="00532C28">
        <w:rPr>
          <w:rFonts w:ascii="Arial" w:eastAsia="Arial" w:hAnsi="Arial" w:cs="Arial"/>
          <w:spacing w:val="1"/>
          <w:sz w:val="23"/>
          <w:szCs w:val="23"/>
        </w:rPr>
        <w:t xml:space="preserve"> t</w:t>
      </w:r>
      <w:r w:rsidRPr="00532C28">
        <w:rPr>
          <w:rFonts w:ascii="Arial" w:eastAsia="Arial" w:hAnsi="Arial" w:cs="Arial"/>
          <w:sz w:val="23"/>
          <w:szCs w:val="23"/>
        </w:rPr>
        <w:t>he</w:t>
      </w:r>
      <w:r w:rsidRPr="00532C28">
        <w:rPr>
          <w:rFonts w:ascii="Arial" w:eastAsia="Arial" w:hAnsi="Arial" w:cs="Arial"/>
          <w:spacing w:val="-1"/>
          <w:sz w:val="23"/>
          <w:szCs w:val="23"/>
        </w:rPr>
        <w:t xml:space="preserve"> </w:t>
      </w:r>
      <w:r w:rsidRPr="00532C28">
        <w:rPr>
          <w:rFonts w:ascii="Arial" w:eastAsia="Arial" w:hAnsi="Arial" w:cs="Arial"/>
          <w:sz w:val="23"/>
          <w:szCs w:val="23"/>
        </w:rPr>
        <w:t>se</w:t>
      </w:r>
      <w:r w:rsidRPr="00532C28">
        <w:rPr>
          <w:rFonts w:ascii="Arial" w:eastAsia="Arial" w:hAnsi="Arial" w:cs="Arial"/>
          <w:spacing w:val="-2"/>
          <w:sz w:val="23"/>
          <w:szCs w:val="23"/>
        </w:rPr>
        <w:t>c</w:t>
      </w:r>
      <w:r w:rsidRPr="00532C28">
        <w:rPr>
          <w:rFonts w:ascii="Arial" w:eastAsia="Arial" w:hAnsi="Arial" w:cs="Arial"/>
          <w:spacing w:val="1"/>
          <w:sz w:val="23"/>
          <w:szCs w:val="23"/>
        </w:rPr>
        <w:t>t</w:t>
      </w:r>
      <w:r w:rsidRPr="00532C28">
        <w:rPr>
          <w:rFonts w:ascii="Arial" w:eastAsia="Arial" w:hAnsi="Arial" w:cs="Arial"/>
          <w:sz w:val="23"/>
          <w:szCs w:val="23"/>
        </w:rPr>
        <w:t>o</w:t>
      </w:r>
      <w:r w:rsidRPr="00532C28">
        <w:rPr>
          <w:rFonts w:ascii="Arial" w:eastAsia="Arial" w:hAnsi="Arial" w:cs="Arial"/>
          <w:spacing w:val="-2"/>
          <w:sz w:val="23"/>
          <w:szCs w:val="23"/>
        </w:rPr>
        <w:t>r</w:t>
      </w:r>
      <w:r w:rsidRPr="00532C28">
        <w:rPr>
          <w:rFonts w:ascii="Arial" w:eastAsia="Arial" w:hAnsi="Arial" w:cs="Arial"/>
          <w:sz w:val="23"/>
          <w:szCs w:val="23"/>
        </w:rPr>
        <w:t>’s</w:t>
      </w:r>
      <w:r w:rsidRPr="00532C28">
        <w:rPr>
          <w:rFonts w:ascii="Arial" w:eastAsia="Arial" w:hAnsi="Arial" w:cs="Arial"/>
          <w:spacing w:val="1"/>
          <w:sz w:val="23"/>
          <w:szCs w:val="23"/>
        </w:rPr>
        <w:t xml:space="preserve"> </w:t>
      </w:r>
      <w:r w:rsidRPr="00532C28">
        <w:rPr>
          <w:rFonts w:ascii="Arial" w:eastAsia="Arial" w:hAnsi="Arial" w:cs="Arial"/>
          <w:sz w:val="23"/>
          <w:szCs w:val="23"/>
        </w:rPr>
        <w:t>co</w:t>
      </w:r>
      <w:r w:rsidRPr="00532C28">
        <w:rPr>
          <w:rFonts w:ascii="Arial" w:eastAsia="Arial" w:hAnsi="Arial" w:cs="Arial"/>
          <w:spacing w:val="1"/>
          <w:sz w:val="23"/>
          <w:szCs w:val="23"/>
        </w:rPr>
        <w:t>m</w:t>
      </w:r>
      <w:r w:rsidRPr="00532C28">
        <w:rPr>
          <w:rFonts w:ascii="Arial" w:eastAsia="Arial" w:hAnsi="Arial" w:cs="Arial"/>
          <w:sz w:val="23"/>
          <w:szCs w:val="23"/>
        </w:rPr>
        <w:t>p</w:t>
      </w:r>
      <w:r w:rsidRPr="00532C28">
        <w:rPr>
          <w:rFonts w:ascii="Arial" w:eastAsia="Arial" w:hAnsi="Arial" w:cs="Arial"/>
          <w:spacing w:val="-3"/>
          <w:sz w:val="23"/>
          <w:szCs w:val="23"/>
        </w:rPr>
        <w:t>e</w:t>
      </w:r>
      <w:r w:rsidRPr="00532C28">
        <w:rPr>
          <w:rFonts w:ascii="Arial" w:eastAsia="Arial" w:hAnsi="Arial" w:cs="Arial"/>
          <w:spacing w:val="1"/>
          <w:sz w:val="23"/>
          <w:szCs w:val="23"/>
        </w:rPr>
        <w:t>t</w:t>
      </w:r>
      <w:r w:rsidRPr="00532C28">
        <w:rPr>
          <w:rFonts w:ascii="Arial" w:eastAsia="Arial" w:hAnsi="Arial" w:cs="Arial"/>
          <w:sz w:val="23"/>
          <w:szCs w:val="23"/>
        </w:rPr>
        <w:t>ence</w:t>
      </w:r>
      <w:r w:rsidRPr="00532C28">
        <w:rPr>
          <w:rFonts w:ascii="Arial" w:eastAsia="Arial" w:hAnsi="Arial" w:cs="Arial"/>
          <w:spacing w:val="1"/>
          <w:sz w:val="23"/>
          <w:szCs w:val="23"/>
        </w:rPr>
        <w:t xml:space="preserve"> </w:t>
      </w:r>
      <w:r w:rsidR="000067FD" w:rsidRPr="00532C28">
        <w:rPr>
          <w:rFonts w:ascii="Arial" w:eastAsia="Arial" w:hAnsi="Arial" w:cs="Arial"/>
          <w:sz w:val="23"/>
          <w:szCs w:val="23"/>
        </w:rPr>
        <w:t>SVQ</w:t>
      </w:r>
      <w:r w:rsidRPr="00532C28">
        <w:rPr>
          <w:rFonts w:ascii="Arial" w:eastAsia="Arial" w:hAnsi="Arial" w:cs="Arial"/>
          <w:spacing w:val="1"/>
          <w:sz w:val="23"/>
          <w:szCs w:val="23"/>
        </w:rPr>
        <w:t xml:space="preserve"> </w:t>
      </w:r>
      <w:r w:rsidRPr="00532C28">
        <w:rPr>
          <w:rFonts w:ascii="Arial" w:eastAsia="Arial" w:hAnsi="Arial" w:cs="Arial"/>
          <w:sz w:val="23"/>
          <w:szCs w:val="23"/>
        </w:rPr>
        <w:t>un</w:t>
      </w:r>
      <w:r w:rsidRPr="00532C28">
        <w:rPr>
          <w:rFonts w:ascii="Arial" w:eastAsia="Arial" w:hAnsi="Arial" w:cs="Arial"/>
          <w:spacing w:val="-4"/>
          <w:sz w:val="23"/>
          <w:szCs w:val="23"/>
        </w:rPr>
        <w:t>i</w:t>
      </w:r>
      <w:r w:rsidRPr="00532C28">
        <w:rPr>
          <w:rFonts w:ascii="Arial" w:eastAsia="Arial" w:hAnsi="Arial" w:cs="Arial"/>
          <w:spacing w:val="1"/>
          <w:sz w:val="23"/>
          <w:szCs w:val="23"/>
        </w:rPr>
        <w:t>t</w:t>
      </w:r>
      <w:r w:rsidRPr="00532C28">
        <w:rPr>
          <w:rFonts w:ascii="Arial" w:eastAsia="Arial" w:hAnsi="Arial" w:cs="Arial"/>
          <w:sz w:val="23"/>
          <w:szCs w:val="23"/>
        </w:rPr>
        <w:t>s</w:t>
      </w:r>
      <w:r w:rsidRPr="00532C28">
        <w:rPr>
          <w:rFonts w:ascii="Arial" w:eastAsia="Arial" w:hAnsi="Arial" w:cs="Arial"/>
          <w:spacing w:val="2"/>
          <w:sz w:val="23"/>
          <w:szCs w:val="23"/>
        </w:rPr>
        <w:t xml:space="preserve"> </w:t>
      </w:r>
      <w:r w:rsidRPr="00532C28">
        <w:rPr>
          <w:rFonts w:ascii="Arial" w:eastAsia="Arial" w:hAnsi="Arial" w:cs="Arial"/>
          <w:sz w:val="23"/>
          <w:szCs w:val="23"/>
        </w:rPr>
        <w:t>and</w:t>
      </w:r>
      <w:r w:rsidRPr="00532C28">
        <w:rPr>
          <w:rFonts w:ascii="Arial" w:eastAsia="Arial" w:hAnsi="Arial" w:cs="Arial"/>
          <w:spacing w:val="-4"/>
          <w:sz w:val="23"/>
          <w:szCs w:val="23"/>
        </w:rPr>
        <w:t xml:space="preserve"> </w:t>
      </w:r>
      <w:r w:rsidRPr="00532C28">
        <w:rPr>
          <w:rFonts w:ascii="Arial" w:eastAsia="Arial" w:hAnsi="Arial" w:cs="Arial"/>
          <w:spacing w:val="2"/>
          <w:sz w:val="23"/>
          <w:szCs w:val="23"/>
        </w:rPr>
        <w:t>q</w:t>
      </w:r>
      <w:r w:rsidRPr="00532C28">
        <w:rPr>
          <w:rFonts w:ascii="Arial" w:eastAsia="Arial" w:hAnsi="Arial" w:cs="Arial"/>
          <w:sz w:val="23"/>
          <w:szCs w:val="23"/>
        </w:rPr>
        <w:t>ual</w:t>
      </w:r>
      <w:r w:rsidRPr="00532C28">
        <w:rPr>
          <w:rFonts w:ascii="Arial" w:eastAsia="Arial" w:hAnsi="Arial" w:cs="Arial"/>
          <w:spacing w:val="-4"/>
          <w:sz w:val="23"/>
          <w:szCs w:val="23"/>
        </w:rPr>
        <w:t>i</w:t>
      </w:r>
      <w:r w:rsidRPr="00532C28">
        <w:rPr>
          <w:rFonts w:ascii="Arial" w:eastAsia="Arial" w:hAnsi="Arial" w:cs="Arial"/>
          <w:spacing w:val="3"/>
          <w:sz w:val="23"/>
          <w:szCs w:val="23"/>
        </w:rPr>
        <w:t>f</w:t>
      </w:r>
      <w:r w:rsidRPr="00532C28">
        <w:rPr>
          <w:rFonts w:ascii="Arial" w:eastAsia="Arial" w:hAnsi="Arial" w:cs="Arial"/>
          <w:sz w:val="23"/>
          <w:szCs w:val="23"/>
        </w:rPr>
        <w:t>ica</w:t>
      </w:r>
      <w:r w:rsidRPr="00532C28">
        <w:rPr>
          <w:rFonts w:ascii="Arial" w:eastAsia="Arial" w:hAnsi="Arial" w:cs="Arial"/>
          <w:spacing w:val="1"/>
          <w:sz w:val="23"/>
          <w:szCs w:val="23"/>
        </w:rPr>
        <w:t>t</w:t>
      </w:r>
      <w:r w:rsidRPr="00532C28">
        <w:rPr>
          <w:rFonts w:ascii="Arial" w:eastAsia="Arial" w:hAnsi="Arial" w:cs="Arial"/>
          <w:sz w:val="23"/>
          <w:szCs w:val="23"/>
        </w:rPr>
        <w:t>ion</w:t>
      </w:r>
      <w:r w:rsidR="000067FD" w:rsidRPr="00532C28">
        <w:rPr>
          <w:rFonts w:ascii="Arial" w:eastAsia="Arial" w:hAnsi="Arial" w:cs="Arial"/>
          <w:sz w:val="23"/>
          <w:szCs w:val="23"/>
        </w:rPr>
        <w:t>s</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a</w:t>
      </w:r>
      <w:r w:rsidRPr="00532C28">
        <w:rPr>
          <w:rFonts w:ascii="Arial" w:eastAsia="Arial" w:hAnsi="Arial" w:cs="Arial"/>
          <w:spacing w:val="1"/>
          <w:sz w:val="23"/>
          <w:szCs w:val="23"/>
        </w:rPr>
        <w:t>r</w:t>
      </w:r>
      <w:r w:rsidRPr="00532C28">
        <w:rPr>
          <w:rFonts w:ascii="Arial" w:eastAsia="Arial" w:hAnsi="Arial" w:cs="Arial"/>
          <w:sz w:val="23"/>
          <w:szCs w:val="23"/>
        </w:rPr>
        <w:t>e consis</w:t>
      </w:r>
      <w:r w:rsidRPr="00532C28">
        <w:rPr>
          <w:rFonts w:ascii="Arial" w:eastAsia="Arial" w:hAnsi="Arial" w:cs="Arial"/>
          <w:spacing w:val="1"/>
          <w:sz w:val="23"/>
          <w:szCs w:val="23"/>
        </w:rPr>
        <w:t>t</w:t>
      </w:r>
      <w:r w:rsidRPr="00532C28">
        <w:rPr>
          <w:rFonts w:ascii="Arial" w:eastAsia="Arial" w:hAnsi="Arial" w:cs="Arial"/>
          <w:sz w:val="23"/>
          <w:szCs w:val="23"/>
        </w:rPr>
        <w:t>en</w:t>
      </w:r>
      <w:r w:rsidRPr="00532C28">
        <w:rPr>
          <w:rFonts w:ascii="Arial" w:eastAsia="Arial" w:hAnsi="Arial" w:cs="Arial"/>
          <w:spacing w:val="1"/>
          <w:sz w:val="23"/>
          <w:szCs w:val="23"/>
        </w:rPr>
        <w:t>t</w:t>
      </w:r>
      <w:r w:rsidRPr="00532C28">
        <w:rPr>
          <w:rFonts w:ascii="Arial" w:eastAsia="Arial" w:hAnsi="Arial" w:cs="Arial"/>
          <w:sz w:val="23"/>
          <w:szCs w:val="23"/>
        </w:rPr>
        <w:t>ly</w:t>
      </w:r>
      <w:r w:rsidRPr="00532C28">
        <w:rPr>
          <w:rFonts w:ascii="Arial" w:eastAsia="Arial" w:hAnsi="Arial" w:cs="Arial"/>
          <w:spacing w:val="-1"/>
          <w:sz w:val="23"/>
          <w:szCs w:val="23"/>
        </w:rPr>
        <w:t xml:space="preserve"> </w:t>
      </w:r>
      <w:r w:rsidRPr="00532C28">
        <w:rPr>
          <w:rFonts w:ascii="Arial" w:eastAsia="Arial" w:hAnsi="Arial" w:cs="Arial"/>
          <w:sz w:val="23"/>
          <w:szCs w:val="23"/>
        </w:rPr>
        <w:t>assessed</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t</w:t>
      </w:r>
      <w:r w:rsidRPr="00532C28">
        <w:rPr>
          <w:rFonts w:ascii="Arial" w:eastAsia="Arial" w:hAnsi="Arial" w:cs="Arial"/>
          <w:sz w:val="23"/>
          <w:szCs w:val="23"/>
        </w:rPr>
        <w:t>o</w:t>
      </w:r>
      <w:r w:rsidRPr="00532C28">
        <w:rPr>
          <w:rFonts w:ascii="Arial" w:eastAsia="Arial" w:hAnsi="Arial" w:cs="Arial"/>
          <w:spacing w:val="-4"/>
          <w:sz w:val="23"/>
          <w:szCs w:val="23"/>
        </w:rPr>
        <w:t xml:space="preserve"> </w:t>
      </w:r>
      <w:r w:rsidRPr="00532C28">
        <w:rPr>
          <w:rFonts w:ascii="Arial" w:eastAsia="Arial" w:hAnsi="Arial" w:cs="Arial"/>
          <w:spacing w:val="1"/>
          <w:sz w:val="23"/>
          <w:szCs w:val="23"/>
        </w:rPr>
        <w:t>t</w:t>
      </w:r>
      <w:r w:rsidRPr="00532C28">
        <w:rPr>
          <w:rFonts w:ascii="Arial" w:eastAsia="Arial" w:hAnsi="Arial" w:cs="Arial"/>
          <w:sz w:val="23"/>
          <w:szCs w:val="23"/>
        </w:rPr>
        <w:t>he</w:t>
      </w:r>
      <w:r w:rsidRPr="00532C28">
        <w:rPr>
          <w:rFonts w:ascii="Arial" w:eastAsia="Arial" w:hAnsi="Arial" w:cs="Arial"/>
          <w:spacing w:val="1"/>
          <w:sz w:val="23"/>
          <w:szCs w:val="23"/>
        </w:rPr>
        <w:t xml:space="preserve"> </w:t>
      </w:r>
      <w:r w:rsidRPr="00532C28">
        <w:rPr>
          <w:rFonts w:ascii="Arial" w:eastAsia="Arial" w:hAnsi="Arial" w:cs="Arial"/>
          <w:sz w:val="23"/>
          <w:szCs w:val="23"/>
        </w:rPr>
        <w:t>n</w:t>
      </w:r>
      <w:r w:rsidRPr="00532C28">
        <w:rPr>
          <w:rFonts w:ascii="Arial" w:eastAsia="Arial" w:hAnsi="Arial" w:cs="Arial"/>
          <w:spacing w:val="-3"/>
          <w:sz w:val="23"/>
          <w:szCs w:val="23"/>
        </w:rPr>
        <w:t>a</w:t>
      </w:r>
      <w:r w:rsidRPr="00532C28">
        <w:rPr>
          <w:rFonts w:ascii="Arial" w:eastAsia="Arial" w:hAnsi="Arial" w:cs="Arial"/>
          <w:spacing w:val="1"/>
          <w:sz w:val="23"/>
          <w:szCs w:val="23"/>
        </w:rPr>
        <w:t>t</w:t>
      </w:r>
      <w:r w:rsidRPr="00532C28">
        <w:rPr>
          <w:rFonts w:ascii="Arial" w:eastAsia="Arial" w:hAnsi="Arial" w:cs="Arial"/>
          <w:spacing w:val="-1"/>
          <w:sz w:val="23"/>
          <w:szCs w:val="23"/>
        </w:rPr>
        <w:t>i</w:t>
      </w:r>
      <w:r w:rsidRPr="00532C28">
        <w:rPr>
          <w:rFonts w:ascii="Arial" w:eastAsia="Arial" w:hAnsi="Arial" w:cs="Arial"/>
          <w:sz w:val="23"/>
          <w:szCs w:val="23"/>
        </w:rPr>
        <w:t>onal</w:t>
      </w:r>
      <w:r w:rsidRPr="00532C28">
        <w:rPr>
          <w:rFonts w:ascii="Arial" w:eastAsia="Arial" w:hAnsi="Arial" w:cs="Arial"/>
          <w:spacing w:val="1"/>
          <w:sz w:val="23"/>
          <w:szCs w:val="23"/>
        </w:rPr>
        <w:t xml:space="preserve"> </w:t>
      </w:r>
      <w:r w:rsidRPr="00532C28">
        <w:rPr>
          <w:rFonts w:ascii="Arial" w:eastAsia="Arial" w:hAnsi="Arial" w:cs="Arial"/>
          <w:sz w:val="23"/>
          <w:szCs w:val="23"/>
        </w:rPr>
        <w:t>occupa</w:t>
      </w:r>
      <w:r w:rsidRPr="00532C28">
        <w:rPr>
          <w:rFonts w:ascii="Arial" w:eastAsia="Arial" w:hAnsi="Arial" w:cs="Arial"/>
          <w:spacing w:val="1"/>
          <w:sz w:val="23"/>
          <w:szCs w:val="23"/>
        </w:rPr>
        <w:t>t</w:t>
      </w:r>
      <w:r w:rsidRPr="00532C28">
        <w:rPr>
          <w:rFonts w:ascii="Arial" w:eastAsia="Arial" w:hAnsi="Arial" w:cs="Arial"/>
          <w:sz w:val="23"/>
          <w:szCs w:val="23"/>
        </w:rPr>
        <w:t>ional</w:t>
      </w:r>
      <w:r w:rsidRPr="00532C28">
        <w:rPr>
          <w:rFonts w:ascii="Arial" w:eastAsia="Arial" w:hAnsi="Arial" w:cs="Arial"/>
          <w:spacing w:val="-2"/>
          <w:sz w:val="23"/>
          <w:szCs w:val="23"/>
        </w:rPr>
        <w:t xml:space="preserve"> </w:t>
      </w:r>
      <w:r w:rsidRPr="00532C28">
        <w:rPr>
          <w:rFonts w:ascii="Arial" w:eastAsia="Arial" w:hAnsi="Arial" w:cs="Arial"/>
          <w:sz w:val="23"/>
          <w:szCs w:val="23"/>
        </w:rPr>
        <w:t>s</w:t>
      </w:r>
      <w:r w:rsidRPr="00532C28">
        <w:rPr>
          <w:rFonts w:ascii="Arial" w:eastAsia="Arial" w:hAnsi="Arial" w:cs="Arial"/>
          <w:spacing w:val="1"/>
          <w:sz w:val="23"/>
          <w:szCs w:val="23"/>
        </w:rPr>
        <w:t>t</w:t>
      </w:r>
      <w:r w:rsidRPr="00532C28">
        <w:rPr>
          <w:rFonts w:ascii="Arial" w:eastAsia="Arial" w:hAnsi="Arial" w:cs="Arial"/>
          <w:sz w:val="23"/>
          <w:szCs w:val="23"/>
        </w:rPr>
        <w:t>and</w:t>
      </w:r>
      <w:r w:rsidRPr="00532C28">
        <w:rPr>
          <w:rFonts w:ascii="Arial" w:eastAsia="Arial" w:hAnsi="Arial" w:cs="Arial"/>
          <w:spacing w:val="-3"/>
          <w:sz w:val="23"/>
          <w:szCs w:val="23"/>
        </w:rPr>
        <w:t>a</w:t>
      </w:r>
      <w:r w:rsidRPr="00532C28">
        <w:rPr>
          <w:rFonts w:ascii="Arial" w:eastAsia="Arial" w:hAnsi="Arial" w:cs="Arial"/>
          <w:spacing w:val="1"/>
          <w:sz w:val="23"/>
          <w:szCs w:val="23"/>
        </w:rPr>
        <w:t>r</w:t>
      </w:r>
      <w:r w:rsidRPr="00532C28">
        <w:rPr>
          <w:rFonts w:ascii="Arial" w:eastAsia="Arial" w:hAnsi="Arial" w:cs="Arial"/>
          <w:sz w:val="23"/>
          <w:szCs w:val="23"/>
        </w:rPr>
        <w:t>d</w:t>
      </w:r>
    </w:p>
    <w:p w14:paraId="2ACB7674" w14:textId="77777777" w:rsidR="00B45E34" w:rsidRPr="00532C28" w:rsidRDefault="00C40B36" w:rsidP="00463C45">
      <w:pPr>
        <w:pStyle w:val="ListParagraph"/>
        <w:numPr>
          <w:ilvl w:val="0"/>
          <w:numId w:val="2"/>
        </w:numPr>
        <w:spacing w:before="12"/>
        <w:rPr>
          <w:rFonts w:ascii="Arial" w:eastAsia="Arial" w:hAnsi="Arial" w:cs="Arial"/>
          <w:sz w:val="23"/>
          <w:szCs w:val="23"/>
        </w:rPr>
      </w:pPr>
      <w:r w:rsidRPr="00532C28">
        <w:rPr>
          <w:rFonts w:ascii="Arial" w:eastAsia="Arial" w:hAnsi="Arial" w:cs="Arial"/>
          <w:sz w:val="23"/>
          <w:szCs w:val="23"/>
        </w:rPr>
        <w:t>p</w:t>
      </w:r>
      <w:r w:rsidRPr="00532C28">
        <w:rPr>
          <w:rFonts w:ascii="Arial" w:eastAsia="Arial" w:hAnsi="Arial" w:cs="Arial"/>
          <w:spacing w:val="1"/>
          <w:sz w:val="23"/>
          <w:szCs w:val="23"/>
        </w:rPr>
        <w:t>r</w:t>
      </w:r>
      <w:r w:rsidRPr="00532C28">
        <w:rPr>
          <w:rFonts w:ascii="Arial" w:eastAsia="Arial" w:hAnsi="Arial" w:cs="Arial"/>
          <w:sz w:val="23"/>
          <w:szCs w:val="23"/>
        </w:rPr>
        <w:t>o</w:t>
      </w:r>
      <w:r w:rsidRPr="00532C28">
        <w:rPr>
          <w:rFonts w:ascii="Arial" w:eastAsia="Arial" w:hAnsi="Arial" w:cs="Arial"/>
          <w:spacing w:val="1"/>
          <w:sz w:val="23"/>
          <w:szCs w:val="23"/>
        </w:rPr>
        <w:t>m</w:t>
      </w:r>
      <w:r w:rsidRPr="00532C28">
        <w:rPr>
          <w:rFonts w:ascii="Arial" w:eastAsia="Arial" w:hAnsi="Arial" w:cs="Arial"/>
          <w:spacing w:val="-3"/>
          <w:sz w:val="23"/>
          <w:szCs w:val="23"/>
        </w:rPr>
        <w:t>o</w:t>
      </w:r>
      <w:r w:rsidRPr="00532C28">
        <w:rPr>
          <w:rFonts w:ascii="Arial" w:eastAsia="Arial" w:hAnsi="Arial" w:cs="Arial"/>
          <w:spacing w:val="1"/>
          <w:sz w:val="23"/>
          <w:szCs w:val="23"/>
        </w:rPr>
        <w:t>t</w:t>
      </w:r>
      <w:r w:rsidRPr="00532C28">
        <w:rPr>
          <w:rFonts w:ascii="Arial" w:eastAsia="Arial" w:hAnsi="Arial" w:cs="Arial"/>
          <w:sz w:val="23"/>
          <w:szCs w:val="23"/>
        </w:rPr>
        <w:t>e</w:t>
      </w:r>
      <w:r w:rsidRPr="00532C28">
        <w:rPr>
          <w:rFonts w:ascii="Arial" w:eastAsia="Arial" w:hAnsi="Arial" w:cs="Arial"/>
          <w:spacing w:val="1"/>
          <w:sz w:val="23"/>
          <w:szCs w:val="23"/>
        </w:rPr>
        <w:t xml:space="preserve"> </w:t>
      </w:r>
      <w:r w:rsidRPr="00532C28">
        <w:rPr>
          <w:rFonts w:ascii="Arial" w:eastAsia="Arial" w:hAnsi="Arial" w:cs="Arial"/>
          <w:sz w:val="23"/>
          <w:szCs w:val="23"/>
        </w:rPr>
        <w:t>co</w:t>
      </w:r>
      <w:r w:rsidRPr="00532C28">
        <w:rPr>
          <w:rFonts w:ascii="Arial" w:eastAsia="Arial" w:hAnsi="Arial" w:cs="Arial"/>
          <w:spacing w:val="-3"/>
          <w:sz w:val="23"/>
          <w:szCs w:val="23"/>
        </w:rPr>
        <w:t>n</w:t>
      </w:r>
      <w:r w:rsidRPr="00532C28">
        <w:rPr>
          <w:rFonts w:ascii="Arial" w:eastAsia="Arial" w:hAnsi="Arial" w:cs="Arial"/>
          <w:spacing w:val="1"/>
          <w:sz w:val="23"/>
          <w:szCs w:val="23"/>
        </w:rPr>
        <w:t>t</w:t>
      </w:r>
      <w:r w:rsidRPr="00532C28">
        <w:rPr>
          <w:rFonts w:ascii="Arial" w:eastAsia="Arial" w:hAnsi="Arial" w:cs="Arial"/>
          <w:sz w:val="23"/>
          <w:szCs w:val="23"/>
        </w:rPr>
        <w:t>inuous</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p</w:t>
      </w:r>
      <w:r w:rsidRPr="00532C28">
        <w:rPr>
          <w:rFonts w:ascii="Arial" w:eastAsia="Arial" w:hAnsi="Arial" w:cs="Arial"/>
          <w:spacing w:val="1"/>
          <w:sz w:val="23"/>
          <w:szCs w:val="23"/>
        </w:rPr>
        <w:t>r</w:t>
      </w:r>
      <w:r w:rsidRPr="00532C28">
        <w:rPr>
          <w:rFonts w:ascii="Arial" w:eastAsia="Arial" w:hAnsi="Arial" w:cs="Arial"/>
          <w:spacing w:val="-3"/>
          <w:sz w:val="23"/>
          <w:szCs w:val="23"/>
        </w:rPr>
        <w:t>o</w:t>
      </w:r>
      <w:r w:rsidRPr="00532C28">
        <w:rPr>
          <w:rFonts w:ascii="Arial" w:eastAsia="Arial" w:hAnsi="Arial" w:cs="Arial"/>
          <w:spacing w:val="1"/>
          <w:sz w:val="23"/>
          <w:szCs w:val="23"/>
        </w:rPr>
        <w:t>f</w:t>
      </w:r>
      <w:r w:rsidRPr="00532C28">
        <w:rPr>
          <w:rFonts w:ascii="Arial" w:eastAsia="Arial" w:hAnsi="Arial" w:cs="Arial"/>
          <w:sz w:val="23"/>
          <w:szCs w:val="23"/>
        </w:rPr>
        <w:t>essional</w:t>
      </w:r>
      <w:r w:rsidRPr="00532C28">
        <w:rPr>
          <w:rFonts w:ascii="Arial" w:eastAsia="Arial" w:hAnsi="Arial" w:cs="Arial"/>
          <w:spacing w:val="1"/>
          <w:sz w:val="23"/>
          <w:szCs w:val="23"/>
        </w:rPr>
        <w:t xml:space="preserve"> </w:t>
      </w:r>
      <w:r w:rsidRPr="00532C28">
        <w:rPr>
          <w:rFonts w:ascii="Arial" w:eastAsia="Arial" w:hAnsi="Arial" w:cs="Arial"/>
          <w:sz w:val="23"/>
          <w:szCs w:val="23"/>
        </w:rPr>
        <w:t>de</w:t>
      </w:r>
      <w:r w:rsidRPr="00532C28">
        <w:rPr>
          <w:rFonts w:ascii="Arial" w:eastAsia="Arial" w:hAnsi="Arial" w:cs="Arial"/>
          <w:spacing w:val="-2"/>
          <w:sz w:val="23"/>
          <w:szCs w:val="23"/>
        </w:rPr>
        <w:t>v</w:t>
      </w:r>
      <w:r w:rsidRPr="00532C28">
        <w:rPr>
          <w:rFonts w:ascii="Arial" w:eastAsia="Arial" w:hAnsi="Arial" w:cs="Arial"/>
          <w:sz w:val="23"/>
          <w:szCs w:val="23"/>
        </w:rPr>
        <w:t>elop</w:t>
      </w:r>
      <w:r w:rsidRPr="00532C28">
        <w:rPr>
          <w:rFonts w:ascii="Arial" w:eastAsia="Arial" w:hAnsi="Arial" w:cs="Arial"/>
          <w:spacing w:val="1"/>
          <w:sz w:val="23"/>
          <w:szCs w:val="23"/>
        </w:rPr>
        <w:t>m</w:t>
      </w:r>
      <w:r w:rsidRPr="00532C28">
        <w:rPr>
          <w:rFonts w:ascii="Arial" w:eastAsia="Arial" w:hAnsi="Arial" w:cs="Arial"/>
          <w:sz w:val="23"/>
          <w:szCs w:val="23"/>
        </w:rPr>
        <w:t>ent</w:t>
      </w:r>
      <w:r w:rsidRPr="00532C28">
        <w:rPr>
          <w:rFonts w:ascii="Arial" w:eastAsia="Arial" w:hAnsi="Arial" w:cs="Arial"/>
          <w:spacing w:val="3"/>
          <w:sz w:val="23"/>
          <w:szCs w:val="23"/>
        </w:rPr>
        <w:t xml:space="preserve"> </w:t>
      </w:r>
      <w:r w:rsidRPr="00532C28">
        <w:rPr>
          <w:rFonts w:ascii="Arial" w:eastAsia="Arial" w:hAnsi="Arial" w:cs="Arial"/>
          <w:spacing w:val="-3"/>
          <w:sz w:val="23"/>
          <w:szCs w:val="23"/>
        </w:rPr>
        <w:t>a</w:t>
      </w:r>
      <w:r w:rsidRPr="00532C28">
        <w:rPr>
          <w:rFonts w:ascii="Arial" w:eastAsia="Arial" w:hAnsi="Arial" w:cs="Arial"/>
          <w:spacing w:val="1"/>
          <w:sz w:val="23"/>
          <w:szCs w:val="23"/>
        </w:rPr>
        <w:t>m</w:t>
      </w:r>
      <w:r w:rsidRPr="00532C28">
        <w:rPr>
          <w:rFonts w:ascii="Arial" w:eastAsia="Arial" w:hAnsi="Arial" w:cs="Arial"/>
          <w:sz w:val="23"/>
          <w:szCs w:val="23"/>
        </w:rPr>
        <w:t>o</w:t>
      </w:r>
      <w:r w:rsidRPr="00532C28">
        <w:rPr>
          <w:rFonts w:ascii="Arial" w:eastAsia="Arial" w:hAnsi="Arial" w:cs="Arial"/>
          <w:spacing w:val="-3"/>
          <w:sz w:val="23"/>
          <w:szCs w:val="23"/>
        </w:rPr>
        <w:t>n</w:t>
      </w:r>
      <w:r w:rsidRPr="00532C28">
        <w:rPr>
          <w:rFonts w:ascii="Arial" w:eastAsia="Arial" w:hAnsi="Arial" w:cs="Arial"/>
          <w:spacing w:val="2"/>
          <w:sz w:val="23"/>
          <w:szCs w:val="23"/>
        </w:rPr>
        <w:t>g</w:t>
      </w:r>
      <w:r w:rsidRPr="00532C28">
        <w:rPr>
          <w:rFonts w:ascii="Arial" w:eastAsia="Arial" w:hAnsi="Arial" w:cs="Arial"/>
          <w:sz w:val="23"/>
          <w:szCs w:val="23"/>
        </w:rPr>
        <w:t>st</w:t>
      </w:r>
      <w:r w:rsidRPr="00532C28">
        <w:rPr>
          <w:rFonts w:ascii="Arial" w:eastAsia="Arial" w:hAnsi="Arial" w:cs="Arial"/>
          <w:spacing w:val="1"/>
          <w:sz w:val="23"/>
          <w:szCs w:val="23"/>
        </w:rPr>
        <w:t xml:space="preserve"> </w:t>
      </w:r>
      <w:r w:rsidRPr="00532C28">
        <w:rPr>
          <w:rFonts w:ascii="Arial" w:eastAsia="Arial" w:hAnsi="Arial" w:cs="Arial"/>
          <w:sz w:val="23"/>
          <w:szCs w:val="23"/>
        </w:rPr>
        <w:t>asse</w:t>
      </w:r>
      <w:r w:rsidRPr="00532C28">
        <w:rPr>
          <w:rFonts w:ascii="Arial" w:eastAsia="Arial" w:hAnsi="Arial" w:cs="Arial"/>
          <w:spacing w:val="-2"/>
          <w:sz w:val="23"/>
          <w:szCs w:val="23"/>
        </w:rPr>
        <w:t>s</w:t>
      </w:r>
      <w:r w:rsidRPr="00532C28">
        <w:rPr>
          <w:rFonts w:ascii="Arial" w:eastAsia="Arial" w:hAnsi="Arial" w:cs="Arial"/>
          <w:sz w:val="23"/>
          <w:szCs w:val="23"/>
        </w:rPr>
        <w:t>so</w:t>
      </w:r>
      <w:r w:rsidRPr="00532C28">
        <w:rPr>
          <w:rFonts w:ascii="Arial" w:eastAsia="Arial" w:hAnsi="Arial" w:cs="Arial"/>
          <w:spacing w:val="1"/>
          <w:sz w:val="23"/>
          <w:szCs w:val="23"/>
        </w:rPr>
        <w:t>r</w:t>
      </w:r>
      <w:r w:rsidRPr="00532C28">
        <w:rPr>
          <w:rFonts w:ascii="Arial" w:eastAsia="Arial" w:hAnsi="Arial" w:cs="Arial"/>
          <w:sz w:val="23"/>
          <w:szCs w:val="23"/>
        </w:rPr>
        <w:t>s</w:t>
      </w:r>
      <w:r w:rsidRPr="00532C28">
        <w:rPr>
          <w:rFonts w:ascii="Arial" w:eastAsia="Arial" w:hAnsi="Arial" w:cs="Arial"/>
          <w:spacing w:val="-1"/>
          <w:sz w:val="23"/>
          <w:szCs w:val="23"/>
        </w:rPr>
        <w:t xml:space="preserve"> </w:t>
      </w:r>
      <w:r w:rsidRPr="00532C28">
        <w:rPr>
          <w:rFonts w:ascii="Arial" w:eastAsia="Arial" w:hAnsi="Arial" w:cs="Arial"/>
          <w:sz w:val="23"/>
          <w:szCs w:val="23"/>
        </w:rPr>
        <w:t>and</w:t>
      </w:r>
      <w:r w:rsidRPr="00532C28">
        <w:rPr>
          <w:rFonts w:ascii="Arial" w:eastAsia="Arial" w:hAnsi="Arial" w:cs="Arial"/>
          <w:spacing w:val="1"/>
          <w:sz w:val="23"/>
          <w:szCs w:val="23"/>
        </w:rPr>
        <w:t xml:space="preserve"> </w:t>
      </w:r>
      <w:r w:rsidRPr="00532C28">
        <w:rPr>
          <w:rFonts w:ascii="Arial" w:eastAsia="Arial" w:hAnsi="Arial" w:cs="Arial"/>
          <w:spacing w:val="-5"/>
          <w:sz w:val="23"/>
          <w:szCs w:val="23"/>
        </w:rPr>
        <w:t>v</w:t>
      </w:r>
      <w:r w:rsidRPr="00532C28">
        <w:rPr>
          <w:rFonts w:ascii="Arial" w:eastAsia="Arial" w:hAnsi="Arial" w:cs="Arial"/>
          <w:sz w:val="23"/>
          <w:szCs w:val="23"/>
        </w:rPr>
        <w:t>e</w:t>
      </w:r>
      <w:r w:rsidRPr="00532C28">
        <w:rPr>
          <w:rFonts w:ascii="Arial" w:eastAsia="Arial" w:hAnsi="Arial" w:cs="Arial"/>
          <w:spacing w:val="1"/>
          <w:sz w:val="23"/>
          <w:szCs w:val="23"/>
        </w:rPr>
        <w:t>r</w:t>
      </w:r>
      <w:r w:rsidRPr="00532C28">
        <w:rPr>
          <w:rFonts w:ascii="Arial" w:eastAsia="Arial" w:hAnsi="Arial" w:cs="Arial"/>
          <w:spacing w:val="-3"/>
          <w:sz w:val="23"/>
          <w:szCs w:val="23"/>
        </w:rPr>
        <w:t>i</w:t>
      </w:r>
      <w:r w:rsidRPr="00532C28">
        <w:rPr>
          <w:rFonts w:ascii="Arial" w:eastAsia="Arial" w:hAnsi="Arial" w:cs="Arial"/>
          <w:spacing w:val="3"/>
          <w:sz w:val="23"/>
          <w:szCs w:val="23"/>
        </w:rPr>
        <w:t>f</w:t>
      </w:r>
      <w:r w:rsidRPr="00532C28">
        <w:rPr>
          <w:rFonts w:ascii="Arial" w:eastAsia="Arial" w:hAnsi="Arial" w:cs="Arial"/>
          <w:spacing w:val="-1"/>
          <w:sz w:val="23"/>
          <w:szCs w:val="23"/>
        </w:rPr>
        <w:t>i</w:t>
      </w:r>
      <w:r w:rsidRPr="00532C28">
        <w:rPr>
          <w:rFonts w:ascii="Arial" w:eastAsia="Arial" w:hAnsi="Arial" w:cs="Arial"/>
          <w:sz w:val="23"/>
          <w:szCs w:val="23"/>
        </w:rPr>
        <w:t>e</w:t>
      </w:r>
      <w:r w:rsidRPr="00532C28">
        <w:rPr>
          <w:rFonts w:ascii="Arial" w:eastAsia="Arial" w:hAnsi="Arial" w:cs="Arial"/>
          <w:spacing w:val="1"/>
          <w:sz w:val="23"/>
          <w:szCs w:val="23"/>
        </w:rPr>
        <w:t>r</w:t>
      </w:r>
      <w:r w:rsidRPr="00532C28">
        <w:rPr>
          <w:rFonts w:ascii="Arial" w:eastAsia="Arial" w:hAnsi="Arial" w:cs="Arial"/>
          <w:sz w:val="23"/>
          <w:szCs w:val="23"/>
        </w:rPr>
        <w:t>s.</w:t>
      </w:r>
    </w:p>
    <w:p w14:paraId="5A8BF94F" w14:textId="77777777" w:rsidR="00B45E34" w:rsidRPr="00532C28" w:rsidRDefault="00B45E34">
      <w:pPr>
        <w:spacing w:before="13" w:line="240" w:lineRule="exact"/>
        <w:rPr>
          <w:sz w:val="23"/>
          <w:szCs w:val="23"/>
        </w:rPr>
      </w:pPr>
    </w:p>
    <w:p w14:paraId="46E83C3E" w14:textId="5CDA4D42" w:rsidR="00B45E34" w:rsidRPr="00532C28" w:rsidRDefault="00C40B36">
      <w:pPr>
        <w:ind w:left="108" w:right="524"/>
        <w:rPr>
          <w:rFonts w:ascii="Arial" w:eastAsia="Arial" w:hAnsi="Arial" w:cs="Arial"/>
          <w:sz w:val="23"/>
          <w:szCs w:val="23"/>
        </w:rPr>
      </w:pPr>
      <w:r w:rsidRPr="00532C28">
        <w:rPr>
          <w:rFonts w:ascii="Arial" w:eastAsia="Arial" w:hAnsi="Arial" w:cs="Arial"/>
          <w:spacing w:val="2"/>
          <w:sz w:val="23"/>
          <w:szCs w:val="23"/>
        </w:rPr>
        <w:t>T</w:t>
      </w:r>
      <w:r w:rsidRPr="00532C28">
        <w:rPr>
          <w:rFonts w:ascii="Arial" w:eastAsia="Arial" w:hAnsi="Arial" w:cs="Arial"/>
          <w:sz w:val="23"/>
          <w:szCs w:val="23"/>
        </w:rPr>
        <w:t>he</w:t>
      </w:r>
      <w:r w:rsidRPr="00532C28">
        <w:rPr>
          <w:rFonts w:ascii="Arial" w:eastAsia="Arial" w:hAnsi="Arial" w:cs="Arial"/>
          <w:spacing w:val="-1"/>
          <w:sz w:val="23"/>
          <w:szCs w:val="23"/>
        </w:rPr>
        <w:t xml:space="preserve"> </w:t>
      </w:r>
      <w:r w:rsidRPr="00532C28">
        <w:rPr>
          <w:rFonts w:ascii="Arial" w:eastAsia="Arial" w:hAnsi="Arial" w:cs="Arial"/>
          <w:sz w:val="23"/>
          <w:szCs w:val="23"/>
        </w:rPr>
        <w:t>con</w:t>
      </w:r>
      <w:r w:rsidRPr="00532C28">
        <w:rPr>
          <w:rFonts w:ascii="Arial" w:eastAsia="Arial" w:hAnsi="Arial" w:cs="Arial"/>
          <w:spacing w:val="1"/>
          <w:sz w:val="23"/>
          <w:szCs w:val="23"/>
        </w:rPr>
        <w:t>t</w:t>
      </w:r>
      <w:r w:rsidRPr="00532C28">
        <w:rPr>
          <w:rFonts w:ascii="Arial" w:eastAsia="Arial" w:hAnsi="Arial" w:cs="Arial"/>
          <w:sz w:val="23"/>
          <w:szCs w:val="23"/>
        </w:rPr>
        <w:t>e</w:t>
      </w:r>
      <w:r w:rsidRPr="00532C28">
        <w:rPr>
          <w:rFonts w:ascii="Arial" w:eastAsia="Arial" w:hAnsi="Arial" w:cs="Arial"/>
          <w:spacing w:val="-3"/>
          <w:sz w:val="23"/>
          <w:szCs w:val="23"/>
        </w:rPr>
        <w:t>n</w:t>
      </w:r>
      <w:r w:rsidRPr="00532C28">
        <w:rPr>
          <w:rFonts w:ascii="Arial" w:eastAsia="Arial" w:hAnsi="Arial" w:cs="Arial"/>
          <w:sz w:val="23"/>
          <w:szCs w:val="23"/>
        </w:rPr>
        <w:t>t</w:t>
      </w:r>
      <w:r w:rsidRPr="00532C28">
        <w:rPr>
          <w:rFonts w:ascii="Arial" w:eastAsia="Arial" w:hAnsi="Arial" w:cs="Arial"/>
          <w:spacing w:val="3"/>
          <w:sz w:val="23"/>
          <w:szCs w:val="23"/>
        </w:rPr>
        <w:t xml:space="preserve"> </w:t>
      </w:r>
      <w:r w:rsidRPr="00532C28">
        <w:rPr>
          <w:rFonts w:ascii="Arial" w:eastAsia="Arial" w:hAnsi="Arial" w:cs="Arial"/>
          <w:spacing w:val="-3"/>
          <w:sz w:val="23"/>
          <w:szCs w:val="23"/>
        </w:rPr>
        <w:t>o</w:t>
      </w:r>
      <w:r w:rsidRPr="00532C28">
        <w:rPr>
          <w:rFonts w:ascii="Arial" w:eastAsia="Arial" w:hAnsi="Arial" w:cs="Arial"/>
          <w:sz w:val="23"/>
          <w:szCs w:val="23"/>
        </w:rPr>
        <w:t xml:space="preserve">f </w:t>
      </w:r>
      <w:r w:rsidRPr="00532C28">
        <w:rPr>
          <w:rFonts w:ascii="Arial" w:eastAsia="Arial" w:hAnsi="Arial" w:cs="Arial"/>
          <w:spacing w:val="1"/>
          <w:sz w:val="23"/>
          <w:szCs w:val="23"/>
        </w:rPr>
        <w:t>t</w:t>
      </w:r>
      <w:r w:rsidRPr="00532C28">
        <w:rPr>
          <w:rFonts w:ascii="Arial" w:eastAsia="Arial" w:hAnsi="Arial" w:cs="Arial"/>
          <w:sz w:val="23"/>
          <w:szCs w:val="23"/>
        </w:rPr>
        <w:t>he</w:t>
      </w:r>
      <w:r w:rsidRPr="00532C28">
        <w:rPr>
          <w:rFonts w:ascii="Arial" w:eastAsia="Arial" w:hAnsi="Arial" w:cs="Arial"/>
          <w:spacing w:val="-1"/>
          <w:sz w:val="23"/>
          <w:szCs w:val="23"/>
        </w:rPr>
        <w:t xml:space="preserve"> </w:t>
      </w:r>
      <w:r w:rsidRPr="00532C28">
        <w:rPr>
          <w:rFonts w:ascii="Arial" w:eastAsia="Arial" w:hAnsi="Arial" w:cs="Arial"/>
          <w:sz w:val="23"/>
          <w:szCs w:val="23"/>
        </w:rPr>
        <w:t>asse</w:t>
      </w:r>
      <w:r w:rsidRPr="00532C28">
        <w:rPr>
          <w:rFonts w:ascii="Arial" w:eastAsia="Arial" w:hAnsi="Arial" w:cs="Arial"/>
          <w:spacing w:val="-2"/>
          <w:sz w:val="23"/>
          <w:szCs w:val="23"/>
        </w:rPr>
        <w:t>s</w:t>
      </w:r>
      <w:r w:rsidRPr="00532C28">
        <w:rPr>
          <w:rFonts w:ascii="Arial" w:eastAsia="Arial" w:hAnsi="Arial" w:cs="Arial"/>
          <w:sz w:val="23"/>
          <w:szCs w:val="23"/>
        </w:rPr>
        <w:t>s</w:t>
      </w:r>
      <w:r w:rsidRPr="00532C28">
        <w:rPr>
          <w:rFonts w:ascii="Arial" w:eastAsia="Arial" w:hAnsi="Arial" w:cs="Arial"/>
          <w:spacing w:val="1"/>
          <w:sz w:val="23"/>
          <w:szCs w:val="23"/>
        </w:rPr>
        <w:t>m</w:t>
      </w:r>
      <w:r w:rsidRPr="00532C28">
        <w:rPr>
          <w:rFonts w:ascii="Arial" w:eastAsia="Arial" w:hAnsi="Arial" w:cs="Arial"/>
          <w:sz w:val="23"/>
          <w:szCs w:val="23"/>
        </w:rPr>
        <w:t>ent</w:t>
      </w:r>
      <w:r w:rsidRPr="00532C28">
        <w:rPr>
          <w:rFonts w:ascii="Arial" w:eastAsia="Arial" w:hAnsi="Arial" w:cs="Arial"/>
          <w:spacing w:val="1"/>
          <w:sz w:val="23"/>
          <w:szCs w:val="23"/>
        </w:rPr>
        <w:t xml:space="preserve"> </w:t>
      </w:r>
      <w:r w:rsidRPr="00532C28">
        <w:rPr>
          <w:rFonts w:ascii="Arial" w:eastAsia="Arial" w:hAnsi="Arial" w:cs="Arial"/>
          <w:spacing w:val="-2"/>
          <w:sz w:val="23"/>
          <w:szCs w:val="23"/>
        </w:rPr>
        <w:t>s</w:t>
      </w:r>
      <w:r w:rsidRPr="00532C28">
        <w:rPr>
          <w:rFonts w:ascii="Arial" w:eastAsia="Arial" w:hAnsi="Arial" w:cs="Arial"/>
          <w:spacing w:val="1"/>
          <w:sz w:val="23"/>
          <w:szCs w:val="23"/>
        </w:rPr>
        <w:t>tr</w:t>
      </w:r>
      <w:r w:rsidRPr="00532C28">
        <w:rPr>
          <w:rFonts w:ascii="Arial" w:eastAsia="Arial" w:hAnsi="Arial" w:cs="Arial"/>
          <w:spacing w:val="-3"/>
          <w:sz w:val="23"/>
          <w:szCs w:val="23"/>
        </w:rPr>
        <w:t>a</w:t>
      </w:r>
      <w:r w:rsidRPr="00532C28">
        <w:rPr>
          <w:rFonts w:ascii="Arial" w:eastAsia="Arial" w:hAnsi="Arial" w:cs="Arial"/>
          <w:spacing w:val="1"/>
          <w:sz w:val="23"/>
          <w:szCs w:val="23"/>
        </w:rPr>
        <w:t>t</w:t>
      </w:r>
      <w:r w:rsidRPr="00532C28">
        <w:rPr>
          <w:rFonts w:ascii="Arial" w:eastAsia="Arial" w:hAnsi="Arial" w:cs="Arial"/>
          <w:spacing w:val="-3"/>
          <w:sz w:val="23"/>
          <w:szCs w:val="23"/>
        </w:rPr>
        <w:t>e</w:t>
      </w:r>
      <w:r w:rsidRPr="00532C28">
        <w:rPr>
          <w:rFonts w:ascii="Arial" w:eastAsia="Arial" w:hAnsi="Arial" w:cs="Arial"/>
          <w:spacing w:val="2"/>
          <w:sz w:val="23"/>
          <w:szCs w:val="23"/>
        </w:rPr>
        <w:t>g</w:t>
      </w:r>
      <w:r w:rsidRPr="00532C28">
        <w:rPr>
          <w:rFonts w:ascii="Arial" w:eastAsia="Arial" w:hAnsi="Arial" w:cs="Arial"/>
          <w:sz w:val="23"/>
          <w:szCs w:val="23"/>
        </w:rPr>
        <w:t>y</w:t>
      </w:r>
      <w:r w:rsidRPr="00532C28">
        <w:rPr>
          <w:rFonts w:ascii="Arial" w:eastAsia="Arial" w:hAnsi="Arial" w:cs="Arial"/>
          <w:spacing w:val="-1"/>
          <w:sz w:val="23"/>
          <w:szCs w:val="23"/>
        </w:rPr>
        <w:t xml:space="preserve"> </w:t>
      </w:r>
      <w:r w:rsidRPr="00532C28">
        <w:rPr>
          <w:rFonts w:ascii="Arial" w:eastAsia="Arial" w:hAnsi="Arial" w:cs="Arial"/>
          <w:sz w:val="23"/>
          <w:szCs w:val="23"/>
        </w:rPr>
        <w:t>has</w:t>
      </w:r>
      <w:r w:rsidRPr="00532C28">
        <w:rPr>
          <w:rFonts w:ascii="Arial" w:eastAsia="Arial" w:hAnsi="Arial" w:cs="Arial"/>
          <w:spacing w:val="1"/>
          <w:sz w:val="23"/>
          <w:szCs w:val="23"/>
        </w:rPr>
        <w:t xml:space="preserve"> </w:t>
      </w:r>
      <w:r w:rsidRPr="00532C28">
        <w:rPr>
          <w:rFonts w:ascii="Arial" w:eastAsia="Arial" w:hAnsi="Arial" w:cs="Arial"/>
          <w:sz w:val="23"/>
          <w:szCs w:val="23"/>
        </w:rPr>
        <w:t>been</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r</w:t>
      </w:r>
      <w:r w:rsidRPr="00532C28">
        <w:rPr>
          <w:rFonts w:ascii="Arial" w:eastAsia="Arial" w:hAnsi="Arial" w:cs="Arial"/>
          <w:sz w:val="23"/>
          <w:szCs w:val="23"/>
        </w:rPr>
        <w:t>e</w:t>
      </w:r>
      <w:r w:rsidRPr="00532C28">
        <w:rPr>
          <w:rFonts w:ascii="Arial" w:eastAsia="Arial" w:hAnsi="Arial" w:cs="Arial"/>
          <w:spacing w:val="-2"/>
          <w:sz w:val="23"/>
          <w:szCs w:val="23"/>
        </w:rPr>
        <w:t>v</w:t>
      </w:r>
      <w:r w:rsidRPr="00532C28">
        <w:rPr>
          <w:rFonts w:ascii="Arial" w:eastAsia="Arial" w:hAnsi="Arial" w:cs="Arial"/>
          <w:spacing w:val="-1"/>
          <w:sz w:val="23"/>
          <w:szCs w:val="23"/>
        </w:rPr>
        <w:t>i</w:t>
      </w:r>
      <w:r w:rsidRPr="00532C28">
        <w:rPr>
          <w:rFonts w:ascii="Arial" w:eastAsia="Arial" w:hAnsi="Arial" w:cs="Arial"/>
          <w:sz w:val="23"/>
          <w:szCs w:val="23"/>
        </w:rPr>
        <w:t>e</w:t>
      </w:r>
      <w:r w:rsidRPr="00532C28">
        <w:rPr>
          <w:rFonts w:ascii="Arial" w:eastAsia="Arial" w:hAnsi="Arial" w:cs="Arial"/>
          <w:spacing w:val="-4"/>
          <w:sz w:val="23"/>
          <w:szCs w:val="23"/>
        </w:rPr>
        <w:t>w</w:t>
      </w:r>
      <w:r w:rsidRPr="00532C28">
        <w:rPr>
          <w:rFonts w:ascii="Arial" w:eastAsia="Arial" w:hAnsi="Arial" w:cs="Arial"/>
          <w:sz w:val="23"/>
          <w:szCs w:val="23"/>
        </w:rPr>
        <w:t>ed</w:t>
      </w:r>
      <w:r w:rsidRPr="00532C28">
        <w:rPr>
          <w:rFonts w:ascii="Arial" w:eastAsia="Arial" w:hAnsi="Arial" w:cs="Arial"/>
          <w:spacing w:val="1"/>
          <w:sz w:val="23"/>
          <w:szCs w:val="23"/>
        </w:rPr>
        <w:t xml:space="preserve"> </w:t>
      </w:r>
      <w:r w:rsidRPr="00532C28">
        <w:rPr>
          <w:rFonts w:ascii="Arial" w:eastAsia="Arial" w:hAnsi="Arial" w:cs="Arial"/>
          <w:sz w:val="23"/>
          <w:szCs w:val="23"/>
        </w:rPr>
        <w:t>in</w:t>
      </w:r>
      <w:r w:rsidRPr="00532C28">
        <w:rPr>
          <w:rFonts w:ascii="Arial" w:eastAsia="Arial" w:hAnsi="Arial" w:cs="Arial"/>
          <w:spacing w:val="1"/>
          <w:sz w:val="23"/>
          <w:szCs w:val="23"/>
        </w:rPr>
        <w:t xml:space="preserve"> </w:t>
      </w:r>
      <w:r w:rsidRPr="00532C28">
        <w:rPr>
          <w:rFonts w:ascii="Arial" w:eastAsia="Arial" w:hAnsi="Arial" w:cs="Arial"/>
          <w:sz w:val="23"/>
          <w:szCs w:val="23"/>
        </w:rPr>
        <w:t>close</w:t>
      </w:r>
      <w:r w:rsidRPr="00532C28">
        <w:rPr>
          <w:rFonts w:ascii="Arial" w:eastAsia="Arial" w:hAnsi="Arial" w:cs="Arial"/>
          <w:spacing w:val="1"/>
          <w:sz w:val="23"/>
          <w:szCs w:val="23"/>
        </w:rPr>
        <w:t xml:space="preserve"> </w:t>
      </w:r>
      <w:r w:rsidRPr="00532C28">
        <w:rPr>
          <w:rFonts w:ascii="Arial" w:eastAsia="Arial" w:hAnsi="Arial" w:cs="Arial"/>
          <w:sz w:val="23"/>
          <w:szCs w:val="23"/>
        </w:rPr>
        <w:t>consul</w:t>
      </w:r>
      <w:r w:rsidRPr="00532C28">
        <w:rPr>
          <w:rFonts w:ascii="Arial" w:eastAsia="Arial" w:hAnsi="Arial" w:cs="Arial"/>
          <w:spacing w:val="1"/>
          <w:sz w:val="23"/>
          <w:szCs w:val="23"/>
        </w:rPr>
        <w:t>t</w:t>
      </w:r>
      <w:r w:rsidRPr="00532C28">
        <w:rPr>
          <w:rFonts w:ascii="Arial" w:eastAsia="Arial" w:hAnsi="Arial" w:cs="Arial"/>
          <w:sz w:val="23"/>
          <w:szCs w:val="23"/>
        </w:rPr>
        <w:t>a</w:t>
      </w:r>
      <w:r w:rsidRPr="00532C28">
        <w:rPr>
          <w:rFonts w:ascii="Arial" w:eastAsia="Arial" w:hAnsi="Arial" w:cs="Arial"/>
          <w:spacing w:val="1"/>
          <w:sz w:val="23"/>
          <w:szCs w:val="23"/>
        </w:rPr>
        <w:t>t</w:t>
      </w:r>
      <w:r w:rsidRPr="00532C28">
        <w:rPr>
          <w:rFonts w:ascii="Arial" w:eastAsia="Arial" w:hAnsi="Arial" w:cs="Arial"/>
          <w:spacing w:val="-1"/>
          <w:sz w:val="23"/>
          <w:szCs w:val="23"/>
        </w:rPr>
        <w:t>i</w:t>
      </w:r>
      <w:r w:rsidRPr="00532C28">
        <w:rPr>
          <w:rFonts w:ascii="Arial" w:eastAsia="Arial" w:hAnsi="Arial" w:cs="Arial"/>
          <w:sz w:val="23"/>
          <w:szCs w:val="23"/>
        </w:rPr>
        <w:t>on</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w</w:t>
      </w:r>
      <w:r w:rsidRPr="00532C28">
        <w:rPr>
          <w:rFonts w:ascii="Arial" w:eastAsia="Arial" w:hAnsi="Arial" w:cs="Arial"/>
          <w:spacing w:val="-1"/>
          <w:sz w:val="23"/>
          <w:szCs w:val="23"/>
        </w:rPr>
        <w:t>i</w:t>
      </w:r>
      <w:r w:rsidRPr="00532C28">
        <w:rPr>
          <w:rFonts w:ascii="Arial" w:eastAsia="Arial" w:hAnsi="Arial" w:cs="Arial"/>
          <w:spacing w:val="1"/>
          <w:sz w:val="23"/>
          <w:szCs w:val="23"/>
        </w:rPr>
        <w:t>t</w:t>
      </w:r>
      <w:r w:rsidRPr="00532C28">
        <w:rPr>
          <w:rFonts w:ascii="Arial" w:eastAsia="Arial" w:hAnsi="Arial" w:cs="Arial"/>
          <w:sz w:val="23"/>
          <w:szCs w:val="23"/>
        </w:rPr>
        <w:t>h</w:t>
      </w:r>
      <w:r w:rsidRPr="00532C28">
        <w:rPr>
          <w:rFonts w:ascii="Arial" w:eastAsia="Arial" w:hAnsi="Arial" w:cs="Arial"/>
          <w:spacing w:val="1"/>
          <w:sz w:val="23"/>
          <w:szCs w:val="23"/>
        </w:rPr>
        <w:t xml:space="preserve"> </w:t>
      </w:r>
      <w:r w:rsidRPr="00532C28">
        <w:rPr>
          <w:rFonts w:ascii="Arial" w:eastAsia="Arial" w:hAnsi="Arial" w:cs="Arial"/>
          <w:sz w:val="23"/>
          <w:szCs w:val="23"/>
        </w:rPr>
        <w:t>e</w:t>
      </w:r>
      <w:r w:rsidRPr="00532C28">
        <w:rPr>
          <w:rFonts w:ascii="Arial" w:eastAsia="Arial" w:hAnsi="Arial" w:cs="Arial"/>
          <w:spacing w:val="1"/>
          <w:sz w:val="23"/>
          <w:szCs w:val="23"/>
        </w:rPr>
        <w:t>m</w:t>
      </w:r>
      <w:r w:rsidRPr="00532C28">
        <w:rPr>
          <w:rFonts w:ascii="Arial" w:eastAsia="Arial" w:hAnsi="Arial" w:cs="Arial"/>
          <w:sz w:val="23"/>
          <w:szCs w:val="23"/>
        </w:rPr>
        <w:t>plo</w:t>
      </w:r>
      <w:r w:rsidRPr="00532C28">
        <w:rPr>
          <w:rFonts w:ascii="Arial" w:eastAsia="Arial" w:hAnsi="Arial" w:cs="Arial"/>
          <w:spacing w:val="-3"/>
          <w:sz w:val="23"/>
          <w:szCs w:val="23"/>
        </w:rPr>
        <w:t>y</w:t>
      </w:r>
      <w:r w:rsidRPr="00532C28">
        <w:rPr>
          <w:rFonts w:ascii="Arial" w:eastAsia="Arial" w:hAnsi="Arial" w:cs="Arial"/>
          <w:sz w:val="23"/>
          <w:szCs w:val="23"/>
        </w:rPr>
        <w:t>e</w:t>
      </w:r>
      <w:r w:rsidRPr="00532C28">
        <w:rPr>
          <w:rFonts w:ascii="Arial" w:eastAsia="Arial" w:hAnsi="Arial" w:cs="Arial"/>
          <w:spacing w:val="1"/>
          <w:sz w:val="23"/>
          <w:szCs w:val="23"/>
        </w:rPr>
        <w:t>r</w:t>
      </w:r>
      <w:r w:rsidRPr="00532C28">
        <w:rPr>
          <w:rFonts w:ascii="Arial" w:eastAsia="Arial" w:hAnsi="Arial" w:cs="Arial"/>
          <w:sz w:val="23"/>
          <w:szCs w:val="23"/>
        </w:rPr>
        <w:t>s, a</w:t>
      </w:r>
      <w:r w:rsidRPr="00532C28">
        <w:rPr>
          <w:rFonts w:ascii="Arial" w:eastAsia="Arial" w:hAnsi="Arial" w:cs="Arial"/>
          <w:spacing w:val="-4"/>
          <w:sz w:val="23"/>
          <w:szCs w:val="23"/>
        </w:rPr>
        <w:t>w</w:t>
      </w:r>
      <w:r w:rsidRPr="00532C28">
        <w:rPr>
          <w:rFonts w:ascii="Arial" w:eastAsia="Arial" w:hAnsi="Arial" w:cs="Arial"/>
          <w:sz w:val="23"/>
          <w:szCs w:val="23"/>
        </w:rPr>
        <w:t>a</w:t>
      </w:r>
      <w:r w:rsidRPr="00532C28">
        <w:rPr>
          <w:rFonts w:ascii="Arial" w:eastAsia="Arial" w:hAnsi="Arial" w:cs="Arial"/>
          <w:spacing w:val="1"/>
          <w:sz w:val="23"/>
          <w:szCs w:val="23"/>
        </w:rPr>
        <w:t>r</w:t>
      </w:r>
      <w:r w:rsidRPr="00532C28">
        <w:rPr>
          <w:rFonts w:ascii="Arial" w:eastAsia="Arial" w:hAnsi="Arial" w:cs="Arial"/>
          <w:sz w:val="23"/>
          <w:szCs w:val="23"/>
        </w:rPr>
        <w:t>ding</w:t>
      </w:r>
      <w:r w:rsidRPr="00532C28">
        <w:rPr>
          <w:rFonts w:ascii="Arial" w:eastAsia="Arial" w:hAnsi="Arial" w:cs="Arial"/>
          <w:spacing w:val="3"/>
          <w:sz w:val="23"/>
          <w:szCs w:val="23"/>
        </w:rPr>
        <w:t xml:space="preserve"> </w:t>
      </w:r>
      <w:r w:rsidRPr="00532C28">
        <w:rPr>
          <w:rFonts w:ascii="Arial" w:eastAsia="Arial" w:hAnsi="Arial" w:cs="Arial"/>
          <w:spacing w:val="-3"/>
          <w:sz w:val="23"/>
          <w:szCs w:val="23"/>
        </w:rPr>
        <w:t>b</w:t>
      </w:r>
      <w:r w:rsidRPr="00532C28">
        <w:rPr>
          <w:rFonts w:ascii="Arial" w:eastAsia="Arial" w:hAnsi="Arial" w:cs="Arial"/>
          <w:sz w:val="23"/>
          <w:szCs w:val="23"/>
        </w:rPr>
        <w:t>odies,</w:t>
      </w:r>
      <w:r w:rsidRPr="00532C28">
        <w:rPr>
          <w:rFonts w:ascii="Arial" w:eastAsia="Arial" w:hAnsi="Arial" w:cs="Arial"/>
          <w:spacing w:val="2"/>
          <w:sz w:val="23"/>
          <w:szCs w:val="23"/>
        </w:rPr>
        <w:t xml:space="preserve"> </w:t>
      </w:r>
      <w:r w:rsidRPr="00532C28">
        <w:rPr>
          <w:rFonts w:ascii="Arial" w:eastAsia="Arial" w:hAnsi="Arial" w:cs="Arial"/>
          <w:sz w:val="23"/>
          <w:szCs w:val="23"/>
        </w:rPr>
        <w:t>t</w:t>
      </w:r>
      <w:r w:rsidRPr="00532C28">
        <w:rPr>
          <w:rFonts w:ascii="Arial" w:eastAsia="Arial" w:hAnsi="Arial" w:cs="Arial"/>
          <w:spacing w:val="1"/>
          <w:sz w:val="23"/>
          <w:szCs w:val="23"/>
        </w:rPr>
        <w:t>r</w:t>
      </w:r>
      <w:r w:rsidRPr="00532C28">
        <w:rPr>
          <w:rFonts w:ascii="Arial" w:eastAsia="Arial" w:hAnsi="Arial" w:cs="Arial"/>
          <w:sz w:val="23"/>
          <w:szCs w:val="23"/>
        </w:rPr>
        <w:t>aining</w:t>
      </w:r>
      <w:r w:rsidRPr="00532C28">
        <w:rPr>
          <w:rFonts w:ascii="Arial" w:eastAsia="Arial" w:hAnsi="Arial" w:cs="Arial"/>
          <w:spacing w:val="1"/>
          <w:sz w:val="23"/>
          <w:szCs w:val="23"/>
        </w:rPr>
        <w:t xml:space="preserve"> </w:t>
      </w:r>
      <w:r w:rsidRPr="00532C28">
        <w:rPr>
          <w:rFonts w:ascii="Arial" w:eastAsia="Arial" w:hAnsi="Arial" w:cs="Arial"/>
          <w:sz w:val="23"/>
          <w:szCs w:val="23"/>
        </w:rPr>
        <w:t>p</w:t>
      </w:r>
      <w:r w:rsidRPr="00532C28">
        <w:rPr>
          <w:rFonts w:ascii="Arial" w:eastAsia="Arial" w:hAnsi="Arial" w:cs="Arial"/>
          <w:spacing w:val="1"/>
          <w:sz w:val="23"/>
          <w:szCs w:val="23"/>
        </w:rPr>
        <w:t>r</w:t>
      </w:r>
      <w:r w:rsidRPr="00532C28">
        <w:rPr>
          <w:rFonts w:ascii="Arial" w:eastAsia="Arial" w:hAnsi="Arial" w:cs="Arial"/>
          <w:sz w:val="23"/>
          <w:szCs w:val="23"/>
        </w:rPr>
        <w:t>o</w:t>
      </w:r>
      <w:r w:rsidRPr="00532C28">
        <w:rPr>
          <w:rFonts w:ascii="Arial" w:eastAsia="Arial" w:hAnsi="Arial" w:cs="Arial"/>
          <w:spacing w:val="-2"/>
          <w:sz w:val="23"/>
          <w:szCs w:val="23"/>
        </w:rPr>
        <w:t>v</w:t>
      </w:r>
      <w:r w:rsidRPr="00532C28">
        <w:rPr>
          <w:rFonts w:ascii="Arial" w:eastAsia="Arial" w:hAnsi="Arial" w:cs="Arial"/>
          <w:sz w:val="23"/>
          <w:szCs w:val="23"/>
        </w:rPr>
        <w:t>ide</w:t>
      </w:r>
      <w:r w:rsidRPr="00532C28">
        <w:rPr>
          <w:rFonts w:ascii="Arial" w:eastAsia="Arial" w:hAnsi="Arial" w:cs="Arial"/>
          <w:spacing w:val="1"/>
          <w:sz w:val="23"/>
          <w:szCs w:val="23"/>
        </w:rPr>
        <w:t>r</w:t>
      </w:r>
      <w:r w:rsidRPr="00532C28">
        <w:rPr>
          <w:rFonts w:ascii="Arial" w:eastAsia="Arial" w:hAnsi="Arial" w:cs="Arial"/>
          <w:sz w:val="23"/>
          <w:szCs w:val="23"/>
        </w:rPr>
        <w:t>s</w:t>
      </w:r>
      <w:r w:rsidRPr="00532C28">
        <w:rPr>
          <w:rFonts w:ascii="Arial" w:eastAsia="Arial" w:hAnsi="Arial" w:cs="Arial"/>
          <w:spacing w:val="-1"/>
          <w:sz w:val="23"/>
          <w:szCs w:val="23"/>
        </w:rPr>
        <w:t xml:space="preserve"> </w:t>
      </w:r>
      <w:r w:rsidRPr="00532C28">
        <w:rPr>
          <w:rFonts w:ascii="Arial" w:eastAsia="Arial" w:hAnsi="Arial" w:cs="Arial"/>
          <w:sz w:val="23"/>
          <w:szCs w:val="23"/>
        </w:rPr>
        <w:t>and</w:t>
      </w:r>
      <w:r w:rsidRPr="00532C28">
        <w:rPr>
          <w:rFonts w:ascii="Arial" w:eastAsia="Arial" w:hAnsi="Arial" w:cs="Arial"/>
          <w:spacing w:val="1"/>
          <w:sz w:val="23"/>
          <w:szCs w:val="23"/>
        </w:rPr>
        <w:t xml:space="preserve"> </w:t>
      </w:r>
      <w:r w:rsidRPr="00532C28">
        <w:rPr>
          <w:rFonts w:ascii="Arial" w:eastAsia="Arial" w:hAnsi="Arial" w:cs="Arial"/>
          <w:sz w:val="23"/>
          <w:szCs w:val="23"/>
        </w:rPr>
        <w:t>o</w:t>
      </w:r>
      <w:r w:rsidRPr="00532C28">
        <w:rPr>
          <w:rFonts w:ascii="Arial" w:eastAsia="Arial" w:hAnsi="Arial" w:cs="Arial"/>
          <w:spacing w:val="1"/>
          <w:sz w:val="23"/>
          <w:szCs w:val="23"/>
        </w:rPr>
        <w:t>t</w:t>
      </w:r>
      <w:r w:rsidRPr="00532C28">
        <w:rPr>
          <w:rFonts w:ascii="Arial" w:eastAsia="Arial" w:hAnsi="Arial" w:cs="Arial"/>
          <w:sz w:val="23"/>
          <w:szCs w:val="23"/>
        </w:rPr>
        <w:t>h</w:t>
      </w:r>
      <w:r w:rsidRPr="00532C28">
        <w:rPr>
          <w:rFonts w:ascii="Arial" w:eastAsia="Arial" w:hAnsi="Arial" w:cs="Arial"/>
          <w:spacing w:val="-3"/>
          <w:sz w:val="23"/>
          <w:szCs w:val="23"/>
        </w:rPr>
        <w:t>e</w:t>
      </w:r>
      <w:r w:rsidRPr="00532C28">
        <w:rPr>
          <w:rFonts w:ascii="Arial" w:eastAsia="Arial" w:hAnsi="Arial" w:cs="Arial"/>
          <w:sz w:val="23"/>
          <w:szCs w:val="23"/>
        </w:rPr>
        <w:t>r</w:t>
      </w:r>
      <w:r w:rsidRPr="00532C28">
        <w:rPr>
          <w:rFonts w:ascii="Arial" w:eastAsia="Arial" w:hAnsi="Arial" w:cs="Arial"/>
          <w:spacing w:val="2"/>
          <w:sz w:val="23"/>
          <w:szCs w:val="23"/>
        </w:rPr>
        <w:t xml:space="preserve"> </w:t>
      </w:r>
      <w:r w:rsidRPr="00532C28">
        <w:rPr>
          <w:rFonts w:ascii="Arial" w:eastAsia="Arial" w:hAnsi="Arial" w:cs="Arial"/>
          <w:sz w:val="23"/>
          <w:szCs w:val="23"/>
        </w:rPr>
        <w:t>se</w:t>
      </w:r>
      <w:r w:rsidRPr="00532C28">
        <w:rPr>
          <w:rFonts w:ascii="Arial" w:eastAsia="Arial" w:hAnsi="Arial" w:cs="Arial"/>
          <w:spacing w:val="-2"/>
          <w:sz w:val="23"/>
          <w:szCs w:val="23"/>
        </w:rPr>
        <w:t>c</w:t>
      </w:r>
      <w:r w:rsidRPr="00532C28">
        <w:rPr>
          <w:rFonts w:ascii="Arial" w:eastAsia="Arial" w:hAnsi="Arial" w:cs="Arial"/>
          <w:spacing w:val="1"/>
          <w:sz w:val="23"/>
          <w:szCs w:val="23"/>
        </w:rPr>
        <w:t>t</w:t>
      </w:r>
      <w:r w:rsidRPr="00532C28">
        <w:rPr>
          <w:rFonts w:ascii="Arial" w:eastAsia="Arial" w:hAnsi="Arial" w:cs="Arial"/>
          <w:spacing w:val="-3"/>
          <w:sz w:val="23"/>
          <w:szCs w:val="23"/>
        </w:rPr>
        <w:t>o</w:t>
      </w:r>
      <w:r w:rsidRPr="00532C28">
        <w:rPr>
          <w:rFonts w:ascii="Arial" w:eastAsia="Arial" w:hAnsi="Arial" w:cs="Arial"/>
          <w:sz w:val="23"/>
          <w:szCs w:val="23"/>
        </w:rPr>
        <w:t>r</w:t>
      </w:r>
      <w:r w:rsidRPr="00532C28">
        <w:rPr>
          <w:rFonts w:ascii="Arial" w:eastAsia="Arial" w:hAnsi="Arial" w:cs="Arial"/>
          <w:spacing w:val="2"/>
          <w:sz w:val="23"/>
          <w:szCs w:val="23"/>
        </w:rPr>
        <w:t xml:space="preserve"> </w:t>
      </w:r>
      <w:r w:rsidRPr="00532C28">
        <w:rPr>
          <w:rFonts w:ascii="Arial" w:eastAsia="Arial" w:hAnsi="Arial" w:cs="Arial"/>
          <w:spacing w:val="-2"/>
          <w:sz w:val="23"/>
          <w:szCs w:val="23"/>
        </w:rPr>
        <w:t>s</w:t>
      </w:r>
      <w:r w:rsidRPr="00532C28">
        <w:rPr>
          <w:rFonts w:ascii="Arial" w:eastAsia="Arial" w:hAnsi="Arial" w:cs="Arial"/>
          <w:spacing w:val="1"/>
          <w:sz w:val="23"/>
          <w:szCs w:val="23"/>
        </w:rPr>
        <w:t>t</w:t>
      </w:r>
      <w:r w:rsidRPr="00532C28">
        <w:rPr>
          <w:rFonts w:ascii="Arial" w:eastAsia="Arial" w:hAnsi="Arial" w:cs="Arial"/>
          <w:spacing w:val="-3"/>
          <w:sz w:val="23"/>
          <w:szCs w:val="23"/>
        </w:rPr>
        <w:t>a</w:t>
      </w:r>
      <w:r w:rsidRPr="00532C28">
        <w:rPr>
          <w:rFonts w:ascii="Arial" w:eastAsia="Arial" w:hAnsi="Arial" w:cs="Arial"/>
          <w:spacing w:val="2"/>
          <w:sz w:val="23"/>
          <w:szCs w:val="23"/>
        </w:rPr>
        <w:t>k</w:t>
      </w:r>
      <w:r w:rsidRPr="00532C28">
        <w:rPr>
          <w:rFonts w:ascii="Arial" w:eastAsia="Arial" w:hAnsi="Arial" w:cs="Arial"/>
          <w:sz w:val="23"/>
          <w:szCs w:val="23"/>
        </w:rPr>
        <w:t>eh</w:t>
      </w:r>
      <w:r w:rsidRPr="00532C28">
        <w:rPr>
          <w:rFonts w:ascii="Arial" w:eastAsia="Arial" w:hAnsi="Arial" w:cs="Arial"/>
          <w:spacing w:val="-3"/>
          <w:sz w:val="23"/>
          <w:szCs w:val="23"/>
        </w:rPr>
        <w:t>o</w:t>
      </w:r>
      <w:r w:rsidRPr="00532C28">
        <w:rPr>
          <w:rFonts w:ascii="Arial" w:eastAsia="Arial" w:hAnsi="Arial" w:cs="Arial"/>
          <w:sz w:val="23"/>
          <w:szCs w:val="23"/>
        </w:rPr>
        <w:t>lde</w:t>
      </w:r>
      <w:r w:rsidRPr="00532C28">
        <w:rPr>
          <w:rFonts w:ascii="Arial" w:eastAsia="Arial" w:hAnsi="Arial" w:cs="Arial"/>
          <w:spacing w:val="1"/>
          <w:sz w:val="23"/>
          <w:szCs w:val="23"/>
        </w:rPr>
        <w:t>r</w:t>
      </w:r>
      <w:r w:rsidRPr="00532C28">
        <w:rPr>
          <w:rFonts w:ascii="Arial" w:eastAsia="Arial" w:hAnsi="Arial" w:cs="Arial"/>
          <w:sz w:val="23"/>
          <w:szCs w:val="23"/>
        </w:rPr>
        <w:t>s.</w:t>
      </w:r>
      <w:r w:rsidRPr="00532C28">
        <w:rPr>
          <w:rFonts w:ascii="Arial" w:eastAsia="Arial" w:hAnsi="Arial" w:cs="Arial"/>
          <w:spacing w:val="-5"/>
          <w:sz w:val="23"/>
          <w:szCs w:val="23"/>
        </w:rPr>
        <w:t xml:space="preserve"> </w:t>
      </w:r>
      <w:r w:rsidRPr="00532C28">
        <w:rPr>
          <w:rFonts w:ascii="Arial" w:eastAsia="Arial" w:hAnsi="Arial" w:cs="Arial"/>
          <w:spacing w:val="8"/>
          <w:sz w:val="23"/>
          <w:szCs w:val="23"/>
        </w:rPr>
        <w:t>W</w:t>
      </w:r>
      <w:r w:rsidRPr="00532C28">
        <w:rPr>
          <w:rFonts w:ascii="Arial" w:eastAsia="Arial" w:hAnsi="Arial" w:cs="Arial"/>
          <w:sz w:val="23"/>
          <w:szCs w:val="23"/>
        </w:rPr>
        <w:t>hile</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m</w:t>
      </w:r>
      <w:r w:rsidRPr="00532C28">
        <w:rPr>
          <w:rFonts w:ascii="Arial" w:eastAsia="Arial" w:hAnsi="Arial" w:cs="Arial"/>
          <w:sz w:val="23"/>
          <w:szCs w:val="23"/>
        </w:rPr>
        <w:t>any</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o</w:t>
      </w:r>
      <w:r w:rsidRPr="00532C28">
        <w:rPr>
          <w:rFonts w:ascii="Arial" w:eastAsia="Arial" w:hAnsi="Arial" w:cs="Arial"/>
          <w:sz w:val="23"/>
          <w:szCs w:val="23"/>
        </w:rPr>
        <w:t xml:space="preserve">f </w:t>
      </w:r>
      <w:r w:rsidRPr="00532C28">
        <w:rPr>
          <w:rFonts w:ascii="Arial" w:eastAsia="Arial" w:hAnsi="Arial" w:cs="Arial"/>
          <w:spacing w:val="1"/>
          <w:sz w:val="23"/>
          <w:szCs w:val="23"/>
        </w:rPr>
        <w:t>t</w:t>
      </w:r>
      <w:r w:rsidRPr="00532C28">
        <w:rPr>
          <w:rFonts w:ascii="Arial" w:eastAsia="Arial" w:hAnsi="Arial" w:cs="Arial"/>
          <w:spacing w:val="-1"/>
          <w:sz w:val="23"/>
          <w:szCs w:val="23"/>
        </w:rPr>
        <w:t>hes</w:t>
      </w:r>
      <w:r w:rsidRPr="00532C28">
        <w:rPr>
          <w:rFonts w:ascii="Arial" w:eastAsia="Arial" w:hAnsi="Arial" w:cs="Arial"/>
          <w:sz w:val="23"/>
          <w:szCs w:val="23"/>
        </w:rPr>
        <w:t>e</w:t>
      </w:r>
      <w:r w:rsidRPr="00532C28">
        <w:rPr>
          <w:rFonts w:ascii="Arial" w:eastAsia="Arial" w:hAnsi="Arial" w:cs="Arial"/>
          <w:spacing w:val="1"/>
          <w:sz w:val="23"/>
          <w:szCs w:val="23"/>
        </w:rPr>
        <w:t xml:space="preserve"> </w:t>
      </w:r>
      <w:r w:rsidRPr="00532C28">
        <w:rPr>
          <w:rFonts w:ascii="Arial" w:eastAsia="Arial" w:hAnsi="Arial" w:cs="Arial"/>
          <w:spacing w:val="-2"/>
          <w:sz w:val="23"/>
          <w:szCs w:val="23"/>
        </w:rPr>
        <w:t>s</w:t>
      </w:r>
      <w:r w:rsidRPr="00532C28">
        <w:rPr>
          <w:rFonts w:ascii="Arial" w:eastAsia="Arial" w:hAnsi="Arial" w:cs="Arial"/>
          <w:spacing w:val="1"/>
          <w:sz w:val="23"/>
          <w:szCs w:val="23"/>
        </w:rPr>
        <w:t>t</w:t>
      </w:r>
      <w:r w:rsidRPr="00532C28">
        <w:rPr>
          <w:rFonts w:ascii="Arial" w:eastAsia="Arial" w:hAnsi="Arial" w:cs="Arial"/>
          <w:spacing w:val="-3"/>
          <w:sz w:val="23"/>
          <w:szCs w:val="23"/>
        </w:rPr>
        <w:t>a</w:t>
      </w:r>
      <w:r w:rsidRPr="00532C28">
        <w:rPr>
          <w:rFonts w:ascii="Arial" w:eastAsia="Arial" w:hAnsi="Arial" w:cs="Arial"/>
          <w:spacing w:val="2"/>
          <w:sz w:val="23"/>
          <w:szCs w:val="23"/>
        </w:rPr>
        <w:t>k</w:t>
      </w:r>
      <w:r w:rsidRPr="00532C28">
        <w:rPr>
          <w:rFonts w:ascii="Arial" w:eastAsia="Arial" w:hAnsi="Arial" w:cs="Arial"/>
          <w:spacing w:val="-1"/>
          <w:sz w:val="23"/>
          <w:szCs w:val="23"/>
        </w:rPr>
        <w:t>eholde</w:t>
      </w:r>
      <w:r w:rsidRPr="00532C28">
        <w:rPr>
          <w:rFonts w:ascii="Arial" w:eastAsia="Arial" w:hAnsi="Arial" w:cs="Arial"/>
          <w:spacing w:val="1"/>
          <w:sz w:val="23"/>
          <w:szCs w:val="23"/>
        </w:rPr>
        <w:t>r</w:t>
      </w:r>
      <w:r w:rsidRPr="00532C28">
        <w:rPr>
          <w:rFonts w:ascii="Arial" w:eastAsia="Arial" w:hAnsi="Arial" w:cs="Arial"/>
          <w:sz w:val="23"/>
          <w:szCs w:val="23"/>
        </w:rPr>
        <w:t>s</w:t>
      </w:r>
      <w:r w:rsidRPr="00532C28">
        <w:rPr>
          <w:rFonts w:ascii="Arial" w:eastAsia="Arial" w:hAnsi="Arial" w:cs="Arial"/>
          <w:spacing w:val="-1"/>
          <w:sz w:val="23"/>
          <w:szCs w:val="23"/>
        </w:rPr>
        <w:t xml:space="preserve"> ha</w:t>
      </w:r>
      <w:r w:rsidRPr="00532C28">
        <w:rPr>
          <w:rFonts w:ascii="Arial" w:eastAsia="Arial" w:hAnsi="Arial" w:cs="Arial"/>
          <w:spacing w:val="-2"/>
          <w:sz w:val="23"/>
          <w:szCs w:val="23"/>
        </w:rPr>
        <w:t>v</w:t>
      </w:r>
      <w:r w:rsidRPr="00532C28">
        <w:rPr>
          <w:rFonts w:ascii="Arial" w:eastAsia="Arial" w:hAnsi="Arial" w:cs="Arial"/>
          <w:sz w:val="23"/>
          <w:szCs w:val="23"/>
        </w:rPr>
        <w:t>e</w:t>
      </w:r>
      <w:r w:rsidRPr="00532C28">
        <w:rPr>
          <w:rFonts w:ascii="Arial" w:eastAsia="Arial" w:hAnsi="Arial" w:cs="Arial"/>
          <w:spacing w:val="-1"/>
          <w:sz w:val="23"/>
          <w:szCs w:val="23"/>
        </w:rPr>
        <w:t xml:space="preserve"> a</w:t>
      </w:r>
      <w:r w:rsidRPr="00532C28">
        <w:rPr>
          <w:rFonts w:ascii="Arial" w:eastAsia="Arial" w:hAnsi="Arial" w:cs="Arial"/>
          <w:sz w:val="23"/>
          <w:szCs w:val="23"/>
        </w:rPr>
        <w:t>n</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in</w:t>
      </w:r>
      <w:r w:rsidRPr="00532C28">
        <w:rPr>
          <w:rFonts w:ascii="Arial" w:eastAsia="Arial" w:hAnsi="Arial" w:cs="Arial"/>
          <w:spacing w:val="1"/>
          <w:sz w:val="23"/>
          <w:szCs w:val="23"/>
        </w:rPr>
        <w:t>t</w:t>
      </w:r>
      <w:r w:rsidRPr="00532C28">
        <w:rPr>
          <w:rFonts w:ascii="Arial" w:eastAsia="Arial" w:hAnsi="Arial" w:cs="Arial"/>
          <w:sz w:val="23"/>
          <w:szCs w:val="23"/>
        </w:rPr>
        <w:t>e</w:t>
      </w:r>
      <w:r w:rsidRPr="00532C28">
        <w:rPr>
          <w:rFonts w:ascii="Arial" w:eastAsia="Arial" w:hAnsi="Arial" w:cs="Arial"/>
          <w:spacing w:val="1"/>
          <w:sz w:val="23"/>
          <w:szCs w:val="23"/>
        </w:rPr>
        <w:t>r</w:t>
      </w:r>
      <w:r w:rsidRPr="00532C28">
        <w:rPr>
          <w:rFonts w:ascii="Arial" w:eastAsia="Arial" w:hAnsi="Arial" w:cs="Arial"/>
          <w:sz w:val="23"/>
          <w:szCs w:val="23"/>
        </w:rPr>
        <w:t>e</w:t>
      </w:r>
      <w:r w:rsidRPr="00532C28">
        <w:rPr>
          <w:rFonts w:ascii="Arial" w:eastAsia="Arial" w:hAnsi="Arial" w:cs="Arial"/>
          <w:spacing w:val="-2"/>
          <w:sz w:val="23"/>
          <w:szCs w:val="23"/>
        </w:rPr>
        <w:t>s</w:t>
      </w:r>
      <w:r w:rsidRPr="00532C28">
        <w:rPr>
          <w:rFonts w:ascii="Arial" w:eastAsia="Arial" w:hAnsi="Arial" w:cs="Arial"/>
          <w:sz w:val="23"/>
          <w:szCs w:val="23"/>
        </w:rPr>
        <w:t>t</w:t>
      </w:r>
      <w:r w:rsidRPr="00532C28">
        <w:rPr>
          <w:rFonts w:ascii="Arial" w:eastAsia="Arial" w:hAnsi="Arial" w:cs="Arial"/>
          <w:spacing w:val="3"/>
          <w:sz w:val="23"/>
          <w:szCs w:val="23"/>
        </w:rPr>
        <w:t xml:space="preserve"> </w:t>
      </w:r>
      <w:r w:rsidRPr="00532C28">
        <w:rPr>
          <w:rFonts w:ascii="Arial" w:eastAsia="Arial" w:hAnsi="Arial" w:cs="Arial"/>
          <w:spacing w:val="-1"/>
          <w:sz w:val="23"/>
          <w:szCs w:val="23"/>
        </w:rPr>
        <w:t>i</w:t>
      </w:r>
      <w:r w:rsidRPr="00532C28">
        <w:rPr>
          <w:rFonts w:ascii="Arial" w:eastAsia="Arial" w:hAnsi="Arial" w:cs="Arial"/>
          <w:sz w:val="23"/>
          <w:szCs w:val="23"/>
        </w:rPr>
        <w:t>n</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t</w:t>
      </w:r>
      <w:r w:rsidRPr="00532C28">
        <w:rPr>
          <w:rFonts w:ascii="Arial" w:eastAsia="Arial" w:hAnsi="Arial" w:cs="Arial"/>
          <w:sz w:val="23"/>
          <w:szCs w:val="23"/>
        </w:rPr>
        <w:t>he</w:t>
      </w:r>
      <w:r w:rsidRPr="00532C28">
        <w:rPr>
          <w:rFonts w:ascii="Arial" w:eastAsia="Arial" w:hAnsi="Arial" w:cs="Arial"/>
          <w:spacing w:val="-1"/>
          <w:sz w:val="23"/>
          <w:szCs w:val="23"/>
        </w:rPr>
        <w:t xml:space="preserve"> asses</w:t>
      </w:r>
      <w:r w:rsidRPr="00532C28">
        <w:rPr>
          <w:rFonts w:ascii="Arial" w:eastAsia="Arial" w:hAnsi="Arial" w:cs="Arial"/>
          <w:spacing w:val="-2"/>
          <w:sz w:val="23"/>
          <w:szCs w:val="23"/>
        </w:rPr>
        <w:t>s</w:t>
      </w:r>
      <w:r w:rsidRPr="00532C28">
        <w:rPr>
          <w:rFonts w:ascii="Arial" w:eastAsia="Arial" w:hAnsi="Arial" w:cs="Arial"/>
          <w:spacing w:val="1"/>
          <w:sz w:val="23"/>
          <w:szCs w:val="23"/>
        </w:rPr>
        <w:t>m</w:t>
      </w:r>
      <w:r w:rsidRPr="00532C28">
        <w:rPr>
          <w:rFonts w:ascii="Arial" w:eastAsia="Arial" w:hAnsi="Arial" w:cs="Arial"/>
          <w:spacing w:val="-1"/>
          <w:sz w:val="23"/>
          <w:szCs w:val="23"/>
        </w:rPr>
        <w:t>en</w:t>
      </w:r>
      <w:r w:rsidRPr="00532C28">
        <w:rPr>
          <w:rFonts w:ascii="Arial" w:eastAsia="Arial" w:hAnsi="Arial" w:cs="Arial"/>
          <w:sz w:val="23"/>
          <w:szCs w:val="23"/>
        </w:rPr>
        <w:t>t</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st</w:t>
      </w:r>
      <w:r w:rsidRPr="00532C28">
        <w:rPr>
          <w:rFonts w:ascii="Arial" w:eastAsia="Arial" w:hAnsi="Arial" w:cs="Arial"/>
          <w:spacing w:val="1"/>
          <w:sz w:val="23"/>
          <w:szCs w:val="23"/>
        </w:rPr>
        <w:t>r</w:t>
      </w:r>
      <w:r w:rsidRPr="00532C28">
        <w:rPr>
          <w:rFonts w:ascii="Arial" w:eastAsia="Arial" w:hAnsi="Arial" w:cs="Arial"/>
          <w:sz w:val="23"/>
          <w:szCs w:val="23"/>
        </w:rPr>
        <w:t>a</w:t>
      </w:r>
      <w:r w:rsidRPr="00532C28">
        <w:rPr>
          <w:rFonts w:ascii="Arial" w:eastAsia="Arial" w:hAnsi="Arial" w:cs="Arial"/>
          <w:spacing w:val="1"/>
          <w:sz w:val="23"/>
          <w:szCs w:val="23"/>
        </w:rPr>
        <w:t>t</w:t>
      </w:r>
      <w:r w:rsidRPr="00532C28">
        <w:rPr>
          <w:rFonts w:ascii="Arial" w:eastAsia="Arial" w:hAnsi="Arial" w:cs="Arial"/>
          <w:spacing w:val="-3"/>
          <w:sz w:val="23"/>
          <w:szCs w:val="23"/>
        </w:rPr>
        <w:t>e</w:t>
      </w:r>
      <w:r w:rsidRPr="00532C28">
        <w:rPr>
          <w:rFonts w:ascii="Arial" w:eastAsia="Arial" w:hAnsi="Arial" w:cs="Arial"/>
          <w:spacing w:val="2"/>
          <w:sz w:val="23"/>
          <w:szCs w:val="23"/>
        </w:rPr>
        <w:t>g</w:t>
      </w:r>
      <w:r w:rsidRPr="00532C28">
        <w:rPr>
          <w:rFonts w:ascii="Arial" w:eastAsia="Arial" w:hAnsi="Arial" w:cs="Arial"/>
          <w:spacing w:val="-2"/>
          <w:sz w:val="23"/>
          <w:szCs w:val="23"/>
        </w:rPr>
        <w:t>y</w:t>
      </w:r>
      <w:r w:rsidRPr="00532C28">
        <w:rPr>
          <w:rFonts w:ascii="Arial" w:eastAsia="Arial" w:hAnsi="Arial" w:cs="Arial"/>
          <w:sz w:val="23"/>
          <w:szCs w:val="23"/>
        </w:rPr>
        <w:t>,</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i</w:t>
      </w:r>
      <w:r w:rsidRPr="00532C28">
        <w:rPr>
          <w:rFonts w:ascii="Arial" w:eastAsia="Arial" w:hAnsi="Arial" w:cs="Arial"/>
          <w:spacing w:val="1"/>
          <w:sz w:val="23"/>
          <w:szCs w:val="23"/>
        </w:rPr>
        <w:t>t</w:t>
      </w:r>
      <w:r w:rsidRPr="00532C28">
        <w:rPr>
          <w:rFonts w:ascii="Arial" w:eastAsia="Arial" w:hAnsi="Arial" w:cs="Arial"/>
          <w:sz w:val="23"/>
          <w:szCs w:val="23"/>
        </w:rPr>
        <w:t>s</w:t>
      </w:r>
      <w:r w:rsidRPr="00532C28">
        <w:rPr>
          <w:rFonts w:ascii="Arial" w:eastAsia="Arial" w:hAnsi="Arial" w:cs="Arial"/>
          <w:spacing w:val="-1"/>
          <w:sz w:val="23"/>
          <w:szCs w:val="23"/>
        </w:rPr>
        <w:t xml:space="preserve"> p</w:t>
      </w:r>
      <w:r w:rsidRPr="00532C28">
        <w:rPr>
          <w:rFonts w:ascii="Arial" w:eastAsia="Arial" w:hAnsi="Arial" w:cs="Arial"/>
          <w:spacing w:val="1"/>
          <w:sz w:val="23"/>
          <w:szCs w:val="23"/>
        </w:rPr>
        <w:t>r</w:t>
      </w:r>
      <w:r w:rsidRPr="00532C28">
        <w:rPr>
          <w:rFonts w:ascii="Arial" w:eastAsia="Arial" w:hAnsi="Arial" w:cs="Arial"/>
          <w:spacing w:val="-1"/>
          <w:sz w:val="23"/>
          <w:szCs w:val="23"/>
        </w:rPr>
        <w:t>i</w:t>
      </w:r>
      <w:r w:rsidRPr="00532C28">
        <w:rPr>
          <w:rFonts w:ascii="Arial" w:eastAsia="Arial" w:hAnsi="Arial" w:cs="Arial"/>
          <w:spacing w:val="1"/>
          <w:sz w:val="23"/>
          <w:szCs w:val="23"/>
        </w:rPr>
        <w:t>m</w:t>
      </w:r>
      <w:r w:rsidRPr="00532C28">
        <w:rPr>
          <w:rFonts w:ascii="Arial" w:eastAsia="Arial" w:hAnsi="Arial" w:cs="Arial"/>
          <w:spacing w:val="-3"/>
          <w:sz w:val="23"/>
          <w:szCs w:val="23"/>
        </w:rPr>
        <w:t>a</w:t>
      </w:r>
      <w:r w:rsidRPr="00532C28">
        <w:rPr>
          <w:rFonts w:ascii="Arial" w:eastAsia="Arial" w:hAnsi="Arial" w:cs="Arial"/>
          <w:spacing w:val="-2"/>
          <w:sz w:val="23"/>
          <w:szCs w:val="23"/>
        </w:rPr>
        <w:t>r</w:t>
      </w:r>
      <w:r w:rsidRPr="00532C28">
        <w:rPr>
          <w:rFonts w:ascii="Arial" w:eastAsia="Arial" w:hAnsi="Arial" w:cs="Arial"/>
          <w:sz w:val="23"/>
          <w:szCs w:val="23"/>
        </w:rPr>
        <w:t>y</w:t>
      </w:r>
      <w:r w:rsidRPr="00532C28">
        <w:rPr>
          <w:rFonts w:ascii="Arial" w:eastAsia="Arial" w:hAnsi="Arial" w:cs="Arial"/>
          <w:spacing w:val="-1"/>
          <w:sz w:val="23"/>
          <w:szCs w:val="23"/>
        </w:rPr>
        <w:t xml:space="preserve"> </w:t>
      </w:r>
      <w:r w:rsidR="005567AE" w:rsidRPr="00532C28">
        <w:rPr>
          <w:rFonts w:ascii="Arial" w:eastAsia="Arial" w:hAnsi="Arial" w:cs="Arial"/>
          <w:spacing w:val="-1"/>
          <w:sz w:val="23"/>
          <w:szCs w:val="23"/>
        </w:rPr>
        <w:t>audienc</w:t>
      </w:r>
      <w:r w:rsidR="005567AE" w:rsidRPr="00532C28">
        <w:rPr>
          <w:rFonts w:ascii="Arial" w:eastAsia="Arial" w:hAnsi="Arial" w:cs="Arial"/>
          <w:sz w:val="23"/>
          <w:szCs w:val="23"/>
        </w:rPr>
        <w:t>e</w:t>
      </w:r>
      <w:r w:rsidR="005567AE" w:rsidRPr="00532C28">
        <w:rPr>
          <w:rFonts w:ascii="Arial" w:eastAsia="Arial" w:hAnsi="Arial" w:cs="Arial"/>
          <w:spacing w:val="1"/>
          <w:sz w:val="23"/>
          <w:szCs w:val="23"/>
        </w:rPr>
        <w:t xml:space="preserve"> </w:t>
      </w:r>
      <w:r w:rsidR="005567AE" w:rsidRPr="00532C28">
        <w:rPr>
          <w:rFonts w:ascii="Arial" w:eastAsia="Arial" w:hAnsi="Arial" w:cs="Arial"/>
          <w:sz w:val="23"/>
          <w:szCs w:val="23"/>
        </w:rPr>
        <w:t>is</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a</w:t>
      </w:r>
      <w:r w:rsidRPr="00532C28">
        <w:rPr>
          <w:rFonts w:ascii="Arial" w:eastAsia="Arial" w:hAnsi="Arial" w:cs="Arial"/>
          <w:spacing w:val="-4"/>
          <w:sz w:val="23"/>
          <w:szCs w:val="23"/>
        </w:rPr>
        <w:t>w</w:t>
      </w:r>
      <w:r w:rsidRPr="00532C28">
        <w:rPr>
          <w:rFonts w:ascii="Arial" w:eastAsia="Arial" w:hAnsi="Arial" w:cs="Arial"/>
          <w:spacing w:val="-1"/>
          <w:sz w:val="23"/>
          <w:szCs w:val="23"/>
        </w:rPr>
        <w:t>a</w:t>
      </w:r>
      <w:r w:rsidRPr="00532C28">
        <w:rPr>
          <w:rFonts w:ascii="Arial" w:eastAsia="Arial" w:hAnsi="Arial" w:cs="Arial"/>
          <w:spacing w:val="1"/>
          <w:sz w:val="23"/>
          <w:szCs w:val="23"/>
        </w:rPr>
        <w:t>r</w:t>
      </w:r>
      <w:r w:rsidR="000067FD" w:rsidRPr="00532C28">
        <w:rPr>
          <w:rFonts w:ascii="Arial" w:eastAsia="Arial" w:hAnsi="Arial" w:cs="Arial"/>
          <w:spacing w:val="-1"/>
          <w:sz w:val="23"/>
          <w:szCs w:val="23"/>
        </w:rPr>
        <w:t xml:space="preserve">ding </w:t>
      </w:r>
      <w:r w:rsidRPr="00532C28">
        <w:rPr>
          <w:rFonts w:ascii="Arial" w:eastAsia="Arial" w:hAnsi="Arial" w:cs="Arial"/>
          <w:spacing w:val="-1"/>
          <w:sz w:val="23"/>
          <w:szCs w:val="23"/>
        </w:rPr>
        <w:t>bodie</w:t>
      </w:r>
      <w:r w:rsidRPr="00532C28">
        <w:rPr>
          <w:rFonts w:ascii="Arial" w:eastAsia="Arial" w:hAnsi="Arial" w:cs="Arial"/>
          <w:sz w:val="23"/>
          <w:szCs w:val="23"/>
        </w:rPr>
        <w:t>s</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t</w:t>
      </w:r>
      <w:r w:rsidRPr="00532C28">
        <w:rPr>
          <w:rFonts w:ascii="Arial" w:eastAsia="Arial" w:hAnsi="Arial" w:cs="Arial"/>
          <w:sz w:val="23"/>
          <w:szCs w:val="23"/>
        </w:rPr>
        <w:t>h</w:t>
      </w:r>
      <w:r w:rsidRPr="00532C28">
        <w:rPr>
          <w:rFonts w:ascii="Arial" w:eastAsia="Arial" w:hAnsi="Arial" w:cs="Arial"/>
          <w:spacing w:val="-3"/>
          <w:sz w:val="23"/>
          <w:szCs w:val="23"/>
        </w:rPr>
        <w:t>a</w:t>
      </w:r>
      <w:r w:rsidRPr="00532C28">
        <w:rPr>
          <w:rFonts w:ascii="Arial" w:eastAsia="Arial" w:hAnsi="Arial" w:cs="Arial"/>
          <w:sz w:val="23"/>
          <w:szCs w:val="23"/>
        </w:rPr>
        <w:t xml:space="preserve">t </w:t>
      </w:r>
      <w:r w:rsidRPr="00532C28">
        <w:rPr>
          <w:rFonts w:ascii="Arial" w:eastAsia="Arial" w:hAnsi="Arial" w:cs="Arial"/>
          <w:spacing w:val="-3"/>
          <w:sz w:val="23"/>
          <w:szCs w:val="23"/>
        </w:rPr>
        <w:t>o</w:t>
      </w:r>
      <w:r w:rsidRPr="00532C28">
        <w:rPr>
          <w:rFonts w:ascii="Arial" w:eastAsia="Arial" w:hAnsi="Arial" w:cs="Arial"/>
          <w:spacing w:val="1"/>
          <w:sz w:val="23"/>
          <w:szCs w:val="23"/>
        </w:rPr>
        <w:t>ff</w:t>
      </w:r>
      <w:r w:rsidRPr="00532C28">
        <w:rPr>
          <w:rFonts w:ascii="Arial" w:eastAsia="Arial" w:hAnsi="Arial" w:cs="Arial"/>
          <w:sz w:val="23"/>
          <w:szCs w:val="23"/>
        </w:rPr>
        <w:t xml:space="preserve">er </w:t>
      </w:r>
      <w:r w:rsidR="000067FD" w:rsidRPr="00532C28">
        <w:rPr>
          <w:rFonts w:ascii="Arial" w:eastAsia="Arial" w:hAnsi="Arial" w:cs="Arial"/>
          <w:spacing w:val="-1"/>
          <w:sz w:val="23"/>
          <w:szCs w:val="23"/>
        </w:rPr>
        <w:t>SVQ</w:t>
      </w:r>
      <w:r w:rsidRPr="00532C28">
        <w:rPr>
          <w:rFonts w:ascii="Arial" w:eastAsia="Arial" w:hAnsi="Arial" w:cs="Arial"/>
          <w:spacing w:val="-1"/>
          <w:sz w:val="23"/>
          <w:szCs w:val="23"/>
        </w:rPr>
        <w:t xml:space="preserve"> uni</w:t>
      </w:r>
      <w:r w:rsidRPr="00532C28">
        <w:rPr>
          <w:rFonts w:ascii="Arial" w:eastAsia="Arial" w:hAnsi="Arial" w:cs="Arial"/>
          <w:spacing w:val="1"/>
          <w:sz w:val="23"/>
          <w:szCs w:val="23"/>
        </w:rPr>
        <w:t>t</w:t>
      </w:r>
      <w:r w:rsidRPr="00532C28">
        <w:rPr>
          <w:rFonts w:ascii="Arial" w:eastAsia="Arial" w:hAnsi="Arial" w:cs="Arial"/>
          <w:sz w:val="23"/>
          <w:szCs w:val="23"/>
        </w:rPr>
        <w:t>s</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an</w:t>
      </w:r>
      <w:r w:rsidRPr="00532C28">
        <w:rPr>
          <w:rFonts w:ascii="Arial" w:eastAsia="Arial" w:hAnsi="Arial" w:cs="Arial"/>
          <w:sz w:val="23"/>
          <w:szCs w:val="23"/>
        </w:rPr>
        <w:t>d</w:t>
      </w:r>
      <w:r w:rsidRPr="00532C28">
        <w:rPr>
          <w:rFonts w:ascii="Arial" w:eastAsia="Arial" w:hAnsi="Arial" w:cs="Arial"/>
          <w:spacing w:val="-4"/>
          <w:sz w:val="23"/>
          <w:szCs w:val="23"/>
        </w:rPr>
        <w:t xml:space="preserve"> </w:t>
      </w:r>
      <w:r w:rsidR="005567AE" w:rsidRPr="00532C28">
        <w:rPr>
          <w:rFonts w:ascii="Arial" w:eastAsia="Arial" w:hAnsi="Arial" w:cs="Arial"/>
          <w:spacing w:val="2"/>
          <w:sz w:val="23"/>
          <w:szCs w:val="23"/>
        </w:rPr>
        <w:t>q</w:t>
      </w:r>
      <w:r w:rsidR="005567AE" w:rsidRPr="00532C28">
        <w:rPr>
          <w:rFonts w:ascii="Arial" w:eastAsia="Arial" w:hAnsi="Arial" w:cs="Arial"/>
          <w:spacing w:val="-1"/>
          <w:sz w:val="23"/>
          <w:szCs w:val="23"/>
        </w:rPr>
        <w:t>ual</w:t>
      </w:r>
      <w:r w:rsidR="005567AE" w:rsidRPr="00532C28">
        <w:rPr>
          <w:rFonts w:ascii="Arial" w:eastAsia="Arial" w:hAnsi="Arial" w:cs="Arial"/>
          <w:spacing w:val="-4"/>
          <w:sz w:val="23"/>
          <w:szCs w:val="23"/>
        </w:rPr>
        <w:t>i</w:t>
      </w:r>
      <w:r w:rsidR="005567AE" w:rsidRPr="00532C28">
        <w:rPr>
          <w:rFonts w:ascii="Arial" w:eastAsia="Arial" w:hAnsi="Arial" w:cs="Arial"/>
          <w:spacing w:val="3"/>
          <w:sz w:val="23"/>
          <w:szCs w:val="23"/>
        </w:rPr>
        <w:t>f</w:t>
      </w:r>
      <w:r w:rsidR="005567AE" w:rsidRPr="00532C28">
        <w:rPr>
          <w:rFonts w:ascii="Arial" w:eastAsia="Arial" w:hAnsi="Arial" w:cs="Arial"/>
          <w:spacing w:val="-1"/>
          <w:sz w:val="23"/>
          <w:szCs w:val="23"/>
        </w:rPr>
        <w:t>ica</w:t>
      </w:r>
      <w:r w:rsidR="005567AE" w:rsidRPr="00532C28">
        <w:rPr>
          <w:rFonts w:ascii="Arial" w:eastAsia="Arial" w:hAnsi="Arial" w:cs="Arial"/>
          <w:spacing w:val="1"/>
          <w:sz w:val="23"/>
          <w:szCs w:val="23"/>
        </w:rPr>
        <w:t>t</w:t>
      </w:r>
      <w:r w:rsidR="005567AE" w:rsidRPr="00532C28">
        <w:rPr>
          <w:rFonts w:ascii="Arial" w:eastAsia="Arial" w:hAnsi="Arial" w:cs="Arial"/>
          <w:spacing w:val="-1"/>
          <w:sz w:val="23"/>
          <w:szCs w:val="23"/>
        </w:rPr>
        <w:t>ion</w:t>
      </w:r>
      <w:r w:rsidR="005567AE" w:rsidRPr="00532C28">
        <w:rPr>
          <w:rFonts w:ascii="Arial" w:eastAsia="Arial" w:hAnsi="Arial" w:cs="Arial"/>
          <w:sz w:val="23"/>
          <w:szCs w:val="23"/>
        </w:rPr>
        <w:t>s</w:t>
      </w:r>
      <w:r w:rsidR="005567AE" w:rsidRPr="00532C28">
        <w:rPr>
          <w:rFonts w:ascii="Arial" w:eastAsia="Arial" w:hAnsi="Arial" w:cs="Arial"/>
          <w:spacing w:val="-1"/>
          <w:sz w:val="23"/>
          <w:szCs w:val="23"/>
        </w:rPr>
        <w:t xml:space="preserve"> </w:t>
      </w:r>
      <w:r w:rsidR="005567AE" w:rsidRPr="00532C28">
        <w:rPr>
          <w:rFonts w:ascii="Arial" w:eastAsia="Arial" w:hAnsi="Arial" w:cs="Arial"/>
          <w:sz w:val="23"/>
          <w:szCs w:val="23"/>
        </w:rPr>
        <w:t>for</w:t>
      </w:r>
      <w:r w:rsidRPr="00532C28">
        <w:rPr>
          <w:rFonts w:ascii="Arial" w:eastAsia="Arial" w:hAnsi="Arial" w:cs="Arial"/>
          <w:spacing w:val="1"/>
          <w:sz w:val="23"/>
          <w:szCs w:val="23"/>
        </w:rPr>
        <w:t xml:space="preserve"> t</w:t>
      </w:r>
      <w:r w:rsidRPr="00532C28">
        <w:rPr>
          <w:rFonts w:ascii="Arial" w:eastAsia="Arial" w:hAnsi="Arial" w:cs="Arial"/>
          <w:sz w:val="23"/>
          <w:szCs w:val="23"/>
        </w:rPr>
        <w:t>he</w:t>
      </w:r>
      <w:r w:rsidRPr="00532C28">
        <w:rPr>
          <w:rFonts w:ascii="Arial" w:eastAsia="Arial" w:hAnsi="Arial" w:cs="Arial"/>
          <w:spacing w:val="-1"/>
          <w:sz w:val="23"/>
          <w:szCs w:val="23"/>
        </w:rPr>
        <w:t xml:space="preserve"> hospi</w:t>
      </w:r>
      <w:r w:rsidRPr="00532C28">
        <w:rPr>
          <w:rFonts w:ascii="Arial" w:eastAsia="Arial" w:hAnsi="Arial" w:cs="Arial"/>
          <w:spacing w:val="1"/>
          <w:sz w:val="23"/>
          <w:szCs w:val="23"/>
        </w:rPr>
        <w:t>t</w:t>
      </w:r>
      <w:r w:rsidRPr="00532C28">
        <w:rPr>
          <w:rFonts w:ascii="Arial" w:eastAsia="Arial" w:hAnsi="Arial" w:cs="Arial"/>
          <w:sz w:val="23"/>
          <w:szCs w:val="23"/>
        </w:rPr>
        <w:t>a</w:t>
      </w:r>
      <w:r w:rsidRPr="00532C28">
        <w:rPr>
          <w:rFonts w:ascii="Arial" w:eastAsia="Arial" w:hAnsi="Arial" w:cs="Arial"/>
          <w:spacing w:val="-1"/>
          <w:sz w:val="23"/>
          <w:szCs w:val="23"/>
        </w:rPr>
        <w:t>li</w:t>
      </w:r>
      <w:r w:rsidRPr="00532C28">
        <w:rPr>
          <w:rFonts w:ascii="Arial" w:eastAsia="Arial" w:hAnsi="Arial" w:cs="Arial"/>
          <w:spacing w:val="1"/>
          <w:sz w:val="23"/>
          <w:szCs w:val="23"/>
        </w:rPr>
        <w:t>t</w:t>
      </w:r>
      <w:r w:rsidRPr="00532C28">
        <w:rPr>
          <w:rFonts w:ascii="Arial" w:eastAsia="Arial" w:hAnsi="Arial" w:cs="Arial"/>
          <w:spacing w:val="-2"/>
          <w:sz w:val="23"/>
          <w:szCs w:val="23"/>
        </w:rPr>
        <w:t>y</w:t>
      </w:r>
      <w:r w:rsidR="000067FD" w:rsidRPr="00532C28">
        <w:rPr>
          <w:rFonts w:ascii="Arial" w:eastAsia="Arial" w:hAnsi="Arial" w:cs="Arial"/>
          <w:sz w:val="23"/>
          <w:szCs w:val="23"/>
        </w:rPr>
        <w:t xml:space="preserve"> industry</w:t>
      </w:r>
      <w:r w:rsidR="005567AE" w:rsidRPr="00532C28">
        <w:rPr>
          <w:rFonts w:ascii="Arial" w:eastAsia="Arial" w:hAnsi="Arial" w:cs="Arial"/>
          <w:sz w:val="23"/>
          <w:szCs w:val="23"/>
        </w:rPr>
        <w:t>.</w:t>
      </w:r>
      <w:r w:rsidR="009E5B8F" w:rsidRPr="00532C28">
        <w:rPr>
          <w:rFonts w:ascii="Arial" w:eastAsia="Arial" w:hAnsi="Arial" w:cs="Arial"/>
          <w:color w:val="FF0000"/>
          <w:sz w:val="23"/>
          <w:szCs w:val="23"/>
        </w:rPr>
        <w:t xml:space="preserve"> </w:t>
      </w:r>
    </w:p>
    <w:p w14:paraId="565BE99E" w14:textId="77777777" w:rsidR="00B45E34" w:rsidRPr="00532C28" w:rsidRDefault="00B45E34">
      <w:pPr>
        <w:spacing w:before="14" w:line="240" w:lineRule="exact"/>
        <w:rPr>
          <w:sz w:val="23"/>
          <w:szCs w:val="23"/>
        </w:rPr>
      </w:pPr>
    </w:p>
    <w:p w14:paraId="1F1E3D19" w14:textId="77777777" w:rsidR="00B45E34" w:rsidRPr="00532C28" w:rsidRDefault="00C40B36" w:rsidP="005A4155">
      <w:pPr>
        <w:ind w:left="108" w:right="633"/>
        <w:rPr>
          <w:rFonts w:ascii="Arial" w:eastAsia="Arial" w:hAnsi="Arial" w:cs="Arial"/>
          <w:sz w:val="23"/>
          <w:szCs w:val="23"/>
        </w:rPr>
        <w:sectPr w:rsidR="00B45E34" w:rsidRPr="00532C28" w:rsidSect="00E62116">
          <w:pgSz w:w="11907" w:h="16839" w:code="9"/>
          <w:pgMar w:top="1920" w:right="780" w:bottom="280" w:left="1140" w:header="260" w:footer="1173" w:gutter="0"/>
          <w:cols w:space="720"/>
          <w:docGrid w:linePitch="272"/>
        </w:sectPr>
      </w:pPr>
      <w:r w:rsidRPr="00532C28">
        <w:rPr>
          <w:rFonts w:ascii="Arial" w:eastAsia="Arial" w:hAnsi="Arial" w:cs="Arial"/>
          <w:spacing w:val="2"/>
          <w:sz w:val="23"/>
          <w:szCs w:val="23"/>
        </w:rPr>
        <w:t>T</w:t>
      </w:r>
      <w:r w:rsidRPr="00532C28">
        <w:rPr>
          <w:rFonts w:ascii="Arial" w:eastAsia="Arial" w:hAnsi="Arial" w:cs="Arial"/>
          <w:sz w:val="23"/>
          <w:szCs w:val="23"/>
        </w:rPr>
        <w:t>he</w:t>
      </w:r>
      <w:r w:rsidRPr="00532C28">
        <w:rPr>
          <w:rFonts w:ascii="Arial" w:eastAsia="Arial" w:hAnsi="Arial" w:cs="Arial"/>
          <w:spacing w:val="-1"/>
          <w:sz w:val="23"/>
          <w:szCs w:val="23"/>
        </w:rPr>
        <w:t xml:space="preserve"> </w:t>
      </w:r>
      <w:r w:rsidR="009E5B8F" w:rsidRPr="00532C28">
        <w:rPr>
          <w:rFonts w:ascii="Arial" w:eastAsia="Arial" w:hAnsi="Arial" w:cs="Arial"/>
          <w:spacing w:val="-1"/>
          <w:sz w:val="23"/>
          <w:szCs w:val="23"/>
        </w:rPr>
        <w:t xml:space="preserve">assessment </w:t>
      </w:r>
      <w:r w:rsidRPr="00532C28">
        <w:rPr>
          <w:rFonts w:ascii="Arial" w:eastAsia="Arial" w:hAnsi="Arial" w:cs="Arial"/>
          <w:sz w:val="23"/>
          <w:szCs w:val="23"/>
        </w:rPr>
        <w:t>st</w:t>
      </w:r>
      <w:r w:rsidRPr="00532C28">
        <w:rPr>
          <w:rFonts w:ascii="Arial" w:eastAsia="Arial" w:hAnsi="Arial" w:cs="Arial"/>
          <w:spacing w:val="1"/>
          <w:sz w:val="23"/>
          <w:szCs w:val="23"/>
        </w:rPr>
        <w:t>r</w:t>
      </w:r>
      <w:r w:rsidRPr="00532C28">
        <w:rPr>
          <w:rFonts w:ascii="Arial" w:eastAsia="Arial" w:hAnsi="Arial" w:cs="Arial"/>
          <w:sz w:val="23"/>
          <w:szCs w:val="23"/>
        </w:rPr>
        <w:t>a</w:t>
      </w:r>
      <w:r w:rsidRPr="00532C28">
        <w:rPr>
          <w:rFonts w:ascii="Arial" w:eastAsia="Arial" w:hAnsi="Arial" w:cs="Arial"/>
          <w:spacing w:val="1"/>
          <w:sz w:val="23"/>
          <w:szCs w:val="23"/>
        </w:rPr>
        <w:t>t</w:t>
      </w:r>
      <w:r w:rsidRPr="00532C28">
        <w:rPr>
          <w:rFonts w:ascii="Arial" w:eastAsia="Arial" w:hAnsi="Arial" w:cs="Arial"/>
          <w:spacing w:val="-3"/>
          <w:sz w:val="23"/>
          <w:szCs w:val="23"/>
        </w:rPr>
        <w:t>e</w:t>
      </w:r>
      <w:r w:rsidRPr="00532C28">
        <w:rPr>
          <w:rFonts w:ascii="Arial" w:eastAsia="Arial" w:hAnsi="Arial" w:cs="Arial"/>
          <w:spacing w:val="2"/>
          <w:sz w:val="23"/>
          <w:szCs w:val="23"/>
        </w:rPr>
        <w:t>g</w:t>
      </w:r>
      <w:r w:rsidRPr="00532C28">
        <w:rPr>
          <w:rFonts w:ascii="Arial" w:eastAsia="Arial" w:hAnsi="Arial" w:cs="Arial"/>
          <w:sz w:val="23"/>
          <w:szCs w:val="23"/>
        </w:rPr>
        <w:t>y</w:t>
      </w:r>
      <w:r w:rsidRPr="00532C28">
        <w:rPr>
          <w:rFonts w:ascii="Arial" w:eastAsia="Arial" w:hAnsi="Arial" w:cs="Arial"/>
          <w:spacing w:val="-1"/>
          <w:sz w:val="23"/>
          <w:szCs w:val="23"/>
        </w:rPr>
        <w:t xml:space="preserve"> </w:t>
      </w:r>
      <w:r w:rsidRPr="00532C28">
        <w:rPr>
          <w:rFonts w:ascii="Arial" w:eastAsia="Arial" w:hAnsi="Arial" w:cs="Arial"/>
          <w:sz w:val="23"/>
          <w:szCs w:val="23"/>
        </w:rPr>
        <w:t>should</w:t>
      </w:r>
      <w:r w:rsidRPr="00532C28">
        <w:rPr>
          <w:rFonts w:ascii="Arial" w:eastAsia="Arial" w:hAnsi="Arial" w:cs="Arial"/>
          <w:spacing w:val="1"/>
          <w:sz w:val="23"/>
          <w:szCs w:val="23"/>
        </w:rPr>
        <w:t xml:space="preserve"> </w:t>
      </w:r>
      <w:r w:rsidRPr="00532C28">
        <w:rPr>
          <w:rFonts w:ascii="Arial" w:eastAsia="Arial" w:hAnsi="Arial" w:cs="Arial"/>
          <w:sz w:val="23"/>
          <w:szCs w:val="23"/>
        </w:rPr>
        <w:t>be</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u</w:t>
      </w:r>
      <w:r w:rsidRPr="00532C28">
        <w:rPr>
          <w:rFonts w:ascii="Arial" w:eastAsia="Arial" w:hAnsi="Arial" w:cs="Arial"/>
          <w:sz w:val="23"/>
          <w:szCs w:val="23"/>
        </w:rPr>
        <w:t>sed</w:t>
      </w:r>
      <w:r w:rsidRPr="00532C28">
        <w:rPr>
          <w:rFonts w:ascii="Arial" w:eastAsia="Arial" w:hAnsi="Arial" w:cs="Arial"/>
          <w:spacing w:val="1"/>
          <w:sz w:val="23"/>
          <w:szCs w:val="23"/>
        </w:rPr>
        <w:t xml:space="preserve"> </w:t>
      </w:r>
      <w:r w:rsidRPr="00532C28">
        <w:rPr>
          <w:rFonts w:ascii="Arial" w:eastAsia="Arial" w:hAnsi="Arial" w:cs="Arial"/>
          <w:sz w:val="23"/>
          <w:szCs w:val="23"/>
        </w:rPr>
        <w:t>alongside</w:t>
      </w:r>
      <w:r w:rsidR="000067FD" w:rsidRPr="00532C28">
        <w:rPr>
          <w:rFonts w:ascii="Arial" w:eastAsia="Arial" w:hAnsi="Arial" w:cs="Arial"/>
          <w:spacing w:val="1"/>
          <w:sz w:val="23"/>
          <w:szCs w:val="23"/>
        </w:rPr>
        <w:t xml:space="preserve"> </w:t>
      </w:r>
      <w:r w:rsidR="000067FD" w:rsidRPr="00532C28">
        <w:rPr>
          <w:rFonts w:ascii="Arial" w:eastAsia="Arial" w:hAnsi="Arial" w:cs="Arial"/>
          <w:sz w:val="23"/>
          <w:szCs w:val="23"/>
        </w:rPr>
        <w:t>the generic principles that awarding bodies must meet for the delivery of SVQs, as required by the relevant sections of the current SQA Accreditation’s Regulatory Requirements</w:t>
      </w:r>
      <w:r w:rsidRPr="00532C28">
        <w:rPr>
          <w:rFonts w:ascii="Arial" w:eastAsia="Arial" w:hAnsi="Arial" w:cs="Arial"/>
          <w:color w:val="000000"/>
          <w:sz w:val="23"/>
          <w:szCs w:val="23"/>
        </w:rPr>
        <w:t>.</w:t>
      </w:r>
    </w:p>
    <w:p w14:paraId="661AB4BB" w14:textId="77777777" w:rsidR="00B45E34" w:rsidRDefault="00B45E34">
      <w:pPr>
        <w:spacing w:before="3" w:line="140" w:lineRule="exact"/>
        <w:rPr>
          <w:sz w:val="15"/>
          <w:szCs w:val="15"/>
        </w:rPr>
      </w:pPr>
    </w:p>
    <w:p w14:paraId="22CD4662" w14:textId="77777777" w:rsidR="00532C28" w:rsidRPr="00532C28" w:rsidRDefault="00532C28" w:rsidP="00532C28">
      <w:pPr>
        <w:keepNext/>
        <w:keepLines/>
        <w:spacing w:before="40"/>
        <w:outlineLvl w:val="1"/>
        <w:rPr>
          <w:rFonts w:ascii="Arial" w:eastAsiaTheme="majorEastAsia" w:hAnsi="Arial" w:cs="Arial"/>
          <w:color w:val="365F91" w:themeColor="accent1" w:themeShade="BF"/>
          <w:sz w:val="26"/>
          <w:szCs w:val="26"/>
          <w:lang w:val="en-GB" w:eastAsia="en-GB"/>
        </w:rPr>
      </w:pPr>
      <w:r w:rsidRPr="00532C28">
        <w:rPr>
          <w:rFonts w:ascii="Arial" w:eastAsiaTheme="majorEastAsia" w:hAnsi="Arial" w:cs="Arial"/>
          <w:color w:val="365F91" w:themeColor="accent1" w:themeShade="BF"/>
          <w:sz w:val="26"/>
          <w:szCs w:val="26"/>
          <w:lang w:val="en-GB" w:eastAsia="en-GB"/>
        </w:rPr>
        <w:t>External quality control</w:t>
      </w:r>
    </w:p>
    <w:p w14:paraId="3CAD3E6A" w14:textId="184E6163" w:rsidR="00B45E34" w:rsidRDefault="00B45E34">
      <w:pPr>
        <w:spacing w:before="10" w:line="280" w:lineRule="exact"/>
        <w:rPr>
          <w:sz w:val="28"/>
          <w:szCs w:val="28"/>
        </w:rPr>
      </w:pPr>
    </w:p>
    <w:p w14:paraId="7EA4CCF4" w14:textId="77777777" w:rsidR="00B45E34" w:rsidRPr="00532C28" w:rsidRDefault="00C40B36" w:rsidP="00532C28">
      <w:pPr>
        <w:ind w:right="465"/>
        <w:rPr>
          <w:rFonts w:ascii="Arial" w:eastAsia="Arial" w:hAnsi="Arial" w:cs="Arial"/>
          <w:sz w:val="23"/>
          <w:szCs w:val="23"/>
        </w:rPr>
      </w:pPr>
      <w:r w:rsidRPr="00532C28">
        <w:rPr>
          <w:rFonts w:ascii="Arial" w:eastAsia="Arial" w:hAnsi="Arial" w:cs="Arial"/>
          <w:spacing w:val="-1"/>
          <w:sz w:val="23"/>
          <w:szCs w:val="23"/>
        </w:rPr>
        <w:t>E</w:t>
      </w:r>
      <w:r w:rsidRPr="00532C28">
        <w:rPr>
          <w:rFonts w:ascii="Arial" w:eastAsia="Arial" w:hAnsi="Arial" w:cs="Arial"/>
          <w:spacing w:val="-2"/>
          <w:sz w:val="23"/>
          <w:szCs w:val="23"/>
        </w:rPr>
        <w:t>x</w:t>
      </w:r>
      <w:r w:rsidRPr="00532C28">
        <w:rPr>
          <w:rFonts w:ascii="Arial" w:eastAsia="Arial" w:hAnsi="Arial" w:cs="Arial"/>
          <w:spacing w:val="1"/>
          <w:sz w:val="23"/>
          <w:szCs w:val="23"/>
        </w:rPr>
        <w:t>t</w:t>
      </w:r>
      <w:r w:rsidRPr="00532C28">
        <w:rPr>
          <w:rFonts w:ascii="Arial" w:eastAsia="Arial" w:hAnsi="Arial" w:cs="Arial"/>
          <w:sz w:val="23"/>
          <w:szCs w:val="23"/>
        </w:rPr>
        <w:t>e</w:t>
      </w:r>
      <w:r w:rsidRPr="00532C28">
        <w:rPr>
          <w:rFonts w:ascii="Arial" w:eastAsia="Arial" w:hAnsi="Arial" w:cs="Arial"/>
          <w:spacing w:val="1"/>
          <w:sz w:val="23"/>
          <w:szCs w:val="23"/>
        </w:rPr>
        <w:t>r</w:t>
      </w:r>
      <w:r w:rsidRPr="00532C28">
        <w:rPr>
          <w:rFonts w:ascii="Arial" w:eastAsia="Arial" w:hAnsi="Arial" w:cs="Arial"/>
          <w:spacing w:val="-1"/>
          <w:sz w:val="23"/>
          <w:szCs w:val="23"/>
        </w:rPr>
        <w:t>na</w:t>
      </w:r>
      <w:r w:rsidRPr="00532C28">
        <w:rPr>
          <w:rFonts w:ascii="Arial" w:eastAsia="Arial" w:hAnsi="Arial" w:cs="Arial"/>
          <w:sz w:val="23"/>
          <w:szCs w:val="23"/>
        </w:rPr>
        <w:t>l</w:t>
      </w:r>
      <w:r w:rsidRPr="00532C28">
        <w:rPr>
          <w:rFonts w:ascii="Arial" w:eastAsia="Arial" w:hAnsi="Arial" w:cs="Arial"/>
          <w:spacing w:val="1"/>
          <w:sz w:val="23"/>
          <w:szCs w:val="23"/>
        </w:rPr>
        <w:t xml:space="preserve"> </w:t>
      </w:r>
      <w:r w:rsidRPr="00532C28">
        <w:rPr>
          <w:rFonts w:ascii="Arial" w:eastAsia="Arial" w:hAnsi="Arial" w:cs="Arial"/>
          <w:spacing w:val="2"/>
          <w:sz w:val="23"/>
          <w:szCs w:val="23"/>
        </w:rPr>
        <w:t>q</w:t>
      </w:r>
      <w:r w:rsidRPr="00532C28">
        <w:rPr>
          <w:rFonts w:ascii="Arial" w:eastAsia="Arial" w:hAnsi="Arial" w:cs="Arial"/>
          <w:spacing w:val="-1"/>
          <w:sz w:val="23"/>
          <w:szCs w:val="23"/>
        </w:rPr>
        <w:t>uali</w:t>
      </w:r>
      <w:r w:rsidRPr="00532C28">
        <w:rPr>
          <w:rFonts w:ascii="Arial" w:eastAsia="Arial" w:hAnsi="Arial" w:cs="Arial"/>
          <w:spacing w:val="1"/>
          <w:sz w:val="23"/>
          <w:szCs w:val="23"/>
        </w:rPr>
        <w:t>t</w:t>
      </w:r>
      <w:r w:rsidRPr="00532C28">
        <w:rPr>
          <w:rFonts w:ascii="Arial" w:eastAsia="Arial" w:hAnsi="Arial" w:cs="Arial"/>
          <w:sz w:val="23"/>
          <w:szCs w:val="23"/>
        </w:rPr>
        <w:t>y</w:t>
      </w:r>
      <w:r w:rsidRPr="00532C28">
        <w:rPr>
          <w:rFonts w:ascii="Arial" w:eastAsia="Arial" w:hAnsi="Arial" w:cs="Arial"/>
          <w:spacing w:val="-1"/>
          <w:sz w:val="23"/>
          <w:szCs w:val="23"/>
        </w:rPr>
        <w:t xml:space="preserve"> cont</w:t>
      </w:r>
      <w:r w:rsidRPr="00532C28">
        <w:rPr>
          <w:rFonts w:ascii="Arial" w:eastAsia="Arial" w:hAnsi="Arial" w:cs="Arial"/>
          <w:spacing w:val="1"/>
          <w:sz w:val="23"/>
          <w:szCs w:val="23"/>
        </w:rPr>
        <w:t>r</w:t>
      </w:r>
      <w:r w:rsidRPr="00532C28">
        <w:rPr>
          <w:rFonts w:ascii="Arial" w:eastAsia="Arial" w:hAnsi="Arial" w:cs="Arial"/>
          <w:sz w:val="23"/>
          <w:szCs w:val="23"/>
        </w:rPr>
        <w:t>ol</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i</w:t>
      </w:r>
      <w:r w:rsidRPr="00532C28">
        <w:rPr>
          <w:rFonts w:ascii="Arial" w:eastAsia="Arial" w:hAnsi="Arial" w:cs="Arial"/>
          <w:sz w:val="23"/>
          <w:szCs w:val="23"/>
        </w:rPr>
        <w:t>s</w:t>
      </w:r>
      <w:r w:rsidRPr="00532C28">
        <w:rPr>
          <w:rFonts w:ascii="Arial" w:eastAsia="Arial" w:hAnsi="Arial" w:cs="Arial"/>
          <w:spacing w:val="-1"/>
          <w:sz w:val="23"/>
          <w:szCs w:val="23"/>
        </w:rPr>
        <w:t xml:space="preserve"> achie</w:t>
      </w:r>
      <w:r w:rsidRPr="00532C28">
        <w:rPr>
          <w:rFonts w:ascii="Arial" w:eastAsia="Arial" w:hAnsi="Arial" w:cs="Arial"/>
          <w:spacing w:val="-3"/>
          <w:sz w:val="23"/>
          <w:szCs w:val="23"/>
        </w:rPr>
        <w:t>v</w:t>
      </w:r>
      <w:r w:rsidRPr="00532C28">
        <w:rPr>
          <w:rFonts w:ascii="Arial" w:eastAsia="Arial" w:hAnsi="Arial" w:cs="Arial"/>
          <w:spacing w:val="-1"/>
          <w:sz w:val="23"/>
          <w:szCs w:val="23"/>
        </w:rPr>
        <w:t>e</w:t>
      </w:r>
      <w:r w:rsidRPr="00532C28">
        <w:rPr>
          <w:rFonts w:ascii="Arial" w:eastAsia="Arial" w:hAnsi="Arial" w:cs="Arial"/>
          <w:sz w:val="23"/>
          <w:szCs w:val="23"/>
        </w:rPr>
        <w:t>d</w:t>
      </w:r>
      <w:r w:rsidRPr="00532C28">
        <w:rPr>
          <w:rFonts w:ascii="Arial" w:eastAsia="Arial" w:hAnsi="Arial" w:cs="Arial"/>
          <w:spacing w:val="1"/>
          <w:sz w:val="23"/>
          <w:szCs w:val="23"/>
        </w:rPr>
        <w:t xml:space="preserve"> t</w:t>
      </w:r>
      <w:r w:rsidRPr="00532C28">
        <w:rPr>
          <w:rFonts w:ascii="Arial" w:eastAsia="Arial" w:hAnsi="Arial" w:cs="Arial"/>
          <w:sz w:val="23"/>
          <w:szCs w:val="23"/>
        </w:rPr>
        <w:t>h</w:t>
      </w:r>
      <w:r w:rsidRPr="00532C28">
        <w:rPr>
          <w:rFonts w:ascii="Arial" w:eastAsia="Arial" w:hAnsi="Arial" w:cs="Arial"/>
          <w:spacing w:val="1"/>
          <w:sz w:val="23"/>
          <w:szCs w:val="23"/>
        </w:rPr>
        <w:t>r</w:t>
      </w:r>
      <w:r w:rsidRPr="00532C28">
        <w:rPr>
          <w:rFonts w:ascii="Arial" w:eastAsia="Arial" w:hAnsi="Arial" w:cs="Arial"/>
          <w:sz w:val="23"/>
          <w:szCs w:val="23"/>
        </w:rPr>
        <w:t>o</w:t>
      </w:r>
      <w:r w:rsidRPr="00532C28">
        <w:rPr>
          <w:rFonts w:ascii="Arial" w:eastAsia="Arial" w:hAnsi="Arial" w:cs="Arial"/>
          <w:spacing w:val="-3"/>
          <w:sz w:val="23"/>
          <w:szCs w:val="23"/>
        </w:rPr>
        <w:t>u</w:t>
      </w:r>
      <w:r w:rsidRPr="00532C28">
        <w:rPr>
          <w:rFonts w:ascii="Arial" w:eastAsia="Arial" w:hAnsi="Arial" w:cs="Arial"/>
          <w:spacing w:val="2"/>
          <w:sz w:val="23"/>
          <w:szCs w:val="23"/>
        </w:rPr>
        <w:t>g</w:t>
      </w:r>
      <w:r w:rsidRPr="00532C28">
        <w:rPr>
          <w:rFonts w:ascii="Arial" w:eastAsia="Arial" w:hAnsi="Arial" w:cs="Arial"/>
          <w:sz w:val="23"/>
          <w:szCs w:val="23"/>
        </w:rPr>
        <w:t>h</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r</w:t>
      </w:r>
      <w:r w:rsidRPr="00532C28">
        <w:rPr>
          <w:rFonts w:ascii="Arial" w:eastAsia="Arial" w:hAnsi="Arial" w:cs="Arial"/>
          <w:spacing w:val="-3"/>
          <w:sz w:val="23"/>
          <w:szCs w:val="23"/>
        </w:rPr>
        <w:t>i</w:t>
      </w:r>
      <w:r w:rsidRPr="00532C28">
        <w:rPr>
          <w:rFonts w:ascii="Arial" w:eastAsia="Arial" w:hAnsi="Arial" w:cs="Arial"/>
          <w:spacing w:val="2"/>
          <w:sz w:val="23"/>
          <w:szCs w:val="23"/>
        </w:rPr>
        <w:t>g</w:t>
      </w:r>
      <w:r w:rsidRPr="00532C28">
        <w:rPr>
          <w:rFonts w:ascii="Arial" w:eastAsia="Arial" w:hAnsi="Arial" w:cs="Arial"/>
          <w:sz w:val="23"/>
          <w:szCs w:val="23"/>
        </w:rPr>
        <w:t>o</w:t>
      </w:r>
      <w:r w:rsidRPr="00532C28">
        <w:rPr>
          <w:rFonts w:ascii="Arial" w:eastAsia="Arial" w:hAnsi="Arial" w:cs="Arial"/>
          <w:spacing w:val="1"/>
          <w:sz w:val="23"/>
          <w:szCs w:val="23"/>
        </w:rPr>
        <w:t>r</w:t>
      </w:r>
      <w:r w:rsidRPr="00532C28">
        <w:rPr>
          <w:rFonts w:ascii="Arial" w:eastAsia="Arial" w:hAnsi="Arial" w:cs="Arial"/>
          <w:spacing w:val="-3"/>
          <w:sz w:val="23"/>
          <w:szCs w:val="23"/>
        </w:rPr>
        <w:t>o</w:t>
      </w:r>
      <w:r w:rsidRPr="00532C28">
        <w:rPr>
          <w:rFonts w:ascii="Arial" w:eastAsia="Arial" w:hAnsi="Arial" w:cs="Arial"/>
          <w:spacing w:val="-1"/>
          <w:sz w:val="23"/>
          <w:szCs w:val="23"/>
        </w:rPr>
        <w:t>u</w:t>
      </w:r>
      <w:r w:rsidRPr="00532C28">
        <w:rPr>
          <w:rFonts w:ascii="Arial" w:eastAsia="Arial" w:hAnsi="Arial" w:cs="Arial"/>
          <w:sz w:val="23"/>
          <w:szCs w:val="23"/>
        </w:rPr>
        <w:t>s</w:t>
      </w:r>
      <w:r w:rsidRPr="00532C28">
        <w:rPr>
          <w:rFonts w:ascii="Arial" w:eastAsia="Arial" w:hAnsi="Arial" w:cs="Arial"/>
          <w:spacing w:val="1"/>
          <w:sz w:val="23"/>
          <w:szCs w:val="23"/>
        </w:rPr>
        <w:t xml:space="preserve"> m</w:t>
      </w:r>
      <w:r w:rsidRPr="00532C28">
        <w:rPr>
          <w:rFonts w:ascii="Arial" w:eastAsia="Arial" w:hAnsi="Arial" w:cs="Arial"/>
          <w:spacing w:val="-1"/>
          <w:sz w:val="23"/>
          <w:szCs w:val="23"/>
        </w:rPr>
        <w:t>on</w:t>
      </w:r>
      <w:r w:rsidRPr="00532C28">
        <w:rPr>
          <w:rFonts w:ascii="Arial" w:eastAsia="Arial" w:hAnsi="Arial" w:cs="Arial"/>
          <w:spacing w:val="-4"/>
          <w:sz w:val="23"/>
          <w:szCs w:val="23"/>
        </w:rPr>
        <w:t>i</w:t>
      </w:r>
      <w:r w:rsidRPr="00532C28">
        <w:rPr>
          <w:rFonts w:ascii="Arial" w:eastAsia="Arial" w:hAnsi="Arial" w:cs="Arial"/>
          <w:spacing w:val="1"/>
          <w:sz w:val="23"/>
          <w:szCs w:val="23"/>
        </w:rPr>
        <w:t>t</w:t>
      </w:r>
      <w:r w:rsidRPr="00532C28">
        <w:rPr>
          <w:rFonts w:ascii="Arial" w:eastAsia="Arial" w:hAnsi="Arial" w:cs="Arial"/>
          <w:sz w:val="23"/>
          <w:szCs w:val="23"/>
        </w:rPr>
        <w:t>o</w:t>
      </w:r>
      <w:r w:rsidRPr="00532C28">
        <w:rPr>
          <w:rFonts w:ascii="Arial" w:eastAsia="Arial" w:hAnsi="Arial" w:cs="Arial"/>
          <w:spacing w:val="1"/>
          <w:sz w:val="23"/>
          <w:szCs w:val="23"/>
        </w:rPr>
        <w:t>r</w:t>
      </w:r>
      <w:r w:rsidRPr="00532C28">
        <w:rPr>
          <w:rFonts w:ascii="Arial" w:eastAsia="Arial" w:hAnsi="Arial" w:cs="Arial"/>
          <w:spacing w:val="-1"/>
          <w:sz w:val="23"/>
          <w:szCs w:val="23"/>
        </w:rPr>
        <w:t>i</w:t>
      </w:r>
      <w:r w:rsidRPr="00532C28">
        <w:rPr>
          <w:rFonts w:ascii="Arial" w:eastAsia="Arial" w:hAnsi="Arial" w:cs="Arial"/>
          <w:spacing w:val="-3"/>
          <w:sz w:val="23"/>
          <w:szCs w:val="23"/>
        </w:rPr>
        <w:t>n</w:t>
      </w:r>
      <w:r w:rsidRPr="00532C28">
        <w:rPr>
          <w:rFonts w:ascii="Arial" w:eastAsia="Arial" w:hAnsi="Arial" w:cs="Arial"/>
          <w:sz w:val="23"/>
          <w:szCs w:val="23"/>
        </w:rPr>
        <w:t>g</w:t>
      </w:r>
      <w:r w:rsidRPr="00532C28">
        <w:rPr>
          <w:rFonts w:ascii="Arial" w:eastAsia="Arial" w:hAnsi="Arial" w:cs="Arial"/>
          <w:spacing w:val="3"/>
          <w:sz w:val="23"/>
          <w:szCs w:val="23"/>
        </w:rPr>
        <w:t xml:space="preserve"> </w:t>
      </w:r>
      <w:r w:rsidRPr="00532C28">
        <w:rPr>
          <w:rFonts w:ascii="Arial" w:eastAsia="Arial" w:hAnsi="Arial" w:cs="Arial"/>
          <w:spacing w:val="-1"/>
          <w:sz w:val="23"/>
          <w:szCs w:val="23"/>
        </w:rPr>
        <w:t>an</w:t>
      </w:r>
      <w:r w:rsidRPr="00532C28">
        <w:rPr>
          <w:rFonts w:ascii="Arial" w:eastAsia="Arial" w:hAnsi="Arial" w:cs="Arial"/>
          <w:sz w:val="23"/>
          <w:szCs w:val="23"/>
        </w:rPr>
        <w:t>d</w:t>
      </w:r>
      <w:r w:rsidRPr="00532C28">
        <w:rPr>
          <w:rFonts w:ascii="Arial" w:eastAsia="Arial" w:hAnsi="Arial" w:cs="Arial"/>
          <w:spacing w:val="-1"/>
          <w:sz w:val="23"/>
          <w:szCs w:val="23"/>
        </w:rPr>
        <w:t xml:space="preserve"> </w:t>
      </w:r>
      <w:proofErr w:type="spellStart"/>
      <w:r w:rsidRPr="00532C28">
        <w:rPr>
          <w:rFonts w:ascii="Arial" w:eastAsia="Arial" w:hAnsi="Arial" w:cs="Arial"/>
          <w:spacing w:val="-1"/>
          <w:sz w:val="23"/>
          <w:szCs w:val="23"/>
        </w:rPr>
        <w:t>stan</w:t>
      </w:r>
      <w:r w:rsidRPr="00532C28">
        <w:rPr>
          <w:rFonts w:ascii="Arial" w:eastAsia="Arial" w:hAnsi="Arial" w:cs="Arial"/>
          <w:spacing w:val="-3"/>
          <w:sz w:val="23"/>
          <w:szCs w:val="23"/>
        </w:rPr>
        <w:t>d</w:t>
      </w:r>
      <w:r w:rsidRPr="00532C28">
        <w:rPr>
          <w:rFonts w:ascii="Arial" w:eastAsia="Arial" w:hAnsi="Arial" w:cs="Arial"/>
          <w:spacing w:val="-1"/>
          <w:sz w:val="23"/>
          <w:szCs w:val="23"/>
        </w:rPr>
        <w:t>a</w:t>
      </w:r>
      <w:r w:rsidRPr="00532C28">
        <w:rPr>
          <w:rFonts w:ascii="Arial" w:eastAsia="Arial" w:hAnsi="Arial" w:cs="Arial"/>
          <w:spacing w:val="1"/>
          <w:sz w:val="23"/>
          <w:szCs w:val="23"/>
        </w:rPr>
        <w:t>r</w:t>
      </w:r>
      <w:r w:rsidRPr="00532C28">
        <w:rPr>
          <w:rFonts w:ascii="Arial" w:eastAsia="Arial" w:hAnsi="Arial" w:cs="Arial"/>
          <w:spacing w:val="-1"/>
          <w:sz w:val="23"/>
          <w:szCs w:val="23"/>
        </w:rPr>
        <w:t>disa</w:t>
      </w:r>
      <w:r w:rsidRPr="00532C28">
        <w:rPr>
          <w:rFonts w:ascii="Arial" w:eastAsia="Arial" w:hAnsi="Arial" w:cs="Arial"/>
          <w:spacing w:val="1"/>
          <w:sz w:val="23"/>
          <w:szCs w:val="23"/>
        </w:rPr>
        <w:t>t</w:t>
      </w:r>
      <w:r w:rsidRPr="00532C28">
        <w:rPr>
          <w:rFonts w:ascii="Arial" w:eastAsia="Arial" w:hAnsi="Arial" w:cs="Arial"/>
          <w:spacing w:val="-1"/>
          <w:sz w:val="23"/>
          <w:szCs w:val="23"/>
        </w:rPr>
        <w:t>io</w:t>
      </w:r>
      <w:r w:rsidRPr="00532C28">
        <w:rPr>
          <w:rFonts w:ascii="Arial" w:eastAsia="Arial" w:hAnsi="Arial" w:cs="Arial"/>
          <w:sz w:val="23"/>
          <w:szCs w:val="23"/>
        </w:rPr>
        <w:t>n</w:t>
      </w:r>
      <w:proofErr w:type="spellEnd"/>
      <w:r w:rsidRPr="00532C28">
        <w:rPr>
          <w:rFonts w:ascii="Arial" w:eastAsia="Arial" w:hAnsi="Arial" w:cs="Arial"/>
          <w:spacing w:val="1"/>
          <w:sz w:val="23"/>
          <w:szCs w:val="23"/>
        </w:rPr>
        <w:t xml:space="preserve"> </w:t>
      </w:r>
      <w:r w:rsidRPr="00532C28">
        <w:rPr>
          <w:rFonts w:ascii="Arial" w:eastAsia="Arial" w:hAnsi="Arial" w:cs="Arial"/>
          <w:spacing w:val="-3"/>
          <w:sz w:val="23"/>
          <w:szCs w:val="23"/>
        </w:rPr>
        <w:t>o</w:t>
      </w:r>
      <w:r w:rsidRPr="00532C28">
        <w:rPr>
          <w:rFonts w:ascii="Arial" w:eastAsia="Arial" w:hAnsi="Arial" w:cs="Arial"/>
          <w:sz w:val="23"/>
          <w:szCs w:val="23"/>
        </w:rPr>
        <w:t>f</w:t>
      </w:r>
      <w:r w:rsidRPr="00532C28">
        <w:rPr>
          <w:rFonts w:ascii="Arial" w:eastAsia="Arial" w:hAnsi="Arial" w:cs="Arial"/>
          <w:spacing w:val="3"/>
          <w:sz w:val="23"/>
          <w:szCs w:val="23"/>
        </w:rPr>
        <w:t xml:space="preserve"> </w:t>
      </w:r>
      <w:r w:rsidRPr="00532C28">
        <w:rPr>
          <w:rFonts w:ascii="Arial" w:eastAsia="Arial" w:hAnsi="Arial" w:cs="Arial"/>
          <w:spacing w:val="-1"/>
          <w:sz w:val="23"/>
          <w:szCs w:val="23"/>
        </w:rPr>
        <w:t>ass</w:t>
      </w:r>
      <w:r w:rsidRPr="00532C28">
        <w:rPr>
          <w:rFonts w:ascii="Arial" w:eastAsia="Arial" w:hAnsi="Arial" w:cs="Arial"/>
          <w:spacing w:val="-3"/>
          <w:sz w:val="23"/>
          <w:szCs w:val="23"/>
        </w:rPr>
        <w:t>e</w:t>
      </w:r>
      <w:r w:rsidRPr="00532C28">
        <w:rPr>
          <w:rFonts w:ascii="Arial" w:eastAsia="Arial" w:hAnsi="Arial" w:cs="Arial"/>
          <w:spacing w:val="-1"/>
          <w:sz w:val="23"/>
          <w:szCs w:val="23"/>
        </w:rPr>
        <w:t>ss</w:t>
      </w:r>
      <w:r w:rsidRPr="00532C28">
        <w:rPr>
          <w:rFonts w:ascii="Arial" w:eastAsia="Arial" w:hAnsi="Arial" w:cs="Arial"/>
          <w:spacing w:val="1"/>
          <w:sz w:val="23"/>
          <w:szCs w:val="23"/>
        </w:rPr>
        <w:t>m</w:t>
      </w:r>
      <w:r w:rsidRPr="00532C28">
        <w:rPr>
          <w:rFonts w:ascii="Arial" w:eastAsia="Arial" w:hAnsi="Arial" w:cs="Arial"/>
          <w:spacing w:val="-1"/>
          <w:sz w:val="23"/>
          <w:szCs w:val="23"/>
        </w:rPr>
        <w:t>e</w:t>
      </w:r>
      <w:r w:rsidRPr="00532C28">
        <w:rPr>
          <w:rFonts w:ascii="Arial" w:eastAsia="Arial" w:hAnsi="Arial" w:cs="Arial"/>
          <w:spacing w:val="-3"/>
          <w:sz w:val="23"/>
          <w:szCs w:val="23"/>
        </w:rPr>
        <w:t>n</w:t>
      </w:r>
      <w:r w:rsidRPr="00532C28">
        <w:rPr>
          <w:rFonts w:ascii="Arial" w:eastAsia="Arial" w:hAnsi="Arial" w:cs="Arial"/>
          <w:sz w:val="23"/>
          <w:szCs w:val="23"/>
        </w:rPr>
        <w:t>t decisions.</w:t>
      </w:r>
      <w:r w:rsidRPr="00532C28">
        <w:rPr>
          <w:rFonts w:ascii="Arial" w:eastAsia="Arial" w:hAnsi="Arial" w:cs="Arial"/>
          <w:spacing w:val="2"/>
          <w:sz w:val="23"/>
          <w:szCs w:val="23"/>
        </w:rPr>
        <w:t xml:space="preserve"> </w:t>
      </w:r>
      <w:r w:rsidRPr="00532C28">
        <w:rPr>
          <w:rFonts w:ascii="Arial" w:eastAsia="Arial" w:hAnsi="Arial" w:cs="Arial"/>
          <w:sz w:val="23"/>
          <w:szCs w:val="23"/>
        </w:rPr>
        <w:t>A</w:t>
      </w:r>
      <w:r w:rsidRPr="00532C28">
        <w:rPr>
          <w:rFonts w:ascii="Arial" w:eastAsia="Arial" w:hAnsi="Arial" w:cs="Arial"/>
          <w:spacing w:val="-3"/>
          <w:sz w:val="23"/>
          <w:szCs w:val="23"/>
        </w:rPr>
        <w:t>w</w:t>
      </w:r>
      <w:r w:rsidRPr="00532C28">
        <w:rPr>
          <w:rFonts w:ascii="Arial" w:eastAsia="Arial" w:hAnsi="Arial" w:cs="Arial"/>
          <w:sz w:val="23"/>
          <w:szCs w:val="23"/>
        </w:rPr>
        <w:t>a</w:t>
      </w:r>
      <w:r w:rsidRPr="00532C28">
        <w:rPr>
          <w:rFonts w:ascii="Arial" w:eastAsia="Arial" w:hAnsi="Arial" w:cs="Arial"/>
          <w:spacing w:val="1"/>
          <w:sz w:val="23"/>
          <w:szCs w:val="23"/>
        </w:rPr>
        <w:t>r</w:t>
      </w:r>
      <w:r w:rsidRPr="00532C28">
        <w:rPr>
          <w:rFonts w:ascii="Arial" w:eastAsia="Arial" w:hAnsi="Arial" w:cs="Arial"/>
          <w:sz w:val="23"/>
          <w:szCs w:val="23"/>
        </w:rPr>
        <w:t>ding</w:t>
      </w:r>
      <w:r w:rsidRPr="00532C28">
        <w:rPr>
          <w:rFonts w:ascii="Arial" w:eastAsia="Arial" w:hAnsi="Arial" w:cs="Arial"/>
          <w:spacing w:val="3"/>
          <w:sz w:val="23"/>
          <w:szCs w:val="23"/>
        </w:rPr>
        <w:t xml:space="preserve"> </w:t>
      </w:r>
      <w:r w:rsidRPr="00532C28">
        <w:rPr>
          <w:rFonts w:ascii="Arial" w:eastAsia="Arial" w:hAnsi="Arial" w:cs="Arial"/>
          <w:sz w:val="23"/>
          <w:szCs w:val="23"/>
        </w:rPr>
        <w:t>bodies</w:t>
      </w:r>
      <w:r w:rsidRPr="00532C28">
        <w:rPr>
          <w:rFonts w:ascii="Arial" w:eastAsia="Arial" w:hAnsi="Arial" w:cs="Arial"/>
          <w:spacing w:val="1"/>
          <w:sz w:val="23"/>
          <w:szCs w:val="23"/>
        </w:rPr>
        <w:t xml:space="preserve"> </w:t>
      </w:r>
      <w:r w:rsidRPr="00532C28">
        <w:rPr>
          <w:rFonts w:ascii="Arial" w:eastAsia="Arial" w:hAnsi="Arial" w:cs="Arial"/>
          <w:sz w:val="23"/>
          <w:szCs w:val="23"/>
        </w:rPr>
        <w:t>achie</w:t>
      </w:r>
      <w:r w:rsidRPr="00532C28">
        <w:rPr>
          <w:rFonts w:ascii="Arial" w:eastAsia="Arial" w:hAnsi="Arial" w:cs="Arial"/>
          <w:spacing w:val="-3"/>
          <w:sz w:val="23"/>
          <w:szCs w:val="23"/>
        </w:rPr>
        <w:t>v</w:t>
      </w:r>
      <w:r w:rsidRPr="00532C28">
        <w:rPr>
          <w:rFonts w:ascii="Arial" w:eastAsia="Arial" w:hAnsi="Arial" w:cs="Arial"/>
          <w:sz w:val="23"/>
          <w:szCs w:val="23"/>
        </w:rPr>
        <w:t>e</w:t>
      </w:r>
      <w:r w:rsidRPr="00532C28">
        <w:rPr>
          <w:rFonts w:ascii="Arial" w:eastAsia="Arial" w:hAnsi="Arial" w:cs="Arial"/>
          <w:spacing w:val="1"/>
          <w:sz w:val="23"/>
          <w:szCs w:val="23"/>
        </w:rPr>
        <w:t xml:space="preserve"> t</w:t>
      </w:r>
      <w:r w:rsidRPr="00532C28">
        <w:rPr>
          <w:rFonts w:ascii="Arial" w:eastAsia="Arial" w:hAnsi="Arial" w:cs="Arial"/>
          <w:sz w:val="23"/>
          <w:szCs w:val="23"/>
        </w:rPr>
        <w:t>his</w:t>
      </w:r>
      <w:r w:rsidRPr="00532C28">
        <w:rPr>
          <w:rFonts w:ascii="Arial" w:eastAsia="Arial" w:hAnsi="Arial" w:cs="Arial"/>
          <w:spacing w:val="1"/>
          <w:sz w:val="23"/>
          <w:szCs w:val="23"/>
        </w:rPr>
        <w:t xml:space="preserve"> </w:t>
      </w:r>
      <w:r w:rsidRPr="00532C28">
        <w:rPr>
          <w:rFonts w:ascii="Arial" w:eastAsia="Arial" w:hAnsi="Arial" w:cs="Arial"/>
          <w:sz w:val="23"/>
          <w:szCs w:val="23"/>
        </w:rPr>
        <w:t>by</w:t>
      </w:r>
      <w:r w:rsidRPr="00532C28">
        <w:rPr>
          <w:rFonts w:ascii="Arial" w:eastAsia="Arial" w:hAnsi="Arial" w:cs="Arial"/>
          <w:spacing w:val="-1"/>
          <w:sz w:val="23"/>
          <w:szCs w:val="23"/>
        </w:rPr>
        <w:t xml:space="preserve"> </w:t>
      </w:r>
      <w:r w:rsidRPr="00532C28">
        <w:rPr>
          <w:rFonts w:ascii="Arial" w:eastAsia="Arial" w:hAnsi="Arial" w:cs="Arial"/>
          <w:sz w:val="23"/>
          <w:szCs w:val="23"/>
        </w:rPr>
        <w:t>op</w:t>
      </w:r>
      <w:r w:rsidRPr="00532C28">
        <w:rPr>
          <w:rFonts w:ascii="Arial" w:eastAsia="Arial" w:hAnsi="Arial" w:cs="Arial"/>
          <w:spacing w:val="-3"/>
          <w:sz w:val="23"/>
          <w:szCs w:val="23"/>
        </w:rPr>
        <w:t>e</w:t>
      </w:r>
      <w:r w:rsidRPr="00532C28">
        <w:rPr>
          <w:rFonts w:ascii="Arial" w:eastAsia="Arial" w:hAnsi="Arial" w:cs="Arial"/>
          <w:spacing w:val="1"/>
          <w:sz w:val="23"/>
          <w:szCs w:val="23"/>
        </w:rPr>
        <w:t>r</w:t>
      </w:r>
      <w:r w:rsidRPr="00532C28">
        <w:rPr>
          <w:rFonts w:ascii="Arial" w:eastAsia="Arial" w:hAnsi="Arial" w:cs="Arial"/>
          <w:sz w:val="23"/>
          <w:szCs w:val="23"/>
        </w:rPr>
        <w:t>a</w:t>
      </w:r>
      <w:r w:rsidRPr="00532C28">
        <w:rPr>
          <w:rFonts w:ascii="Arial" w:eastAsia="Arial" w:hAnsi="Arial" w:cs="Arial"/>
          <w:spacing w:val="1"/>
          <w:sz w:val="23"/>
          <w:szCs w:val="23"/>
        </w:rPr>
        <w:t>t</w:t>
      </w:r>
      <w:r w:rsidRPr="00532C28">
        <w:rPr>
          <w:rFonts w:ascii="Arial" w:eastAsia="Arial" w:hAnsi="Arial" w:cs="Arial"/>
          <w:spacing w:val="-1"/>
          <w:sz w:val="23"/>
          <w:szCs w:val="23"/>
        </w:rPr>
        <w:t>i</w:t>
      </w:r>
      <w:r w:rsidRPr="00532C28">
        <w:rPr>
          <w:rFonts w:ascii="Arial" w:eastAsia="Arial" w:hAnsi="Arial" w:cs="Arial"/>
          <w:spacing w:val="-3"/>
          <w:sz w:val="23"/>
          <w:szCs w:val="23"/>
        </w:rPr>
        <w:t>n</w:t>
      </w:r>
      <w:r w:rsidRPr="00532C28">
        <w:rPr>
          <w:rFonts w:ascii="Arial" w:eastAsia="Arial" w:hAnsi="Arial" w:cs="Arial"/>
          <w:sz w:val="23"/>
          <w:szCs w:val="23"/>
        </w:rPr>
        <w:t>g</w:t>
      </w:r>
      <w:r w:rsidRPr="00532C28">
        <w:rPr>
          <w:rFonts w:ascii="Arial" w:eastAsia="Arial" w:hAnsi="Arial" w:cs="Arial"/>
          <w:spacing w:val="1"/>
          <w:sz w:val="23"/>
          <w:szCs w:val="23"/>
        </w:rPr>
        <w:t xml:space="preserve"> t</w:t>
      </w:r>
      <w:r w:rsidRPr="00532C28">
        <w:rPr>
          <w:rFonts w:ascii="Arial" w:eastAsia="Arial" w:hAnsi="Arial" w:cs="Arial"/>
          <w:sz w:val="23"/>
          <w:szCs w:val="23"/>
        </w:rPr>
        <w:t>heir</w:t>
      </w:r>
      <w:r w:rsidRPr="00532C28">
        <w:rPr>
          <w:rFonts w:ascii="Arial" w:eastAsia="Arial" w:hAnsi="Arial" w:cs="Arial"/>
          <w:spacing w:val="-3"/>
          <w:sz w:val="23"/>
          <w:szCs w:val="23"/>
        </w:rPr>
        <w:t xml:space="preserve"> </w:t>
      </w:r>
      <w:r w:rsidRPr="00532C28">
        <w:rPr>
          <w:rFonts w:ascii="Arial" w:eastAsia="Arial" w:hAnsi="Arial" w:cs="Arial"/>
          <w:sz w:val="23"/>
          <w:szCs w:val="23"/>
        </w:rPr>
        <w:t>e</w:t>
      </w:r>
      <w:r w:rsidRPr="00532C28">
        <w:rPr>
          <w:rFonts w:ascii="Arial" w:eastAsia="Arial" w:hAnsi="Arial" w:cs="Arial"/>
          <w:spacing w:val="-2"/>
          <w:sz w:val="23"/>
          <w:szCs w:val="23"/>
        </w:rPr>
        <w:t>x</w:t>
      </w:r>
      <w:r w:rsidRPr="00532C28">
        <w:rPr>
          <w:rFonts w:ascii="Arial" w:eastAsia="Arial" w:hAnsi="Arial" w:cs="Arial"/>
          <w:sz w:val="23"/>
          <w:szCs w:val="23"/>
        </w:rPr>
        <w:t>is</w:t>
      </w:r>
      <w:r w:rsidRPr="00532C28">
        <w:rPr>
          <w:rFonts w:ascii="Arial" w:eastAsia="Arial" w:hAnsi="Arial" w:cs="Arial"/>
          <w:spacing w:val="1"/>
          <w:sz w:val="23"/>
          <w:szCs w:val="23"/>
        </w:rPr>
        <w:t>t</w:t>
      </w:r>
      <w:r w:rsidRPr="00532C28">
        <w:rPr>
          <w:rFonts w:ascii="Arial" w:eastAsia="Arial" w:hAnsi="Arial" w:cs="Arial"/>
          <w:spacing w:val="-1"/>
          <w:sz w:val="23"/>
          <w:szCs w:val="23"/>
        </w:rPr>
        <w:t>i</w:t>
      </w:r>
      <w:r w:rsidRPr="00532C28">
        <w:rPr>
          <w:rFonts w:ascii="Arial" w:eastAsia="Arial" w:hAnsi="Arial" w:cs="Arial"/>
          <w:sz w:val="23"/>
          <w:szCs w:val="23"/>
        </w:rPr>
        <w:t>ng</w:t>
      </w:r>
      <w:r w:rsidRPr="00532C28">
        <w:rPr>
          <w:rFonts w:ascii="Arial" w:eastAsia="Arial" w:hAnsi="Arial" w:cs="Arial"/>
          <w:spacing w:val="3"/>
          <w:sz w:val="23"/>
          <w:szCs w:val="23"/>
        </w:rPr>
        <w:t xml:space="preserve"> </w:t>
      </w:r>
      <w:r w:rsidRPr="00532C28">
        <w:rPr>
          <w:rFonts w:ascii="Arial" w:eastAsia="Arial" w:hAnsi="Arial" w:cs="Arial"/>
          <w:sz w:val="23"/>
          <w:szCs w:val="23"/>
        </w:rPr>
        <w:t>s</w:t>
      </w:r>
      <w:r w:rsidRPr="00532C28">
        <w:rPr>
          <w:rFonts w:ascii="Arial" w:eastAsia="Arial" w:hAnsi="Arial" w:cs="Arial"/>
          <w:spacing w:val="-2"/>
          <w:sz w:val="23"/>
          <w:szCs w:val="23"/>
        </w:rPr>
        <w:t>y</w:t>
      </w:r>
      <w:r w:rsidRPr="00532C28">
        <w:rPr>
          <w:rFonts w:ascii="Arial" w:eastAsia="Arial" w:hAnsi="Arial" w:cs="Arial"/>
          <w:sz w:val="23"/>
          <w:szCs w:val="23"/>
        </w:rPr>
        <w:t>s</w:t>
      </w:r>
      <w:r w:rsidRPr="00532C28">
        <w:rPr>
          <w:rFonts w:ascii="Arial" w:eastAsia="Arial" w:hAnsi="Arial" w:cs="Arial"/>
          <w:spacing w:val="1"/>
          <w:sz w:val="23"/>
          <w:szCs w:val="23"/>
        </w:rPr>
        <w:t>t</w:t>
      </w:r>
      <w:r w:rsidRPr="00532C28">
        <w:rPr>
          <w:rFonts w:ascii="Arial" w:eastAsia="Arial" w:hAnsi="Arial" w:cs="Arial"/>
          <w:sz w:val="23"/>
          <w:szCs w:val="23"/>
        </w:rPr>
        <w:t>e</w:t>
      </w:r>
      <w:r w:rsidRPr="00532C28">
        <w:rPr>
          <w:rFonts w:ascii="Arial" w:eastAsia="Arial" w:hAnsi="Arial" w:cs="Arial"/>
          <w:spacing w:val="-2"/>
          <w:sz w:val="23"/>
          <w:szCs w:val="23"/>
        </w:rPr>
        <w:t>m</w:t>
      </w:r>
      <w:r w:rsidRPr="00532C28">
        <w:rPr>
          <w:rFonts w:ascii="Arial" w:eastAsia="Arial" w:hAnsi="Arial" w:cs="Arial"/>
          <w:sz w:val="23"/>
          <w:szCs w:val="23"/>
        </w:rPr>
        <w:t>s</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f</w:t>
      </w:r>
      <w:r w:rsidRPr="00532C28">
        <w:rPr>
          <w:rFonts w:ascii="Arial" w:eastAsia="Arial" w:hAnsi="Arial" w:cs="Arial"/>
          <w:sz w:val="23"/>
          <w:szCs w:val="23"/>
        </w:rPr>
        <w:t>or</w:t>
      </w:r>
      <w:r w:rsidRPr="00532C28">
        <w:rPr>
          <w:rFonts w:ascii="Arial" w:eastAsia="Arial" w:hAnsi="Arial" w:cs="Arial"/>
          <w:spacing w:val="-2"/>
          <w:sz w:val="23"/>
          <w:szCs w:val="23"/>
        </w:rPr>
        <w:t xml:space="preserve"> </w:t>
      </w:r>
      <w:r w:rsidRPr="00532C28">
        <w:rPr>
          <w:rFonts w:ascii="Arial" w:eastAsia="Arial" w:hAnsi="Arial" w:cs="Arial"/>
          <w:spacing w:val="2"/>
          <w:sz w:val="23"/>
          <w:szCs w:val="23"/>
        </w:rPr>
        <w:t>q</w:t>
      </w:r>
      <w:r w:rsidRPr="00532C28">
        <w:rPr>
          <w:rFonts w:ascii="Arial" w:eastAsia="Arial" w:hAnsi="Arial" w:cs="Arial"/>
          <w:sz w:val="23"/>
          <w:szCs w:val="23"/>
        </w:rPr>
        <w:t>uali</w:t>
      </w:r>
      <w:r w:rsidRPr="00532C28">
        <w:rPr>
          <w:rFonts w:ascii="Arial" w:eastAsia="Arial" w:hAnsi="Arial" w:cs="Arial"/>
          <w:spacing w:val="1"/>
          <w:sz w:val="23"/>
          <w:szCs w:val="23"/>
        </w:rPr>
        <w:t>t</w:t>
      </w:r>
      <w:r w:rsidRPr="00532C28">
        <w:rPr>
          <w:rFonts w:ascii="Arial" w:eastAsia="Arial" w:hAnsi="Arial" w:cs="Arial"/>
          <w:sz w:val="23"/>
          <w:szCs w:val="23"/>
        </w:rPr>
        <w:t xml:space="preserve">y </w:t>
      </w:r>
      <w:r w:rsidRPr="00532C28">
        <w:rPr>
          <w:rFonts w:ascii="Arial" w:eastAsia="Arial" w:hAnsi="Arial" w:cs="Arial"/>
          <w:spacing w:val="1"/>
          <w:sz w:val="23"/>
          <w:szCs w:val="23"/>
        </w:rPr>
        <w:t>m</w:t>
      </w:r>
      <w:r w:rsidRPr="00532C28">
        <w:rPr>
          <w:rFonts w:ascii="Arial" w:eastAsia="Arial" w:hAnsi="Arial" w:cs="Arial"/>
          <w:sz w:val="23"/>
          <w:szCs w:val="23"/>
        </w:rPr>
        <w:t>oni</w:t>
      </w:r>
      <w:r w:rsidRPr="00532C28">
        <w:rPr>
          <w:rFonts w:ascii="Arial" w:eastAsia="Arial" w:hAnsi="Arial" w:cs="Arial"/>
          <w:spacing w:val="1"/>
          <w:sz w:val="23"/>
          <w:szCs w:val="23"/>
        </w:rPr>
        <w:t>t</w:t>
      </w:r>
      <w:r w:rsidRPr="00532C28">
        <w:rPr>
          <w:rFonts w:ascii="Arial" w:eastAsia="Arial" w:hAnsi="Arial" w:cs="Arial"/>
          <w:sz w:val="23"/>
          <w:szCs w:val="23"/>
        </w:rPr>
        <w:t>o</w:t>
      </w:r>
      <w:r w:rsidRPr="00532C28">
        <w:rPr>
          <w:rFonts w:ascii="Arial" w:eastAsia="Arial" w:hAnsi="Arial" w:cs="Arial"/>
          <w:spacing w:val="1"/>
          <w:sz w:val="23"/>
          <w:szCs w:val="23"/>
        </w:rPr>
        <w:t>r</w:t>
      </w:r>
      <w:r w:rsidRPr="00532C28">
        <w:rPr>
          <w:rFonts w:ascii="Arial" w:eastAsia="Arial" w:hAnsi="Arial" w:cs="Arial"/>
          <w:spacing w:val="-1"/>
          <w:sz w:val="23"/>
          <w:szCs w:val="23"/>
        </w:rPr>
        <w:t>i</w:t>
      </w:r>
      <w:r w:rsidRPr="00532C28">
        <w:rPr>
          <w:rFonts w:ascii="Arial" w:eastAsia="Arial" w:hAnsi="Arial" w:cs="Arial"/>
          <w:spacing w:val="-3"/>
          <w:sz w:val="23"/>
          <w:szCs w:val="23"/>
        </w:rPr>
        <w:t>n</w:t>
      </w:r>
      <w:r w:rsidRPr="00532C28">
        <w:rPr>
          <w:rFonts w:ascii="Arial" w:eastAsia="Arial" w:hAnsi="Arial" w:cs="Arial"/>
          <w:sz w:val="23"/>
          <w:szCs w:val="23"/>
        </w:rPr>
        <w:t xml:space="preserve">g, </w:t>
      </w:r>
      <w:r w:rsidRPr="00532C28">
        <w:rPr>
          <w:rFonts w:ascii="Arial" w:eastAsia="Arial" w:hAnsi="Arial" w:cs="Arial"/>
          <w:spacing w:val="1"/>
          <w:sz w:val="23"/>
          <w:szCs w:val="23"/>
        </w:rPr>
        <w:t>r</w:t>
      </w:r>
      <w:r w:rsidRPr="00532C28">
        <w:rPr>
          <w:rFonts w:ascii="Arial" w:eastAsia="Arial" w:hAnsi="Arial" w:cs="Arial"/>
          <w:spacing w:val="-1"/>
          <w:sz w:val="23"/>
          <w:szCs w:val="23"/>
        </w:rPr>
        <w:t>i</w:t>
      </w:r>
      <w:r w:rsidRPr="00532C28">
        <w:rPr>
          <w:rFonts w:ascii="Arial" w:eastAsia="Arial" w:hAnsi="Arial" w:cs="Arial"/>
          <w:sz w:val="23"/>
          <w:szCs w:val="23"/>
        </w:rPr>
        <w:t>sk</w:t>
      </w:r>
      <w:r w:rsidRPr="00532C28">
        <w:rPr>
          <w:rFonts w:ascii="Arial" w:eastAsia="Arial" w:hAnsi="Arial" w:cs="Arial"/>
          <w:spacing w:val="1"/>
          <w:sz w:val="23"/>
          <w:szCs w:val="23"/>
        </w:rPr>
        <w:t xml:space="preserve"> </w:t>
      </w:r>
      <w:r w:rsidRPr="00532C28">
        <w:rPr>
          <w:rFonts w:ascii="Arial" w:eastAsia="Arial" w:hAnsi="Arial" w:cs="Arial"/>
          <w:sz w:val="23"/>
          <w:szCs w:val="23"/>
        </w:rPr>
        <w:t>ass</w:t>
      </w:r>
      <w:r w:rsidRPr="00532C28">
        <w:rPr>
          <w:rFonts w:ascii="Arial" w:eastAsia="Arial" w:hAnsi="Arial" w:cs="Arial"/>
          <w:spacing w:val="-3"/>
          <w:sz w:val="23"/>
          <w:szCs w:val="23"/>
        </w:rPr>
        <w:t>e</w:t>
      </w:r>
      <w:r w:rsidRPr="00532C28">
        <w:rPr>
          <w:rFonts w:ascii="Arial" w:eastAsia="Arial" w:hAnsi="Arial" w:cs="Arial"/>
          <w:sz w:val="23"/>
          <w:szCs w:val="23"/>
        </w:rPr>
        <w:t>ss</w:t>
      </w:r>
      <w:r w:rsidRPr="00532C28">
        <w:rPr>
          <w:rFonts w:ascii="Arial" w:eastAsia="Arial" w:hAnsi="Arial" w:cs="Arial"/>
          <w:spacing w:val="-2"/>
          <w:sz w:val="23"/>
          <w:szCs w:val="23"/>
        </w:rPr>
        <w:t>m</w:t>
      </w:r>
      <w:r w:rsidRPr="00532C28">
        <w:rPr>
          <w:rFonts w:ascii="Arial" w:eastAsia="Arial" w:hAnsi="Arial" w:cs="Arial"/>
          <w:sz w:val="23"/>
          <w:szCs w:val="23"/>
        </w:rPr>
        <w:t>ent</w:t>
      </w:r>
      <w:r w:rsidRPr="00532C28">
        <w:rPr>
          <w:rFonts w:ascii="Arial" w:eastAsia="Arial" w:hAnsi="Arial" w:cs="Arial"/>
          <w:spacing w:val="3"/>
          <w:sz w:val="23"/>
          <w:szCs w:val="23"/>
        </w:rPr>
        <w:t xml:space="preserve"> </w:t>
      </w:r>
      <w:r w:rsidRPr="00532C28">
        <w:rPr>
          <w:rFonts w:ascii="Arial" w:eastAsia="Arial" w:hAnsi="Arial" w:cs="Arial"/>
          <w:sz w:val="23"/>
          <w:szCs w:val="23"/>
        </w:rPr>
        <w:t>and</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m</w:t>
      </w:r>
      <w:r w:rsidRPr="00532C28">
        <w:rPr>
          <w:rFonts w:ascii="Arial" w:eastAsia="Arial" w:hAnsi="Arial" w:cs="Arial"/>
          <w:sz w:val="23"/>
          <w:szCs w:val="23"/>
        </w:rPr>
        <w:t>an</w:t>
      </w:r>
      <w:r w:rsidRPr="00532C28">
        <w:rPr>
          <w:rFonts w:ascii="Arial" w:eastAsia="Arial" w:hAnsi="Arial" w:cs="Arial"/>
          <w:spacing w:val="-3"/>
          <w:sz w:val="23"/>
          <w:szCs w:val="23"/>
        </w:rPr>
        <w:t>a</w:t>
      </w:r>
      <w:r w:rsidRPr="00532C28">
        <w:rPr>
          <w:rFonts w:ascii="Arial" w:eastAsia="Arial" w:hAnsi="Arial" w:cs="Arial"/>
          <w:spacing w:val="2"/>
          <w:sz w:val="23"/>
          <w:szCs w:val="23"/>
        </w:rPr>
        <w:t>g</w:t>
      </w:r>
      <w:r w:rsidRPr="00532C28">
        <w:rPr>
          <w:rFonts w:ascii="Arial" w:eastAsia="Arial" w:hAnsi="Arial" w:cs="Arial"/>
          <w:spacing w:val="-3"/>
          <w:sz w:val="23"/>
          <w:szCs w:val="23"/>
        </w:rPr>
        <w:t>e</w:t>
      </w:r>
      <w:r w:rsidRPr="00532C28">
        <w:rPr>
          <w:rFonts w:ascii="Arial" w:eastAsia="Arial" w:hAnsi="Arial" w:cs="Arial"/>
          <w:spacing w:val="1"/>
          <w:sz w:val="23"/>
          <w:szCs w:val="23"/>
        </w:rPr>
        <w:t>m</w:t>
      </w:r>
      <w:r w:rsidRPr="00532C28">
        <w:rPr>
          <w:rFonts w:ascii="Arial" w:eastAsia="Arial" w:hAnsi="Arial" w:cs="Arial"/>
          <w:sz w:val="23"/>
          <w:szCs w:val="23"/>
        </w:rPr>
        <w:t>e</w:t>
      </w:r>
      <w:r w:rsidRPr="00532C28">
        <w:rPr>
          <w:rFonts w:ascii="Arial" w:eastAsia="Arial" w:hAnsi="Arial" w:cs="Arial"/>
          <w:spacing w:val="-3"/>
          <w:sz w:val="23"/>
          <w:szCs w:val="23"/>
        </w:rPr>
        <w:t>n</w:t>
      </w:r>
      <w:r w:rsidRPr="00532C28">
        <w:rPr>
          <w:rFonts w:ascii="Arial" w:eastAsia="Arial" w:hAnsi="Arial" w:cs="Arial"/>
          <w:sz w:val="23"/>
          <w:szCs w:val="23"/>
        </w:rPr>
        <w:t>t</w:t>
      </w:r>
      <w:r w:rsidRPr="00532C28">
        <w:rPr>
          <w:rFonts w:ascii="Arial" w:eastAsia="Arial" w:hAnsi="Arial" w:cs="Arial"/>
          <w:spacing w:val="3"/>
          <w:sz w:val="23"/>
          <w:szCs w:val="23"/>
        </w:rPr>
        <w:t xml:space="preserve"> </w:t>
      </w:r>
      <w:r w:rsidRPr="00532C28">
        <w:rPr>
          <w:rFonts w:ascii="Arial" w:eastAsia="Arial" w:hAnsi="Arial" w:cs="Arial"/>
          <w:spacing w:val="-3"/>
          <w:sz w:val="23"/>
          <w:szCs w:val="23"/>
        </w:rPr>
        <w:t>o</w:t>
      </w:r>
      <w:r w:rsidRPr="00532C28">
        <w:rPr>
          <w:rFonts w:ascii="Arial" w:eastAsia="Arial" w:hAnsi="Arial" w:cs="Arial"/>
          <w:sz w:val="23"/>
          <w:szCs w:val="23"/>
        </w:rPr>
        <w:t>f their</w:t>
      </w:r>
      <w:r w:rsidRPr="00532C28">
        <w:rPr>
          <w:rFonts w:ascii="Arial" w:eastAsia="Arial" w:hAnsi="Arial" w:cs="Arial"/>
          <w:spacing w:val="2"/>
          <w:sz w:val="23"/>
          <w:szCs w:val="23"/>
        </w:rPr>
        <w:t xml:space="preserve"> </w:t>
      </w:r>
      <w:r w:rsidRPr="00532C28">
        <w:rPr>
          <w:rFonts w:ascii="Arial" w:eastAsia="Arial" w:hAnsi="Arial" w:cs="Arial"/>
          <w:sz w:val="23"/>
          <w:szCs w:val="23"/>
        </w:rPr>
        <w:t>app</w:t>
      </w:r>
      <w:r w:rsidRPr="00532C28">
        <w:rPr>
          <w:rFonts w:ascii="Arial" w:eastAsia="Arial" w:hAnsi="Arial" w:cs="Arial"/>
          <w:spacing w:val="1"/>
          <w:sz w:val="23"/>
          <w:szCs w:val="23"/>
        </w:rPr>
        <w:t>r</w:t>
      </w:r>
      <w:r w:rsidRPr="00532C28">
        <w:rPr>
          <w:rFonts w:ascii="Arial" w:eastAsia="Arial" w:hAnsi="Arial" w:cs="Arial"/>
          <w:sz w:val="23"/>
          <w:szCs w:val="23"/>
        </w:rPr>
        <w:t>o</w:t>
      </w:r>
      <w:r w:rsidRPr="00532C28">
        <w:rPr>
          <w:rFonts w:ascii="Arial" w:eastAsia="Arial" w:hAnsi="Arial" w:cs="Arial"/>
          <w:spacing w:val="-2"/>
          <w:sz w:val="23"/>
          <w:szCs w:val="23"/>
        </w:rPr>
        <w:t>v</w:t>
      </w:r>
      <w:r w:rsidRPr="00532C28">
        <w:rPr>
          <w:rFonts w:ascii="Arial" w:eastAsia="Arial" w:hAnsi="Arial" w:cs="Arial"/>
          <w:sz w:val="23"/>
          <w:szCs w:val="23"/>
        </w:rPr>
        <w:t>ed</w:t>
      </w:r>
      <w:r w:rsidRPr="00532C28">
        <w:rPr>
          <w:rFonts w:ascii="Arial" w:eastAsia="Arial" w:hAnsi="Arial" w:cs="Arial"/>
          <w:spacing w:val="1"/>
          <w:sz w:val="23"/>
          <w:szCs w:val="23"/>
        </w:rPr>
        <w:t xml:space="preserve"> </w:t>
      </w:r>
      <w:proofErr w:type="spellStart"/>
      <w:r w:rsidRPr="00532C28">
        <w:rPr>
          <w:rFonts w:ascii="Arial" w:eastAsia="Arial" w:hAnsi="Arial" w:cs="Arial"/>
          <w:sz w:val="23"/>
          <w:szCs w:val="23"/>
        </w:rPr>
        <w:t>ce</w:t>
      </w:r>
      <w:r w:rsidRPr="00532C28">
        <w:rPr>
          <w:rFonts w:ascii="Arial" w:eastAsia="Arial" w:hAnsi="Arial" w:cs="Arial"/>
          <w:spacing w:val="-3"/>
          <w:sz w:val="23"/>
          <w:szCs w:val="23"/>
        </w:rPr>
        <w:t>n</w:t>
      </w:r>
      <w:r w:rsidRPr="00532C28">
        <w:rPr>
          <w:rFonts w:ascii="Arial" w:eastAsia="Arial" w:hAnsi="Arial" w:cs="Arial"/>
          <w:spacing w:val="1"/>
          <w:sz w:val="23"/>
          <w:szCs w:val="23"/>
        </w:rPr>
        <w:t>tr</w:t>
      </w:r>
      <w:r w:rsidRPr="00532C28">
        <w:rPr>
          <w:rFonts w:ascii="Arial" w:eastAsia="Arial" w:hAnsi="Arial" w:cs="Arial"/>
          <w:sz w:val="23"/>
          <w:szCs w:val="23"/>
        </w:rPr>
        <w:t>e</w:t>
      </w:r>
      <w:r w:rsidRPr="00532C28">
        <w:rPr>
          <w:rFonts w:ascii="Arial" w:eastAsia="Arial" w:hAnsi="Arial" w:cs="Arial"/>
          <w:spacing w:val="-2"/>
          <w:sz w:val="23"/>
          <w:szCs w:val="23"/>
        </w:rPr>
        <w:t>s</w:t>
      </w:r>
      <w:proofErr w:type="spellEnd"/>
      <w:r w:rsidRPr="00532C28">
        <w:rPr>
          <w:rFonts w:ascii="Arial" w:eastAsia="Arial" w:hAnsi="Arial" w:cs="Arial"/>
          <w:sz w:val="23"/>
          <w:szCs w:val="23"/>
        </w:rPr>
        <w:t xml:space="preserve">, </w:t>
      </w:r>
      <w:r w:rsidRPr="00532C28">
        <w:rPr>
          <w:rFonts w:ascii="Arial" w:eastAsia="Arial" w:hAnsi="Arial" w:cs="Arial"/>
          <w:spacing w:val="1"/>
          <w:sz w:val="23"/>
          <w:szCs w:val="23"/>
        </w:rPr>
        <w:t>f</w:t>
      </w:r>
      <w:r w:rsidRPr="00532C28">
        <w:rPr>
          <w:rFonts w:ascii="Arial" w:eastAsia="Arial" w:hAnsi="Arial" w:cs="Arial"/>
          <w:spacing w:val="-3"/>
          <w:sz w:val="23"/>
          <w:szCs w:val="23"/>
        </w:rPr>
        <w:t>o</w:t>
      </w:r>
      <w:r w:rsidRPr="00532C28">
        <w:rPr>
          <w:rFonts w:ascii="Arial" w:eastAsia="Arial" w:hAnsi="Arial" w:cs="Arial"/>
          <w:sz w:val="23"/>
          <w:szCs w:val="23"/>
        </w:rPr>
        <w:t>ll</w:t>
      </w:r>
      <w:r w:rsidRPr="00532C28">
        <w:rPr>
          <w:rFonts w:ascii="Arial" w:eastAsia="Arial" w:hAnsi="Arial" w:cs="Arial"/>
          <w:spacing w:val="2"/>
          <w:sz w:val="23"/>
          <w:szCs w:val="23"/>
        </w:rPr>
        <w:t>o</w:t>
      </w:r>
      <w:r w:rsidRPr="00532C28">
        <w:rPr>
          <w:rFonts w:ascii="Arial" w:eastAsia="Arial" w:hAnsi="Arial" w:cs="Arial"/>
          <w:spacing w:val="-4"/>
          <w:sz w:val="23"/>
          <w:szCs w:val="23"/>
        </w:rPr>
        <w:t>w</w:t>
      </w:r>
      <w:r w:rsidRPr="00532C28">
        <w:rPr>
          <w:rFonts w:ascii="Arial" w:eastAsia="Arial" w:hAnsi="Arial" w:cs="Arial"/>
          <w:spacing w:val="-1"/>
          <w:sz w:val="23"/>
          <w:szCs w:val="23"/>
        </w:rPr>
        <w:t>i</w:t>
      </w:r>
      <w:r w:rsidRPr="00532C28">
        <w:rPr>
          <w:rFonts w:ascii="Arial" w:eastAsia="Arial" w:hAnsi="Arial" w:cs="Arial"/>
          <w:sz w:val="23"/>
          <w:szCs w:val="23"/>
        </w:rPr>
        <w:t>ng</w:t>
      </w:r>
      <w:r w:rsidRPr="00532C28">
        <w:rPr>
          <w:rFonts w:ascii="Arial" w:eastAsia="Arial" w:hAnsi="Arial" w:cs="Arial"/>
          <w:spacing w:val="3"/>
          <w:sz w:val="23"/>
          <w:szCs w:val="23"/>
        </w:rPr>
        <w:t xml:space="preserve"> </w:t>
      </w:r>
      <w:r w:rsidRPr="00532C28">
        <w:rPr>
          <w:rFonts w:ascii="Arial" w:eastAsia="Arial" w:hAnsi="Arial" w:cs="Arial"/>
          <w:spacing w:val="2"/>
          <w:sz w:val="23"/>
          <w:szCs w:val="23"/>
        </w:rPr>
        <w:t>g</w:t>
      </w:r>
      <w:r w:rsidRPr="00532C28">
        <w:rPr>
          <w:rFonts w:ascii="Arial" w:eastAsia="Arial" w:hAnsi="Arial" w:cs="Arial"/>
          <w:sz w:val="23"/>
          <w:szCs w:val="23"/>
        </w:rPr>
        <w:t>uidance</w:t>
      </w:r>
      <w:r w:rsidRPr="00532C28">
        <w:rPr>
          <w:rFonts w:ascii="Arial" w:eastAsia="Arial" w:hAnsi="Arial" w:cs="Arial"/>
          <w:spacing w:val="-1"/>
          <w:sz w:val="23"/>
          <w:szCs w:val="23"/>
        </w:rPr>
        <w:t xml:space="preserve"> </w:t>
      </w:r>
      <w:r w:rsidRPr="00532C28">
        <w:rPr>
          <w:rFonts w:ascii="Arial" w:eastAsia="Arial" w:hAnsi="Arial" w:cs="Arial"/>
          <w:sz w:val="23"/>
          <w:szCs w:val="23"/>
        </w:rPr>
        <w:t xml:space="preserve">issued </w:t>
      </w:r>
      <w:r w:rsidRPr="00532C28">
        <w:rPr>
          <w:rFonts w:ascii="Arial" w:eastAsia="Arial" w:hAnsi="Arial" w:cs="Arial"/>
          <w:spacing w:val="-1"/>
          <w:sz w:val="23"/>
          <w:szCs w:val="23"/>
        </w:rPr>
        <w:t>b</w:t>
      </w:r>
      <w:r w:rsidRPr="00532C28">
        <w:rPr>
          <w:rFonts w:ascii="Arial" w:eastAsia="Arial" w:hAnsi="Arial" w:cs="Arial"/>
          <w:sz w:val="23"/>
          <w:szCs w:val="23"/>
        </w:rPr>
        <w:t>y</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t</w:t>
      </w:r>
      <w:r w:rsidRPr="00532C28">
        <w:rPr>
          <w:rFonts w:ascii="Arial" w:eastAsia="Arial" w:hAnsi="Arial" w:cs="Arial"/>
          <w:spacing w:val="-1"/>
          <w:sz w:val="23"/>
          <w:szCs w:val="23"/>
        </w:rPr>
        <w:t>h</w:t>
      </w:r>
      <w:r w:rsidRPr="00532C28">
        <w:rPr>
          <w:rFonts w:ascii="Arial" w:eastAsia="Arial" w:hAnsi="Arial" w:cs="Arial"/>
          <w:sz w:val="23"/>
          <w:szCs w:val="23"/>
        </w:rPr>
        <w:t>e</w:t>
      </w:r>
      <w:r w:rsidRPr="00532C28">
        <w:rPr>
          <w:rFonts w:ascii="Arial" w:eastAsia="Arial" w:hAnsi="Arial" w:cs="Arial"/>
          <w:spacing w:val="1"/>
          <w:sz w:val="23"/>
          <w:szCs w:val="23"/>
        </w:rPr>
        <w:t xml:space="preserve"> r</w:t>
      </w:r>
      <w:r w:rsidRPr="00532C28">
        <w:rPr>
          <w:rFonts w:ascii="Arial" w:eastAsia="Arial" w:hAnsi="Arial" w:cs="Arial"/>
          <w:spacing w:val="-3"/>
          <w:sz w:val="23"/>
          <w:szCs w:val="23"/>
        </w:rPr>
        <w:t>e</w:t>
      </w:r>
      <w:r w:rsidRPr="00532C28">
        <w:rPr>
          <w:rFonts w:ascii="Arial" w:eastAsia="Arial" w:hAnsi="Arial" w:cs="Arial"/>
          <w:spacing w:val="2"/>
          <w:sz w:val="23"/>
          <w:szCs w:val="23"/>
        </w:rPr>
        <w:t>g</w:t>
      </w:r>
      <w:r w:rsidRPr="00532C28">
        <w:rPr>
          <w:rFonts w:ascii="Arial" w:eastAsia="Arial" w:hAnsi="Arial" w:cs="Arial"/>
          <w:sz w:val="23"/>
          <w:szCs w:val="23"/>
        </w:rPr>
        <w:t>u</w:t>
      </w:r>
      <w:r w:rsidRPr="00532C28">
        <w:rPr>
          <w:rFonts w:ascii="Arial" w:eastAsia="Arial" w:hAnsi="Arial" w:cs="Arial"/>
          <w:spacing w:val="-1"/>
          <w:sz w:val="23"/>
          <w:szCs w:val="23"/>
        </w:rPr>
        <w:t>lato</w:t>
      </w:r>
      <w:r w:rsidRPr="00532C28">
        <w:rPr>
          <w:rFonts w:ascii="Arial" w:eastAsia="Arial" w:hAnsi="Arial" w:cs="Arial"/>
          <w:spacing w:val="1"/>
          <w:sz w:val="23"/>
          <w:szCs w:val="23"/>
        </w:rPr>
        <w:t>r</w:t>
      </w:r>
      <w:r w:rsidRPr="00532C28">
        <w:rPr>
          <w:rFonts w:ascii="Arial" w:eastAsia="Arial" w:hAnsi="Arial" w:cs="Arial"/>
          <w:sz w:val="23"/>
          <w:szCs w:val="23"/>
        </w:rPr>
        <w:t>y</w:t>
      </w:r>
      <w:r w:rsidRPr="00532C28">
        <w:rPr>
          <w:rFonts w:ascii="Arial" w:eastAsia="Arial" w:hAnsi="Arial" w:cs="Arial"/>
          <w:spacing w:val="-1"/>
          <w:sz w:val="23"/>
          <w:szCs w:val="23"/>
        </w:rPr>
        <w:t xml:space="preserve"> au</w:t>
      </w:r>
      <w:r w:rsidRPr="00532C28">
        <w:rPr>
          <w:rFonts w:ascii="Arial" w:eastAsia="Arial" w:hAnsi="Arial" w:cs="Arial"/>
          <w:spacing w:val="1"/>
          <w:sz w:val="23"/>
          <w:szCs w:val="23"/>
        </w:rPr>
        <w:t>t</w:t>
      </w:r>
      <w:r w:rsidRPr="00532C28">
        <w:rPr>
          <w:rFonts w:ascii="Arial" w:eastAsia="Arial" w:hAnsi="Arial" w:cs="Arial"/>
          <w:spacing w:val="-1"/>
          <w:sz w:val="23"/>
          <w:szCs w:val="23"/>
        </w:rPr>
        <w:t>h</w:t>
      </w:r>
      <w:r w:rsidRPr="00532C28">
        <w:rPr>
          <w:rFonts w:ascii="Arial" w:eastAsia="Arial" w:hAnsi="Arial" w:cs="Arial"/>
          <w:spacing w:val="-3"/>
          <w:sz w:val="23"/>
          <w:szCs w:val="23"/>
        </w:rPr>
        <w:t>o</w:t>
      </w:r>
      <w:r w:rsidRPr="00532C28">
        <w:rPr>
          <w:rFonts w:ascii="Arial" w:eastAsia="Arial" w:hAnsi="Arial" w:cs="Arial"/>
          <w:spacing w:val="1"/>
          <w:sz w:val="23"/>
          <w:szCs w:val="23"/>
        </w:rPr>
        <w:t>r</w:t>
      </w:r>
      <w:r w:rsidRPr="00532C28">
        <w:rPr>
          <w:rFonts w:ascii="Arial" w:eastAsia="Arial" w:hAnsi="Arial" w:cs="Arial"/>
          <w:spacing w:val="-1"/>
          <w:sz w:val="23"/>
          <w:szCs w:val="23"/>
        </w:rPr>
        <w:t>ities.</w:t>
      </w:r>
    </w:p>
    <w:p w14:paraId="13579D1C" w14:textId="77777777" w:rsidR="00B45E34" w:rsidRPr="00532C28" w:rsidRDefault="00B45E34">
      <w:pPr>
        <w:spacing w:before="11" w:line="240" w:lineRule="exact"/>
        <w:rPr>
          <w:rFonts w:ascii="Arial" w:hAnsi="Arial" w:cs="Arial"/>
          <w:sz w:val="23"/>
          <w:szCs w:val="23"/>
        </w:rPr>
      </w:pPr>
    </w:p>
    <w:p w14:paraId="23330760" w14:textId="61FEC88B" w:rsidR="00B45E34" w:rsidRPr="00532C28" w:rsidRDefault="00C40B36" w:rsidP="00532C28">
      <w:pPr>
        <w:rPr>
          <w:rFonts w:ascii="Arial" w:eastAsia="Arial" w:hAnsi="Arial" w:cs="Arial"/>
          <w:sz w:val="23"/>
          <w:szCs w:val="23"/>
        </w:rPr>
      </w:pPr>
      <w:r w:rsidRPr="00532C28">
        <w:rPr>
          <w:rFonts w:ascii="Arial" w:eastAsia="Arial" w:hAnsi="Arial" w:cs="Arial"/>
          <w:sz w:val="23"/>
          <w:szCs w:val="23"/>
        </w:rPr>
        <w:t>As</w:t>
      </w:r>
      <w:r w:rsidRPr="00532C28">
        <w:rPr>
          <w:rFonts w:ascii="Arial" w:eastAsia="Arial" w:hAnsi="Arial" w:cs="Arial"/>
          <w:spacing w:val="1"/>
          <w:sz w:val="23"/>
          <w:szCs w:val="23"/>
        </w:rPr>
        <w:t xml:space="preserve"> </w:t>
      </w:r>
      <w:r w:rsidRPr="00532C28">
        <w:rPr>
          <w:rFonts w:ascii="Arial" w:eastAsia="Arial" w:hAnsi="Arial" w:cs="Arial"/>
          <w:sz w:val="23"/>
          <w:szCs w:val="23"/>
        </w:rPr>
        <w:t>pa</w:t>
      </w:r>
      <w:r w:rsidRPr="00532C28">
        <w:rPr>
          <w:rFonts w:ascii="Arial" w:eastAsia="Arial" w:hAnsi="Arial" w:cs="Arial"/>
          <w:spacing w:val="-2"/>
          <w:sz w:val="23"/>
          <w:szCs w:val="23"/>
        </w:rPr>
        <w:t>r</w:t>
      </w:r>
      <w:r w:rsidRPr="00532C28">
        <w:rPr>
          <w:rFonts w:ascii="Arial" w:eastAsia="Arial" w:hAnsi="Arial" w:cs="Arial"/>
          <w:sz w:val="23"/>
          <w:szCs w:val="23"/>
        </w:rPr>
        <w:t>t</w:t>
      </w:r>
      <w:r w:rsidRPr="00532C28">
        <w:rPr>
          <w:rFonts w:ascii="Arial" w:eastAsia="Arial" w:hAnsi="Arial" w:cs="Arial"/>
          <w:spacing w:val="3"/>
          <w:sz w:val="23"/>
          <w:szCs w:val="23"/>
        </w:rPr>
        <w:t xml:space="preserve"> </w:t>
      </w:r>
      <w:r w:rsidRPr="00532C28">
        <w:rPr>
          <w:rFonts w:ascii="Arial" w:eastAsia="Arial" w:hAnsi="Arial" w:cs="Arial"/>
          <w:spacing w:val="-3"/>
          <w:sz w:val="23"/>
          <w:szCs w:val="23"/>
        </w:rPr>
        <w:t>o</w:t>
      </w:r>
      <w:r w:rsidRPr="00532C28">
        <w:rPr>
          <w:rFonts w:ascii="Arial" w:eastAsia="Arial" w:hAnsi="Arial" w:cs="Arial"/>
          <w:sz w:val="23"/>
          <w:szCs w:val="23"/>
        </w:rPr>
        <w:t xml:space="preserve">f </w:t>
      </w:r>
      <w:r w:rsidRPr="00532C28">
        <w:rPr>
          <w:rFonts w:ascii="Arial" w:eastAsia="Arial" w:hAnsi="Arial" w:cs="Arial"/>
          <w:spacing w:val="1"/>
          <w:sz w:val="23"/>
          <w:szCs w:val="23"/>
        </w:rPr>
        <w:t>t</w:t>
      </w:r>
      <w:r w:rsidRPr="00532C28">
        <w:rPr>
          <w:rFonts w:ascii="Arial" w:eastAsia="Arial" w:hAnsi="Arial" w:cs="Arial"/>
          <w:sz w:val="23"/>
          <w:szCs w:val="23"/>
        </w:rPr>
        <w:t>his</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p</w:t>
      </w:r>
      <w:r w:rsidRPr="00532C28">
        <w:rPr>
          <w:rFonts w:ascii="Arial" w:eastAsia="Arial" w:hAnsi="Arial" w:cs="Arial"/>
          <w:spacing w:val="1"/>
          <w:sz w:val="23"/>
          <w:szCs w:val="23"/>
        </w:rPr>
        <w:t>r</w:t>
      </w:r>
      <w:r w:rsidRPr="00532C28">
        <w:rPr>
          <w:rFonts w:ascii="Arial" w:eastAsia="Arial" w:hAnsi="Arial" w:cs="Arial"/>
          <w:sz w:val="23"/>
          <w:szCs w:val="23"/>
        </w:rPr>
        <w:t>ocess</w:t>
      </w:r>
      <w:r w:rsidRPr="00532C28">
        <w:rPr>
          <w:rFonts w:ascii="Arial" w:eastAsia="Arial" w:hAnsi="Arial" w:cs="Arial"/>
          <w:spacing w:val="-1"/>
          <w:sz w:val="23"/>
          <w:szCs w:val="23"/>
        </w:rPr>
        <w:t xml:space="preserve"> </w:t>
      </w:r>
      <w:r w:rsidRPr="00532C28">
        <w:rPr>
          <w:rFonts w:ascii="Arial" w:eastAsia="Arial" w:hAnsi="Arial" w:cs="Arial"/>
          <w:sz w:val="23"/>
          <w:szCs w:val="23"/>
        </w:rPr>
        <w:t>People</w:t>
      </w:r>
      <w:r w:rsidRPr="00532C28">
        <w:rPr>
          <w:rFonts w:ascii="Arial" w:eastAsia="Arial" w:hAnsi="Arial" w:cs="Arial"/>
          <w:spacing w:val="1"/>
          <w:sz w:val="23"/>
          <w:szCs w:val="23"/>
        </w:rPr>
        <w:t xml:space="preserve"> </w:t>
      </w:r>
      <w:r w:rsidRPr="00532C28">
        <w:rPr>
          <w:rFonts w:ascii="Arial" w:eastAsia="Arial" w:hAnsi="Arial" w:cs="Arial"/>
          <w:sz w:val="23"/>
          <w:szCs w:val="23"/>
        </w:rPr>
        <w:t xml:space="preserve">1st </w:t>
      </w:r>
      <w:r w:rsidR="004E5697" w:rsidRPr="00532C28">
        <w:rPr>
          <w:rFonts w:ascii="Arial" w:eastAsia="Arial" w:hAnsi="Arial" w:cs="Arial"/>
          <w:sz w:val="23"/>
          <w:szCs w:val="23"/>
        </w:rPr>
        <w:t xml:space="preserve">International </w:t>
      </w:r>
      <w:r w:rsidRPr="00532C28">
        <w:rPr>
          <w:rFonts w:ascii="Arial" w:eastAsia="Arial" w:hAnsi="Arial" w:cs="Arial"/>
          <w:spacing w:val="1"/>
          <w:sz w:val="23"/>
          <w:szCs w:val="23"/>
        </w:rPr>
        <w:t>r</w:t>
      </w:r>
      <w:r w:rsidRPr="00532C28">
        <w:rPr>
          <w:rFonts w:ascii="Arial" w:eastAsia="Arial" w:hAnsi="Arial" w:cs="Arial"/>
          <w:spacing w:val="-3"/>
          <w:sz w:val="23"/>
          <w:szCs w:val="23"/>
        </w:rPr>
        <w:t>e</w:t>
      </w:r>
      <w:r w:rsidRPr="00532C28">
        <w:rPr>
          <w:rFonts w:ascii="Arial" w:eastAsia="Arial" w:hAnsi="Arial" w:cs="Arial"/>
          <w:spacing w:val="2"/>
          <w:sz w:val="23"/>
          <w:szCs w:val="23"/>
        </w:rPr>
        <w:t>q</w:t>
      </w:r>
      <w:r w:rsidRPr="00532C28">
        <w:rPr>
          <w:rFonts w:ascii="Arial" w:eastAsia="Arial" w:hAnsi="Arial" w:cs="Arial"/>
          <w:sz w:val="23"/>
          <w:szCs w:val="23"/>
        </w:rPr>
        <w:t>ui</w:t>
      </w:r>
      <w:r w:rsidRPr="00532C28">
        <w:rPr>
          <w:rFonts w:ascii="Arial" w:eastAsia="Arial" w:hAnsi="Arial" w:cs="Arial"/>
          <w:spacing w:val="1"/>
          <w:sz w:val="23"/>
          <w:szCs w:val="23"/>
        </w:rPr>
        <w:t>r</w:t>
      </w:r>
      <w:r w:rsidRPr="00532C28">
        <w:rPr>
          <w:rFonts w:ascii="Arial" w:eastAsia="Arial" w:hAnsi="Arial" w:cs="Arial"/>
          <w:sz w:val="23"/>
          <w:szCs w:val="23"/>
        </w:rPr>
        <w:t>es</w:t>
      </w:r>
      <w:r w:rsidRPr="00532C28">
        <w:rPr>
          <w:rFonts w:ascii="Arial" w:eastAsia="Arial" w:hAnsi="Arial" w:cs="Arial"/>
          <w:spacing w:val="-1"/>
          <w:sz w:val="23"/>
          <w:szCs w:val="23"/>
        </w:rPr>
        <w:t xml:space="preserve"> </w:t>
      </w:r>
      <w:r w:rsidRPr="00532C28">
        <w:rPr>
          <w:rFonts w:ascii="Arial" w:eastAsia="Arial" w:hAnsi="Arial" w:cs="Arial"/>
          <w:sz w:val="23"/>
          <w:szCs w:val="23"/>
        </w:rPr>
        <w:t>a</w:t>
      </w:r>
      <w:r w:rsidRPr="00532C28">
        <w:rPr>
          <w:rFonts w:ascii="Arial" w:eastAsia="Arial" w:hAnsi="Arial" w:cs="Arial"/>
          <w:spacing w:val="-4"/>
          <w:sz w:val="23"/>
          <w:szCs w:val="23"/>
        </w:rPr>
        <w:t>w</w:t>
      </w:r>
      <w:r w:rsidRPr="00532C28">
        <w:rPr>
          <w:rFonts w:ascii="Arial" w:eastAsia="Arial" w:hAnsi="Arial" w:cs="Arial"/>
          <w:sz w:val="23"/>
          <w:szCs w:val="23"/>
        </w:rPr>
        <w:t>a</w:t>
      </w:r>
      <w:r w:rsidRPr="00532C28">
        <w:rPr>
          <w:rFonts w:ascii="Arial" w:eastAsia="Arial" w:hAnsi="Arial" w:cs="Arial"/>
          <w:spacing w:val="1"/>
          <w:sz w:val="23"/>
          <w:szCs w:val="23"/>
        </w:rPr>
        <w:t>r</w:t>
      </w:r>
      <w:r w:rsidRPr="00532C28">
        <w:rPr>
          <w:rFonts w:ascii="Arial" w:eastAsia="Arial" w:hAnsi="Arial" w:cs="Arial"/>
          <w:sz w:val="23"/>
          <w:szCs w:val="23"/>
        </w:rPr>
        <w:t>ding</w:t>
      </w:r>
      <w:r w:rsidRPr="00532C28">
        <w:rPr>
          <w:rFonts w:ascii="Arial" w:eastAsia="Arial" w:hAnsi="Arial" w:cs="Arial"/>
          <w:spacing w:val="3"/>
          <w:sz w:val="23"/>
          <w:szCs w:val="23"/>
        </w:rPr>
        <w:t xml:space="preserve"> </w:t>
      </w:r>
      <w:r w:rsidRPr="00532C28">
        <w:rPr>
          <w:rFonts w:ascii="Arial" w:eastAsia="Arial" w:hAnsi="Arial" w:cs="Arial"/>
          <w:sz w:val="23"/>
          <w:szCs w:val="23"/>
        </w:rPr>
        <w:t>bodies</w:t>
      </w:r>
      <w:r w:rsidRPr="00532C28">
        <w:rPr>
          <w:rFonts w:ascii="Arial" w:eastAsia="Arial" w:hAnsi="Arial" w:cs="Arial"/>
          <w:spacing w:val="-3"/>
          <w:sz w:val="23"/>
          <w:szCs w:val="23"/>
        </w:rPr>
        <w:t xml:space="preserve"> </w:t>
      </w:r>
      <w:r w:rsidRPr="00532C28">
        <w:rPr>
          <w:rFonts w:ascii="Arial" w:eastAsia="Arial" w:hAnsi="Arial" w:cs="Arial"/>
          <w:spacing w:val="1"/>
          <w:sz w:val="23"/>
          <w:szCs w:val="23"/>
        </w:rPr>
        <w:t>t</w:t>
      </w:r>
      <w:r w:rsidRPr="00532C28">
        <w:rPr>
          <w:rFonts w:ascii="Arial" w:eastAsia="Arial" w:hAnsi="Arial" w:cs="Arial"/>
          <w:sz w:val="23"/>
          <w:szCs w:val="23"/>
        </w:rPr>
        <w:t>o:</w:t>
      </w:r>
    </w:p>
    <w:p w14:paraId="77AEBD4C" w14:textId="77777777" w:rsidR="00B45E34" w:rsidRPr="00532C28" w:rsidRDefault="00B45E34">
      <w:pPr>
        <w:spacing w:before="8" w:line="260" w:lineRule="exact"/>
        <w:rPr>
          <w:rFonts w:ascii="Arial" w:hAnsi="Arial" w:cs="Arial"/>
          <w:sz w:val="23"/>
          <w:szCs w:val="23"/>
        </w:rPr>
      </w:pPr>
    </w:p>
    <w:p w14:paraId="0BCEF7D5" w14:textId="6E4FBB22" w:rsidR="00B45E34" w:rsidRPr="00532C28" w:rsidRDefault="00C40B36" w:rsidP="00532C28">
      <w:pPr>
        <w:pStyle w:val="ListParagraph"/>
        <w:numPr>
          <w:ilvl w:val="0"/>
          <w:numId w:val="13"/>
        </w:numPr>
        <w:ind w:right="526"/>
        <w:rPr>
          <w:rFonts w:ascii="Arial" w:eastAsia="Arial" w:hAnsi="Arial" w:cs="Arial"/>
          <w:sz w:val="23"/>
          <w:szCs w:val="23"/>
        </w:rPr>
      </w:pPr>
      <w:r w:rsidRPr="00532C28">
        <w:rPr>
          <w:rFonts w:ascii="Arial" w:eastAsia="Arial" w:hAnsi="Arial" w:cs="Arial"/>
          <w:sz w:val="23"/>
          <w:szCs w:val="23"/>
        </w:rPr>
        <w:t>ensu</w:t>
      </w:r>
      <w:r w:rsidRPr="00532C28">
        <w:rPr>
          <w:rFonts w:ascii="Arial" w:eastAsia="Arial" w:hAnsi="Arial" w:cs="Arial"/>
          <w:spacing w:val="1"/>
          <w:sz w:val="23"/>
          <w:szCs w:val="23"/>
        </w:rPr>
        <w:t>r</w:t>
      </w:r>
      <w:r w:rsidRPr="00532C28">
        <w:rPr>
          <w:rFonts w:ascii="Arial" w:eastAsia="Arial" w:hAnsi="Arial" w:cs="Arial"/>
          <w:sz w:val="23"/>
          <w:szCs w:val="23"/>
        </w:rPr>
        <w:t>e</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t</w:t>
      </w:r>
      <w:r w:rsidRPr="00532C28">
        <w:rPr>
          <w:rFonts w:ascii="Arial" w:eastAsia="Arial" w:hAnsi="Arial" w:cs="Arial"/>
          <w:sz w:val="23"/>
          <w:szCs w:val="23"/>
        </w:rPr>
        <w:t>hat</w:t>
      </w:r>
      <w:r w:rsidRPr="00532C28">
        <w:rPr>
          <w:rFonts w:ascii="Arial" w:eastAsia="Arial" w:hAnsi="Arial" w:cs="Arial"/>
          <w:spacing w:val="1"/>
          <w:sz w:val="23"/>
          <w:szCs w:val="23"/>
        </w:rPr>
        <w:t xml:space="preserve"> </w:t>
      </w:r>
      <w:r w:rsidRPr="00532C28">
        <w:rPr>
          <w:rFonts w:ascii="Arial" w:eastAsia="Arial" w:hAnsi="Arial" w:cs="Arial"/>
          <w:sz w:val="23"/>
          <w:szCs w:val="23"/>
        </w:rPr>
        <w:t>e</w:t>
      </w:r>
      <w:r w:rsidRPr="00532C28">
        <w:rPr>
          <w:rFonts w:ascii="Arial" w:eastAsia="Arial" w:hAnsi="Arial" w:cs="Arial"/>
          <w:spacing w:val="-2"/>
          <w:sz w:val="23"/>
          <w:szCs w:val="23"/>
        </w:rPr>
        <w:t>x</w:t>
      </w:r>
      <w:r w:rsidRPr="00532C28">
        <w:rPr>
          <w:rFonts w:ascii="Arial" w:eastAsia="Arial" w:hAnsi="Arial" w:cs="Arial"/>
          <w:spacing w:val="1"/>
          <w:sz w:val="23"/>
          <w:szCs w:val="23"/>
        </w:rPr>
        <w:t>t</w:t>
      </w:r>
      <w:r w:rsidRPr="00532C28">
        <w:rPr>
          <w:rFonts w:ascii="Arial" w:eastAsia="Arial" w:hAnsi="Arial" w:cs="Arial"/>
          <w:sz w:val="23"/>
          <w:szCs w:val="23"/>
        </w:rPr>
        <w:t>e</w:t>
      </w:r>
      <w:r w:rsidRPr="00532C28">
        <w:rPr>
          <w:rFonts w:ascii="Arial" w:eastAsia="Arial" w:hAnsi="Arial" w:cs="Arial"/>
          <w:spacing w:val="1"/>
          <w:sz w:val="23"/>
          <w:szCs w:val="23"/>
        </w:rPr>
        <w:t>r</w:t>
      </w:r>
      <w:r w:rsidRPr="00532C28">
        <w:rPr>
          <w:rFonts w:ascii="Arial" w:eastAsia="Arial" w:hAnsi="Arial" w:cs="Arial"/>
          <w:sz w:val="23"/>
          <w:szCs w:val="23"/>
        </w:rPr>
        <w:t>nal</w:t>
      </w:r>
      <w:r w:rsidRPr="00532C28">
        <w:rPr>
          <w:rFonts w:ascii="Arial" w:eastAsia="Arial" w:hAnsi="Arial" w:cs="Arial"/>
          <w:spacing w:val="1"/>
          <w:sz w:val="23"/>
          <w:szCs w:val="23"/>
        </w:rPr>
        <w:t xml:space="preserve"> </w:t>
      </w:r>
      <w:r w:rsidRPr="00532C28">
        <w:rPr>
          <w:rFonts w:ascii="Arial" w:eastAsia="Arial" w:hAnsi="Arial" w:cs="Arial"/>
          <w:spacing w:val="-2"/>
          <w:sz w:val="23"/>
          <w:szCs w:val="23"/>
        </w:rPr>
        <w:t>v</w:t>
      </w:r>
      <w:r w:rsidRPr="00532C28">
        <w:rPr>
          <w:rFonts w:ascii="Arial" w:eastAsia="Arial" w:hAnsi="Arial" w:cs="Arial"/>
          <w:sz w:val="23"/>
          <w:szCs w:val="23"/>
        </w:rPr>
        <w:t>e</w:t>
      </w:r>
      <w:r w:rsidRPr="00532C28">
        <w:rPr>
          <w:rFonts w:ascii="Arial" w:eastAsia="Arial" w:hAnsi="Arial" w:cs="Arial"/>
          <w:spacing w:val="1"/>
          <w:sz w:val="23"/>
          <w:szCs w:val="23"/>
        </w:rPr>
        <w:t>r</w:t>
      </w:r>
      <w:r w:rsidRPr="00532C28">
        <w:rPr>
          <w:rFonts w:ascii="Arial" w:eastAsia="Arial" w:hAnsi="Arial" w:cs="Arial"/>
          <w:spacing w:val="-3"/>
          <w:sz w:val="23"/>
          <w:szCs w:val="23"/>
        </w:rPr>
        <w:t>i</w:t>
      </w:r>
      <w:r w:rsidRPr="00532C28">
        <w:rPr>
          <w:rFonts w:ascii="Arial" w:eastAsia="Arial" w:hAnsi="Arial" w:cs="Arial"/>
          <w:spacing w:val="1"/>
          <w:sz w:val="23"/>
          <w:szCs w:val="23"/>
        </w:rPr>
        <w:t>f</w:t>
      </w:r>
      <w:r w:rsidRPr="00532C28">
        <w:rPr>
          <w:rFonts w:ascii="Arial" w:eastAsia="Arial" w:hAnsi="Arial" w:cs="Arial"/>
          <w:spacing w:val="-1"/>
          <w:sz w:val="23"/>
          <w:szCs w:val="23"/>
        </w:rPr>
        <w:t>i</w:t>
      </w:r>
      <w:r w:rsidRPr="00532C28">
        <w:rPr>
          <w:rFonts w:ascii="Arial" w:eastAsia="Arial" w:hAnsi="Arial" w:cs="Arial"/>
          <w:sz w:val="23"/>
          <w:szCs w:val="23"/>
        </w:rPr>
        <w:t>ca</w:t>
      </w:r>
      <w:r w:rsidRPr="00532C28">
        <w:rPr>
          <w:rFonts w:ascii="Arial" w:eastAsia="Arial" w:hAnsi="Arial" w:cs="Arial"/>
          <w:spacing w:val="1"/>
          <w:sz w:val="23"/>
          <w:szCs w:val="23"/>
        </w:rPr>
        <w:t>t</w:t>
      </w:r>
      <w:r w:rsidRPr="00532C28">
        <w:rPr>
          <w:rFonts w:ascii="Arial" w:eastAsia="Arial" w:hAnsi="Arial" w:cs="Arial"/>
          <w:spacing w:val="-1"/>
          <w:sz w:val="23"/>
          <w:szCs w:val="23"/>
        </w:rPr>
        <w:t>i</w:t>
      </w:r>
      <w:r w:rsidRPr="00532C28">
        <w:rPr>
          <w:rFonts w:ascii="Arial" w:eastAsia="Arial" w:hAnsi="Arial" w:cs="Arial"/>
          <w:sz w:val="23"/>
          <w:szCs w:val="23"/>
        </w:rPr>
        <w:t xml:space="preserve">on, </w:t>
      </w:r>
      <w:r w:rsidRPr="00532C28">
        <w:rPr>
          <w:rFonts w:ascii="Arial" w:eastAsia="Arial" w:hAnsi="Arial" w:cs="Arial"/>
          <w:spacing w:val="1"/>
          <w:sz w:val="23"/>
          <w:szCs w:val="23"/>
        </w:rPr>
        <w:t>m</w:t>
      </w:r>
      <w:r w:rsidRPr="00532C28">
        <w:rPr>
          <w:rFonts w:ascii="Arial" w:eastAsia="Arial" w:hAnsi="Arial" w:cs="Arial"/>
          <w:sz w:val="23"/>
          <w:szCs w:val="23"/>
        </w:rPr>
        <w:t>oni</w:t>
      </w:r>
      <w:r w:rsidRPr="00532C28">
        <w:rPr>
          <w:rFonts w:ascii="Arial" w:eastAsia="Arial" w:hAnsi="Arial" w:cs="Arial"/>
          <w:spacing w:val="1"/>
          <w:sz w:val="23"/>
          <w:szCs w:val="23"/>
        </w:rPr>
        <w:t>t</w:t>
      </w:r>
      <w:r w:rsidRPr="00532C28">
        <w:rPr>
          <w:rFonts w:ascii="Arial" w:eastAsia="Arial" w:hAnsi="Arial" w:cs="Arial"/>
          <w:sz w:val="23"/>
          <w:szCs w:val="23"/>
        </w:rPr>
        <w:t>o</w:t>
      </w:r>
      <w:r w:rsidRPr="00532C28">
        <w:rPr>
          <w:rFonts w:ascii="Arial" w:eastAsia="Arial" w:hAnsi="Arial" w:cs="Arial"/>
          <w:spacing w:val="1"/>
          <w:sz w:val="23"/>
          <w:szCs w:val="23"/>
        </w:rPr>
        <w:t>r</w:t>
      </w:r>
      <w:r w:rsidRPr="00532C28">
        <w:rPr>
          <w:rFonts w:ascii="Arial" w:eastAsia="Arial" w:hAnsi="Arial" w:cs="Arial"/>
          <w:spacing w:val="-1"/>
          <w:sz w:val="23"/>
          <w:szCs w:val="23"/>
        </w:rPr>
        <w:t>i</w:t>
      </w:r>
      <w:r w:rsidRPr="00532C28">
        <w:rPr>
          <w:rFonts w:ascii="Arial" w:eastAsia="Arial" w:hAnsi="Arial" w:cs="Arial"/>
          <w:spacing w:val="-3"/>
          <w:sz w:val="23"/>
          <w:szCs w:val="23"/>
        </w:rPr>
        <w:t>n</w:t>
      </w:r>
      <w:r w:rsidRPr="00532C28">
        <w:rPr>
          <w:rFonts w:ascii="Arial" w:eastAsia="Arial" w:hAnsi="Arial" w:cs="Arial"/>
          <w:sz w:val="23"/>
          <w:szCs w:val="23"/>
        </w:rPr>
        <w:t>g</w:t>
      </w:r>
      <w:r w:rsidRPr="00532C28">
        <w:rPr>
          <w:rFonts w:ascii="Arial" w:eastAsia="Arial" w:hAnsi="Arial" w:cs="Arial"/>
          <w:spacing w:val="1"/>
          <w:sz w:val="23"/>
          <w:szCs w:val="23"/>
        </w:rPr>
        <w:t xml:space="preserve"> </w:t>
      </w:r>
      <w:r w:rsidRPr="00532C28">
        <w:rPr>
          <w:rFonts w:ascii="Arial" w:eastAsia="Arial" w:hAnsi="Arial" w:cs="Arial"/>
          <w:sz w:val="23"/>
          <w:szCs w:val="23"/>
        </w:rPr>
        <w:t>and</w:t>
      </w:r>
      <w:r w:rsidRPr="00532C28">
        <w:rPr>
          <w:rFonts w:ascii="Arial" w:eastAsia="Arial" w:hAnsi="Arial" w:cs="Arial"/>
          <w:spacing w:val="1"/>
          <w:sz w:val="23"/>
          <w:szCs w:val="23"/>
        </w:rPr>
        <w:t xml:space="preserve"> </w:t>
      </w:r>
      <w:r w:rsidRPr="00532C28">
        <w:rPr>
          <w:rFonts w:ascii="Arial" w:eastAsia="Arial" w:hAnsi="Arial" w:cs="Arial"/>
          <w:spacing w:val="-2"/>
          <w:sz w:val="23"/>
          <w:szCs w:val="23"/>
        </w:rPr>
        <w:t>s</w:t>
      </w:r>
      <w:r w:rsidRPr="00532C28">
        <w:rPr>
          <w:rFonts w:ascii="Arial" w:eastAsia="Arial" w:hAnsi="Arial" w:cs="Arial"/>
          <w:sz w:val="23"/>
          <w:szCs w:val="23"/>
        </w:rPr>
        <w:t>uppo</w:t>
      </w:r>
      <w:r w:rsidRPr="00532C28">
        <w:rPr>
          <w:rFonts w:ascii="Arial" w:eastAsia="Arial" w:hAnsi="Arial" w:cs="Arial"/>
          <w:spacing w:val="1"/>
          <w:sz w:val="23"/>
          <w:szCs w:val="23"/>
        </w:rPr>
        <w:t>r</w:t>
      </w:r>
      <w:r w:rsidRPr="00532C28">
        <w:rPr>
          <w:rFonts w:ascii="Arial" w:eastAsia="Arial" w:hAnsi="Arial" w:cs="Arial"/>
          <w:sz w:val="23"/>
          <w:szCs w:val="23"/>
        </w:rPr>
        <w:t>t</w:t>
      </w:r>
      <w:r w:rsidRPr="00532C28">
        <w:rPr>
          <w:rFonts w:ascii="Arial" w:eastAsia="Arial" w:hAnsi="Arial" w:cs="Arial"/>
          <w:spacing w:val="1"/>
          <w:sz w:val="23"/>
          <w:szCs w:val="23"/>
        </w:rPr>
        <w:t xml:space="preserve"> </w:t>
      </w:r>
      <w:r w:rsidRPr="00532C28">
        <w:rPr>
          <w:rFonts w:ascii="Arial" w:eastAsia="Arial" w:hAnsi="Arial" w:cs="Arial"/>
          <w:sz w:val="23"/>
          <w:szCs w:val="23"/>
        </w:rPr>
        <w:t>p</w:t>
      </w:r>
      <w:r w:rsidRPr="00532C28">
        <w:rPr>
          <w:rFonts w:ascii="Arial" w:eastAsia="Arial" w:hAnsi="Arial" w:cs="Arial"/>
          <w:spacing w:val="1"/>
          <w:sz w:val="23"/>
          <w:szCs w:val="23"/>
        </w:rPr>
        <w:t>r</w:t>
      </w:r>
      <w:r w:rsidRPr="00532C28">
        <w:rPr>
          <w:rFonts w:ascii="Arial" w:eastAsia="Arial" w:hAnsi="Arial" w:cs="Arial"/>
          <w:sz w:val="23"/>
          <w:szCs w:val="23"/>
        </w:rPr>
        <w:t>o</w:t>
      </w:r>
      <w:r w:rsidRPr="00532C28">
        <w:rPr>
          <w:rFonts w:ascii="Arial" w:eastAsia="Arial" w:hAnsi="Arial" w:cs="Arial"/>
          <w:spacing w:val="-2"/>
          <w:sz w:val="23"/>
          <w:szCs w:val="23"/>
        </w:rPr>
        <w:t>v</w:t>
      </w:r>
      <w:r w:rsidRPr="00532C28">
        <w:rPr>
          <w:rFonts w:ascii="Arial" w:eastAsia="Arial" w:hAnsi="Arial" w:cs="Arial"/>
          <w:sz w:val="23"/>
          <w:szCs w:val="23"/>
        </w:rPr>
        <w:t>ided</w:t>
      </w:r>
      <w:r w:rsidRPr="00532C28">
        <w:rPr>
          <w:rFonts w:ascii="Arial" w:eastAsia="Arial" w:hAnsi="Arial" w:cs="Arial"/>
          <w:spacing w:val="1"/>
          <w:sz w:val="23"/>
          <w:szCs w:val="23"/>
        </w:rPr>
        <w:t xml:space="preserve"> t</w:t>
      </w:r>
      <w:r w:rsidRPr="00532C28">
        <w:rPr>
          <w:rFonts w:ascii="Arial" w:eastAsia="Arial" w:hAnsi="Arial" w:cs="Arial"/>
          <w:sz w:val="23"/>
          <w:szCs w:val="23"/>
        </w:rPr>
        <w:t>o</w:t>
      </w:r>
      <w:r w:rsidRPr="00532C28">
        <w:rPr>
          <w:rFonts w:ascii="Arial" w:eastAsia="Arial" w:hAnsi="Arial" w:cs="Arial"/>
          <w:spacing w:val="-1"/>
          <w:sz w:val="23"/>
          <w:szCs w:val="23"/>
        </w:rPr>
        <w:t xml:space="preserve"> </w:t>
      </w:r>
      <w:proofErr w:type="spellStart"/>
      <w:r w:rsidRPr="00532C28">
        <w:rPr>
          <w:rFonts w:ascii="Arial" w:eastAsia="Arial" w:hAnsi="Arial" w:cs="Arial"/>
          <w:sz w:val="23"/>
          <w:szCs w:val="23"/>
        </w:rPr>
        <w:t>cent</w:t>
      </w:r>
      <w:r w:rsidRPr="00532C28">
        <w:rPr>
          <w:rFonts w:ascii="Arial" w:eastAsia="Arial" w:hAnsi="Arial" w:cs="Arial"/>
          <w:spacing w:val="1"/>
          <w:sz w:val="23"/>
          <w:szCs w:val="23"/>
        </w:rPr>
        <w:t>r</w:t>
      </w:r>
      <w:r w:rsidRPr="00532C28">
        <w:rPr>
          <w:rFonts w:ascii="Arial" w:eastAsia="Arial" w:hAnsi="Arial" w:cs="Arial"/>
          <w:spacing w:val="-3"/>
          <w:sz w:val="23"/>
          <w:szCs w:val="23"/>
        </w:rPr>
        <w:t>e</w:t>
      </w:r>
      <w:r w:rsidRPr="00532C28">
        <w:rPr>
          <w:rFonts w:ascii="Arial" w:eastAsia="Arial" w:hAnsi="Arial" w:cs="Arial"/>
          <w:sz w:val="23"/>
          <w:szCs w:val="23"/>
        </w:rPr>
        <w:t>s</w:t>
      </w:r>
      <w:proofErr w:type="spellEnd"/>
      <w:r w:rsidRPr="00532C28">
        <w:rPr>
          <w:rFonts w:ascii="Arial" w:eastAsia="Arial" w:hAnsi="Arial" w:cs="Arial"/>
          <w:spacing w:val="1"/>
          <w:sz w:val="23"/>
          <w:szCs w:val="23"/>
        </w:rPr>
        <w:t xml:space="preserve"> </w:t>
      </w:r>
      <w:proofErr w:type="gramStart"/>
      <w:r w:rsidRPr="00532C28">
        <w:rPr>
          <w:rFonts w:ascii="Arial" w:eastAsia="Arial" w:hAnsi="Arial" w:cs="Arial"/>
          <w:spacing w:val="1"/>
          <w:sz w:val="23"/>
          <w:szCs w:val="23"/>
        </w:rPr>
        <w:t>t</w:t>
      </w:r>
      <w:r w:rsidRPr="00532C28">
        <w:rPr>
          <w:rFonts w:ascii="Arial" w:eastAsia="Arial" w:hAnsi="Arial" w:cs="Arial"/>
          <w:spacing w:val="-3"/>
          <w:sz w:val="23"/>
          <w:szCs w:val="23"/>
        </w:rPr>
        <w:t>a</w:t>
      </w:r>
      <w:r w:rsidRPr="00532C28">
        <w:rPr>
          <w:rFonts w:ascii="Arial" w:eastAsia="Arial" w:hAnsi="Arial" w:cs="Arial"/>
          <w:spacing w:val="2"/>
          <w:sz w:val="23"/>
          <w:szCs w:val="23"/>
        </w:rPr>
        <w:t>k</w:t>
      </w:r>
      <w:r w:rsidRPr="00532C28">
        <w:rPr>
          <w:rFonts w:ascii="Arial" w:eastAsia="Arial" w:hAnsi="Arial" w:cs="Arial"/>
          <w:spacing w:val="-3"/>
          <w:sz w:val="23"/>
          <w:szCs w:val="23"/>
        </w:rPr>
        <w:t>e</w:t>
      </w:r>
      <w:r w:rsidRPr="00532C28">
        <w:rPr>
          <w:rFonts w:ascii="Arial" w:eastAsia="Arial" w:hAnsi="Arial" w:cs="Arial"/>
          <w:sz w:val="23"/>
          <w:szCs w:val="23"/>
        </w:rPr>
        <w:t>s</w:t>
      </w:r>
      <w:r w:rsidRPr="00532C28">
        <w:rPr>
          <w:rFonts w:ascii="Arial" w:eastAsia="Arial" w:hAnsi="Arial" w:cs="Arial"/>
          <w:spacing w:val="1"/>
          <w:sz w:val="23"/>
          <w:szCs w:val="23"/>
        </w:rPr>
        <w:t xml:space="preserve"> </w:t>
      </w:r>
      <w:r w:rsidRPr="00532C28">
        <w:rPr>
          <w:rFonts w:ascii="Arial" w:eastAsia="Arial" w:hAnsi="Arial" w:cs="Arial"/>
          <w:sz w:val="23"/>
          <w:szCs w:val="23"/>
        </w:rPr>
        <w:t>in</w:t>
      </w:r>
      <w:r w:rsidRPr="00532C28">
        <w:rPr>
          <w:rFonts w:ascii="Arial" w:eastAsia="Arial" w:hAnsi="Arial" w:cs="Arial"/>
          <w:spacing w:val="1"/>
          <w:sz w:val="23"/>
          <w:szCs w:val="23"/>
        </w:rPr>
        <w:t>t</w:t>
      </w:r>
      <w:r w:rsidRPr="00532C28">
        <w:rPr>
          <w:rFonts w:ascii="Arial" w:eastAsia="Arial" w:hAnsi="Arial" w:cs="Arial"/>
          <w:sz w:val="23"/>
          <w:szCs w:val="23"/>
        </w:rPr>
        <w:t>o</w:t>
      </w:r>
      <w:r w:rsidRPr="00532C28">
        <w:rPr>
          <w:rFonts w:ascii="Arial" w:eastAsia="Arial" w:hAnsi="Arial" w:cs="Arial"/>
          <w:spacing w:val="-1"/>
          <w:sz w:val="23"/>
          <w:szCs w:val="23"/>
        </w:rPr>
        <w:t xml:space="preserve"> </w:t>
      </w:r>
      <w:r w:rsidRPr="00532C28">
        <w:rPr>
          <w:rFonts w:ascii="Arial" w:eastAsia="Arial" w:hAnsi="Arial" w:cs="Arial"/>
          <w:sz w:val="23"/>
          <w:szCs w:val="23"/>
        </w:rPr>
        <w:t>accou</w:t>
      </w:r>
      <w:r w:rsidRPr="00532C28">
        <w:rPr>
          <w:rFonts w:ascii="Arial" w:eastAsia="Arial" w:hAnsi="Arial" w:cs="Arial"/>
          <w:spacing w:val="-3"/>
          <w:sz w:val="23"/>
          <w:szCs w:val="23"/>
        </w:rPr>
        <w:t>n</w:t>
      </w:r>
      <w:r w:rsidRPr="00532C28">
        <w:rPr>
          <w:rFonts w:ascii="Arial" w:eastAsia="Arial" w:hAnsi="Arial" w:cs="Arial"/>
          <w:sz w:val="23"/>
          <w:szCs w:val="23"/>
        </w:rPr>
        <w:t>t</w:t>
      </w:r>
      <w:proofErr w:type="gramEnd"/>
      <w:r w:rsidRPr="00532C28">
        <w:rPr>
          <w:rFonts w:ascii="Arial" w:eastAsia="Arial" w:hAnsi="Arial" w:cs="Arial"/>
          <w:sz w:val="23"/>
          <w:szCs w:val="23"/>
        </w:rPr>
        <w:t xml:space="preserve"> </w:t>
      </w:r>
      <w:r w:rsidRPr="00532C28">
        <w:rPr>
          <w:rFonts w:ascii="Arial" w:eastAsia="Arial" w:hAnsi="Arial" w:cs="Arial"/>
          <w:spacing w:val="1"/>
          <w:sz w:val="23"/>
          <w:szCs w:val="23"/>
        </w:rPr>
        <w:t>t</w:t>
      </w:r>
      <w:r w:rsidRPr="00532C28">
        <w:rPr>
          <w:rFonts w:ascii="Arial" w:eastAsia="Arial" w:hAnsi="Arial" w:cs="Arial"/>
          <w:spacing w:val="-1"/>
          <w:sz w:val="23"/>
          <w:szCs w:val="23"/>
        </w:rPr>
        <w:t>hei</w:t>
      </w:r>
      <w:r w:rsidRPr="00532C28">
        <w:rPr>
          <w:rFonts w:ascii="Arial" w:eastAsia="Arial" w:hAnsi="Arial" w:cs="Arial"/>
          <w:sz w:val="23"/>
          <w:szCs w:val="23"/>
        </w:rPr>
        <w:t>r</w:t>
      </w:r>
      <w:r w:rsidRPr="00532C28">
        <w:rPr>
          <w:rFonts w:ascii="Arial" w:eastAsia="Arial" w:hAnsi="Arial" w:cs="Arial"/>
          <w:spacing w:val="2"/>
          <w:sz w:val="23"/>
          <w:szCs w:val="23"/>
        </w:rPr>
        <w:t xml:space="preserve"> </w:t>
      </w:r>
      <w:r w:rsidRPr="00532C28">
        <w:rPr>
          <w:rFonts w:ascii="Arial" w:eastAsia="Arial" w:hAnsi="Arial" w:cs="Arial"/>
          <w:spacing w:val="-1"/>
          <w:sz w:val="23"/>
          <w:szCs w:val="23"/>
        </w:rPr>
        <w:t>le</w:t>
      </w:r>
      <w:r w:rsidRPr="00532C28">
        <w:rPr>
          <w:rFonts w:ascii="Arial" w:eastAsia="Arial" w:hAnsi="Arial" w:cs="Arial"/>
          <w:spacing w:val="-2"/>
          <w:sz w:val="23"/>
          <w:szCs w:val="23"/>
        </w:rPr>
        <w:t>v</w:t>
      </w:r>
      <w:r w:rsidRPr="00532C28">
        <w:rPr>
          <w:rFonts w:ascii="Arial" w:eastAsia="Arial" w:hAnsi="Arial" w:cs="Arial"/>
          <w:sz w:val="23"/>
          <w:szCs w:val="23"/>
        </w:rPr>
        <w:t>el</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o</w:t>
      </w:r>
      <w:r w:rsidRPr="00532C28">
        <w:rPr>
          <w:rFonts w:ascii="Arial" w:eastAsia="Arial" w:hAnsi="Arial" w:cs="Arial"/>
          <w:sz w:val="23"/>
          <w:szCs w:val="23"/>
        </w:rPr>
        <w:t>f</w:t>
      </w:r>
      <w:r w:rsidRPr="00532C28">
        <w:rPr>
          <w:rFonts w:ascii="Arial" w:eastAsia="Arial" w:hAnsi="Arial" w:cs="Arial"/>
          <w:spacing w:val="3"/>
          <w:sz w:val="23"/>
          <w:szCs w:val="23"/>
        </w:rPr>
        <w:t xml:space="preserve"> </w:t>
      </w:r>
      <w:r w:rsidRPr="00532C28">
        <w:rPr>
          <w:rFonts w:ascii="Arial" w:eastAsia="Arial" w:hAnsi="Arial" w:cs="Arial"/>
          <w:spacing w:val="1"/>
          <w:sz w:val="23"/>
          <w:szCs w:val="23"/>
        </w:rPr>
        <w:t>r</w:t>
      </w:r>
      <w:r w:rsidRPr="00532C28">
        <w:rPr>
          <w:rFonts w:ascii="Arial" w:eastAsia="Arial" w:hAnsi="Arial" w:cs="Arial"/>
          <w:spacing w:val="-1"/>
          <w:sz w:val="23"/>
          <w:szCs w:val="23"/>
        </w:rPr>
        <w:t>i</w:t>
      </w:r>
      <w:r w:rsidRPr="00532C28">
        <w:rPr>
          <w:rFonts w:ascii="Arial" w:eastAsia="Arial" w:hAnsi="Arial" w:cs="Arial"/>
          <w:spacing w:val="-2"/>
          <w:sz w:val="23"/>
          <w:szCs w:val="23"/>
        </w:rPr>
        <w:t>s</w:t>
      </w:r>
      <w:r w:rsidRPr="00532C28">
        <w:rPr>
          <w:rFonts w:ascii="Arial" w:eastAsia="Arial" w:hAnsi="Arial" w:cs="Arial"/>
          <w:spacing w:val="2"/>
          <w:sz w:val="23"/>
          <w:szCs w:val="23"/>
        </w:rPr>
        <w:t>k</w:t>
      </w:r>
      <w:r w:rsidRPr="00532C28">
        <w:rPr>
          <w:rFonts w:ascii="Arial" w:eastAsia="Arial" w:hAnsi="Arial" w:cs="Arial"/>
          <w:sz w:val="23"/>
          <w:szCs w:val="23"/>
        </w:rPr>
        <w:t>.</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Fo</w:t>
      </w:r>
      <w:r w:rsidRPr="00532C28">
        <w:rPr>
          <w:rFonts w:ascii="Arial" w:eastAsia="Arial" w:hAnsi="Arial" w:cs="Arial"/>
          <w:sz w:val="23"/>
          <w:szCs w:val="23"/>
        </w:rPr>
        <w:t xml:space="preserve">r </w:t>
      </w:r>
      <w:r w:rsidRPr="00532C28">
        <w:rPr>
          <w:rFonts w:ascii="Arial" w:eastAsia="Arial" w:hAnsi="Arial" w:cs="Arial"/>
          <w:spacing w:val="-1"/>
          <w:sz w:val="23"/>
          <w:szCs w:val="23"/>
        </w:rPr>
        <w:t>e</w:t>
      </w:r>
      <w:r w:rsidRPr="00532C28">
        <w:rPr>
          <w:rFonts w:ascii="Arial" w:eastAsia="Arial" w:hAnsi="Arial" w:cs="Arial"/>
          <w:spacing w:val="-2"/>
          <w:sz w:val="23"/>
          <w:szCs w:val="23"/>
        </w:rPr>
        <w:t>x</w:t>
      </w:r>
      <w:r w:rsidRPr="00532C28">
        <w:rPr>
          <w:rFonts w:ascii="Arial" w:eastAsia="Arial" w:hAnsi="Arial" w:cs="Arial"/>
          <w:spacing w:val="-1"/>
          <w:sz w:val="23"/>
          <w:szCs w:val="23"/>
        </w:rPr>
        <w:t>a</w:t>
      </w:r>
      <w:r w:rsidRPr="00532C28">
        <w:rPr>
          <w:rFonts w:ascii="Arial" w:eastAsia="Arial" w:hAnsi="Arial" w:cs="Arial"/>
          <w:spacing w:val="1"/>
          <w:sz w:val="23"/>
          <w:szCs w:val="23"/>
        </w:rPr>
        <w:t>m</w:t>
      </w:r>
      <w:r w:rsidRPr="00532C28">
        <w:rPr>
          <w:rFonts w:ascii="Arial" w:eastAsia="Arial" w:hAnsi="Arial" w:cs="Arial"/>
          <w:spacing w:val="-1"/>
          <w:sz w:val="23"/>
          <w:szCs w:val="23"/>
        </w:rPr>
        <w:t>pl</w:t>
      </w:r>
      <w:r w:rsidRPr="00532C28">
        <w:rPr>
          <w:rFonts w:ascii="Arial" w:eastAsia="Arial" w:hAnsi="Arial" w:cs="Arial"/>
          <w:sz w:val="23"/>
          <w:szCs w:val="23"/>
        </w:rPr>
        <w:t>e</w:t>
      </w:r>
      <w:r w:rsidR="004E5697" w:rsidRPr="00532C28">
        <w:rPr>
          <w:rFonts w:ascii="Arial" w:eastAsia="Arial" w:hAnsi="Arial" w:cs="Arial"/>
          <w:sz w:val="23"/>
          <w:szCs w:val="23"/>
        </w:rPr>
        <w:t>,</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ne</w:t>
      </w:r>
      <w:r w:rsidRPr="00532C28">
        <w:rPr>
          <w:rFonts w:ascii="Arial" w:eastAsia="Arial" w:hAnsi="Arial" w:cs="Arial"/>
          <w:sz w:val="23"/>
          <w:szCs w:val="23"/>
        </w:rPr>
        <w:t>w</w:t>
      </w:r>
      <w:r w:rsidRPr="00532C28">
        <w:rPr>
          <w:rFonts w:ascii="Arial" w:eastAsia="Arial" w:hAnsi="Arial" w:cs="Arial"/>
          <w:spacing w:val="-2"/>
          <w:sz w:val="23"/>
          <w:szCs w:val="23"/>
        </w:rPr>
        <w:t xml:space="preserve"> </w:t>
      </w:r>
      <w:r w:rsidRPr="00532C28">
        <w:rPr>
          <w:rFonts w:ascii="Arial" w:eastAsia="Arial" w:hAnsi="Arial" w:cs="Arial"/>
          <w:spacing w:val="-1"/>
          <w:sz w:val="23"/>
          <w:szCs w:val="23"/>
        </w:rPr>
        <w:t>asses</w:t>
      </w:r>
      <w:r w:rsidRPr="00532C28">
        <w:rPr>
          <w:rFonts w:ascii="Arial" w:eastAsia="Arial" w:hAnsi="Arial" w:cs="Arial"/>
          <w:spacing w:val="-2"/>
          <w:sz w:val="23"/>
          <w:szCs w:val="23"/>
        </w:rPr>
        <w:t>s</w:t>
      </w:r>
      <w:r w:rsidRPr="00532C28">
        <w:rPr>
          <w:rFonts w:ascii="Arial" w:eastAsia="Arial" w:hAnsi="Arial" w:cs="Arial"/>
          <w:spacing w:val="1"/>
          <w:sz w:val="23"/>
          <w:szCs w:val="23"/>
        </w:rPr>
        <w:t>m</w:t>
      </w:r>
      <w:r w:rsidRPr="00532C28">
        <w:rPr>
          <w:rFonts w:ascii="Arial" w:eastAsia="Arial" w:hAnsi="Arial" w:cs="Arial"/>
          <w:spacing w:val="-1"/>
          <w:sz w:val="23"/>
          <w:szCs w:val="23"/>
        </w:rPr>
        <w:t>en</w:t>
      </w:r>
      <w:r w:rsidRPr="00532C28">
        <w:rPr>
          <w:rFonts w:ascii="Arial" w:eastAsia="Arial" w:hAnsi="Arial" w:cs="Arial"/>
          <w:sz w:val="23"/>
          <w:szCs w:val="23"/>
        </w:rPr>
        <w:t>t</w:t>
      </w:r>
      <w:r w:rsidRPr="00532C28">
        <w:rPr>
          <w:rFonts w:ascii="Arial" w:eastAsia="Arial" w:hAnsi="Arial" w:cs="Arial"/>
          <w:spacing w:val="-1"/>
          <w:sz w:val="23"/>
          <w:szCs w:val="23"/>
        </w:rPr>
        <w:t xml:space="preserve"> </w:t>
      </w:r>
      <w:proofErr w:type="spellStart"/>
      <w:r w:rsidRPr="00532C28">
        <w:rPr>
          <w:rFonts w:ascii="Arial" w:eastAsia="Arial" w:hAnsi="Arial" w:cs="Arial"/>
          <w:spacing w:val="-1"/>
          <w:sz w:val="23"/>
          <w:szCs w:val="23"/>
        </w:rPr>
        <w:t>cen</w:t>
      </w:r>
      <w:r w:rsidRPr="00532C28">
        <w:rPr>
          <w:rFonts w:ascii="Arial" w:eastAsia="Arial" w:hAnsi="Arial" w:cs="Arial"/>
          <w:spacing w:val="1"/>
          <w:sz w:val="23"/>
          <w:szCs w:val="23"/>
        </w:rPr>
        <w:t>tr</w:t>
      </w:r>
      <w:r w:rsidRPr="00532C28">
        <w:rPr>
          <w:rFonts w:ascii="Arial" w:eastAsia="Arial" w:hAnsi="Arial" w:cs="Arial"/>
          <w:sz w:val="23"/>
          <w:szCs w:val="23"/>
        </w:rPr>
        <w:t>e</w:t>
      </w:r>
      <w:r w:rsidRPr="00532C28">
        <w:rPr>
          <w:rFonts w:ascii="Arial" w:eastAsia="Arial" w:hAnsi="Arial" w:cs="Arial"/>
          <w:spacing w:val="-2"/>
          <w:sz w:val="23"/>
          <w:szCs w:val="23"/>
        </w:rPr>
        <w:t>s</w:t>
      </w:r>
      <w:proofErr w:type="spellEnd"/>
      <w:r w:rsidRPr="00532C28">
        <w:rPr>
          <w:rFonts w:ascii="Arial" w:eastAsia="Arial" w:hAnsi="Arial" w:cs="Arial"/>
          <w:sz w:val="23"/>
          <w:szCs w:val="23"/>
        </w:rPr>
        <w:t>,</w:t>
      </w:r>
      <w:r w:rsidRPr="00532C28">
        <w:rPr>
          <w:rFonts w:ascii="Arial" w:eastAsia="Arial" w:hAnsi="Arial" w:cs="Arial"/>
          <w:spacing w:val="3"/>
          <w:sz w:val="23"/>
          <w:szCs w:val="23"/>
        </w:rPr>
        <w:t xml:space="preserve"> </w:t>
      </w:r>
      <w:r w:rsidRPr="00532C28">
        <w:rPr>
          <w:rFonts w:ascii="Arial" w:eastAsia="Arial" w:hAnsi="Arial" w:cs="Arial"/>
          <w:spacing w:val="-1"/>
          <w:sz w:val="23"/>
          <w:szCs w:val="23"/>
        </w:rPr>
        <w:t>an</w:t>
      </w:r>
      <w:r w:rsidRPr="00532C28">
        <w:rPr>
          <w:rFonts w:ascii="Arial" w:eastAsia="Arial" w:hAnsi="Arial" w:cs="Arial"/>
          <w:sz w:val="23"/>
          <w:szCs w:val="23"/>
        </w:rPr>
        <w:t>d</w:t>
      </w:r>
      <w:r w:rsidRPr="00532C28">
        <w:rPr>
          <w:rFonts w:ascii="Arial" w:eastAsia="Arial" w:hAnsi="Arial" w:cs="Arial"/>
          <w:spacing w:val="-4"/>
          <w:sz w:val="23"/>
          <w:szCs w:val="23"/>
        </w:rPr>
        <w:t xml:space="preserve"> </w:t>
      </w:r>
      <w:r w:rsidRPr="00532C28">
        <w:rPr>
          <w:rFonts w:ascii="Arial" w:eastAsia="Arial" w:hAnsi="Arial" w:cs="Arial"/>
          <w:spacing w:val="1"/>
          <w:sz w:val="23"/>
          <w:szCs w:val="23"/>
        </w:rPr>
        <w:t>t</w:t>
      </w:r>
      <w:r w:rsidRPr="00532C28">
        <w:rPr>
          <w:rFonts w:ascii="Arial" w:eastAsia="Arial" w:hAnsi="Arial" w:cs="Arial"/>
          <w:spacing w:val="-1"/>
          <w:sz w:val="23"/>
          <w:szCs w:val="23"/>
        </w:rPr>
        <w:t>hos</w:t>
      </w:r>
      <w:r w:rsidRPr="00532C28">
        <w:rPr>
          <w:rFonts w:ascii="Arial" w:eastAsia="Arial" w:hAnsi="Arial" w:cs="Arial"/>
          <w:sz w:val="23"/>
          <w:szCs w:val="23"/>
        </w:rPr>
        <w:t>e</w:t>
      </w:r>
      <w:r w:rsidRPr="00532C28">
        <w:rPr>
          <w:rFonts w:ascii="Arial" w:eastAsia="Arial" w:hAnsi="Arial" w:cs="Arial"/>
          <w:spacing w:val="-2"/>
          <w:sz w:val="23"/>
          <w:szCs w:val="23"/>
        </w:rPr>
        <w:t xml:space="preserve"> </w:t>
      </w:r>
      <w:r w:rsidRPr="00532C28">
        <w:rPr>
          <w:rFonts w:ascii="Arial" w:eastAsia="Arial" w:hAnsi="Arial" w:cs="Arial"/>
          <w:spacing w:val="1"/>
          <w:sz w:val="23"/>
          <w:szCs w:val="23"/>
        </w:rPr>
        <w:t>t</w:t>
      </w:r>
      <w:r w:rsidRPr="00532C28">
        <w:rPr>
          <w:rFonts w:ascii="Arial" w:eastAsia="Arial" w:hAnsi="Arial" w:cs="Arial"/>
          <w:spacing w:val="-1"/>
          <w:sz w:val="23"/>
          <w:szCs w:val="23"/>
        </w:rPr>
        <w:t>ha</w:t>
      </w:r>
      <w:r w:rsidRPr="00532C28">
        <w:rPr>
          <w:rFonts w:ascii="Arial" w:eastAsia="Arial" w:hAnsi="Arial" w:cs="Arial"/>
          <w:sz w:val="23"/>
          <w:szCs w:val="23"/>
        </w:rPr>
        <w:t>t</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a</w:t>
      </w:r>
      <w:r w:rsidRPr="00532C28">
        <w:rPr>
          <w:rFonts w:ascii="Arial" w:eastAsia="Arial" w:hAnsi="Arial" w:cs="Arial"/>
          <w:spacing w:val="1"/>
          <w:sz w:val="23"/>
          <w:szCs w:val="23"/>
        </w:rPr>
        <w:t>r</w:t>
      </w:r>
      <w:r w:rsidRPr="00532C28">
        <w:rPr>
          <w:rFonts w:ascii="Arial" w:eastAsia="Arial" w:hAnsi="Arial" w:cs="Arial"/>
          <w:sz w:val="23"/>
          <w:szCs w:val="23"/>
        </w:rPr>
        <w:t>e</w:t>
      </w:r>
      <w:r w:rsidRPr="00532C28">
        <w:rPr>
          <w:rFonts w:ascii="Arial" w:eastAsia="Arial" w:hAnsi="Arial" w:cs="Arial"/>
          <w:spacing w:val="1"/>
          <w:sz w:val="23"/>
          <w:szCs w:val="23"/>
        </w:rPr>
        <w:t xml:space="preserve"> </w:t>
      </w:r>
      <w:proofErr w:type="gramStart"/>
      <w:r w:rsidRPr="00532C28">
        <w:rPr>
          <w:rFonts w:ascii="Arial" w:eastAsia="Arial" w:hAnsi="Arial" w:cs="Arial"/>
          <w:spacing w:val="-1"/>
          <w:sz w:val="23"/>
          <w:szCs w:val="23"/>
        </w:rPr>
        <w:t>e</w:t>
      </w:r>
      <w:r w:rsidRPr="00532C28">
        <w:rPr>
          <w:rFonts w:ascii="Arial" w:eastAsia="Arial" w:hAnsi="Arial" w:cs="Arial"/>
          <w:spacing w:val="-2"/>
          <w:sz w:val="23"/>
          <w:szCs w:val="23"/>
        </w:rPr>
        <w:t>x</w:t>
      </w:r>
      <w:r w:rsidRPr="00532C28">
        <w:rPr>
          <w:rFonts w:ascii="Arial" w:eastAsia="Arial" w:hAnsi="Arial" w:cs="Arial"/>
          <w:spacing w:val="-1"/>
          <w:sz w:val="23"/>
          <w:szCs w:val="23"/>
        </w:rPr>
        <w:t>pe</w:t>
      </w:r>
      <w:r w:rsidRPr="00532C28">
        <w:rPr>
          <w:rFonts w:ascii="Arial" w:eastAsia="Arial" w:hAnsi="Arial" w:cs="Arial"/>
          <w:spacing w:val="1"/>
          <w:sz w:val="23"/>
          <w:szCs w:val="23"/>
        </w:rPr>
        <w:t>r</w:t>
      </w:r>
      <w:r w:rsidRPr="00532C28">
        <w:rPr>
          <w:rFonts w:ascii="Arial" w:eastAsia="Arial" w:hAnsi="Arial" w:cs="Arial"/>
          <w:spacing w:val="-1"/>
          <w:sz w:val="23"/>
          <w:szCs w:val="23"/>
        </w:rPr>
        <w:t>iencin</w:t>
      </w:r>
      <w:r w:rsidRPr="00532C28">
        <w:rPr>
          <w:rFonts w:ascii="Arial" w:eastAsia="Arial" w:hAnsi="Arial" w:cs="Arial"/>
          <w:sz w:val="23"/>
          <w:szCs w:val="23"/>
        </w:rPr>
        <w:t>g</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d</w:t>
      </w:r>
      <w:r w:rsidRPr="00532C28">
        <w:rPr>
          <w:rFonts w:ascii="Arial" w:eastAsia="Arial" w:hAnsi="Arial" w:cs="Arial"/>
          <w:spacing w:val="-4"/>
          <w:sz w:val="23"/>
          <w:szCs w:val="23"/>
        </w:rPr>
        <w:t>i</w:t>
      </w:r>
      <w:r w:rsidRPr="00532C28">
        <w:rPr>
          <w:rFonts w:ascii="Arial" w:eastAsia="Arial" w:hAnsi="Arial" w:cs="Arial"/>
          <w:spacing w:val="1"/>
          <w:sz w:val="23"/>
          <w:szCs w:val="23"/>
        </w:rPr>
        <w:t>f</w:t>
      </w:r>
      <w:r w:rsidRPr="00532C28">
        <w:rPr>
          <w:rFonts w:ascii="Arial" w:eastAsia="Arial" w:hAnsi="Arial" w:cs="Arial"/>
          <w:spacing w:val="3"/>
          <w:sz w:val="23"/>
          <w:szCs w:val="23"/>
        </w:rPr>
        <w:t>f</w:t>
      </w:r>
      <w:r w:rsidRPr="00532C28">
        <w:rPr>
          <w:rFonts w:ascii="Arial" w:eastAsia="Arial" w:hAnsi="Arial" w:cs="Arial"/>
          <w:spacing w:val="-1"/>
          <w:sz w:val="23"/>
          <w:szCs w:val="23"/>
        </w:rPr>
        <w:t>icul</w:t>
      </w:r>
      <w:r w:rsidRPr="00532C28">
        <w:rPr>
          <w:rFonts w:ascii="Arial" w:eastAsia="Arial" w:hAnsi="Arial" w:cs="Arial"/>
          <w:spacing w:val="1"/>
          <w:sz w:val="23"/>
          <w:szCs w:val="23"/>
        </w:rPr>
        <w:t>t</w:t>
      </w:r>
      <w:r w:rsidRPr="00532C28">
        <w:rPr>
          <w:rFonts w:ascii="Arial" w:eastAsia="Arial" w:hAnsi="Arial" w:cs="Arial"/>
          <w:sz w:val="23"/>
          <w:szCs w:val="23"/>
        </w:rPr>
        <w:t>y</w:t>
      </w:r>
      <w:proofErr w:type="gramEnd"/>
      <w:r w:rsidRPr="00532C28">
        <w:rPr>
          <w:rFonts w:ascii="Arial" w:eastAsia="Arial" w:hAnsi="Arial" w:cs="Arial"/>
          <w:sz w:val="23"/>
          <w:szCs w:val="23"/>
        </w:rPr>
        <w:t xml:space="preserve"> </w:t>
      </w:r>
      <w:r w:rsidRPr="00532C28">
        <w:rPr>
          <w:rFonts w:ascii="Arial" w:eastAsia="Arial" w:hAnsi="Arial" w:cs="Arial"/>
          <w:spacing w:val="-1"/>
          <w:sz w:val="23"/>
          <w:szCs w:val="23"/>
        </w:rPr>
        <w:t>i</w:t>
      </w:r>
      <w:r w:rsidRPr="00532C28">
        <w:rPr>
          <w:rFonts w:ascii="Arial" w:eastAsia="Arial" w:hAnsi="Arial" w:cs="Arial"/>
          <w:sz w:val="23"/>
          <w:szCs w:val="23"/>
        </w:rPr>
        <w:t>n</w:t>
      </w:r>
      <w:r w:rsidRPr="00532C28">
        <w:rPr>
          <w:rFonts w:ascii="Arial" w:eastAsia="Arial" w:hAnsi="Arial" w:cs="Arial"/>
          <w:spacing w:val="1"/>
          <w:sz w:val="23"/>
          <w:szCs w:val="23"/>
        </w:rPr>
        <w:t xml:space="preserve"> m</w:t>
      </w:r>
      <w:r w:rsidRPr="00532C28">
        <w:rPr>
          <w:rFonts w:ascii="Arial" w:eastAsia="Arial" w:hAnsi="Arial" w:cs="Arial"/>
          <w:spacing w:val="-1"/>
          <w:sz w:val="23"/>
          <w:szCs w:val="23"/>
        </w:rPr>
        <w:t>ee</w:t>
      </w:r>
      <w:r w:rsidRPr="00532C28">
        <w:rPr>
          <w:rFonts w:ascii="Arial" w:eastAsia="Arial" w:hAnsi="Arial" w:cs="Arial"/>
          <w:spacing w:val="1"/>
          <w:sz w:val="23"/>
          <w:szCs w:val="23"/>
        </w:rPr>
        <w:t>t</w:t>
      </w:r>
      <w:r w:rsidRPr="00532C28">
        <w:rPr>
          <w:rFonts w:ascii="Arial" w:eastAsia="Arial" w:hAnsi="Arial" w:cs="Arial"/>
          <w:spacing w:val="-1"/>
          <w:sz w:val="23"/>
          <w:szCs w:val="23"/>
        </w:rPr>
        <w:t>i</w:t>
      </w:r>
      <w:r w:rsidRPr="00532C28">
        <w:rPr>
          <w:rFonts w:ascii="Arial" w:eastAsia="Arial" w:hAnsi="Arial" w:cs="Arial"/>
          <w:spacing w:val="-3"/>
          <w:sz w:val="23"/>
          <w:szCs w:val="23"/>
        </w:rPr>
        <w:t>n</w:t>
      </w:r>
      <w:r w:rsidRPr="00532C28">
        <w:rPr>
          <w:rFonts w:ascii="Arial" w:eastAsia="Arial" w:hAnsi="Arial" w:cs="Arial"/>
          <w:sz w:val="23"/>
          <w:szCs w:val="23"/>
        </w:rPr>
        <w:t>g</w:t>
      </w:r>
      <w:r w:rsidRPr="00532C28">
        <w:rPr>
          <w:rFonts w:ascii="Arial" w:eastAsia="Arial" w:hAnsi="Arial" w:cs="Arial"/>
          <w:spacing w:val="1"/>
          <w:sz w:val="23"/>
          <w:szCs w:val="23"/>
        </w:rPr>
        <w:t xml:space="preserve"> t</w:t>
      </w:r>
      <w:r w:rsidRPr="00532C28">
        <w:rPr>
          <w:rFonts w:ascii="Arial" w:eastAsia="Arial" w:hAnsi="Arial" w:cs="Arial"/>
          <w:sz w:val="23"/>
          <w:szCs w:val="23"/>
        </w:rPr>
        <w:t>he</w:t>
      </w:r>
      <w:r w:rsidRPr="00532C28">
        <w:rPr>
          <w:rFonts w:ascii="Arial" w:eastAsia="Arial" w:hAnsi="Arial" w:cs="Arial"/>
          <w:spacing w:val="-1"/>
          <w:sz w:val="23"/>
          <w:szCs w:val="23"/>
        </w:rPr>
        <w:t xml:space="preserve"> asses</w:t>
      </w:r>
      <w:r w:rsidRPr="00532C28">
        <w:rPr>
          <w:rFonts w:ascii="Arial" w:eastAsia="Arial" w:hAnsi="Arial" w:cs="Arial"/>
          <w:spacing w:val="-2"/>
          <w:sz w:val="23"/>
          <w:szCs w:val="23"/>
        </w:rPr>
        <w:t>s</w:t>
      </w:r>
      <w:r w:rsidRPr="00532C28">
        <w:rPr>
          <w:rFonts w:ascii="Arial" w:eastAsia="Arial" w:hAnsi="Arial" w:cs="Arial"/>
          <w:spacing w:val="1"/>
          <w:sz w:val="23"/>
          <w:szCs w:val="23"/>
        </w:rPr>
        <w:t>m</w:t>
      </w:r>
      <w:r w:rsidRPr="00532C28">
        <w:rPr>
          <w:rFonts w:ascii="Arial" w:eastAsia="Arial" w:hAnsi="Arial" w:cs="Arial"/>
          <w:spacing w:val="-3"/>
          <w:sz w:val="23"/>
          <w:szCs w:val="23"/>
        </w:rPr>
        <w:t>e</w:t>
      </w:r>
      <w:r w:rsidRPr="00532C28">
        <w:rPr>
          <w:rFonts w:ascii="Arial" w:eastAsia="Arial" w:hAnsi="Arial" w:cs="Arial"/>
          <w:spacing w:val="-1"/>
          <w:sz w:val="23"/>
          <w:szCs w:val="23"/>
        </w:rPr>
        <w:t>n</w:t>
      </w:r>
      <w:r w:rsidRPr="00532C28">
        <w:rPr>
          <w:rFonts w:ascii="Arial" w:eastAsia="Arial" w:hAnsi="Arial" w:cs="Arial"/>
          <w:sz w:val="23"/>
          <w:szCs w:val="23"/>
        </w:rPr>
        <w:t xml:space="preserve">t </w:t>
      </w:r>
      <w:r w:rsidRPr="00532C28">
        <w:rPr>
          <w:rFonts w:ascii="Arial" w:eastAsia="Arial" w:hAnsi="Arial" w:cs="Arial"/>
          <w:spacing w:val="1"/>
          <w:sz w:val="23"/>
          <w:szCs w:val="23"/>
        </w:rPr>
        <w:t>r</w:t>
      </w:r>
      <w:r w:rsidRPr="00532C28">
        <w:rPr>
          <w:rFonts w:ascii="Arial" w:eastAsia="Arial" w:hAnsi="Arial" w:cs="Arial"/>
          <w:spacing w:val="-3"/>
          <w:sz w:val="23"/>
          <w:szCs w:val="23"/>
        </w:rPr>
        <w:t>e</w:t>
      </w:r>
      <w:r w:rsidRPr="00532C28">
        <w:rPr>
          <w:rFonts w:ascii="Arial" w:eastAsia="Arial" w:hAnsi="Arial" w:cs="Arial"/>
          <w:spacing w:val="2"/>
          <w:sz w:val="23"/>
          <w:szCs w:val="23"/>
        </w:rPr>
        <w:t>q</w:t>
      </w:r>
      <w:r w:rsidRPr="00532C28">
        <w:rPr>
          <w:rFonts w:ascii="Arial" w:eastAsia="Arial" w:hAnsi="Arial" w:cs="Arial"/>
          <w:sz w:val="23"/>
          <w:szCs w:val="23"/>
        </w:rPr>
        <w:t>u</w:t>
      </w:r>
      <w:r w:rsidRPr="00532C28">
        <w:rPr>
          <w:rFonts w:ascii="Arial" w:eastAsia="Arial" w:hAnsi="Arial" w:cs="Arial"/>
          <w:spacing w:val="-1"/>
          <w:sz w:val="23"/>
          <w:szCs w:val="23"/>
        </w:rPr>
        <w:t>i</w:t>
      </w:r>
      <w:r w:rsidRPr="00532C28">
        <w:rPr>
          <w:rFonts w:ascii="Arial" w:eastAsia="Arial" w:hAnsi="Arial" w:cs="Arial"/>
          <w:spacing w:val="1"/>
          <w:sz w:val="23"/>
          <w:szCs w:val="23"/>
        </w:rPr>
        <w:t>r</w:t>
      </w:r>
      <w:r w:rsidRPr="00532C28">
        <w:rPr>
          <w:rFonts w:ascii="Arial" w:eastAsia="Arial" w:hAnsi="Arial" w:cs="Arial"/>
          <w:spacing w:val="-1"/>
          <w:sz w:val="23"/>
          <w:szCs w:val="23"/>
        </w:rPr>
        <w:t>e</w:t>
      </w:r>
      <w:r w:rsidRPr="00532C28">
        <w:rPr>
          <w:rFonts w:ascii="Arial" w:eastAsia="Arial" w:hAnsi="Arial" w:cs="Arial"/>
          <w:spacing w:val="1"/>
          <w:sz w:val="23"/>
          <w:szCs w:val="23"/>
        </w:rPr>
        <w:t>m</w:t>
      </w:r>
      <w:r w:rsidRPr="00532C28">
        <w:rPr>
          <w:rFonts w:ascii="Arial" w:eastAsia="Arial" w:hAnsi="Arial" w:cs="Arial"/>
          <w:spacing w:val="-1"/>
          <w:sz w:val="23"/>
          <w:szCs w:val="23"/>
        </w:rPr>
        <w:t>e</w:t>
      </w:r>
      <w:r w:rsidRPr="00532C28">
        <w:rPr>
          <w:rFonts w:ascii="Arial" w:eastAsia="Arial" w:hAnsi="Arial" w:cs="Arial"/>
          <w:spacing w:val="-3"/>
          <w:sz w:val="23"/>
          <w:szCs w:val="23"/>
        </w:rPr>
        <w:t>n</w:t>
      </w:r>
      <w:r w:rsidRPr="00532C28">
        <w:rPr>
          <w:rFonts w:ascii="Arial" w:eastAsia="Arial" w:hAnsi="Arial" w:cs="Arial"/>
          <w:spacing w:val="1"/>
          <w:sz w:val="23"/>
          <w:szCs w:val="23"/>
        </w:rPr>
        <w:t>t</w:t>
      </w:r>
      <w:r w:rsidRPr="00532C28">
        <w:rPr>
          <w:rFonts w:ascii="Arial" w:eastAsia="Arial" w:hAnsi="Arial" w:cs="Arial"/>
          <w:spacing w:val="-2"/>
          <w:sz w:val="23"/>
          <w:szCs w:val="23"/>
        </w:rPr>
        <w:t>s</w:t>
      </w:r>
      <w:r w:rsidRPr="00532C28">
        <w:rPr>
          <w:rFonts w:ascii="Arial" w:eastAsia="Arial" w:hAnsi="Arial" w:cs="Arial"/>
          <w:sz w:val="23"/>
          <w:szCs w:val="23"/>
        </w:rPr>
        <w:t>,</w:t>
      </w:r>
      <w:r w:rsidRPr="00532C28">
        <w:rPr>
          <w:rFonts w:ascii="Arial" w:eastAsia="Arial" w:hAnsi="Arial" w:cs="Arial"/>
          <w:spacing w:val="3"/>
          <w:sz w:val="23"/>
          <w:szCs w:val="23"/>
        </w:rPr>
        <w:t xml:space="preserve"> </w:t>
      </w:r>
      <w:r w:rsidRPr="00532C28">
        <w:rPr>
          <w:rFonts w:ascii="Arial" w:eastAsia="Arial" w:hAnsi="Arial" w:cs="Arial"/>
          <w:spacing w:val="-1"/>
          <w:sz w:val="23"/>
          <w:szCs w:val="23"/>
        </w:rPr>
        <w:t>shoul</w:t>
      </w:r>
      <w:r w:rsidRPr="00532C28">
        <w:rPr>
          <w:rFonts w:ascii="Arial" w:eastAsia="Arial" w:hAnsi="Arial" w:cs="Arial"/>
          <w:sz w:val="23"/>
          <w:szCs w:val="23"/>
        </w:rPr>
        <w:t>d</w:t>
      </w:r>
      <w:r w:rsidRPr="00532C28">
        <w:rPr>
          <w:rFonts w:ascii="Arial" w:eastAsia="Arial" w:hAnsi="Arial" w:cs="Arial"/>
          <w:spacing w:val="-4"/>
          <w:sz w:val="23"/>
          <w:szCs w:val="23"/>
        </w:rPr>
        <w:t xml:space="preserve"> </w:t>
      </w:r>
      <w:r w:rsidRPr="00532C28">
        <w:rPr>
          <w:rFonts w:ascii="Arial" w:eastAsia="Arial" w:hAnsi="Arial" w:cs="Arial"/>
          <w:spacing w:val="-1"/>
          <w:sz w:val="23"/>
          <w:szCs w:val="23"/>
        </w:rPr>
        <w:t>b</w:t>
      </w:r>
      <w:r w:rsidRPr="00532C28">
        <w:rPr>
          <w:rFonts w:ascii="Arial" w:eastAsia="Arial" w:hAnsi="Arial" w:cs="Arial"/>
          <w:sz w:val="23"/>
          <w:szCs w:val="23"/>
        </w:rPr>
        <w:t>e</w:t>
      </w:r>
      <w:r w:rsidRPr="00532C28">
        <w:rPr>
          <w:rFonts w:ascii="Arial" w:eastAsia="Arial" w:hAnsi="Arial" w:cs="Arial"/>
          <w:spacing w:val="-1"/>
          <w:sz w:val="23"/>
          <w:szCs w:val="23"/>
        </w:rPr>
        <w:t xml:space="preserve"> </w:t>
      </w:r>
      <w:r w:rsidRPr="00532C28">
        <w:rPr>
          <w:rFonts w:ascii="Arial" w:eastAsia="Arial" w:hAnsi="Arial" w:cs="Arial"/>
          <w:spacing w:val="2"/>
          <w:sz w:val="23"/>
          <w:szCs w:val="23"/>
        </w:rPr>
        <w:t>g</w:t>
      </w:r>
      <w:r w:rsidRPr="00532C28">
        <w:rPr>
          <w:rFonts w:ascii="Arial" w:eastAsia="Arial" w:hAnsi="Arial" w:cs="Arial"/>
          <w:spacing w:val="-1"/>
          <w:sz w:val="23"/>
          <w:szCs w:val="23"/>
        </w:rPr>
        <w:t>i</w:t>
      </w:r>
      <w:r w:rsidRPr="00532C28">
        <w:rPr>
          <w:rFonts w:ascii="Arial" w:eastAsia="Arial" w:hAnsi="Arial" w:cs="Arial"/>
          <w:spacing w:val="-2"/>
          <w:sz w:val="23"/>
          <w:szCs w:val="23"/>
        </w:rPr>
        <w:t>v</w:t>
      </w:r>
      <w:r w:rsidRPr="00532C28">
        <w:rPr>
          <w:rFonts w:ascii="Arial" w:eastAsia="Arial" w:hAnsi="Arial" w:cs="Arial"/>
          <w:spacing w:val="-1"/>
          <w:sz w:val="23"/>
          <w:szCs w:val="23"/>
        </w:rPr>
        <w:t>e</w:t>
      </w:r>
      <w:r w:rsidRPr="00532C28">
        <w:rPr>
          <w:rFonts w:ascii="Arial" w:eastAsia="Arial" w:hAnsi="Arial" w:cs="Arial"/>
          <w:sz w:val="23"/>
          <w:szCs w:val="23"/>
        </w:rPr>
        <w:t>n</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addi</w:t>
      </w:r>
      <w:r w:rsidRPr="00532C28">
        <w:rPr>
          <w:rFonts w:ascii="Arial" w:eastAsia="Arial" w:hAnsi="Arial" w:cs="Arial"/>
          <w:spacing w:val="1"/>
          <w:sz w:val="23"/>
          <w:szCs w:val="23"/>
        </w:rPr>
        <w:t>t</w:t>
      </w:r>
      <w:r w:rsidRPr="00532C28">
        <w:rPr>
          <w:rFonts w:ascii="Arial" w:eastAsia="Arial" w:hAnsi="Arial" w:cs="Arial"/>
          <w:spacing w:val="-1"/>
          <w:sz w:val="23"/>
          <w:szCs w:val="23"/>
        </w:rPr>
        <w:t>iona</w:t>
      </w:r>
      <w:r w:rsidRPr="00532C28">
        <w:rPr>
          <w:rFonts w:ascii="Arial" w:eastAsia="Arial" w:hAnsi="Arial" w:cs="Arial"/>
          <w:sz w:val="23"/>
          <w:szCs w:val="23"/>
        </w:rPr>
        <w:t>l</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suppo</w:t>
      </w:r>
      <w:r w:rsidRPr="00532C28">
        <w:rPr>
          <w:rFonts w:ascii="Arial" w:eastAsia="Arial" w:hAnsi="Arial" w:cs="Arial"/>
          <w:spacing w:val="1"/>
          <w:sz w:val="23"/>
          <w:szCs w:val="23"/>
        </w:rPr>
        <w:t>r</w:t>
      </w:r>
      <w:r w:rsidRPr="00532C28">
        <w:rPr>
          <w:rFonts w:ascii="Arial" w:eastAsia="Arial" w:hAnsi="Arial" w:cs="Arial"/>
          <w:sz w:val="23"/>
          <w:szCs w:val="23"/>
        </w:rPr>
        <w:t>t</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b</w:t>
      </w:r>
      <w:r w:rsidRPr="00532C28">
        <w:rPr>
          <w:rFonts w:ascii="Arial" w:eastAsia="Arial" w:hAnsi="Arial" w:cs="Arial"/>
          <w:sz w:val="23"/>
          <w:szCs w:val="23"/>
        </w:rPr>
        <w:t>y</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t</w:t>
      </w:r>
      <w:r w:rsidRPr="00532C28">
        <w:rPr>
          <w:rFonts w:ascii="Arial" w:eastAsia="Arial" w:hAnsi="Arial" w:cs="Arial"/>
          <w:spacing w:val="-1"/>
          <w:sz w:val="23"/>
          <w:szCs w:val="23"/>
        </w:rPr>
        <w:t>hei</w:t>
      </w:r>
      <w:r w:rsidRPr="00532C28">
        <w:rPr>
          <w:rFonts w:ascii="Arial" w:eastAsia="Arial" w:hAnsi="Arial" w:cs="Arial"/>
          <w:sz w:val="23"/>
          <w:szCs w:val="23"/>
        </w:rPr>
        <w:t>r</w:t>
      </w:r>
      <w:r w:rsidRPr="00532C28">
        <w:rPr>
          <w:rFonts w:ascii="Arial" w:eastAsia="Arial" w:hAnsi="Arial" w:cs="Arial"/>
          <w:spacing w:val="2"/>
          <w:sz w:val="23"/>
          <w:szCs w:val="23"/>
        </w:rPr>
        <w:t xml:space="preserve"> </w:t>
      </w:r>
      <w:r w:rsidRPr="00532C28">
        <w:rPr>
          <w:rFonts w:ascii="Arial" w:eastAsia="Arial" w:hAnsi="Arial" w:cs="Arial"/>
          <w:spacing w:val="-1"/>
          <w:sz w:val="23"/>
          <w:szCs w:val="23"/>
        </w:rPr>
        <w:t>a</w:t>
      </w:r>
      <w:r w:rsidRPr="00532C28">
        <w:rPr>
          <w:rFonts w:ascii="Arial" w:eastAsia="Arial" w:hAnsi="Arial" w:cs="Arial"/>
          <w:spacing w:val="-4"/>
          <w:sz w:val="23"/>
          <w:szCs w:val="23"/>
        </w:rPr>
        <w:t>w</w:t>
      </w:r>
      <w:r w:rsidRPr="00532C28">
        <w:rPr>
          <w:rFonts w:ascii="Arial" w:eastAsia="Arial" w:hAnsi="Arial" w:cs="Arial"/>
          <w:spacing w:val="-1"/>
          <w:sz w:val="23"/>
          <w:szCs w:val="23"/>
        </w:rPr>
        <w:t>a</w:t>
      </w:r>
      <w:r w:rsidRPr="00532C28">
        <w:rPr>
          <w:rFonts w:ascii="Arial" w:eastAsia="Arial" w:hAnsi="Arial" w:cs="Arial"/>
          <w:spacing w:val="1"/>
          <w:sz w:val="23"/>
          <w:szCs w:val="23"/>
        </w:rPr>
        <w:t>r</w:t>
      </w:r>
      <w:r w:rsidRPr="00532C28">
        <w:rPr>
          <w:rFonts w:ascii="Arial" w:eastAsia="Arial" w:hAnsi="Arial" w:cs="Arial"/>
          <w:spacing w:val="-1"/>
          <w:sz w:val="23"/>
          <w:szCs w:val="23"/>
        </w:rPr>
        <w:t xml:space="preserve">ding </w:t>
      </w:r>
      <w:r w:rsidRPr="00532C28">
        <w:rPr>
          <w:rFonts w:ascii="Arial" w:eastAsia="Arial" w:hAnsi="Arial" w:cs="Arial"/>
          <w:sz w:val="23"/>
          <w:szCs w:val="23"/>
        </w:rPr>
        <w:t>body</w:t>
      </w:r>
    </w:p>
    <w:p w14:paraId="1E066DDD" w14:textId="1DF0AFB7" w:rsidR="00B45E34" w:rsidRPr="00532C28" w:rsidRDefault="00C40B36" w:rsidP="00532C28">
      <w:pPr>
        <w:pStyle w:val="ListParagraph"/>
        <w:numPr>
          <w:ilvl w:val="0"/>
          <w:numId w:val="13"/>
        </w:numPr>
        <w:spacing w:before="13"/>
        <w:ind w:right="673"/>
        <w:rPr>
          <w:rFonts w:ascii="Arial" w:eastAsia="Arial" w:hAnsi="Arial" w:cs="Arial"/>
          <w:sz w:val="23"/>
          <w:szCs w:val="23"/>
        </w:rPr>
      </w:pPr>
      <w:r w:rsidRPr="00532C28">
        <w:rPr>
          <w:rFonts w:ascii="Arial" w:eastAsia="Arial" w:hAnsi="Arial" w:cs="Arial"/>
          <w:spacing w:val="1"/>
          <w:sz w:val="23"/>
          <w:szCs w:val="23"/>
        </w:rPr>
        <w:t>r</w:t>
      </w:r>
      <w:r w:rsidRPr="00532C28">
        <w:rPr>
          <w:rFonts w:ascii="Arial" w:eastAsia="Arial" w:hAnsi="Arial" w:cs="Arial"/>
          <w:spacing w:val="-1"/>
          <w:sz w:val="23"/>
          <w:szCs w:val="23"/>
        </w:rPr>
        <w:t>epo</w:t>
      </w:r>
      <w:r w:rsidRPr="00532C28">
        <w:rPr>
          <w:rFonts w:ascii="Arial" w:eastAsia="Arial" w:hAnsi="Arial" w:cs="Arial"/>
          <w:spacing w:val="-2"/>
          <w:sz w:val="23"/>
          <w:szCs w:val="23"/>
        </w:rPr>
        <w:t>r</w:t>
      </w:r>
      <w:r w:rsidRPr="00532C28">
        <w:rPr>
          <w:rFonts w:ascii="Arial" w:eastAsia="Arial" w:hAnsi="Arial" w:cs="Arial"/>
          <w:sz w:val="23"/>
          <w:szCs w:val="23"/>
        </w:rPr>
        <w:t>t</w:t>
      </w:r>
      <w:r w:rsidRPr="00532C28">
        <w:rPr>
          <w:rFonts w:ascii="Arial" w:eastAsia="Arial" w:hAnsi="Arial" w:cs="Arial"/>
          <w:spacing w:val="3"/>
          <w:sz w:val="23"/>
          <w:szCs w:val="23"/>
        </w:rPr>
        <w:t xml:space="preserve"> </w:t>
      </w:r>
      <w:r w:rsidRPr="00532C28">
        <w:rPr>
          <w:rFonts w:ascii="Arial" w:eastAsia="Arial" w:hAnsi="Arial" w:cs="Arial"/>
          <w:spacing w:val="-1"/>
          <w:sz w:val="23"/>
          <w:szCs w:val="23"/>
        </w:rPr>
        <w:t>annuall</w:t>
      </w:r>
      <w:r w:rsidRPr="00532C28">
        <w:rPr>
          <w:rFonts w:ascii="Arial" w:eastAsia="Arial" w:hAnsi="Arial" w:cs="Arial"/>
          <w:sz w:val="23"/>
          <w:szCs w:val="23"/>
        </w:rPr>
        <w:t>y</w:t>
      </w:r>
      <w:r w:rsidRPr="00532C28">
        <w:rPr>
          <w:rFonts w:ascii="Arial" w:eastAsia="Arial" w:hAnsi="Arial" w:cs="Arial"/>
          <w:spacing w:val="-1"/>
          <w:sz w:val="23"/>
          <w:szCs w:val="23"/>
        </w:rPr>
        <w:t xml:space="preserve"> o</w:t>
      </w:r>
      <w:r w:rsidRPr="00532C28">
        <w:rPr>
          <w:rFonts w:ascii="Arial" w:eastAsia="Arial" w:hAnsi="Arial" w:cs="Arial"/>
          <w:sz w:val="23"/>
          <w:szCs w:val="23"/>
        </w:rPr>
        <w:t>n</w:t>
      </w:r>
      <w:r w:rsidRPr="00532C28">
        <w:rPr>
          <w:rFonts w:ascii="Arial" w:eastAsia="Arial" w:hAnsi="Arial" w:cs="Arial"/>
          <w:spacing w:val="1"/>
          <w:sz w:val="23"/>
          <w:szCs w:val="23"/>
        </w:rPr>
        <w:t xml:space="preserve"> t</w:t>
      </w:r>
      <w:r w:rsidRPr="00532C28">
        <w:rPr>
          <w:rFonts w:ascii="Arial" w:eastAsia="Arial" w:hAnsi="Arial" w:cs="Arial"/>
          <w:sz w:val="23"/>
          <w:szCs w:val="23"/>
        </w:rPr>
        <w:t>he</w:t>
      </w:r>
      <w:r w:rsidRPr="00532C28">
        <w:rPr>
          <w:rFonts w:ascii="Arial" w:eastAsia="Arial" w:hAnsi="Arial" w:cs="Arial"/>
          <w:spacing w:val="-1"/>
          <w:sz w:val="23"/>
          <w:szCs w:val="23"/>
        </w:rPr>
        <w:t xml:space="preserve"> o</w:t>
      </w:r>
      <w:r w:rsidRPr="00532C28">
        <w:rPr>
          <w:rFonts w:ascii="Arial" w:eastAsia="Arial" w:hAnsi="Arial" w:cs="Arial"/>
          <w:spacing w:val="-3"/>
          <w:sz w:val="23"/>
          <w:szCs w:val="23"/>
        </w:rPr>
        <w:t>u</w:t>
      </w:r>
      <w:r w:rsidRPr="00532C28">
        <w:rPr>
          <w:rFonts w:ascii="Arial" w:eastAsia="Arial" w:hAnsi="Arial" w:cs="Arial"/>
          <w:spacing w:val="1"/>
          <w:sz w:val="23"/>
          <w:szCs w:val="23"/>
        </w:rPr>
        <w:t>t</w:t>
      </w:r>
      <w:r w:rsidRPr="00532C28">
        <w:rPr>
          <w:rFonts w:ascii="Arial" w:eastAsia="Arial" w:hAnsi="Arial" w:cs="Arial"/>
          <w:sz w:val="23"/>
          <w:szCs w:val="23"/>
        </w:rPr>
        <w:t>c</w:t>
      </w:r>
      <w:r w:rsidRPr="00532C28">
        <w:rPr>
          <w:rFonts w:ascii="Arial" w:eastAsia="Arial" w:hAnsi="Arial" w:cs="Arial"/>
          <w:spacing w:val="-1"/>
          <w:sz w:val="23"/>
          <w:szCs w:val="23"/>
        </w:rPr>
        <w:t>o</w:t>
      </w:r>
      <w:r w:rsidRPr="00532C28">
        <w:rPr>
          <w:rFonts w:ascii="Arial" w:eastAsia="Arial" w:hAnsi="Arial" w:cs="Arial"/>
          <w:spacing w:val="1"/>
          <w:sz w:val="23"/>
          <w:szCs w:val="23"/>
        </w:rPr>
        <w:t>m</w:t>
      </w:r>
      <w:r w:rsidRPr="00532C28">
        <w:rPr>
          <w:rFonts w:ascii="Arial" w:eastAsia="Arial" w:hAnsi="Arial" w:cs="Arial"/>
          <w:spacing w:val="-3"/>
          <w:sz w:val="23"/>
          <w:szCs w:val="23"/>
        </w:rPr>
        <w:t>e</w:t>
      </w:r>
      <w:r w:rsidRPr="00532C28">
        <w:rPr>
          <w:rFonts w:ascii="Arial" w:eastAsia="Arial" w:hAnsi="Arial" w:cs="Arial"/>
          <w:sz w:val="23"/>
          <w:szCs w:val="23"/>
        </w:rPr>
        <w:t>s</w:t>
      </w:r>
      <w:r w:rsidRPr="00532C28">
        <w:rPr>
          <w:rFonts w:ascii="Arial" w:eastAsia="Arial" w:hAnsi="Arial" w:cs="Arial"/>
          <w:spacing w:val="2"/>
          <w:sz w:val="23"/>
          <w:szCs w:val="23"/>
        </w:rPr>
        <w:t xml:space="preserve"> </w:t>
      </w:r>
      <w:r w:rsidRPr="00532C28">
        <w:rPr>
          <w:rFonts w:ascii="Arial" w:eastAsia="Arial" w:hAnsi="Arial" w:cs="Arial"/>
          <w:spacing w:val="-3"/>
          <w:sz w:val="23"/>
          <w:szCs w:val="23"/>
        </w:rPr>
        <w:t>o</w:t>
      </w:r>
      <w:r w:rsidRPr="00532C28">
        <w:rPr>
          <w:rFonts w:ascii="Arial" w:eastAsia="Arial" w:hAnsi="Arial" w:cs="Arial"/>
          <w:spacing w:val="1"/>
          <w:sz w:val="23"/>
          <w:szCs w:val="23"/>
        </w:rPr>
        <w:t>f</w:t>
      </w:r>
      <w:r w:rsidRPr="00532C28">
        <w:rPr>
          <w:rFonts w:ascii="Arial" w:eastAsia="Arial" w:hAnsi="Arial" w:cs="Arial"/>
          <w:sz w:val="23"/>
          <w:szCs w:val="23"/>
        </w:rPr>
        <w:t>,</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an</w:t>
      </w:r>
      <w:r w:rsidRPr="00532C28">
        <w:rPr>
          <w:rFonts w:ascii="Arial" w:eastAsia="Arial" w:hAnsi="Arial" w:cs="Arial"/>
          <w:sz w:val="23"/>
          <w:szCs w:val="23"/>
        </w:rPr>
        <w:t>d</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an</w:t>
      </w:r>
      <w:r w:rsidRPr="00532C28">
        <w:rPr>
          <w:rFonts w:ascii="Arial" w:eastAsia="Arial" w:hAnsi="Arial" w:cs="Arial"/>
          <w:sz w:val="23"/>
          <w:szCs w:val="23"/>
        </w:rPr>
        <w:t>y</w:t>
      </w:r>
      <w:r w:rsidRPr="00532C28">
        <w:rPr>
          <w:rFonts w:ascii="Arial" w:eastAsia="Arial" w:hAnsi="Arial" w:cs="Arial"/>
          <w:spacing w:val="-1"/>
          <w:sz w:val="23"/>
          <w:szCs w:val="23"/>
        </w:rPr>
        <w:t xml:space="preserve"> issu</w:t>
      </w:r>
      <w:r w:rsidRPr="00532C28">
        <w:rPr>
          <w:rFonts w:ascii="Arial" w:eastAsia="Arial" w:hAnsi="Arial" w:cs="Arial"/>
          <w:spacing w:val="-3"/>
          <w:sz w:val="23"/>
          <w:szCs w:val="23"/>
        </w:rPr>
        <w:t>e</w:t>
      </w:r>
      <w:r w:rsidRPr="00532C28">
        <w:rPr>
          <w:rFonts w:ascii="Arial" w:eastAsia="Arial" w:hAnsi="Arial" w:cs="Arial"/>
          <w:sz w:val="23"/>
          <w:szCs w:val="23"/>
        </w:rPr>
        <w:t>s</w:t>
      </w:r>
      <w:r w:rsidRPr="00532C28">
        <w:rPr>
          <w:rFonts w:ascii="Arial" w:eastAsia="Arial" w:hAnsi="Arial" w:cs="Arial"/>
          <w:spacing w:val="2"/>
          <w:sz w:val="23"/>
          <w:szCs w:val="23"/>
        </w:rPr>
        <w:t xml:space="preserve"> </w:t>
      </w:r>
      <w:r w:rsidRPr="00532C28">
        <w:rPr>
          <w:rFonts w:ascii="Arial" w:eastAsia="Arial" w:hAnsi="Arial" w:cs="Arial"/>
          <w:spacing w:val="-1"/>
          <w:sz w:val="23"/>
          <w:szCs w:val="23"/>
        </w:rPr>
        <w:t>a</w:t>
      </w:r>
      <w:r w:rsidRPr="00532C28">
        <w:rPr>
          <w:rFonts w:ascii="Arial" w:eastAsia="Arial" w:hAnsi="Arial" w:cs="Arial"/>
          <w:spacing w:val="1"/>
          <w:sz w:val="23"/>
          <w:szCs w:val="23"/>
        </w:rPr>
        <w:t>r</w:t>
      </w:r>
      <w:r w:rsidRPr="00532C28">
        <w:rPr>
          <w:rFonts w:ascii="Arial" w:eastAsia="Arial" w:hAnsi="Arial" w:cs="Arial"/>
          <w:spacing w:val="-1"/>
          <w:sz w:val="23"/>
          <w:szCs w:val="23"/>
        </w:rPr>
        <w:t>isi</w:t>
      </w:r>
      <w:r w:rsidRPr="00532C28">
        <w:rPr>
          <w:rFonts w:ascii="Arial" w:eastAsia="Arial" w:hAnsi="Arial" w:cs="Arial"/>
          <w:spacing w:val="-3"/>
          <w:sz w:val="23"/>
          <w:szCs w:val="23"/>
        </w:rPr>
        <w:t>n</w:t>
      </w:r>
      <w:r w:rsidRPr="00532C28">
        <w:rPr>
          <w:rFonts w:ascii="Arial" w:eastAsia="Arial" w:hAnsi="Arial" w:cs="Arial"/>
          <w:sz w:val="23"/>
          <w:szCs w:val="23"/>
        </w:rPr>
        <w:t>g</w:t>
      </w:r>
      <w:r w:rsidRPr="00532C28">
        <w:rPr>
          <w:rFonts w:ascii="Arial" w:eastAsia="Arial" w:hAnsi="Arial" w:cs="Arial"/>
          <w:spacing w:val="1"/>
          <w:sz w:val="23"/>
          <w:szCs w:val="23"/>
        </w:rPr>
        <w:t xml:space="preserve"> fr</w:t>
      </w:r>
      <w:r w:rsidRPr="00532C28">
        <w:rPr>
          <w:rFonts w:ascii="Arial" w:eastAsia="Arial" w:hAnsi="Arial" w:cs="Arial"/>
          <w:spacing w:val="-3"/>
          <w:sz w:val="23"/>
          <w:szCs w:val="23"/>
        </w:rPr>
        <w:t>o</w:t>
      </w:r>
      <w:r w:rsidRPr="00532C28">
        <w:rPr>
          <w:rFonts w:ascii="Arial" w:eastAsia="Arial" w:hAnsi="Arial" w:cs="Arial"/>
          <w:spacing w:val="1"/>
          <w:sz w:val="23"/>
          <w:szCs w:val="23"/>
        </w:rPr>
        <w:t>m</w:t>
      </w:r>
      <w:r w:rsidRPr="00532C28">
        <w:rPr>
          <w:rFonts w:ascii="Arial" w:eastAsia="Arial" w:hAnsi="Arial" w:cs="Arial"/>
          <w:sz w:val="23"/>
          <w:szCs w:val="23"/>
        </w:rPr>
        <w:t>,</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e</w:t>
      </w:r>
      <w:r w:rsidRPr="00532C28">
        <w:rPr>
          <w:rFonts w:ascii="Arial" w:eastAsia="Arial" w:hAnsi="Arial" w:cs="Arial"/>
          <w:spacing w:val="-2"/>
          <w:sz w:val="23"/>
          <w:szCs w:val="23"/>
        </w:rPr>
        <w:t>x</w:t>
      </w:r>
      <w:r w:rsidRPr="00532C28">
        <w:rPr>
          <w:rFonts w:ascii="Arial" w:eastAsia="Arial" w:hAnsi="Arial" w:cs="Arial"/>
          <w:spacing w:val="1"/>
          <w:sz w:val="23"/>
          <w:szCs w:val="23"/>
        </w:rPr>
        <w:t>t</w:t>
      </w:r>
      <w:r w:rsidRPr="00532C28">
        <w:rPr>
          <w:rFonts w:ascii="Arial" w:eastAsia="Arial" w:hAnsi="Arial" w:cs="Arial"/>
          <w:sz w:val="23"/>
          <w:szCs w:val="23"/>
        </w:rPr>
        <w:t>e</w:t>
      </w:r>
      <w:r w:rsidRPr="00532C28">
        <w:rPr>
          <w:rFonts w:ascii="Arial" w:eastAsia="Arial" w:hAnsi="Arial" w:cs="Arial"/>
          <w:spacing w:val="1"/>
          <w:sz w:val="23"/>
          <w:szCs w:val="23"/>
        </w:rPr>
        <w:t>r</w:t>
      </w:r>
      <w:r w:rsidRPr="00532C28">
        <w:rPr>
          <w:rFonts w:ascii="Arial" w:eastAsia="Arial" w:hAnsi="Arial" w:cs="Arial"/>
          <w:spacing w:val="-1"/>
          <w:sz w:val="23"/>
          <w:szCs w:val="23"/>
        </w:rPr>
        <w:t>na</w:t>
      </w:r>
      <w:r w:rsidRPr="00532C28">
        <w:rPr>
          <w:rFonts w:ascii="Arial" w:eastAsia="Arial" w:hAnsi="Arial" w:cs="Arial"/>
          <w:sz w:val="23"/>
          <w:szCs w:val="23"/>
        </w:rPr>
        <w:t>l</w:t>
      </w:r>
      <w:r w:rsidRPr="00532C28">
        <w:rPr>
          <w:rFonts w:ascii="Arial" w:eastAsia="Arial" w:hAnsi="Arial" w:cs="Arial"/>
          <w:spacing w:val="1"/>
          <w:sz w:val="23"/>
          <w:szCs w:val="23"/>
        </w:rPr>
        <w:t xml:space="preserve"> </w:t>
      </w:r>
      <w:r w:rsidRPr="00532C28">
        <w:rPr>
          <w:rFonts w:ascii="Arial" w:eastAsia="Arial" w:hAnsi="Arial" w:cs="Arial"/>
          <w:spacing w:val="-2"/>
          <w:sz w:val="23"/>
          <w:szCs w:val="23"/>
        </w:rPr>
        <w:t>v</w:t>
      </w:r>
      <w:r w:rsidRPr="00532C28">
        <w:rPr>
          <w:rFonts w:ascii="Arial" w:eastAsia="Arial" w:hAnsi="Arial" w:cs="Arial"/>
          <w:sz w:val="23"/>
          <w:szCs w:val="23"/>
        </w:rPr>
        <w:t>e</w:t>
      </w:r>
      <w:r w:rsidRPr="00532C28">
        <w:rPr>
          <w:rFonts w:ascii="Arial" w:eastAsia="Arial" w:hAnsi="Arial" w:cs="Arial"/>
          <w:spacing w:val="1"/>
          <w:sz w:val="23"/>
          <w:szCs w:val="23"/>
        </w:rPr>
        <w:t>r</w:t>
      </w:r>
      <w:r w:rsidRPr="00532C28">
        <w:rPr>
          <w:rFonts w:ascii="Arial" w:eastAsia="Arial" w:hAnsi="Arial" w:cs="Arial"/>
          <w:spacing w:val="-3"/>
          <w:sz w:val="23"/>
          <w:szCs w:val="23"/>
        </w:rPr>
        <w:t>i</w:t>
      </w:r>
      <w:r w:rsidRPr="00532C28">
        <w:rPr>
          <w:rFonts w:ascii="Arial" w:eastAsia="Arial" w:hAnsi="Arial" w:cs="Arial"/>
          <w:spacing w:val="3"/>
          <w:sz w:val="23"/>
          <w:szCs w:val="23"/>
        </w:rPr>
        <w:t>f</w:t>
      </w:r>
      <w:r w:rsidRPr="00532C28">
        <w:rPr>
          <w:rFonts w:ascii="Arial" w:eastAsia="Arial" w:hAnsi="Arial" w:cs="Arial"/>
          <w:spacing w:val="-1"/>
          <w:sz w:val="23"/>
          <w:szCs w:val="23"/>
        </w:rPr>
        <w:t>ica</w:t>
      </w:r>
      <w:r w:rsidRPr="00532C28">
        <w:rPr>
          <w:rFonts w:ascii="Arial" w:eastAsia="Arial" w:hAnsi="Arial" w:cs="Arial"/>
          <w:spacing w:val="1"/>
          <w:sz w:val="23"/>
          <w:szCs w:val="23"/>
        </w:rPr>
        <w:t>t</w:t>
      </w:r>
      <w:r w:rsidRPr="00532C28">
        <w:rPr>
          <w:rFonts w:ascii="Arial" w:eastAsia="Arial" w:hAnsi="Arial" w:cs="Arial"/>
          <w:spacing w:val="-1"/>
          <w:sz w:val="23"/>
          <w:szCs w:val="23"/>
        </w:rPr>
        <w:t>io</w:t>
      </w:r>
      <w:r w:rsidRPr="00532C28">
        <w:rPr>
          <w:rFonts w:ascii="Arial" w:eastAsia="Arial" w:hAnsi="Arial" w:cs="Arial"/>
          <w:sz w:val="23"/>
          <w:szCs w:val="23"/>
        </w:rPr>
        <w:t>n</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an</w:t>
      </w:r>
      <w:r w:rsidRPr="00532C28">
        <w:rPr>
          <w:rFonts w:ascii="Arial" w:eastAsia="Arial" w:hAnsi="Arial" w:cs="Arial"/>
          <w:sz w:val="23"/>
          <w:szCs w:val="23"/>
        </w:rPr>
        <w:t>d</w:t>
      </w:r>
      <w:r w:rsidRPr="00532C28">
        <w:rPr>
          <w:rFonts w:ascii="Arial" w:eastAsia="Arial" w:hAnsi="Arial" w:cs="Arial"/>
          <w:spacing w:val="-4"/>
          <w:sz w:val="23"/>
          <w:szCs w:val="23"/>
        </w:rPr>
        <w:t xml:space="preserve"> </w:t>
      </w:r>
      <w:r w:rsidRPr="00532C28">
        <w:rPr>
          <w:rFonts w:ascii="Arial" w:eastAsia="Arial" w:hAnsi="Arial" w:cs="Arial"/>
          <w:spacing w:val="2"/>
          <w:sz w:val="23"/>
          <w:szCs w:val="23"/>
        </w:rPr>
        <w:t>q</w:t>
      </w:r>
      <w:r w:rsidRPr="00532C28">
        <w:rPr>
          <w:rFonts w:ascii="Arial" w:eastAsia="Arial" w:hAnsi="Arial" w:cs="Arial"/>
          <w:spacing w:val="-1"/>
          <w:sz w:val="23"/>
          <w:szCs w:val="23"/>
        </w:rPr>
        <w:t>uali</w:t>
      </w:r>
      <w:r w:rsidRPr="00532C28">
        <w:rPr>
          <w:rFonts w:ascii="Arial" w:eastAsia="Arial" w:hAnsi="Arial" w:cs="Arial"/>
          <w:spacing w:val="1"/>
          <w:sz w:val="23"/>
          <w:szCs w:val="23"/>
        </w:rPr>
        <w:t>t</w:t>
      </w:r>
      <w:r w:rsidRPr="00532C28">
        <w:rPr>
          <w:rFonts w:ascii="Arial" w:eastAsia="Arial" w:hAnsi="Arial" w:cs="Arial"/>
          <w:sz w:val="23"/>
          <w:szCs w:val="23"/>
        </w:rPr>
        <w:t xml:space="preserve">y </w:t>
      </w:r>
      <w:r w:rsidRPr="00532C28">
        <w:rPr>
          <w:rFonts w:ascii="Arial" w:eastAsia="Arial" w:hAnsi="Arial" w:cs="Arial"/>
          <w:spacing w:val="1"/>
          <w:sz w:val="23"/>
          <w:szCs w:val="23"/>
        </w:rPr>
        <w:t>c</w:t>
      </w:r>
      <w:r w:rsidRPr="00532C28">
        <w:rPr>
          <w:rFonts w:ascii="Arial" w:eastAsia="Arial" w:hAnsi="Arial" w:cs="Arial"/>
          <w:sz w:val="23"/>
          <w:szCs w:val="23"/>
        </w:rPr>
        <w:t>on</w:t>
      </w:r>
      <w:r w:rsidRPr="00532C28">
        <w:rPr>
          <w:rFonts w:ascii="Arial" w:eastAsia="Arial" w:hAnsi="Arial" w:cs="Arial"/>
          <w:spacing w:val="1"/>
          <w:sz w:val="23"/>
          <w:szCs w:val="23"/>
        </w:rPr>
        <w:t>tr</w:t>
      </w:r>
      <w:r w:rsidRPr="00532C28">
        <w:rPr>
          <w:rFonts w:ascii="Arial" w:eastAsia="Arial" w:hAnsi="Arial" w:cs="Arial"/>
          <w:sz w:val="23"/>
          <w:szCs w:val="23"/>
        </w:rPr>
        <w:t xml:space="preserve">ol </w:t>
      </w:r>
      <w:r w:rsidRPr="00532C28">
        <w:rPr>
          <w:rFonts w:ascii="Arial" w:eastAsia="Arial" w:hAnsi="Arial" w:cs="Arial"/>
          <w:spacing w:val="-3"/>
          <w:sz w:val="23"/>
          <w:szCs w:val="23"/>
        </w:rPr>
        <w:t>a</w:t>
      </w:r>
      <w:r w:rsidRPr="00532C28">
        <w:rPr>
          <w:rFonts w:ascii="Arial" w:eastAsia="Arial" w:hAnsi="Arial" w:cs="Arial"/>
          <w:spacing w:val="1"/>
          <w:sz w:val="23"/>
          <w:szCs w:val="23"/>
        </w:rPr>
        <w:t>rr</w:t>
      </w:r>
      <w:r w:rsidRPr="00532C28">
        <w:rPr>
          <w:rFonts w:ascii="Arial" w:eastAsia="Arial" w:hAnsi="Arial" w:cs="Arial"/>
          <w:sz w:val="23"/>
          <w:szCs w:val="23"/>
        </w:rPr>
        <w:t>a</w:t>
      </w:r>
      <w:r w:rsidRPr="00532C28">
        <w:rPr>
          <w:rFonts w:ascii="Arial" w:eastAsia="Arial" w:hAnsi="Arial" w:cs="Arial"/>
          <w:spacing w:val="-3"/>
          <w:sz w:val="23"/>
          <w:szCs w:val="23"/>
        </w:rPr>
        <w:t>n</w:t>
      </w:r>
      <w:r w:rsidRPr="00532C28">
        <w:rPr>
          <w:rFonts w:ascii="Arial" w:eastAsia="Arial" w:hAnsi="Arial" w:cs="Arial"/>
          <w:spacing w:val="2"/>
          <w:sz w:val="23"/>
          <w:szCs w:val="23"/>
        </w:rPr>
        <w:t>g</w:t>
      </w:r>
      <w:r w:rsidRPr="00532C28">
        <w:rPr>
          <w:rFonts w:ascii="Arial" w:eastAsia="Arial" w:hAnsi="Arial" w:cs="Arial"/>
          <w:spacing w:val="-3"/>
          <w:sz w:val="23"/>
          <w:szCs w:val="23"/>
        </w:rPr>
        <w:t>e</w:t>
      </w:r>
      <w:r w:rsidRPr="00532C28">
        <w:rPr>
          <w:rFonts w:ascii="Arial" w:eastAsia="Arial" w:hAnsi="Arial" w:cs="Arial"/>
          <w:spacing w:val="1"/>
          <w:sz w:val="23"/>
          <w:szCs w:val="23"/>
        </w:rPr>
        <w:t>m</w:t>
      </w:r>
      <w:r w:rsidRPr="00532C28">
        <w:rPr>
          <w:rFonts w:ascii="Arial" w:eastAsia="Arial" w:hAnsi="Arial" w:cs="Arial"/>
          <w:sz w:val="23"/>
          <w:szCs w:val="23"/>
        </w:rPr>
        <w:t>e</w:t>
      </w:r>
      <w:r w:rsidRPr="00532C28">
        <w:rPr>
          <w:rFonts w:ascii="Arial" w:eastAsia="Arial" w:hAnsi="Arial" w:cs="Arial"/>
          <w:spacing w:val="-3"/>
          <w:sz w:val="23"/>
          <w:szCs w:val="23"/>
        </w:rPr>
        <w:t>n</w:t>
      </w:r>
      <w:r w:rsidRPr="00532C28">
        <w:rPr>
          <w:rFonts w:ascii="Arial" w:eastAsia="Arial" w:hAnsi="Arial" w:cs="Arial"/>
          <w:spacing w:val="1"/>
          <w:sz w:val="23"/>
          <w:szCs w:val="23"/>
        </w:rPr>
        <w:t>ts</w:t>
      </w:r>
    </w:p>
    <w:p w14:paraId="77B175B3" w14:textId="3520296C" w:rsidR="00B45E34" w:rsidRPr="00532C28" w:rsidRDefault="00C40B36" w:rsidP="00532C28">
      <w:pPr>
        <w:pStyle w:val="ListParagraph"/>
        <w:numPr>
          <w:ilvl w:val="0"/>
          <w:numId w:val="13"/>
        </w:numPr>
        <w:spacing w:before="13"/>
        <w:ind w:right="769"/>
        <w:rPr>
          <w:rFonts w:ascii="Arial" w:eastAsia="Arial" w:hAnsi="Arial" w:cs="Arial"/>
          <w:sz w:val="23"/>
          <w:szCs w:val="23"/>
        </w:rPr>
      </w:pPr>
      <w:r w:rsidRPr="00532C28">
        <w:rPr>
          <w:rFonts w:ascii="Arial" w:eastAsia="Arial" w:hAnsi="Arial" w:cs="Arial"/>
          <w:sz w:val="23"/>
          <w:szCs w:val="23"/>
        </w:rPr>
        <w:t>hi</w:t>
      </w:r>
      <w:r w:rsidRPr="00532C28">
        <w:rPr>
          <w:rFonts w:ascii="Arial" w:eastAsia="Arial" w:hAnsi="Arial" w:cs="Arial"/>
          <w:spacing w:val="2"/>
          <w:sz w:val="23"/>
          <w:szCs w:val="23"/>
        </w:rPr>
        <w:t>g</w:t>
      </w:r>
      <w:r w:rsidRPr="00532C28">
        <w:rPr>
          <w:rFonts w:ascii="Arial" w:eastAsia="Arial" w:hAnsi="Arial" w:cs="Arial"/>
          <w:sz w:val="23"/>
          <w:szCs w:val="23"/>
        </w:rPr>
        <w:t>hli</w:t>
      </w:r>
      <w:r w:rsidRPr="00532C28">
        <w:rPr>
          <w:rFonts w:ascii="Arial" w:eastAsia="Arial" w:hAnsi="Arial" w:cs="Arial"/>
          <w:spacing w:val="2"/>
          <w:sz w:val="23"/>
          <w:szCs w:val="23"/>
        </w:rPr>
        <w:t>g</w:t>
      </w:r>
      <w:r w:rsidRPr="00532C28">
        <w:rPr>
          <w:rFonts w:ascii="Arial" w:eastAsia="Arial" w:hAnsi="Arial" w:cs="Arial"/>
          <w:spacing w:val="-3"/>
          <w:sz w:val="23"/>
          <w:szCs w:val="23"/>
        </w:rPr>
        <w:t>h</w:t>
      </w:r>
      <w:r w:rsidRPr="00532C28">
        <w:rPr>
          <w:rFonts w:ascii="Arial" w:eastAsia="Arial" w:hAnsi="Arial" w:cs="Arial"/>
          <w:sz w:val="23"/>
          <w:szCs w:val="23"/>
        </w:rPr>
        <w:t>t</w:t>
      </w:r>
      <w:r w:rsidRPr="00532C28">
        <w:rPr>
          <w:rFonts w:ascii="Arial" w:eastAsia="Arial" w:hAnsi="Arial" w:cs="Arial"/>
          <w:spacing w:val="3"/>
          <w:sz w:val="23"/>
          <w:szCs w:val="23"/>
        </w:rPr>
        <w:t xml:space="preserve"> </w:t>
      </w:r>
      <w:r w:rsidRPr="00532C28">
        <w:rPr>
          <w:rFonts w:ascii="Arial" w:eastAsia="Arial" w:hAnsi="Arial" w:cs="Arial"/>
          <w:sz w:val="23"/>
          <w:szCs w:val="23"/>
        </w:rPr>
        <w:t>spec</w:t>
      </w:r>
      <w:r w:rsidRPr="00532C28">
        <w:rPr>
          <w:rFonts w:ascii="Arial" w:eastAsia="Arial" w:hAnsi="Arial" w:cs="Arial"/>
          <w:spacing w:val="-4"/>
          <w:sz w:val="23"/>
          <w:szCs w:val="23"/>
        </w:rPr>
        <w:t>i</w:t>
      </w:r>
      <w:r w:rsidRPr="00532C28">
        <w:rPr>
          <w:rFonts w:ascii="Arial" w:eastAsia="Arial" w:hAnsi="Arial" w:cs="Arial"/>
          <w:spacing w:val="3"/>
          <w:sz w:val="23"/>
          <w:szCs w:val="23"/>
        </w:rPr>
        <w:t>f</w:t>
      </w:r>
      <w:r w:rsidRPr="00532C28">
        <w:rPr>
          <w:rFonts w:ascii="Arial" w:eastAsia="Arial" w:hAnsi="Arial" w:cs="Arial"/>
          <w:sz w:val="23"/>
          <w:szCs w:val="23"/>
        </w:rPr>
        <w:t>ic</w:t>
      </w:r>
      <w:r w:rsidRPr="00532C28">
        <w:rPr>
          <w:rFonts w:ascii="Arial" w:eastAsia="Arial" w:hAnsi="Arial" w:cs="Arial"/>
          <w:spacing w:val="-1"/>
          <w:sz w:val="23"/>
          <w:szCs w:val="23"/>
        </w:rPr>
        <w:t xml:space="preserve"> </w:t>
      </w:r>
      <w:r w:rsidRPr="00532C28">
        <w:rPr>
          <w:rFonts w:ascii="Arial" w:eastAsia="Arial" w:hAnsi="Arial" w:cs="Arial"/>
          <w:sz w:val="23"/>
          <w:szCs w:val="23"/>
        </w:rPr>
        <w:t>issues</w:t>
      </w:r>
      <w:r w:rsidRPr="00532C28">
        <w:rPr>
          <w:rFonts w:ascii="Arial" w:eastAsia="Arial" w:hAnsi="Arial" w:cs="Arial"/>
          <w:spacing w:val="-1"/>
          <w:sz w:val="23"/>
          <w:szCs w:val="23"/>
        </w:rPr>
        <w:t xml:space="preserve"> </w:t>
      </w:r>
      <w:r w:rsidRPr="00532C28">
        <w:rPr>
          <w:rFonts w:ascii="Arial" w:eastAsia="Arial" w:hAnsi="Arial" w:cs="Arial"/>
          <w:spacing w:val="-2"/>
          <w:sz w:val="23"/>
          <w:szCs w:val="23"/>
        </w:rPr>
        <w:t>r</w:t>
      </w:r>
      <w:r w:rsidRPr="00532C28">
        <w:rPr>
          <w:rFonts w:ascii="Arial" w:eastAsia="Arial" w:hAnsi="Arial" w:cs="Arial"/>
          <w:sz w:val="23"/>
          <w:szCs w:val="23"/>
        </w:rPr>
        <w:t>ela</w:t>
      </w:r>
      <w:r w:rsidRPr="00532C28">
        <w:rPr>
          <w:rFonts w:ascii="Arial" w:eastAsia="Arial" w:hAnsi="Arial" w:cs="Arial"/>
          <w:spacing w:val="1"/>
          <w:sz w:val="23"/>
          <w:szCs w:val="23"/>
        </w:rPr>
        <w:t>t</w:t>
      </w:r>
      <w:r w:rsidRPr="00532C28">
        <w:rPr>
          <w:rFonts w:ascii="Arial" w:eastAsia="Arial" w:hAnsi="Arial" w:cs="Arial"/>
          <w:spacing w:val="-1"/>
          <w:sz w:val="23"/>
          <w:szCs w:val="23"/>
        </w:rPr>
        <w:t>i</w:t>
      </w:r>
      <w:r w:rsidRPr="00532C28">
        <w:rPr>
          <w:rFonts w:ascii="Arial" w:eastAsia="Arial" w:hAnsi="Arial" w:cs="Arial"/>
          <w:sz w:val="23"/>
          <w:szCs w:val="23"/>
        </w:rPr>
        <w:t>ng</w:t>
      </w:r>
      <w:r w:rsidRPr="00532C28">
        <w:rPr>
          <w:rFonts w:ascii="Arial" w:eastAsia="Arial" w:hAnsi="Arial" w:cs="Arial"/>
          <w:spacing w:val="1"/>
          <w:sz w:val="23"/>
          <w:szCs w:val="23"/>
        </w:rPr>
        <w:t xml:space="preserve"> t</w:t>
      </w:r>
      <w:r w:rsidRPr="00532C28">
        <w:rPr>
          <w:rFonts w:ascii="Arial" w:eastAsia="Arial" w:hAnsi="Arial" w:cs="Arial"/>
          <w:sz w:val="23"/>
          <w:szCs w:val="23"/>
        </w:rPr>
        <w:t>o</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t</w:t>
      </w:r>
      <w:r w:rsidRPr="00532C28">
        <w:rPr>
          <w:rFonts w:ascii="Arial" w:eastAsia="Arial" w:hAnsi="Arial" w:cs="Arial"/>
          <w:sz w:val="23"/>
          <w:szCs w:val="23"/>
        </w:rPr>
        <w:t>he</w:t>
      </w:r>
      <w:r w:rsidRPr="00532C28">
        <w:rPr>
          <w:rFonts w:ascii="Arial" w:eastAsia="Arial" w:hAnsi="Arial" w:cs="Arial"/>
          <w:spacing w:val="-1"/>
          <w:sz w:val="23"/>
          <w:szCs w:val="23"/>
        </w:rPr>
        <w:t xml:space="preserve"> </w:t>
      </w:r>
      <w:r w:rsidRPr="00532C28">
        <w:rPr>
          <w:rFonts w:ascii="Arial" w:eastAsia="Arial" w:hAnsi="Arial" w:cs="Arial"/>
          <w:sz w:val="23"/>
          <w:szCs w:val="23"/>
        </w:rPr>
        <w:t>asses</w:t>
      </w:r>
      <w:r w:rsidRPr="00532C28">
        <w:rPr>
          <w:rFonts w:ascii="Arial" w:eastAsia="Arial" w:hAnsi="Arial" w:cs="Arial"/>
          <w:spacing w:val="-2"/>
          <w:sz w:val="23"/>
          <w:szCs w:val="23"/>
        </w:rPr>
        <w:t>s</w:t>
      </w:r>
      <w:r w:rsidRPr="00532C28">
        <w:rPr>
          <w:rFonts w:ascii="Arial" w:eastAsia="Arial" w:hAnsi="Arial" w:cs="Arial"/>
          <w:spacing w:val="1"/>
          <w:sz w:val="23"/>
          <w:szCs w:val="23"/>
        </w:rPr>
        <w:t>m</w:t>
      </w:r>
      <w:r w:rsidRPr="00532C28">
        <w:rPr>
          <w:rFonts w:ascii="Arial" w:eastAsia="Arial" w:hAnsi="Arial" w:cs="Arial"/>
          <w:sz w:val="23"/>
          <w:szCs w:val="23"/>
        </w:rPr>
        <w:t>e</w:t>
      </w:r>
      <w:r w:rsidRPr="00532C28">
        <w:rPr>
          <w:rFonts w:ascii="Arial" w:eastAsia="Arial" w:hAnsi="Arial" w:cs="Arial"/>
          <w:spacing w:val="-3"/>
          <w:sz w:val="23"/>
          <w:szCs w:val="23"/>
        </w:rPr>
        <w:t>n</w:t>
      </w:r>
      <w:r w:rsidRPr="00532C28">
        <w:rPr>
          <w:rFonts w:ascii="Arial" w:eastAsia="Arial" w:hAnsi="Arial" w:cs="Arial"/>
          <w:sz w:val="23"/>
          <w:szCs w:val="23"/>
        </w:rPr>
        <w:t>t</w:t>
      </w:r>
      <w:r w:rsidRPr="00532C28">
        <w:rPr>
          <w:rFonts w:ascii="Arial" w:eastAsia="Arial" w:hAnsi="Arial" w:cs="Arial"/>
          <w:spacing w:val="3"/>
          <w:sz w:val="23"/>
          <w:szCs w:val="23"/>
        </w:rPr>
        <w:t xml:space="preserve"> </w:t>
      </w:r>
      <w:r w:rsidRPr="00532C28">
        <w:rPr>
          <w:rFonts w:ascii="Arial" w:eastAsia="Arial" w:hAnsi="Arial" w:cs="Arial"/>
          <w:spacing w:val="-3"/>
          <w:sz w:val="23"/>
          <w:szCs w:val="23"/>
        </w:rPr>
        <w:t>o</w:t>
      </w:r>
      <w:r w:rsidRPr="00532C28">
        <w:rPr>
          <w:rFonts w:ascii="Arial" w:eastAsia="Arial" w:hAnsi="Arial" w:cs="Arial"/>
          <w:sz w:val="23"/>
          <w:szCs w:val="23"/>
        </w:rPr>
        <w:t xml:space="preserve">f </w:t>
      </w:r>
      <w:r w:rsidRPr="00532C28">
        <w:rPr>
          <w:rFonts w:ascii="Arial" w:eastAsia="Arial" w:hAnsi="Arial" w:cs="Arial"/>
          <w:spacing w:val="1"/>
          <w:sz w:val="23"/>
          <w:szCs w:val="23"/>
        </w:rPr>
        <w:t>t</w:t>
      </w:r>
      <w:r w:rsidRPr="00532C28">
        <w:rPr>
          <w:rFonts w:ascii="Arial" w:eastAsia="Arial" w:hAnsi="Arial" w:cs="Arial"/>
          <w:sz w:val="23"/>
          <w:szCs w:val="23"/>
        </w:rPr>
        <w:t>he</w:t>
      </w:r>
      <w:r w:rsidRPr="00532C28">
        <w:rPr>
          <w:rFonts w:ascii="Arial" w:eastAsia="Arial" w:hAnsi="Arial" w:cs="Arial"/>
          <w:spacing w:val="1"/>
          <w:sz w:val="23"/>
          <w:szCs w:val="23"/>
        </w:rPr>
        <w:t xml:space="preserve"> </w:t>
      </w:r>
      <w:r w:rsidRPr="00532C28">
        <w:rPr>
          <w:rFonts w:ascii="Arial" w:eastAsia="Arial" w:hAnsi="Arial" w:cs="Arial"/>
          <w:sz w:val="23"/>
          <w:szCs w:val="23"/>
        </w:rPr>
        <w:t>s</w:t>
      </w:r>
      <w:r w:rsidRPr="00532C28">
        <w:rPr>
          <w:rFonts w:ascii="Arial" w:eastAsia="Arial" w:hAnsi="Arial" w:cs="Arial"/>
          <w:spacing w:val="-3"/>
          <w:sz w:val="23"/>
          <w:szCs w:val="23"/>
        </w:rPr>
        <w:t>e</w:t>
      </w:r>
      <w:r w:rsidRPr="00532C28">
        <w:rPr>
          <w:rFonts w:ascii="Arial" w:eastAsia="Arial" w:hAnsi="Arial" w:cs="Arial"/>
          <w:sz w:val="23"/>
          <w:szCs w:val="23"/>
        </w:rPr>
        <w:t>c</w:t>
      </w:r>
      <w:r w:rsidRPr="00532C28">
        <w:rPr>
          <w:rFonts w:ascii="Arial" w:eastAsia="Arial" w:hAnsi="Arial" w:cs="Arial"/>
          <w:spacing w:val="1"/>
          <w:sz w:val="23"/>
          <w:szCs w:val="23"/>
        </w:rPr>
        <w:t>t</w:t>
      </w:r>
      <w:r w:rsidRPr="00532C28">
        <w:rPr>
          <w:rFonts w:ascii="Arial" w:eastAsia="Arial" w:hAnsi="Arial" w:cs="Arial"/>
          <w:spacing w:val="-3"/>
          <w:sz w:val="23"/>
          <w:szCs w:val="23"/>
        </w:rPr>
        <w:t>o</w:t>
      </w:r>
      <w:r w:rsidRPr="00532C28">
        <w:rPr>
          <w:rFonts w:ascii="Arial" w:eastAsia="Arial" w:hAnsi="Arial" w:cs="Arial"/>
          <w:spacing w:val="1"/>
          <w:sz w:val="23"/>
          <w:szCs w:val="23"/>
        </w:rPr>
        <w:t>r</w:t>
      </w:r>
      <w:r w:rsidRPr="00532C28">
        <w:rPr>
          <w:rFonts w:ascii="Arial" w:eastAsia="Arial" w:hAnsi="Arial" w:cs="Arial"/>
          <w:sz w:val="23"/>
          <w:szCs w:val="23"/>
        </w:rPr>
        <w:t>’s</w:t>
      </w:r>
      <w:r w:rsidRPr="00532C28">
        <w:rPr>
          <w:rFonts w:ascii="Arial" w:eastAsia="Arial" w:hAnsi="Arial" w:cs="Arial"/>
          <w:spacing w:val="1"/>
          <w:sz w:val="23"/>
          <w:szCs w:val="23"/>
        </w:rPr>
        <w:t xml:space="preserve"> </w:t>
      </w:r>
      <w:r w:rsidR="00392092" w:rsidRPr="00532C28">
        <w:rPr>
          <w:rFonts w:ascii="Arial" w:eastAsia="Arial" w:hAnsi="Arial" w:cs="Arial"/>
          <w:sz w:val="23"/>
          <w:szCs w:val="23"/>
        </w:rPr>
        <w:t>SVQ</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u</w:t>
      </w:r>
      <w:r w:rsidRPr="00532C28">
        <w:rPr>
          <w:rFonts w:ascii="Arial" w:eastAsia="Arial" w:hAnsi="Arial" w:cs="Arial"/>
          <w:sz w:val="23"/>
          <w:szCs w:val="23"/>
        </w:rPr>
        <w:t>ni</w:t>
      </w:r>
      <w:r w:rsidRPr="00532C28">
        <w:rPr>
          <w:rFonts w:ascii="Arial" w:eastAsia="Arial" w:hAnsi="Arial" w:cs="Arial"/>
          <w:spacing w:val="1"/>
          <w:sz w:val="23"/>
          <w:szCs w:val="23"/>
        </w:rPr>
        <w:t>t</w:t>
      </w:r>
      <w:r w:rsidRPr="00532C28">
        <w:rPr>
          <w:rFonts w:ascii="Arial" w:eastAsia="Arial" w:hAnsi="Arial" w:cs="Arial"/>
          <w:sz w:val="23"/>
          <w:szCs w:val="23"/>
        </w:rPr>
        <w:t>s</w:t>
      </w:r>
      <w:r w:rsidRPr="00532C28">
        <w:rPr>
          <w:rFonts w:ascii="Arial" w:eastAsia="Arial" w:hAnsi="Arial" w:cs="Arial"/>
          <w:spacing w:val="1"/>
          <w:sz w:val="23"/>
          <w:szCs w:val="23"/>
        </w:rPr>
        <w:t xml:space="preserve"> </w:t>
      </w:r>
      <w:r w:rsidRPr="00532C28">
        <w:rPr>
          <w:rFonts w:ascii="Arial" w:eastAsia="Arial" w:hAnsi="Arial" w:cs="Arial"/>
          <w:sz w:val="23"/>
          <w:szCs w:val="23"/>
        </w:rPr>
        <w:t xml:space="preserve">and </w:t>
      </w:r>
      <w:r w:rsidRPr="00532C28">
        <w:rPr>
          <w:rFonts w:ascii="Arial" w:eastAsia="Arial" w:hAnsi="Arial" w:cs="Arial"/>
          <w:spacing w:val="2"/>
          <w:sz w:val="23"/>
          <w:szCs w:val="23"/>
        </w:rPr>
        <w:t>q</w:t>
      </w:r>
      <w:r w:rsidRPr="00532C28">
        <w:rPr>
          <w:rFonts w:ascii="Arial" w:eastAsia="Arial" w:hAnsi="Arial" w:cs="Arial"/>
          <w:spacing w:val="-1"/>
          <w:sz w:val="23"/>
          <w:szCs w:val="23"/>
        </w:rPr>
        <w:t>ual</w:t>
      </w:r>
      <w:r w:rsidRPr="00532C28">
        <w:rPr>
          <w:rFonts w:ascii="Arial" w:eastAsia="Arial" w:hAnsi="Arial" w:cs="Arial"/>
          <w:spacing w:val="-4"/>
          <w:sz w:val="23"/>
          <w:szCs w:val="23"/>
        </w:rPr>
        <w:t>i</w:t>
      </w:r>
      <w:r w:rsidRPr="00532C28">
        <w:rPr>
          <w:rFonts w:ascii="Arial" w:eastAsia="Arial" w:hAnsi="Arial" w:cs="Arial"/>
          <w:spacing w:val="3"/>
          <w:sz w:val="23"/>
          <w:szCs w:val="23"/>
        </w:rPr>
        <w:t>f</w:t>
      </w:r>
      <w:r w:rsidRPr="00532C28">
        <w:rPr>
          <w:rFonts w:ascii="Arial" w:eastAsia="Arial" w:hAnsi="Arial" w:cs="Arial"/>
          <w:spacing w:val="-1"/>
          <w:sz w:val="23"/>
          <w:szCs w:val="23"/>
        </w:rPr>
        <w:t>ica</w:t>
      </w:r>
      <w:r w:rsidRPr="00532C28">
        <w:rPr>
          <w:rFonts w:ascii="Arial" w:eastAsia="Arial" w:hAnsi="Arial" w:cs="Arial"/>
          <w:spacing w:val="1"/>
          <w:sz w:val="23"/>
          <w:szCs w:val="23"/>
        </w:rPr>
        <w:t>t</w:t>
      </w:r>
      <w:r w:rsidRPr="00532C28">
        <w:rPr>
          <w:rFonts w:ascii="Arial" w:eastAsia="Arial" w:hAnsi="Arial" w:cs="Arial"/>
          <w:spacing w:val="-1"/>
          <w:sz w:val="23"/>
          <w:szCs w:val="23"/>
        </w:rPr>
        <w:t>ion</w:t>
      </w:r>
      <w:r w:rsidRPr="00532C28">
        <w:rPr>
          <w:rFonts w:ascii="Arial" w:eastAsia="Arial" w:hAnsi="Arial" w:cs="Arial"/>
          <w:sz w:val="23"/>
          <w:szCs w:val="23"/>
        </w:rPr>
        <w:t>s</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t</w:t>
      </w:r>
      <w:r w:rsidRPr="00532C28">
        <w:rPr>
          <w:rFonts w:ascii="Arial" w:eastAsia="Arial" w:hAnsi="Arial" w:cs="Arial"/>
          <w:sz w:val="23"/>
          <w:szCs w:val="23"/>
        </w:rPr>
        <w:t>h</w:t>
      </w:r>
      <w:r w:rsidRPr="00532C28">
        <w:rPr>
          <w:rFonts w:ascii="Arial" w:eastAsia="Arial" w:hAnsi="Arial" w:cs="Arial"/>
          <w:spacing w:val="-3"/>
          <w:sz w:val="23"/>
          <w:szCs w:val="23"/>
        </w:rPr>
        <w:t>a</w:t>
      </w:r>
      <w:r w:rsidRPr="00532C28">
        <w:rPr>
          <w:rFonts w:ascii="Arial" w:eastAsia="Arial" w:hAnsi="Arial" w:cs="Arial"/>
          <w:sz w:val="23"/>
          <w:szCs w:val="23"/>
        </w:rPr>
        <w:t xml:space="preserve">t </w:t>
      </w:r>
      <w:r w:rsidRPr="00532C28">
        <w:rPr>
          <w:rFonts w:ascii="Arial" w:eastAsia="Arial" w:hAnsi="Arial" w:cs="Arial"/>
          <w:spacing w:val="1"/>
          <w:sz w:val="23"/>
          <w:szCs w:val="23"/>
        </w:rPr>
        <w:t>r</w:t>
      </w:r>
      <w:r w:rsidRPr="00532C28">
        <w:rPr>
          <w:rFonts w:ascii="Arial" w:eastAsia="Arial" w:hAnsi="Arial" w:cs="Arial"/>
          <w:spacing w:val="-3"/>
          <w:sz w:val="23"/>
          <w:szCs w:val="23"/>
        </w:rPr>
        <w:t>e</w:t>
      </w:r>
      <w:r w:rsidRPr="00532C28">
        <w:rPr>
          <w:rFonts w:ascii="Arial" w:eastAsia="Arial" w:hAnsi="Arial" w:cs="Arial"/>
          <w:spacing w:val="2"/>
          <w:sz w:val="23"/>
          <w:szCs w:val="23"/>
        </w:rPr>
        <w:t>q</w:t>
      </w:r>
      <w:r w:rsidRPr="00532C28">
        <w:rPr>
          <w:rFonts w:ascii="Arial" w:eastAsia="Arial" w:hAnsi="Arial" w:cs="Arial"/>
          <w:sz w:val="23"/>
          <w:szCs w:val="23"/>
        </w:rPr>
        <w:t>u</w:t>
      </w:r>
      <w:r w:rsidRPr="00532C28">
        <w:rPr>
          <w:rFonts w:ascii="Arial" w:eastAsia="Arial" w:hAnsi="Arial" w:cs="Arial"/>
          <w:spacing w:val="-1"/>
          <w:sz w:val="23"/>
          <w:szCs w:val="23"/>
        </w:rPr>
        <w:t>i</w:t>
      </w:r>
      <w:r w:rsidRPr="00532C28">
        <w:rPr>
          <w:rFonts w:ascii="Arial" w:eastAsia="Arial" w:hAnsi="Arial" w:cs="Arial"/>
          <w:spacing w:val="1"/>
          <w:sz w:val="23"/>
          <w:szCs w:val="23"/>
        </w:rPr>
        <w:t>r</w:t>
      </w:r>
      <w:r w:rsidRPr="00532C28">
        <w:rPr>
          <w:rFonts w:ascii="Arial" w:eastAsia="Arial" w:hAnsi="Arial" w:cs="Arial"/>
          <w:sz w:val="23"/>
          <w:szCs w:val="23"/>
        </w:rPr>
        <w:t>e</w:t>
      </w:r>
      <w:r w:rsidRPr="00532C28">
        <w:rPr>
          <w:rFonts w:ascii="Arial" w:eastAsia="Arial" w:hAnsi="Arial" w:cs="Arial"/>
          <w:spacing w:val="-1"/>
          <w:sz w:val="23"/>
          <w:szCs w:val="23"/>
        </w:rPr>
        <w:t xml:space="preserve"> i</w:t>
      </w:r>
      <w:r w:rsidRPr="00532C28">
        <w:rPr>
          <w:rFonts w:ascii="Arial" w:eastAsia="Arial" w:hAnsi="Arial" w:cs="Arial"/>
          <w:spacing w:val="1"/>
          <w:sz w:val="23"/>
          <w:szCs w:val="23"/>
        </w:rPr>
        <w:t>mm</w:t>
      </w:r>
      <w:r w:rsidRPr="00532C28">
        <w:rPr>
          <w:rFonts w:ascii="Arial" w:eastAsia="Arial" w:hAnsi="Arial" w:cs="Arial"/>
          <w:spacing w:val="-1"/>
          <w:sz w:val="23"/>
          <w:szCs w:val="23"/>
        </w:rPr>
        <w:t>edi</w:t>
      </w:r>
      <w:r w:rsidRPr="00532C28">
        <w:rPr>
          <w:rFonts w:ascii="Arial" w:eastAsia="Arial" w:hAnsi="Arial" w:cs="Arial"/>
          <w:spacing w:val="-3"/>
          <w:sz w:val="23"/>
          <w:szCs w:val="23"/>
        </w:rPr>
        <w:t>a</w:t>
      </w:r>
      <w:r w:rsidRPr="00532C28">
        <w:rPr>
          <w:rFonts w:ascii="Arial" w:eastAsia="Arial" w:hAnsi="Arial" w:cs="Arial"/>
          <w:spacing w:val="1"/>
          <w:sz w:val="23"/>
          <w:szCs w:val="23"/>
        </w:rPr>
        <w:t>t</w:t>
      </w:r>
      <w:r w:rsidRPr="00532C28">
        <w:rPr>
          <w:rFonts w:ascii="Arial" w:eastAsia="Arial" w:hAnsi="Arial" w:cs="Arial"/>
          <w:sz w:val="23"/>
          <w:szCs w:val="23"/>
        </w:rPr>
        <w:t>e</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a</w:t>
      </w:r>
      <w:r w:rsidRPr="00532C28">
        <w:rPr>
          <w:rFonts w:ascii="Arial" w:eastAsia="Arial" w:hAnsi="Arial" w:cs="Arial"/>
          <w:spacing w:val="1"/>
          <w:sz w:val="23"/>
          <w:szCs w:val="23"/>
        </w:rPr>
        <w:t>tt</w:t>
      </w:r>
      <w:r w:rsidRPr="00532C28">
        <w:rPr>
          <w:rFonts w:ascii="Arial" w:eastAsia="Arial" w:hAnsi="Arial" w:cs="Arial"/>
          <w:sz w:val="23"/>
          <w:szCs w:val="23"/>
        </w:rPr>
        <w:t>e</w:t>
      </w:r>
      <w:r w:rsidRPr="00532C28">
        <w:rPr>
          <w:rFonts w:ascii="Arial" w:eastAsia="Arial" w:hAnsi="Arial" w:cs="Arial"/>
          <w:spacing w:val="-3"/>
          <w:sz w:val="23"/>
          <w:szCs w:val="23"/>
        </w:rPr>
        <w:t>n</w:t>
      </w:r>
      <w:r w:rsidRPr="00532C28">
        <w:rPr>
          <w:rFonts w:ascii="Arial" w:eastAsia="Arial" w:hAnsi="Arial" w:cs="Arial"/>
          <w:spacing w:val="1"/>
          <w:sz w:val="23"/>
          <w:szCs w:val="23"/>
        </w:rPr>
        <w:t>t</w:t>
      </w:r>
      <w:r w:rsidRPr="00532C28">
        <w:rPr>
          <w:rFonts w:ascii="Arial" w:eastAsia="Arial" w:hAnsi="Arial" w:cs="Arial"/>
          <w:spacing w:val="-1"/>
          <w:sz w:val="23"/>
          <w:szCs w:val="23"/>
        </w:rPr>
        <w:t>ion</w:t>
      </w:r>
      <w:r w:rsidRPr="00532C28">
        <w:rPr>
          <w:rFonts w:ascii="Arial" w:eastAsia="Arial" w:hAnsi="Arial" w:cs="Arial"/>
          <w:sz w:val="23"/>
          <w:szCs w:val="23"/>
        </w:rPr>
        <w:t>,</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a</w:t>
      </w:r>
      <w:r w:rsidRPr="00532C28">
        <w:rPr>
          <w:rFonts w:ascii="Arial" w:eastAsia="Arial" w:hAnsi="Arial" w:cs="Arial"/>
          <w:sz w:val="23"/>
          <w:szCs w:val="23"/>
        </w:rPr>
        <w:t>s</w:t>
      </w:r>
      <w:r w:rsidRPr="00532C28">
        <w:rPr>
          <w:rFonts w:ascii="Arial" w:eastAsia="Arial" w:hAnsi="Arial" w:cs="Arial"/>
          <w:spacing w:val="-2"/>
          <w:sz w:val="23"/>
          <w:szCs w:val="23"/>
        </w:rPr>
        <w:t xml:space="preserve"> </w:t>
      </w:r>
      <w:r w:rsidRPr="00532C28">
        <w:rPr>
          <w:rFonts w:ascii="Arial" w:eastAsia="Arial" w:hAnsi="Arial" w:cs="Arial"/>
          <w:spacing w:val="-1"/>
          <w:sz w:val="23"/>
          <w:szCs w:val="23"/>
        </w:rPr>
        <w:t>an</w:t>
      </w:r>
      <w:r w:rsidRPr="00532C28">
        <w:rPr>
          <w:rFonts w:ascii="Arial" w:eastAsia="Arial" w:hAnsi="Arial" w:cs="Arial"/>
          <w:sz w:val="23"/>
          <w:szCs w:val="23"/>
        </w:rPr>
        <w:t>d</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w</w:t>
      </w:r>
      <w:r w:rsidRPr="00532C28">
        <w:rPr>
          <w:rFonts w:ascii="Arial" w:eastAsia="Arial" w:hAnsi="Arial" w:cs="Arial"/>
          <w:spacing w:val="-1"/>
          <w:sz w:val="23"/>
          <w:szCs w:val="23"/>
        </w:rPr>
        <w:t>he</w:t>
      </w:r>
      <w:r w:rsidRPr="00532C28">
        <w:rPr>
          <w:rFonts w:ascii="Arial" w:eastAsia="Arial" w:hAnsi="Arial" w:cs="Arial"/>
          <w:sz w:val="23"/>
          <w:szCs w:val="23"/>
        </w:rPr>
        <w:t>n</w:t>
      </w:r>
      <w:r w:rsidRPr="00532C28">
        <w:rPr>
          <w:rFonts w:ascii="Arial" w:eastAsia="Arial" w:hAnsi="Arial" w:cs="Arial"/>
          <w:spacing w:val="1"/>
          <w:sz w:val="23"/>
          <w:szCs w:val="23"/>
        </w:rPr>
        <w:t xml:space="preserve"> t</w:t>
      </w:r>
      <w:r w:rsidRPr="00532C28">
        <w:rPr>
          <w:rFonts w:ascii="Arial" w:eastAsia="Arial" w:hAnsi="Arial" w:cs="Arial"/>
          <w:spacing w:val="-1"/>
          <w:sz w:val="23"/>
          <w:szCs w:val="23"/>
        </w:rPr>
        <w:t>he</w:t>
      </w:r>
      <w:r w:rsidRPr="00532C28">
        <w:rPr>
          <w:rFonts w:ascii="Arial" w:eastAsia="Arial" w:hAnsi="Arial" w:cs="Arial"/>
          <w:sz w:val="23"/>
          <w:szCs w:val="23"/>
        </w:rPr>
        <w:t>y</w:t>
      </w:r>
      <w:r w:rsidRPr="00532C28">
        <w:rPr>
          <w:rFonts w:ascii="Arial" w:eastAsia="Arial" w:hAnsi="Arial" w:cs="Arial"/>
          <w:spacing w:val="-1"/>
          <w:sz w:val="23"/>
          <w:szCs w:val="23"/>
        </w:rPr>
        <w:t xml:space="preserve"> a</w:t>
      </w:r>
      <w:r w:rsidRPr="00532C28">
        <w:rPr>
          <w:rFonts w:ascii="Arial" w:eastAsia="Arial" w:hAnsi="Arial" w:cs="Arial"/>
          <w:spacing w:val="1"/>
          <w:sz w:val="23"/>
          <w:szCs w:val="23"/>
        </w:rPr>
        <w:t>r</w:t>
      </w:r>
      <w:r w:rsidRPr="00532C28">
        <w:rPr>
          <w:rFonts w:ascii="Arial" w:eastAsia="Arial" w:hAnsi="Arial" w:cs="Arial"/>
          <w:spacing w:val="-1"/>
          <w:sz w:val="23"/>
          <w:szCs w:val="23"/>
        </w:rPr>
        <w:t>ise</w:t>
      </w:r>
    </w:p>
    <w:p w14:paraId="6DFD39A1" w14:textId="4DDC1311" w:rsidR="00B45E34" w:rsidRPr="00532C28" w:rsidRDefault="00C40B36" w:rsidP="00532C28">
      <w:pPr>
        <w:pStyle w:val="ListParagraph"/>
        <w:numPr>
          <w:ilvl w:val="0"/>
          <w:numId w:val="13"/>
        </w:numPr>
        <w:spacing w:before="13"/>
        <w:ind w:right="538"/>
        <w:rPr>
          <w:rFonts w:ascii="Arial" w:eastAsia="Arial" w:hAnsi="Arial" w:cs="Arial"/>
          <w:sz w:val="23"/>
          <w:szCs w:val="23"/>
        </w:rPr>
      </w:pPr>
      <w:r w:rsidRPr="00532C28">
        <w:rPr>
          <w:rFonts w:ascii="Arial" w:eastAsia="Arial" w:hAnsi="Arial" w:cs="Arial"/>
          <w:spacing w:val="-1"/>
          <w:sz w:val="23"/>
          <w:szCs w:val="23"/>
        </w:rPr>
        <w:t>con</w:t>
      </w:r>
      <w:r w:rsidRPr="00532C28">
        <w:rPr>
          <w:rFonts w:ascii="Arial" w:eastAsia="Arial" w:hAnsi="Arial" w:cs="Arial"/>
          <w:spacing w:val="1"/>
          <w:sz w:val="23"/>
          <w:szCs w:val="23"/>
        </w:rPr>
        <w:t>tr</w:t>
      </w:r>
      <w:r w:rsidRPr="00532C28">
        <w:rPr>
          <w:rFonts w:ascii="Arial" w:eastAsia="Arial" w:hAnsi="Arial" w:cs="Arial"/>
          <w:spacing w:val="-1"/>
          <w:sz w:val="23"/>
          <w:szCs w:val="23"/>
        </w:rPr>
        <w:t>ibu</w:t>
      </w:r>
      <w:r w:rsidRPr="00532C28">
        <w:rPr>
          <w:rFonts w:ascii="Arial" w:eastAsia="Arial" w:hAnsi="Arial" w:cs="Arial"/>
          <w:spacing w:val="1"/>
          <w:sz w:val="23"/>
          <w:szCs w:val="23"/>
        </w:rPr>
        <w:t>t</w:t>
      </w:r>
      <w:r w:rsidRPr="00532C28">
        <w:rPr>
          <w:rFonts w:ascii="Arial" w:eastAsia="Arial" w:hAnsi="Arial" w:cs="Arial"/>
          <w:sz w:val="23"/>
          <w:szCs w:val="23"/>
        </w:rPr>
        <w:t>e</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t</w:t>
      </w:r>
      <w:r w:rsidRPr="00532C28">
        <w:rPr>
          <w:rFonts w:ascii="Arial" w:eastAsia="Arial" w:hAnsi="Arial" w:cs="Arial"/>
          <w:sz w:val="23"/>
          <w:szCs w:val="23"/>
        </w:rPr>
        <w:t>o</w:t>
      </w:r>
      <w:r w:rsidR="008420F9" w:rsidRPr="00532C28">
        <w:rPr>
          <w:rFonts w:ascii="Arial" w:eastAsia="Arial" w:hAnsi="Arial" w:cs="Arial"/>
          <w:spacing w:val="-4"/>
          <w:sz w:val="23"/>
          <w:szCs w:val="23"/>
        </w:rPr>
        <w:t xml:space="preserve"> </w:t>
      </w:r>
      <w:r w:rsidRPr="00532C28">
        <w:rPr>
          <w:rFonts w:ascii="Arial" w:eastAsia="Arial" w:hAnsi="Arial" w:cs="Arial"/>
          <w:spacing w:val="1"/>
          <w:sz w:val="23"/>
          <w:szCs w:val="23"/>
        </w:rPr>
        <w:t>r</w:t>
      </w:r>
      <w:r w:rsidRPr="00532C28">
        <w:rPr>
          <w:rFonts w:ascii="Arial" w:eastAsia="Arial" w:hAnsi="Arial" w:cs="Arial"/>
          <w:sz w:val="23"/>
          <w:szCs w:val="23"/>
        </w:rPr>
        <w:t>e</w:t>
      </w:r>
      <w:r w:rsidRPr="00532C28">
        <w:rPr>
          <w:rFonts w:ascii="Arial" w:eastAsia="Arial" w:hAnsi="Arial" w:cs="Arial"/>
          <w:spacing w:val="-2"/>
          <w:sz w:val="23"/>
          <w:szCs w:val="23"/>
        </w:rPr>
        <w:t>v</w:t>
      </w:r>
      <w:r w:rsidRPr="00532C28">
        <w:rPr>
          <w:rFonts w:ascii="Arial" w:eastAsia="Arial" w:hAnsi="Arial" w:cs="Arial"/>
          <w:spacing w:val="-1"/>
          <w:sz w:val="23"/>
          <w:szCs w:val="23"/>
        </w:rPr>
        <w:t>ie</w:t>
      </w:r>
      <w:r w:rsidRPr="00532C28">
        <w:rPr>
          <w:rFonts w:ascii="Arial" w:eastAsia="Arial" w:hAnsi="Arial" w:cs="Arial"/>
          <w:sz w:val="23"/>
          <w:szCs w:val="23"/>
        </w:rPr>
        <w:t>w</w:t>
      </w:r>
      <w:r w:rsidR="008420F9" w:rsidRPr="00532C28">
        <w:rPr>
          <w:rFonts w:ascii="Arial" w:eastAsia="Arial" w:hAnsi="Arial" w:cs="Arial"/>
          <w:sz w:val="23"/>
          <w:szCs w:val="23"/>
        </w:rPr>
        <w:t>s</w:t>
      </w:r>
      <w:r w:rsidRPr="00532C28">
        <w:rPr>
          <w:rFonts w:ascii="Arial" w:eastAsia="Arial" w:hAnsi="Arial" w:cs="Arial"/>
          <w:spacing w:val="-2"/>
          <w:sz w:val="23"/>
          <w:szCs w:val="23"/>
        </w:rPr>
        <w:t xml:space="preserve"> </w:t>
      </w:r>
      <w:r w:rsidRPr="00532C28">
        <w:rPr>
          <w:rFonts w:ascii="Arial" w:eastAsia="Arial" w:hAnsi="Arial" w:cs="Arial"/>
          <w:spacing w:val="-1"/>
          <w:sz w:val="23"/>
          <w:szCs w:val="23"/>
        </w:rPr>
        <w:t>an</w:t>
      </w:r>
      <w:r w:rsidRPr="00532C28">
        <w:rPr>
          <w:rFonts w:ascii="Arial" w:eastAsia="Arial" w:hAnsi="Arial" w:cs="Arial"/>
          <w:sz w:val="23"/>
          <w:szCs w:val="23"/>
        </w:rPr>
        <w:t>d</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discus</w:t>
      </w:r>
      <w:r w:rsidRPr="00532C28">
        <w:rPr>
          <w:rFonts w:ascii="Arial" w:eastAsia="Arial" w:hAnsi="Arial" w:cs="Arial"/>
          <w:sz w:val="23"/>
          <w:szCs w:val="23"/>
        </w:rPr>
        <w:t>s</w:t>
      </w:r>
      <w:r w:rsidR="008420F9" w:rsidRPr="00532C28">
        <w:rPr>
          <w:rFonts w:ascii="Arial" w:eastAsia="Arial" w:hAnsi="Arial" w:cs="Arial"/>
          <w:sz w:val="23"/>
          <w:szCs w:val="23"/>
        </w:rPr>
        <w:t>ions on</w:t>
      </w:r>
      <w:r w:rsidRPr="00532C28">
        <w:rPr>
          <w:rFonts w:ascii="Arial" w:eastAsia="Arial" w:hAnsi="Arial" w:cs="Arial"/>
          <w:spacing w:val="-2"/>
          <w:sz w:val="23"/>
          <w:szCs w:val="23"/>
        </w:rPr>
        <w:t xml:space="preserve"> </w:t>
      </w:r>
      <w:r w:rsidRPr="00532C28">
        <w:rPr>
          <w:rFonts w:ascii="Arial" w:eastAsia="Arial" w:hAnsi="Arial" w:cs="Arial"/>
          <w:spacing w:val="1"/>
          <w:sz w:val="23"/>
          <w:szCs w:val="23"/>
        </w:rPr>
        <w:t>m</w:t>
      </w:r>
      <w:r w:rsidRPr="00532C28">
        <w:rPr>
          <w:rFonts w:ascii="Arial" w:eastAsia="Arial" w:hAnsi="Arial" w:cs="Arial"/>
          <w:sz w:val="23"/>
          <w:szCs w:val="23"/>
        </w:rPr>
        <w:t>a</w:t>
      </w:r>
      <w:r w:rsidRPr="00532C28">
        <w:rPr>
          <w:rFonts w:ascii="Arial" w:eastAsia="Arial" w:hAnsi="Arial" w:cs="Arial"/>
          <w:spacing w:val="-1"/>
          <w:sz w:val="23"/>
          <w:szCs w:val="23"/>
        </w:rPr>
        <w:t>t</w:t>
      </w:r>
      <w:r w:rsidRPr="00532C28">
        <w:rPr>
          <w:rFonts w:ascii="Arial" w:eastAsia="Arial" w:hAnsi="Arial" w:cs="Arial"/>
          <w:spacing w:val="1"/>
          <w:sz w:val="23"/>
          <w:szCs w:val="23"/>
        </w:rPr>
        <w:t>t</w:t>
      </w:r>
      <w:r w:rsidRPr="00532C28">
        <w:rPr>
          <w:rFonts w:ascii="Arial" w:eastAsia="Arial" w:hAnsi="Arial" w:cs="Arial"/>
          <w:spacing w:val="-1"/>
          <w:sz w:val="23"/>
          <w:szCs w:val="23"/>
        </w:rPr>
        <w:t>e</w:t>
      </w:r>
      <w:r w:rsidRPr="00532C28">
        <w:rPr>
          <w:rFonts w:ascii="Arial" w:eastAsia="Arial" w:hAnsi="Arial" w:cs="Arial"/>
          <w:spacing w:val="1"/>
          <w:sz w:val="23"/>
          <w:szCs w:val="23"/>
        </w:rPr>
        <w:t>r</w:t>
      </w:r>
      <w:r w:rsidRPr="00532C28">
        <w:rPr>
          <w:rFonts w:ascii="Arial" w:eastAsia="Arial" w:hAnsi="Arial" w:cs="Arial"/>
          <w:sz w:val="23"/>
          <w:szCs w:val="23"/>
        </w:rPr>
        <w:t>s</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r</w:t>
      </w:r>
      <w:r w:rsidRPr="00532C28">
        <w:rPr>
          <w:rFonts w:ascii="Arial" w:eastAsia="Arial" w:hAnsi="Arial" w:cs="Arial"/>
          <w:sz w:val="23"/>
          <w:szCs w:val="23"/>
        </w:rPr>
        <w:t>e</w:t>
      </w:r>
      <w:r w:rsidRPr="00532C28">
        <w:rPr>
          <w:rFonts w:ascii="Arial" w:eastAsia="Arial" w:hAnsi="Arial" w:cs="Arial"/>
          <w:spacing w:val="-1"/>
          <w:sz w:val="23"/>
          <w:szCs w:val="23"/>
        </w:rPr>
        <w:t>la</w:t>
      </w:r>
      <w:r w:rsidRPr="00532C28">
        <w:rPr>
          <w:rFonts w:ascii="Arial" w:eastAsia="Arial" w:hAnsi="Arial" w:cs="Arial"/>
          <w:spacing w:val="1"/>
          <w:sz w:val="23"/>
          <w:szCs w:val="23"/>
        </w:rPr>
        <w:t>t</w:t>
      </w:r>
      <w:r w:rsidRPr="00532C28">
        <w:rPr>
          <w:rFonts w:ascii="Arial" w:eastAsia="Arial" w:hAnsi="Arial" w:cs="Arial"/>
          <w:spacing w:val="-1"/>
          <w:sz w:val="23"/>
          <w:szCs w:val="23"/>
        </w:rPr>
        <w:t>i</w:t>
      </w:r>
      <w:r w:rsidRPr="00532C28">
        <w:rPr>
          <w:rFonts w:ascii="Arial" w:eastAsia="Arial" w:hAnsi="Arial" w:cs="Arial"/>
          <w:spacing w:val="-3"/>
          <w:sz w:val="23"/>
          <w:szCs w:val="23"/>
        </w:rPr>
        <w:t>n</w:t>
      </w:r>
      <w:r w:rsidRPr="00532C28">
        <w:rPr>
          <w:rFonts w:ascii="Arial" w:eastAsia="Arial" w:hAnsi="Arial" w:cs="Arial"/>
          <w:sz w:val="23"/>
          <w:szCs w:val="23"/>
        </w:rPr>
        <w:t>g</w:t>
      </w:r>
      <w:r w:rsidRPr="00532C28">
        <w:rPr>
          <w:rFonts w:ascii="Arial" w:eastAsia="Arial" w:hAnsi="Arial" w:cs="Arial"/>
          <w:spacing w:val="1"/>
          <w:sz w:val="23"/>
          <w:szCs w:val="23"/>
        </w:rPr>
        <w:t xml:space="preserve"> t</w:t>
      </w:r>
      <w:r w:rsidRPr="00532C28">
        <w:rPr>
          <w:rFonts w:ascii="Arial" w:eastAsia="Arial" w:hAnsi="Arial" w:cs="Arial"/>
          <w:sz w:val="23"/>
          <w:szCs w:val="23"/>
        </w:rPr>
        <w:t xml:space="preserve">o </w:t>
      </w:r>
      <w:r w:rsidRPr="00532C28">
        <w:rPr>
          <w:rFonts w:ascii="Arial" w:eastAsia="Arial" w:hAnsi="Arial" w:cs="Arial"/>
          <w:spacing w:val="1"/>
          <w:sz w:val="23"/>
          <w:szCs w:val="23"/>
        </w:rPr>
        <w:t>t</w:t>
      </w:r>
      <w:r w:rsidRPr="00532C28">
        <w:rPr>
          <w:rFonts w:ascii="Arial" w:eastAsia="Arial" w:hAnsi="Arial" w:cs="Arial"/>
          <w:sz w:val="23"/>
          <w:szCs w:val="23"/>
        </w:rPr>
        <w:t>he</w:t>
      </w:r>
      <w:r w:rsidRPr="00532C28">
        <w:rPr>
          <w:rFonts w:ascii="Arial" w:eastAsia="Arial" w:hAnsi="Arial" w:cs="Arial"/>
          <w:spacing w:val="1"/>
          <w:sz w:val="23"/>
          <w:szCs w:val="23"/>
        </w:rPr>
        <w:t xml:space="preserve"> </w:t>
      </w:r>
      <w:r w:rsidRPr="00532C28">
        <w:rPr>
          <w:rFonts w:ascii="Arial" w:eastAsia="Arial" w:hAnsi="Arial" w:cs="Arial"/>
          <w:sz w:val="23"/>
          <w:szCs w:val="23"/>
        </w:rPr>
        <w:t>ass</w:t>
      </w:r>
      <w:r w:rsidRPr="00532C28">
        <w:rPr>
          <w:rFonts w:ascii="Arial" w:eastAsia="Arial" w:hAnsi="Arial" w:cs="Arial"/>
          <w:spacing w:val="-3"/>
          <w:sz w:val="23"/>
          <w:szCs w:val="23"/>
        </w:rPr>
        <w:t>e</w:t>
      </w:r>
      <w:r w:rsidRPr="00532C28">
        <w:rPr>
          <w:rFonts w:ascii="Arial" w:eastAsia="Arial" w:hAnsi="Arial" w:cs="Arial"/>
          <w:sz w:val="23"/>
          <w:szCs w:val="23"/>
        </w:rPr>
        <w:t>ss</w:t>
      </w:r>
      <w:r w:rsidRPr="00532C28">
        <w:rPr>
          <w:rFonts w:ascii="Arial" w:eastAsia="Arial" w:hAnsi="Arial" w:cs="Arial"/>
          <w:spacing w:val="1"/>
          <w:sz w:val="23"/>
          <w:szCs w:val="23"/>
        </w:rPr>
        <w:t>m</w:t>
      </w:r>
      <w:r w:rsidRPr="00532C28">
        <w:rPr>
          <w:rFonts w:ascii="Arial" w:eastAsia="Arial" w:hAnsi="Arial" w:cs="Arial"/>
          <w:sz w:val="23"/>
          <w:szCs w:val="23"/>
        </w:rPr>
        <w:t>e</w:t>
      </w:r>
      <w:r w:rsidRPr="00532C28">
        <w:rPr>
          <w:rFonts w:ascii="Arial" w:eastAsia="Arial" w:hAnsi="Arial" w:cs="Arial"/>
          <w:spacing w:val="-3"/>
          <w:sz w:val="23"/>
          <w:szCs w:val="23"/>
        </w:rPr>
        <w:t>n</w:t>
      </w:r>
      <w:r w:rsidRPr="00532C28">
        <w:rPr>
          <w:rFonts w:ascii="Arial" w:eastAsia="Arial" w:hAnsi="Arial" w:cs="Arial"/>
          <w:sz w:val="23"/>
          <w:szCs w:val="23"/>
        </w:rPr>
        <w:t xml:space="preserve">t </w:t>
      </w:r>
      <w:r w:rsidRPr="00532C28">
        <w:rPr>
          <w:rFonts w:ascii="Arial" w:eastAsia="Arial" w:hAnsi="Arial" w:cs="Arial"/>
          <w:spacing w:val="-3"/>
          <w:sz w:val="23"/>
          <w:szCs w:val="23"/>
        </w:rPr>
        <w:t>o</w:t>
      </w:r>
      <w:r w:rsidRPr="00532C28">
        <w:rPr>
          <w:rFonts w:ascii="Arial" w:eastAsia="Arial" w:hAnsi="Arial" w:cs="Arial"/>
          <w:sz w:val="23"/>
          <w:szCs w:val="23"/>
        </w:rPr>
        <w:t>f</w:t>
      </w:r>
      <w:r w:rsidRPr="00532C28">
        <w:rPr>
          <w:rFonts w:ascii="Arial" w:eastAsia="Arial" w:hAnsi="Arial" w:cs="Arial"/>
          <w:spacing w:val="3"/>
          <w:sz w:val="23"/>
          <w:szCs w:val="23"/>
        </w:rPr>
        <w:t xml:space="preserve"> </w:t>
      </w:r>
      <w:r w:rsidR="002E30B3" w:rsidRPr="00532C28">
        <w:rPr>
          <w:rFonts w:ascii="Arial" w:eastAsia="Arial" w:hAnsi="Arial" w:cs="Arial"/>
          <w:spacing w:val="1"/>
          <w:sz w:val="23"/>
          <w:szCs w:val="23"/>
        </w:rPr>
        <w:t>hospitality</w:t>
      </w:r>
      <w:r w:rsidRPr="00532C28">
        <w:rPr>
          <w:rFonts w:ascii="Arial" w:eastAsia="Arial" w:hAnsi="Arial" w:cs="Arial"/>
          <w:spacing w:val="-1"/>
          <w:sz w:val="23"/>
          <w:szCs w:val="23"/>
        </w:rPr>
        <w:t xml:space="preserve"> </w:t>
      </w:r>
      <w:r w:rsidR="00392092" w:rsidRPr="00532C28">
        <w:rPr>
          <w:rFonts w:ascii="Arial" w:eastAsia="Arial" w:hAnsi="Arial" w:cs="Arial"/>
          <w:sz w:val="23"/>
          <w:szCs w:val="23"/>
        </w:rPr>
        <w:t>SVQ</w:t>
      </w:r>
      <w:r w:rsidRPr="00532C28">
        <w:rPr>
          <w:rFonts w:ascii="Arial" w:eastAsia="Arial" w:hAnsi="Arial" w:cs="Arial"/>
          <w:spacing w:val="-1"/>
          <w:sz w:val="23"/>
          <w:szCs w:val="23"/>
        </w:rPr>
        <w:t xml:space="preserve"> </w:t>
      </w:r>
      <w:r w:rsidRPr="00532C28">
        <w:rPr>
          <w:rFonts w:ascii="Arial" w:eastAsia="Arial" w:hAnsi="Arial" w:cs="Arial"/>
          <w:sz w:val="23"/>
          <w:szCs w:val="23"/>
        </w:rPr>
        <w:t>uni</w:t>
      </w:r>
      <w:r w:rsidRPr="00532C28">
        <w:rPr>
          <w:rFonts w:ascii="Arial" w:eastAsia="Arial" w:hAnsi="Arial" w:cs="Arial"/>
          <w:spacing w:val="1"/>
          <w:sz w:val="23"/>
          <w:szCs w:val="23"/>
        </w:rPr>
        <w:t>t</w:t>
      </w:r>
      <w:r w:rsidRPr="00532C28">
        <w:rPr>
          <w:rFonts w:ascii="Arial" w:eastAsia="Arial" w:hAnsi="Arial" w:cs="Arial"/>
          <w:sz w:val="23"/>
          <w:szCs w:val="23"/>
        </w:rPr>
        <w:t>s</w:t>
      </w:r>
      <w:r w:rsidRPr="00532C28">
        <w:rPr>
          <w:rFonts w:ascii="Arial" w:eastAsia="Arial" w:hAnsi="Arial" w:cs="Arial"/>
          <w:spacing w:val="2"/>
          <w:sz w:val="23"/>
          <w:szCs w:val="23"/>
        </w:rPr>
        <w:t xml:space="preserve"> </w:t>
      </w:r>
      <w:r w:rsidRPr="00532C28">
        <w:rPr>
          <w:rFonts w:ascii="Arial" w:eastAsia="Arial" w:hAnsi="Arial" w:cs="Arial"/>
          <w:sz w:val="23"/>
          <w:szCs w:val="23"/>
        </w:rPr>
        <w:t>and</w:t>
      </w:r>
      <w:r w:rsidRPr="00532C28">
        <w:rPr>
          <w:rFonts w:ascii="Arial" w:eastAsia="Arial" w:hAnsi="Arial" w:cs="Arial"/>
          <w:spacing w:val="-4"/>
          <w:sz w:val="23"/>
          <w:szCs w:val="23"/>
        </w:rPr>
        <w:t xml:space="preserve"> </w:t>
      </w:r>
      <w:r w:rsidRPr="00532C28">
        <w:rPr>
          <w:rFonts w:ascii="Arial" w:eastAsia="Arial" w:hAnsi="Arial" w:cs="Arial"/>
          <w:spacing w:val="2"/>
          <w:sz w:val="23"/>
          <w:szCs w:val="23"/>
        </w:rPr>
        <w:t>q</w:t>
      </w:r>
      <w:r w:rsidRPr="00532C28">
        <w:rPr>
          <w:rFonts w:ascii="Arial" w:eastAsia="Arial" w:hAnsi="Arial" w:cs="Arial"/>
          <w:sz w:val="23"/>
          <w:szCs w:val="23"/>
        </w:rPr>
        <w:t>ual</w:t>
      </w:r>
      <w:r w:rsidRPr="00532C28">
        <w:rPr>
          <w:rFonts w:ascii="Arial" w:eastAsia="Arial" w:hAnsi="Arial" w:cs="Arial"/>
          <w:spacing w:val="-4"/>
          <w:sz w:val="23"/>
          <w:szCs w:val="23"/>
        </w:rPr>
        <w:t>i</w:t>
      </w:r>
      <w:r w:rsidRPr="00532C28">
        <w:rPr>
          <w:rFonts w:ascii="Arial" w:eastAsia="Arial" w:hAnsi="Arial" w:cs="Arial"/>
          <w:spacing w:val="3"/>
          <w:sz w:val="23"/>
          <w:szCs w:val="23"/>
        </w:rPr>
        <w:t>f</w:t>
      </w:r>
      <w:r w:rsidRPr="00532C28">
        <w:rPr>
          <w:rFonts w:ascii="Arial" w:eastAsia="Arial" w:hAnsi="Arial" w:cs="Arial"/>
          <w:sz w:val="23"/>
          <w:szCs w:val="23"/>
        </w:rPr>
        <w:t>ica</w:t>
      </w:r>
      <w:r w:rsidRPr="00532C28">
        <w:rPr>
          <w:rFonts w:ascii="Arial" w:eastAsia="Arial" w:hAnsi="Arial" w:cs="Arial"/>
          <w:spacing w:val="1"/>
          <w:sz w:val="23"/>
          <w:szCs w:val="23"/>
        </w:rPr>
        <w:t>t</w:t>
      </w:r>
      <w:r w:rsidRPr="00532C28">
        <w:rPr>
          <w:rFonts w:ascii="Arial" w:eastAsia="Arial" w:hAnsi="Arial" w:cs="Arial"/>
          <w:sz w:val="23"/>
          <w:szCs w:val="23"/>
        </w:rPr>
        <w:t>ion</w:t>
      </w:r>
      <w:r w:rsidRPr="00532C28">
        <w:rPr>
          <w:rFonts w:ascii="Arial" w:eastAsia="Arial" w:hAnsi="Arial" w:cs="Arial"/>
          <w:spacing w:val="-3"/>
          <w:sz w:val="23"/>
          <w:szCs w:val="23"/>
        </w:rPr>
        <w:t>s</w:t>
      </w:r>
      <w:r w:rsidRPr="00532C28">
        <w:rPr>
          <w:rFonts w:ascii="Arial" w:eastAsia="Arial" w:hAnsi="Arial" w:cs="Arial"/>
          <w:sz w:val="23"/>
          <w:szCs w:val="23"/>
        </w:rPr>
        <w:t xml:space="preserve">. </w:t>
      </w:r>
    </w:p>
    <w:p w14:paraId="2698BB05" w14:textId="039DECFB" w:rsidR="00B45E34" w:rsidRPr="00532C28" w:rsidRDefault="00C40B36" w:rsidP="00532C28">
      <w:pPr>
        <w:pStyle w:val="ListParagraph"/>
        <w:numPr>
          <w:ilvl w:val="0"/>
          <w:numId w:val="13"/>
        </w:numPr>
        <w:spacing w:before="20" w:line="240" w:lineRule="exact"/>
        <w:ind w:right="561"/>
        <w:rPr>
          <w:rFonts w:ascii="Arial" w:eastAsia="Arial" w:hAnsi="Arial" w:cs="Arial"/>
          <w:sz w:val="23"/>
          <w:szCs w:val="23"/>
        </w:rPr>
      </w:pPr>
      <w:r w:rsidRPr="00532C28">
        <w:rPr>
          <w:rFonts w:ascii="Arial" w:eastAsia="Arial" w:hAnsi="Arial" w:cs="Arial"/>
          <w:spacing w:val="1"/>
          <w:sz w:val="23"/>
          <w:szCs w:val="23"/>
        </w:rPr>
        <w:t>r</w:t>
      </w:r>
      <w:r w:rsidRPr="00532C28">
        <w:rPr>
          <w:rFonts w:ascii="Arial" w:eastAsia="Arial" w:hAnsi="Arial" w:cs="Arial"/>
          <w:sz w:val="23"/>
          <w:szCs w:val="23"/>
        </w:rPr>
        <w:t>esol</w:t>
      </w:r>
      <w:r w:rsidRPr="00532C28">
        <w:rPr>
          <w:rFonts w:ascii="Arial" w:eastAsia="Arial" w:hAnsi="Arial" w:cs="Arial"/>
          <w:spacing w:val="-2"/>
          <w:sz w:val="23"/>
          <w:szCs w:val="23"/>
        </w:rPr>
        <w:t>v</w:t>
      </w:r>
      <w:r w:rsidRPr="00532C28">
        <w:rPr>
          <w:rFonts w:ascii="Arial" w:eastAsia="Arial" w:hAnsi="Arial" w:cs="Arial"/>
          <w:sz w:val="23"/>
          <w:szCs w:val="23"/>
        </w:rPr>
        <w:t>e</w:t>
      </w:r>
      <w:r w:rsidRPr="00532C28">
        <w:rPr>
          <w:rFonts w:ascii="Arial" w:eastAsia="Arial" w:hAnsi="Arial" w:cs="Arial"/>
          <w:spacing w:val="1"/>
          <w:sz w:val="23"/>
          <w:szCs w:val="23"/>
        </w:rPr>
        <w:t xml:space="preserve"> </w:t>
      </w:r>
      <w:r w:rsidRPr="00532C28">
        <w:rPr>
          <w:rFonts w:ascii="Arial" w:eastAsia="Arial" w:hAnsi="Arial" w:cs="Arial"/>
          <w:sz w:val="23"/>
          <w:szCs w:val="23"/>
        </w:rPr>
        <w:t>issues</w:t>
      </w:r>
      <w:r w:rsidRPr="00532C28">
        <w:rPr>
          <w:rFonts w:ascii="Arial" w:eastAsia="Arial" w:hAnsi="Arial" w:cs="Arial"/>
          <w:spacing w:val="1"/>
          <w:sz w:val="23"/>
          <w:szCs w:val="23"/>
        </w:rPr>
        <w:t xml:space="preserve"> r</w:t>
      </w:r>
      <w:r w:rsidRPr="00532C28">
        <w:rPr>
          <w:rFonts w:ascii="Arial" w:eastAsia="Arial" w:hAnsi="Arial" w:cs="Arial"/>
          <w:sz w:val="23"/>
          <w:szCs w:val="23"/>
        </w:rPr>
        <w:t>ela</w:t>
      </w:r>
      <w:r w:rsidRPr="00532C28">
        <w:rPr>
          <w:rFonts w:ascii="Arial" w:eastAsia="Arial" w:hAnsi="Arial" w:cs="Arial"/>
          <w:spacing w:val="1"/>
          <w:sz w:val="23"/>
          <w:szCs w:val="23"/>
        </w:rPr>
        <w:t>t</w:t>
      </w:r>
      <w:r w:rsidRPr="00532C28">
        <w:rPr>
          <w:rFonts w:ascii="Arial" w:eastAsia="Arial" w:hAnsi="Arial" w:cs="Arial"/>
          <w:spacing w:val="-1"/>
          <w:sz w:val="23"/>
          <w:szCs w:val="23"/>
        </w:rPr>
        <w:t>i</w:t>
      </w:r>
      <w:r w:rsidRPr="00532C28">
        <w:rPr>
          <w:rFonts w:ascii="Arial" w:eastAsia="Arial" w:hAnsi="Arial" w:cs="Arial"/>
          <w:spacing w:val="-3"/>
          <w:sz w:val="23"/>
          <w:szCs w:val="23"/>
        </w:rPr>
        <w:t>n</w:t>
      </w:r>
      <w:r w:rsidRPr="00532C28">
        <w:rPr>
          <w:rFonts w:ascii="Arial" w:eastAsia="Arial" w:hAnsi="Arial" w:cs="Arial"/>
          <w:sz w:val="23"/>
          <w:szCs w:val="23"/>
        </w:rPr>
        <w:t>g</w:t>
      </w:r>
      <w:r w:rsidRPr="00532C28">
        <w:rPr>
          <w:rFonts w:ascii="Arial" w:eastAsia="Arial" w:hAnsi="Arial" w:cs="Arial"/>
          <w:spacing w:val="1"/>
          <w:sz w:val="23"/>
          <w:szCs w:val="23"/>
        </w:rPr>
        <w:t xml:space="preserve"> t</w:t>
      </w:r>
      <w:r w:rsidRPr="00532C28">
        <w:rPr>
          <w:rFonts w:ascii="Arial" w:eastAsia="Arial" w:hAnsi="Arial" w:cs="Arial"/>
          <w:sz w:val="23"/>
          <w:szCs w:val="23"/>
        </w:rPr>
        <w:t>o</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t</w:t>
      </w:r>
      <w:r w:rsidRPr="00532C28">
        <w:rPr>
          <w:rFonts w:ascii="Arial" w:eastAsia="Arial" w:hAnsi="Arial" w:cs="Arial"/>
          <w:sz w:val="23"/>
          <w:szCs w:val="23"/>
        </w:rPr>
        <w:t>he</w:t>
      </w:r>
      <w:r w:rsidRPr="00532C28">
        <w:rPr>
          <w:rFonts w:ascii="Arial" w:eastAsia="Arial" w:hAnsi="Arial" w:cs="Arial"/>
          <w:spacing w:val="-1"/>
          <w:sz w:val="23"/>
          <w:szCs w:val="23"/>
        </w:rPr>
        <w:t xml:space="preserve"> </w:t>
      </w:r>
      <w:r w:rsidRPr="00532C28">
        <w:rPr>
          <w:rFonts w:ascii="Arial" w:eastAsia="Arial" w:hAnsi="Arial" w:cs="Arial"/>
          <w:sz w:val="23"/>
          <w:szCs w:val="23"/>
        </w:rPr>
        <w:t>asses</w:t>
      </w:r>
      <w:r w:rsidRPr="00532C28">
        <w:rPr>
          <w:rFonts w:ascii="Arial" w:eastAsia="Arial" w:hAnsi="Arial" w:cs="Arial"/>
          <w:spacing w:val="-2"/>
          <w:sz w:val="23"/>
          <w:szCs w:val="23"/>
        </w:rPr>
        <w:t>s</w:t>
      </w:r>
      <w:r w:rsidRPr="00532C28">
        <w:rPr>
          <w:rFonts w:ascii="Arial" w:eastAsia="Arial" w:hAnsi="Arial" w:cs="Arial"/>
          <w:spacing w:val="1"/>
          <w:sz w:val="23"/>
          <w:szCs w:val="23"/>
        </w:rPr>
        <w:t>m</w:t>
      </w:r>
      <w:r w:rsidRPr="00532C28">
        <w:rPr>
          <w:rFonts w:ascii="Arial" w:eastAsia="Arial" w:hAnsi="Arial" w:cs="Arial"/>
          <w:sz w:val="23"/>
          <w:szCs w:val="23"/>
        </w:rPr>
        <w:t>ent</w:t>
      </w:r>
      <w:r w:rsidRPr="00532C28">
        <w:rPr>
          <w:rFonts w:ascii="Arial" w:eastAsia="Arial" w:hAnsi="Arial" w:cs="Arial"/>
          <w:spacing w:val="1"/>
          <w:sz w:val="23"/>
          <w:szCs w:val="23"/>
        </w:rPr>
        <w:t xml:space="preserve"> </w:t>
      </w:r>
      <w:r w:rsidRPr="00532C28">
        <w:rPr>
          <w:rFonts w:ascii="Arial" w:eastAsia="Arial" w:hAnsi="Arial" w:cs="Arial"/>
          <w:sz w:val="23"/>
          <w:szCs w:val="23"/>
        </w:rPr>
        <w:t>and</w:t>
      </w:r>
      <w:r w:rsidRPr="00532C28">
        <w:rPr>
          <w:rFonts w:ascii="Arial" w:eastAsia="Arial" w:hAnsi="Arial" w:cs="Arial"/>
          <w:spacing w:val="-1"/>
          <w:sz w:val="23"/>
          <w:szCs w:val="23"/>
        </w:rPr>
        <w:t xml:space="preserve"> </w:t>
      </w:r>
      <w:r w:rsidRPr="00532C28">
        <w:rPr>
          <w:rFonts w:ascii="Arial" w:eastAsia="Arial" w:hAnsi="Arial" w:cs="Arial"/>
          <w:spacing w:val="-2"/>
          <w:sz w:val="23"/>
          <w:szCs w:val="23"/>
        </w:rPr>
        <w:t>v</w:t>
      </w:r>
      <w:r w:rsidRPr="00532C28">
        <w:rPr>
          <w:rFonts w:ascii="Arial" w:eastAsia="Arial" w:hAnsi="Arial" w:cs="Arial"/>
          <w:sz w:val="23"/>
          <w:szCs w:val="23"/>
        </w:rPr>
        <w:t>e</w:t>
      </w:r>
      <w:r w:rsidRPr="00532C28">
        <w:rPr>
          <w:rFonts w:ascii="Arial" w:eastAsia="Arial" w:hAnsi="Arial" w:cs="Arial"/>
          <w:spacing w:val="1"/>
          <w:sz w:val="23"/>
          <w:szCs w:val="23"/>
        </w:rPr>
        <w:t>r</w:t>
      </w:r>
      <w:r w:rsidRPr="00532C28">
        <w:rPr>
          <w:rFonts w:ascii="Arial" w:eastAsia="Arial" w:hAnsi="Arial" w:cs="Arial"/>
          <w:spacing w:val="-1"/>
          <w:sz w:val="23"/>
          <w:szCs w:val="23"/>
        </w:rPr>
        <w:t>i</w:t>
      </w:r>
      <w:r w:rsidRPr="00532C28">
        <w:rPr>
          <w:rFonts w:ascii="Arial" w:eastAsia="Arial" w:hAnsi="Arial" w:cs="Arial"/>
          <w:spacing w:val="3"/>
          <w:sz w:val="23"/>
          <w:szCs w:val="23"/>
        </w:rPr>
        <w:t>f</w:t>
      </w:r>
      <w:r w:rsidRPr="00532C28">
        <w:rPr>
          <w:rFonts w:ascii="Arial" w:eastAsia="Arial" w:hAnsi="Arial" w:cs="Arial"/>
          <w:spacing w:val="-1"/>
          <w:sz w:val="23"/>
          <w:szCs w:val="23"/>
        </w:rPr>
        <w:t>i</w:t>
      </w:r>
      <w:r w:rsidRPr="00532C28">
        <w:rPr>
          <w:rFonts w:ascii="Arial" w:eastAsia="Arial" w:hAnsi="Arial" w:cs="Arial"/>
          <w:sz w:val="23"/>
          <w:szCs w:val="23"/>
        </w:rPr>
        <w:t>c</w:t>
      </w:r>
      <w:r w:rsidRPr="00532C28">
        <w:rPr>
          <w:rFonts w:ascii="Arial" w:eastAsia="Arial" w:hAnsi="Arial" w:cs="Arial"/>
          <w:spacing w:val="-3"/>
          <w:sz w:val="23"/>
          <w:szCs w:val="23"/>
        </w:rPr>
        <w:t>a</w:t>
      </w:r>
      <w:r w:rsidRPr="00532C28">
        <w:rPr>
          <w:rFonts w:ascii="Arial" w:eastAsia="Arial" w:hAnsi="Arial" w:cs="Arial"/>
          <w:spacing w:val="1"/>
          <w:sz w:val="23"/>
          <w:szCs w:val="23"/>
        </w:rPr>
        <w:t>t</w:t>
      </w:r>
      <w:r w:rsidRPr="00532C28">
        <w:rPr>
          <w:rFonts w:ascii="Arial" w:eastAsia="Arial" w:hAnsi="Arial" w:cs="Arial"/>
          <w:spacing w:val="-1"/>
          <w:sz w:val="23"/>
          <w:szCs w:val="23"/>
        </w:rPr>
        <w:t>i</w:t>
      </w:r>
      <w:r w:rsidRPr="00532C28">
        <w:rPr>
          <w:rFonts w:ascii="Arial" w:eastAsia="Arial" w:hAnsi="Arial" w:cs="Arial"/>
          <w:sz w:val="23"/>
          <w:szCs w:val="23"/>
        </w:rPr>
        <w:t>on</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o</w:t>
      </w:r>
      <w:r w:rsidRPr="00532C28">
        <w:rPr>
          <w:rFonts w:ascii="Arial" w:eastAsia="Arial" w:hAnsi="Arial" w:cs="Arial"/>
          <w:sz w:val="23"/>
          <w:szCs w:val="23"/>
        </w:rPr>
        <w:t xml:space="preserve">f </w:t>
      </w:r>
      <w:r w:rsidRPr="00532C28">
        <w:rPr>
          <w:rFonts w:ascii="Arial" w:eastAsia="Arial" w:hAnsi="Arial" w:cs="Arial"/>
          <w:spacing w:val="1"/>
          <w:sz w:val="23"/>
          <w:szCs w:val="23"/>
        </w:rPr>
        <w:t>t</w:t>
      </w:r>
      <w:r w:rsidRPr="00532C28">
        <w:rPr>
          <w:rFonts w:ascii="Arial" w:eastAsia="Arial" w:hAnsi="Arial" w:cs="Arial"/>
          <w:sz w:val="23"/>
          <w:szCs w:val="23"/>
        </w:rPr>
        <w:t>he</w:t>
      </w:r>
      <w:r w:rsidRPr="00532C28">
        <w:rPr>
          <w:rFonts w:ascii="Arial" w:eastAsia="Arial" w:hAnsi="Arial" w:cs="Arial"/>
          <w:spacing w:val="1"/>
          <w:sz w:val="23"/>
          <w:szCs w:val="23"/>
        </w:rPr>
        <w:t xml:space="preserve"> </w:t>
      </w:r>
      <w:r w:rsidRPr="00532C28">
        <w:rPr>
          <w:rFonts w:ascii="Arial" w:eastAsia="Arial" w:hAnsi="Arial" w:cs="Arial"/>
          <w:sz w:val="23"/>
          <w:szCs w:val="23"/>
        </w:rPr>
        <w:t>s</w:t>
      </w:r>
      <w:r w:rsidRPr="00532C28">
        <w:rPr>
          <w:rFonts w:ascii="Arial" w:eastAsia="Arial" w:hAnsi="Arial" w:cs="Arial"/>
          <w:spacing w:val="-3"/>
          <w:sz w:val="23"/>
          <w:szCs w:val="23"/>
        </w:rPr>
        <w:t>e</w:t>
      </w:r>
      <w:r w:rsidRPr="00532C28">
        <w:rPr>
          <w:rFonts w:ascii="Arial" w:eastAsia="Arial" w:hAnsi="Arial" w:cs="Arial"/>
          <w:sz w:val="23"/>
          <w:szCs w:val="23"/>
        </w:rPr>
        <w:t>c</w:t>
      </w:r>
      <w:r w:rsidRPr="00532C28">
        <w:rPr>
          <w:rFonts w:ascii="Arial" w:eastAsia="Arial" w:hAnsi="Arial" w:cs="Arial"/>
          <w:spacing w:val="1"/>
          <w:sz w:val="23"/>
          <w:szCs w:val="23"/>
        </w:rPr>
        <w:t>t</w:t>
      </w:r>
      <w:r w:rsidRPr="00532C28">
        <w:rPr>
          <w:rFonts w:ascii="Arial" w:eastAsia="Arial" w:hAnsi="Arial" w:cs="Arial"/>
          <w:spacing w:val="-3"/>
          <w:sz w:val="23"/>
          <w:szCs w:val="23"/>
        </w:rPr>
        <w:t>o</w:t>
      </w:r>
      <w:r w:rsidRPr="00532C28">
        <w:rPr>
          <w:rFonts w:ascii="Arial" w:eastAsia="Arial" w:hAnsi="Arial" w:cs="Arial"/>
          <w:spacing w:val="1"/>
          <w:sz w:val="23"/>
          <w:szCs w:val="23"/>
        </w:rPr>
        <w:t>r</w:t>
      </w:r>
      <w:r w:rsidRPr="00532C28">
        <w:rPr>
          <w:rFonts w:ascii="Arial" w:eastAsia="Arial" w:hAnsi="Arial" w:cs="Arial"/>
          <w:sz w:val="23"/>
          <w:szCs w:val="23"/>
        </w:rPr>
        <w:t>’s</w:t>
      </w:r>
      <w:r w:rsidRPr="00532C28">
        <w:rPr>
          <w:rFonts w:ascii="Arial" w:eastAsia="Arial" w:hAnsi="Arial" w:cs="Arial"/>
          <w:spacing w:val="1"/>
          <w:sz w:val="23"/>
          <w:szCs w:val="23"/>
        </w:rPr>
        <w:t xml:space="preserve"> </w:t>
      </w:r>
      <w:r w:rsidR="00392092" w:rsidRPr="00532C28">
        <w:rPr>
          <w:rFonts w:ascii="Arial" w:eastAsia="Arial" w:hAnsi="Arial" w:cs="Arial"/>
          <w:sz w:val="23"/>
          <w:szCs w:val="23"/>
        </w:rPr>
        <w:t>SVQ</w:t>
      </w:r>
      <w:r w:rsidRPr="00532C28">
        <w:rPr>
          <w:rFonts w:ascii="Arial" w:eastAsia="Arial" w:hAnsi="Arial" w:cs="Arial"/>
          <w:spacing w:val="-1"/>
          <w:sz w:val="23"/>
          <w:szCs w:val="23"/>
        </w:rPr>
        <w:t xml:space="preserve"> </w:t>
      </w:r>
      <w:r w:rsidRPr="00532C28">
        <w:rPr>
          <w:rFonts w:ascii="Arial" w:eastAsia="Arial" w:hAnsi="Arial" w:cs="Arial"/>
          <w:sz w:val="23"/>
          <w:szCs w:val="23"/>
        </w:rPr>
        <w:t>uni</w:t>
      </w:r>
      <w:r w:rsidRPr="00532C28">
        <w:rPr>
          <w:rFonts w:ascii="Arial" w:eastAsia="Arial" w:hAnsi="Arial" w:cs="Arial"/>
          <w:spacing w:val="1"/>
          <w:sz w:val="23"/>
          <w:szCs w:val="23"/>
        </w:rPr>
        <w:t>t</w:t>
      </w:r>
      <w:r w:rsidRPr="00532C28">
        <w:rPr>
          <w:rFonts w:ascii="Arial" w:eastAsia="Arial" w:hAnsi="Arial" w:cs="Arial"/>
          <w:sz w:val="23"/>
          <w:szCs w:val="23"/>
        </w:rPr>
        <w:t>s and</w:t>
      </w:r>
      <w:r w:rsidRPr="00532C28">
        <w:rPr>
          <w:rFonts w:ascii="Arial" w:eastAsia="Arial" w:hAnsi="Arial" w:cs="Arial"/>
          <w:spacing w:val="-1"/>
          <w:sz w:val="23"/>
          <w:szCs w:val="23"/>
        </w:rPr>
        <w:t xml:space="preserve"> </w:t>
      </w:r>
      <w:r w:rsidRPr="00532C28">
        <w:rPr>
          <w:rFonts w:ascii="Arial" w:eastAsia="Arial" w:hAnsi="Arial" w:cs="Arial"/>
          <w:spacing w:val="2"/>
          <w:sz w:val="23"/>
          <w:szCs w:val="23"/>
        </w:rPr>
        <w:t>q</w:t>
      </w:r>
      <w:r w:rsidRPr="00532C28">
        <w:rPr>
          <w:rFonts w:ascii="Arial" w:eastAsia="Arial" w:hAnsi="Arial" w:cs="Arial"/>
          <w:sz w:val="23"/>
          <w:szCs w:val="23"/>
        </w:rPr>
        <w:t>uali</w:t>
      </w:r>
      <w:r w:rsidRPr="00532C28">
        <w:rPr>
          <w:rFonts w:ascii="Arial" w:eastAsia="Arial" w:hAnsi="Arial" w:cs="Arial"/>
          <w:spacing w:val="3"/>
          <w:sz w:val="23"/>
          <w:szCs w:val="23"/>
        </w:rPr>
        <w:t>f</w:t>
      </w:r>
      <w:r w:rsidRPr="00532C28">
        <w:rPr>
          <w:rFonts w:ascii="Arial" w:eastAsia="Arial" w:hAnsi="Arial" w:cs="Arial"/>
          <w:sz w:val="23"/>
          <w:szCs w:val="23"/>
        </w:rPr>
        <w:t>ic</w:t>
      </w:r>
      <w:r w:rsidRPr="00532C28">
        <w:rPr>
          <w:rFonts w:ascii="Arial" w:eastAsia="Arial" w:hAnsi="Arial" w:cs="Arial"/>
          <w:spacing w:val="-3"/>
          <w:sz w:val="23"/>
          <w:szCs w:val="23"/>
        </w:rPr>
        <w:t>a</w:t>
      </w:r>
      <w:r w:rsidRPr="00532C28">
        <w:rPr>
          <w:rFonts w:ascii="Arial" w:eastAsia="Arial" w:hAnsi="Arial" w:cs="Arial"/>
          <w:spacing w:val="1"/>
          <w:sz w:val="23"/>
          <w:szCs w:val="23"/>
        </w:rPr>
        <w:t>t</w:t>
      </w:r>
      <w:r w:rsidRPr="00532C28">
        <w:rPr>
          <w:rFonts w:ascii="Arial" w:eastAsia="Arial" w:hAnsi="Arial" w:cs="Arial"/>
          <w:sz w:val="23"/>
          <w:szCs w:val="23"/>
        </w:rPr>
        <w:t>ions</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w</w:t>
      </w:r>
      <w:r w:rsidRPr="00532C28">
        <w:rPr>
          <w:rFonts w:ascii="Arial" w:eastAsia="Arial" w:hAnsi="Arial" w:cs="Arial"/>
          <w:spacing w:val="-1"/>
          <w:sz w:val="23"/>
          <w:szCs w:val="23"/>
        </w:rPr>
        <w:t>i</w:t>
      </w:r>
      <w:r w:rsidRPr="00532C28">
        <w:rPr>
          <w:rFonts w:ascii="Arial" w:eastAsia="Arial" w:hAnsi="Arial" w:cs="Arial"/>
          <w:spacing w:val="1"/>
          <w:sz w:val="23"/>
          <w:szCs w:val="23"/>
        </w:rPr>
        <w:t>t</w:t>
      </w:r>
      <w:r w:rsidRPr="00532C28">
        <w:rPr>
          <w:rFonts w:ascii="Arial" w:eastAsia="Arial" w:hAnsi="Arial" w:cs="Arial"/>
          <w:sz w:val="23"/>
          <w:szCs w:val="23"/>
        </w:rPr>
        <w:t>h</w:t>
      </w:r>
      <w:r w:rsidRPr="00532C28">
        <w:rPr>
          <w:rFonts w:ascii="Arial" w:eastAsia="Arial" w:hAnsi="Arial" w:cs="Arial"/>
          <w:spacing w:val="1"/>
          <w:sz w:val="23"/>
          <w:szCs w:val="23"/>
        </w:rPr>
        <w:t xml:space="preserve"> t</w:t>
      </w:r>
      <w:r w:rsidRPr="00532C28">
        <w:rPr>
          <w:rFonts w:ascii="Arial" w:eastAsia="Arial" w:hAnsi="Arial" w:cs="Arial"/>
          <w:spacing w:val="-3"/>
          <w:sz w:val="23"/>
          <w:szCs w:val="23"/>
        </w:rPr>
        <w:t>h</w:t>
      </w:r>
      <w:r w:rsidRPr="00532C28">
        <w:rPr>
          <w:rFonts w:ascii="Arial" w:eastAsia="Arial" w:hAnsi="Arial" w:cs="Arial"/>
          <w:sz w:val="23"/>
          <w:szCs w:val="23"/>
        </w:rPr>
        <w:t>e</w:t>
      </w:r>
      <w:r w:rsidRPr="00532C28">
        <w:rPr>
          <w:rFonts w:ascii="Arial" w:eastAsia="Arial" w:hAnsi="Arial" w:cs="Arial"/>
          <w:spacing w:val="1"/>
          <w:sz w:val="23"/>
          <w:szCs w:val="23"/>
        </w:rPr>
        <w:t xml:space="preserve"> </w:t>
      </w:r>
      <w:r w:rsidRPr="00532C28">
        <w:rPr>
          <w:rFonts w:ascii="Arial" w:eastAsia="Arial" w:hAnsi="Arial" w:cs="Arial"/>
          <w:sz w:val="23"/>
          <w:szCs w:val="23"/>
        </w:rPr>
        <w:t>ac</w:t>
      </w:r>
      <w:r w:rsidRPr="00532C28">
        <w:rPr>
          <w:rFonts w:ascii="Arial" w:eastAsia="Arial" w:hAnsi="Arial" w:cs="Arial"/>
          <w:spacing w:val="1"/>
          <w:sz w:val="23"/>
          <w:szCs w:val="23"/>
        </w:rPr>
        <w:t>t</w:t>
      </w:r>
      <w:r w:rsidRPr="00532C28">
        <w:rPr>
          <w:rFonts w:ascii="Arial" w:eastAsia="Arial" w:hAnsi="Arial" w:cs="Arial"/>
          <w:spacing w:val="-1"/>
          <w:sz w:val="23"/>
          <w:szCs w:val="23"/>
        </w:rPr>
        <w:t>i</w:t>
      </w:r>
      <w:r w:rsidRPr="00532C28">
        <w:rPr>
          <w:rFonts w:ascii="Arial" w:eastAsia="Arial" w:hAnsi="Arial" w:cs="Arial"/>
          <w:sz w:val="23"/>
          <w:szCs w:val="23"/>
        </w:rPr>
        <w:t>on</w:t>
      </w:r>
      <w:r w:rsidRPr="00532C28">
        <w:rPr>
          <w:rFonts w:ascii="Arial" w:eastAsia="Arial" w:hAnsi="Arial" w:cs="Arial"/>
          <w:spacing w:val="-2"/>
          <w:sz w:val="23"/>
          <w:szCs w:val="23"/>
        </w:rPr>
        <w:t>(</w:t>
      </w:r>
      <w:r w:rsidRPr="00532C28">
        <w:rPr>
          <w:rFonts w:ascii="Arial" w:eastAsia="Arial" w:hAnsi="Arial" w:cs="Arial"/>
          <w:sz w:val="23"/>
          <w:szCs w:val="23"/>
        </w:rPr>
        <w:t>s</w:t>
      </w:r>
      <w:r w:rsidRPr="00532C28">
        <w:rPr>
          <w:rFonts w:ascii="Arial" w:eastAsia="Arial" w:hAnsi="Arial" w:cs="Arial"/>
          <w:spacing w:val="-2"/>
          <w:sz w:val="23"/>
          <w:szCs w:val="23"/>
        </w:rPr>
        <w:t>)</w:t>
      </w:r>
      <w:r w:rsidRPr="00532C28">
        <w:rPr>
          <w:rFonts w:ascii="Arial" w:eastAsia="Arial" w:hAnsi="Arial" w:cs="Arial"/>
          <w:sz w:val="23"/>
          <w:szCs w:val="23"/>
        </w:rPr>
        <w:t>,</w:t>
      </w:r>
      <w:r w:rsidRPr="00532C28">
        <w:rPr>
          <w:rFonts w:ascii="Arial" w:eastAsia="Arial" w:hAnsi="Arial" w:cs="Arial"/>
          <w:spacing w:val="3"/>
          <w:sz w:val="23"/>
          <w:szCs w:val="23"/>
        </w:rPr>
        <w:t xml:space="preserve"> </w:t>
      </w:r>
      <w:r w:rsidRPr="00532C28">
        <w:rPr>
          <w:rFonts w:ascii="Arial" w:eastAsia="Arial" w:hAnsi="Arial" w:cs="Arial"/>
          <w:sz w:val="23"/>
          <w:szCs w:val="23"/>
        </w:rPr>
        <w:t>and</w:t>
      </w:r>
      <w:r w:rsidRPr="00532C28">
        <w:rPr>
          <w:rFonts w:ascii="Arial" w:eastAsia="Arial" w:hAnsi="Arial" w:cs="Arial"/>
          <w:spacing w:val="-1"/>
          <w:sz w:val="23"/>
          <w:szCs w:val="23"/>
        </w:rPr>
        <w:t xml:space="preserve"> </w:t>
      </w:r>
      <w:r w:rsidRPr="00532C28">
        <w:rPr>
          <w:rFonts w:ascii="Arial" w:eastAsia="Arial" w:hAnsi="Arial" w:cs="Arial"/>
          <w:sz w:val="23"/>
          <w:szCs w:val="23"/>
        </w:rPr>
        <w:t>in</w:t>
      </w:r>
      <w:r w:rsidRPr="00532C28">
        <w:rPr>
          <w:rFonts w:ascii="Arial" w:eastAsia="Arial" w:hAnsi="Arial" w:cs="Arial"/>
          <w:spacing w:val="1"/>
          <w:sz w:val="23"/>
          <w:szCs w:val="23"/>
        </w:rPr>
        <w:t xml:space="preserve"> t</w:t>
      </w:r>
      <w:r w:rsidRPr="00532C28">
        <w:rPr>
          <w:rFonts w:ascii="Arial" w:eastAsia="Arial" w:hAnsi="Arial" w:cs="Arial"/>
          <w:sz w:val="23"/>
          <w:szCs w:val="23"/>
        </w:rPr>
        <w:t>he</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t</w:t>
      </w:r>
      <w:r w:rsidRPr="00532C28">
        <w:rPr>
          <w:rFonts w:ascii="Arial" w:eastAsia="Arial" w:hAnsi="Arial" w:cs="Arial"/>
          <w:spacing w:val="-3"/>
          <w:sz w:val="23"/>
          <w:szCs w:val="23"/>
        </w:rPr>
        <w:t>i</w:t>
      </w:r>
      <w:r w:rsidRPr="00532C28">
        <w:rPr>
          <w:rFonts w:ascii="Arial" w:eastAsia="Arial" w:hAnsi="Arial" w:cs="Arial"/>
          <w:spacing w:val="1"/>
          <w:sz w:val="23"/>
          <w:szCs w:val="23"/>
        </w:rPr>
        <w:t>m</w:t>
      </w:r>
      <w:r w:rsidRPr="00532C28">
        <w:rPr>
          <w:rFonts w:ascii="Arial" w:eastAsia="Arial" w:hAnsi="Arial" w:cs="Arial"/>
          <w:spacing w:val="-3"/>
          <w:sz w:val="23"/>
          <w:szCs w:val="23"/>
        </w:rPr>
        <w:t>e</w:t>
      </w:r>
      <w:r w:rsidRPr="00532C28">
        <w:rPr>
          <w:rFonts w:ascii="Arial" w:eastAsia="Arial" w:hAnsi="Arial" w:cs="Arial"/>
          <w:spacing w:val="1"/>
          <w:sz w:val="23"/>
          <w:szCs w:val="23"/>
        </w:rPr>
        <w:t>fr</w:t>
      </w:r>
      <w:r w:rsidRPr="00532C28">
        <w:rPr>
          <w:rFonts w:ascii="Arial" w:eastAsia="Arial" w:hAnsi="Arial" w:cs="Arial"/>
          <w:sz w:val="23"/>
          <w:szCs w:val="23"/>
        </w:rPr>
        <w:t>a</w:t>
      </w:r>
      <w:r w:rsidRPr="00532C28">
        <w:rPr>
          <w:rFonts w:ascii="Arial" w:eastAsia="Arial" w:hAnsi="Arial" w:cs="Arial"/>
          <w:spacing w:val="1"/>
          <w:sz w:val="23"/>
          <w:szCs w:val="23"/>
        </w:rPr>
        <w:t>m</w:t>
      </w:r>
      <w:r w:rsidRPr="00532C28">
        <w:rPr>
          <w:rFonts w:ascii="Arial" w:eastAsia="Arial" w:hAnsi="Arial" w:cs="Arial"/>
          <w:spacing w:val="-3"/>
          <w:sz w:val="23"/>
          <w:szCs w:val="23"/>
        </w:rPr>
        <w:t>e</w:t>
      </w:r>
      <w:r w:rsidRPr="00532C28">
        <w:rPr>
          <w:rFonts w:ascii="Arial" w:eastAsia="Arial" w:hAnsi="Arial" w:cs="Arial"/>
          <w:sz w:val="23"/>
          <w:szCs w:val="23"/>
        </w:rPr>
        <w:t>,</w:t>
      </w:r>
      <w:r w:rsidRPr="00532C28">
        <w:rPr>
          <w:rFonts w:ascii="Arial" w:eastAsia="Arial" w:hAnsi="Arial" w:cs="Arial"/>
          <w:spacing w:val="3"/>
          <w:sz w:val="23"/>
          <w:szCs w:val="23"/>
        </w:rPr>
        <w:t xml:space="preserve"> </w:t>
      </w:r>
      <w:r w:rsidRPr="00532C28">
        <w:rPr>
          <w:rFonts w:ascii="Arial" w:eastAsia="Arial" w:hAnsi="Arial" w:cs="Arial"/>
          <w:spacing w:val="-3"/>
          <w:sz w:val="23"/>
          <w:szCs w:val="23"/>
        </w:rPr>
        <w:t>a</w:t>
      </w:r>
      <w:r w:rsidRPr="00532C28">
        <w:rPr>
          <w:rFonts w:ascii="Arial" w:eastAsia="Arial" w:hAnsi="Arial" w:cs="Arial"/>
          <w:sz w:val="23"/>
          <w:szCs w:val="23"/>
        </w:rPr>
        <w:t>g</w:t>
      </w:r>
      <w:r w:rsidRPr="00532C28">
        <w:rPr>
          <w:rFonts w:ascii="Arial" w:eastAsia="Arial" w:hAnsi="Arial" w:cs="Arial"/>
          <w:spacing w:val="1"/>
          <w:sz w:val="23"/>
          <w:szCs w:val="23"/>
        </w:rPr>
        <w:t>r</w:t>
      </w:r>
      <w:r w:rsidRPr="00532C28">
        <w:rPr>
          <w:rFonts w:ascii="Arial" w:eastAsia="Arial" w:hAnsi="Arial" w:cs="Arial"/>
          <w:sz w:val="23"/>
          <w:szCs w:val="23"/>
        </w:rPr>
        <w:t>eed</w:t>
      </w:r>
      <w:r w:rsidR="00392092" w:rsidRPr="00532C28">
        <w:rPr>
          <w:rFonts w:ascii="Arial" w:eastAsia="Arial" w:hAnsi="Arial" w:cs="Arial"/>
          <w:sz w:val="23"/>
          <w:szCs w:val="23"/>
        </w:rPr>
        <w:t>.</w:t>
      </w:r>
    </w:p>
    <w:p w14:paraId="4C4B6716" w14:textId="77777777" w:rsidR="00B45E34" w:rsidRDefault="00B45E34">
      <w:pPr>
        <w:spacing w:line="200" w:lineRule="exact"/>
      </w:pPr>
    </w:p>
    <w:p w14:paraId="5B29138C" w14:textId="77777777" w:rsidR="00532C28" w:rsidRDefault="00532C28" w:rsidP="00532C28">
      <w:pPr>
        <w:keepNext/>
        <w:keepLines/>
        <w:spacing w:before="40" w:after="200" w:line="276" w:lineRule="auto"/>
        <w:outlineLvl w:val="1"/>
        <w:rPr>
          <w:rFonts w:ascii="Arial" w:eastAsiaTheme="majorEastAsia" w:hAnsi="Arial" w:cs="Arial"/>
          <w:color w:val="365F91" w:themeColor="accent1" w:themeShade="BF"/>
          <w:sz w:val="26"/>
          <w:szCs w:val="26"/>
          <w:lang w:val="en-GB" w:eastAsia="en-GB"/>
        </w:rPr>
      </w:pPr>
    </w:p>
    <w:p w14:paraId="5E4A1B2C" w14:textId="77777777" w:rsidR="005D234B" w:rsidRDefault="005D234B">
      <w:pPr>
        <w:rPr>
          <w:rFonts w:ascii="Arial" w:eastAsiaTheme="majorEastAsia" w:hAnsi="Arial" w:cs="Arial"/>
          <w:color w:val="365F91" w:themeColor="accent1" w:themeShade="BF"/>
          <w:sz w:val="26"/>
          <w:szCs w:val="26"/>
          <w:lang w:val="en-GB" w:eastAsia="en-GB"/>
        </w:rPr>
      </w:pPr>
      <w:r>
        <w:rPr>
          <w:rFonts w:ascii="Arial" w:eastAsiaTheme="majorEastAsia" w:hAnsi="Arial" w:cs="Arial"/>
          <w:color w:val="365F91" w:themeColor="accent1" w:themeShade="BF"/>
          <w:sz w:val="26"/>
          <w:szCs w:val="26"/>
          <w:lang w:val="en-GB" w:eastAsia="en-GB"/>
        </w:rPr>
        <w:br w:type="page"/>
      </w:r>
    </w:p>
    <w:p w14:paraId="7F562F53" w14:textId="5A1121CA" w:rsidR="00532C28" w:rsidRPr="00532C28" w:rsidRDefault="00532C28" w:rsidP="00532C28">
      <w:pPr>
        <w:keepNext/>
        <w:keepLines/>
        <w:spacing w:before="40" w:after="200" w:line="276" w:lineRule="auto"/>
        <w:outlineLvl w:val="1"/>
        <w:rPr>
          <w:rFonts w:ascii="Arial" w:eastAsiaTheme="majorEastAsia" w:hAnsi="Arial" w:cs="Arial"/>
          <w:color w:val="365F91" w:themeColor="accent1" w:themeShade="BF"/>
          <w:sz w:val="26"/>
          <w:szCs w:val="26"/>
          <w:lang w:val="en-GB" w:eastAsia="en-GB"/>
        </w:rPr>
      </w:pPr>
      <w:r w:rsidRPr="00532C28">
        <w:rPr>
          <w:rFonts w:ascii="Arial" w:eastAsiaTheme="majorEastAsia" w:hAnsi="Arial" w:cs="Arial"/>
          <w:color w:val="365F91" w:themeColor="accent1" w:themeShade="BF"/>
          <w:sz w:val="26"/>
          <w:szCs w:val="26"/>
          <w:lang w:val="en-GB" w:eastAsia="en-GB"/>
        </w:rPr>
        <w:lastRenderedPageBreak/>
        <w:t>Workplace assessment</w:t>
      </w:r>
    </w:p>
    <w:p w14:paraId="03BEA0A5" w14:textId="5C014A30" w:rsidR="00B45E34" w:rsidRDefault="00532C28" w:rsidP="005D234B">
      <w:pPr>
        <w:ind w:right="478"/>
        <w:rPr>
          <w:sz w:val="28"/>
          <w:szCs w:val="28"/>
        </w:rPr>
      </w:pPr>
      <w:r w:rsidRPr="00532C28">
        <w:rPr>
          <w:rFonts w:ascii="Arial" w:eastAsia="Arial" w:hAnsi="Arial" w:cs="Arial"/>
          <w:sz w:val="23"/>
          <w:szCs w:val="23"/>
        </w:rPr>
        <w:t>People</w:t>
      </w:r>
      <w:r w:rsidRPr="00532C28">
        <w:rPr>
          <w:rFonts w:ascii="Arial" w:eastAsia="Arial" w:hAnsi="Arial" w:cs="Arial"/>
          <w:spacing w:val="1"/>
          <w:sz w:val="23"/>
          <w:szCs w:val="23"/>
        </w:rPr>
        <w:t xml:space="preserve"> </w:t>
      </w:r>
      <w:r w:rsidRPr="00532C28">
        <w:rPr>
          <w:rFonts w:ascii="Arial" w:eastAsia="Arial" w:hAnsi="Arial" w:cs="Arial"/>
          <w:sz w:val="23"/>
          <w:szCs w:val="23"/>
        </w:rPr>
        <w:t>1st</w:t>
      </w:r>
      <w:r w:rsidRPr="00532C28">
        <w:rPr>
          <w:rFonts w:ascii="Arial" w:eastAsia="Arial" w:hAnsi="Arial" w:cs="Arial"/>
          <w:spacing w:val="3"/>
          <w:sz w:val="23"/>
          <w:szCs w:val="23"/>
        </w:rPr>
        <w:t xml:space="preserve"> International </w:t>
      </w:r>
      <w:r w:rsidRPr="00532C28">
        <w:rPr>
          <w:rFonts w:ascii="Arial" w:eastAsia="Arial" w:hAnsi="Arial" w:cs="Arial"/>
          <w:sz w:val="23"/>
          <w:szCs w:val="23"/>
        </w:rPr>
        <w:t>ad</w:t>
      </w:r>
      <w:r w:rsidRPr="00532C28">
        <w:rPr>
          <w:rFonts w:ascii="Arial" w:eastAsia="Arial" w:hAnsi="Arial" w:cs="Arial"/>
          <w:spacing w:val="-2"/>
          <w:sz w:val="23"/>
          <w:szCs w:val="23"/>
        </w:rPr>
        <w:t>v</w:t>
      </w:r>
      <w:r w:rsidRPr="00532C28">
        <w:rPr>
          <w:rFonts w:ascii="Arial" w:eastAsia="Arial" w:hAnsi="Arial" w:cs="Arial"/>
          <w:sz w:val="23"/>
          <w:szCs w:val="23"/>
        </w:rPr>
        <w:t>oca</w:t>
      </w:r>
      <w:r w:rsidRPr="00532C28">
        <w:rPr>
          <w:rFonts w:ascii="Arial" w:eastAsia="Arial" w:hAnsi="Arial" w:cs="Arial"/>
          <w:spacing w:val="1"/>
          <w:sz w:val="23"/>
          <w:szCs w:val="23"/>
        </w:rPr>
        <w:t>t</w:t>
      </w:r>
      <w:r w:rsidRPr="00532C28">
        <w:rPr>
          <w:rFonts w:ascii="Arial" w:eastAsia="Arial" w:hAnsi="Arial" w:cs="Arial"/>
          <w:sz w:val="23"/>
          <w:szCs w:val="23"/>
        </w:rPr>
        <w:t>e</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t</w:t>
      </w:r>
      <w:r w:rsidRPr="00532C28">
        <w:rPr>
          <w:rFonts w:ascii="Arial" w:eastAsia="Arial" w:hAnsi="Arial" w:cs="Arial"/>
          <w:sz w:val="23"/>
          <w:szCs w:val="23"/>
        </w:rPr>
        <w:t>he</w:t>
      </w:r>
      <w:r w:rsidRPr="00532C28">
        <w:rPr>
          <w:rFonts w:ascii="Arial" w:eastAsia="Arial" w:hAnsi="Arial" w:cs="Arial"/>
          <w:spacing w:val="-4"/>
          <w:sz w:val="23"/>
          <w:szCs w:val="23"/>
        </w:rPr>
        <w:t xml:space="preserve"> </w:t>
      </w:r>
      <w:r w:rsidRPr="00532C28">
        <w:rPr>
          <w:rFonts w:ascii="Arial" w:eastAsia="Arial" w:hAnsi="Arial" w:cs="Arial"/>
          <w:sz w:val="23"/>
          <w:szCs w:val="23"/>
        </w:rPr>
        <w:t>in</w:t>
      </w:r>
      <w:r w:rsidRPr="00532C28">
        <w:rPr>
          <w:rFonts w:ascii="Arial" w:eastAsia="Arial" w:hAnsi="Arial" w:cs="Arial"/>
          <w:spacing w:val="1"/>
          <w:sz w:val="23"/>
          <w:szCs w:val="23"/>
        </w:rPr>
        <w:t>t</w:t>
      </w:r>
      <w:r w:rsidRPr="00532C28">
        <w:rPr>
          <w:rFonts w:ascii="Arial" w:eastAsia="Arial" w:hAnsi="Arial" w:cs="Arial"/>
          <w:sz w:val="23"/>
          <w:szCs w:val="23"/>
        </w:rPr>
        <w:t>eg</w:t>
      </w:r>
      <w:r w:rsidRPr="00532C28">
        <w:rPr>
          <w:rFonts w:ascii="Arial" w:eastAsia="Arial" w:hAnsi="Arial" w:cs="Arial"/>
          <w:spacing w:val="1"/>
          <w:sz w:val="23"/>
          <w:szCs w:val="23"/>
        </w:rPr>
        <w:t>r</w:t>
      </w:r>
      <w:r w:rsidRPr="00532C28">
        <w:rPr>
          <w:rFonts w:ascii="Arial" w:eastAsia="Arial" w:hAnsi="Arial" w:cs="Arial"/>
          <w:sz w:val="23"/>
          <w:szCs w:val="23"/>
        </w:rPr>
        <w:t>a</w:t>
      </w:r>
      <w:r w:rsidRPr="00532C28">
        <w:rPr>
          <w:rFonts w:ascii="Arial" w:eastAsia="Arial" w:hAnsi="Arial" w:cs="Arial"/>
          <w:spacing w:val="1"/>
          <w:sz w:val="23"/>
          <w:szCs w:val="23"/>
        </w:rPr>
        <w:t>t</w:t>
      </w:r>
      <w:r w:rsidRPr="00532C28">
        <w:rPr>
          <w:rFonts w:ascii="Arial" w:eastAsia="Arial" w:hAnsi="Arial" w:cs="Arial"/>
          <w:sz w:val="23"/>
          <w:szCs w:val="23"/>
        </w:rPr>
        <w:t>ion</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o</w:t>
      </w:r>
      <w:r w:rsidRPr="00532C28">
        <w:rPr>
          <w:rFonts w:ascii="Arial" w:eastAsia="Arial" w:hAnsi="Arial" w:cs="Arial"/>
          <w:sz w:val="23"/>
          <w:szCs w:val="23"/>
        </w:rPr>
        <w:t>f na</w:t>
      </w:r>
      <w:r w:rsidRPr="00532C28">
        <w:rPr>
          <w:rFonts w:ascii="Arial" w:eastAsia="Arial" w:hAnsi="Arial" w:cs="Arial"/>
          <w:spacing w:val="1"/>
          <w:sz w:val="23"/>
          <w:szCs w:val="23"/>
        </w:rPr>
        <w:t>t</w:t>
      </w:r>
      <w:r w:rsidRPr="00532C28">
        <w:rPr>
          <w:rFonts w:ascii="Arial" w:eastAsia="Arial" w:hAnsi="Arial" w:cs="Arial"/>
          <w:sz w:val="23"/>
          <w:szCs w:val="23"/>
        </w:rPr>
        <w:t>ional</w:t>
      </w:r>
      <w:r w:rsidRPr="00532C28">
        <w:rPr>
          <w:rFonts w:ascii="Arial" w:eastAsia="Arial" w:hAnsi="Arial" w:cs="Arial"/>
          <w:spacing w:val="1"/>
          <w:sz w:val="23"/>
          <w:szCs w:val="23"/>
        </w:rPr>
        <w:t xml:space="preserve"> </w:t>
      </w:r>
      <w:r w:rsidRPr="00532C28">
        <w:rPr>
          <w:rFonts w:ascii="Arial" w:eastAsia="Arial" w:hAnsi="Arial" w:cs="Arial"/>
          <w:sz w:val="23"/>
          <w:szCs w:val="23"/>
        </w:rPr>
        <w:t>o</w:t>
      </w:r>
      <w:r w:rsidRPr="00532C28">
        <w:rPr>
          <w:rFonts w:ascii="Arial" w:eastAsia="Arial" w:hAnsi="Arial" w:cs="Arial"/>
          <w:spacing w:val="-2"/>
          <w:sz w:val="23"/>
          <w:szCs w:val="23"/>
        </w:rPr>
        <w:t>c</w:t>
      </w:r>
      <w:r w:rsidRPr="00532C28">
        <w:rPr>
          <w:rFonts w:ascii="Arial" w:eastAsia="Arial" w:hAnsi="Arial" w:cs="Arial"/>
          <w:sz w:val="23"/>
          <w:szCs w:val="23"/>
        </w:rPr>
        <w:t>cupa</w:t>
      </w:r>
      <w:r w:rsidRPr="00532C28">
        <w:rPr>
          <w:rFonts w:ascii="Arial" w:eastAsia="Arial" w:hAnsi="Arial" w:cs="Arial"/>
          <w:spacing w:val="1"/>
          <w:sz w:val="23"/>
          <w:szCs w:val="23"/>
        </w:rPr>
        <w:t>t</w:t>
      </w:r>
      <w:r w:rsidRPr="00532C28">
        <w:rPr>
          <w:rFonts w:ascii="Arial" w:eastAsia="Arial" w:hAnsi="Arial" w:cs="Arial"/>
          <w:sz w:val="23"/>
          <w:szCs w:val="23"/>
        </w:rPr>
        <w:t>ional</w:t>
      </w:r>
      <w:r w:rsidRPr="00532C28">
        <w:rPr>
          <w:rFonts w:ascii="Arial" w:eastAsia="Arial" w:hAnsi="Arial" w:cs="Arial"/>
          <w:spacing w:val="1"/>
          <w:sz w:val="23"/>
          <w:szCs w:val="23"/>
        </w:rPr>
        <w:t xml:space="preserve"> </w:t>
      </w:r>
      <w:r w:rsidRPr="00532C28">
        <w:rPr>
          <w:rFonts w:ascii="Arial" w:eastAsia="Arial" w:hAnsi="Arial" w:cs="Arial"/>
          <w:sz w:val="23"/>
          <w:szCs w:val="23"/>
        </w:rPr>
        <w:t>s</w:t>
      </w:r>
      <w:r w:rsidRPr="00532C28">
        <w:rPr>
          <w:rFonts w:ascii="Arial" w:eastAsia="Arial" w:hAnsi="Arial" w:cs="Arial"/>
          <w:spacing w:val="1"/>
          <w:sz w:val="23"/>
          <w:szCs w:val="23"/>
        </w:rPr>
        <w:t>t</w:t>
      </w:r>
      <w:r w:rsidRPr="00532C28">
        <w:rPr>
          <w:rFonts w:ascii="Arial" w:eastAsia="Arial" w:hAnsi="Arial" w:cs="Arial"/>
          <w:sz w:val="23"/>
          <w:szCs w:val="23"/>
        </w:rPr>
        <w:t>and</w:t>
      </w:r>
      <w:r w:rsidRPr="00532C28">
        <w:rPr>
          <w:rFonts w:ascii="Arial" w:eastAsia="Arial" w:hAnsi="Arial" w:cs="Arial"/>
          <w:spacing w:val="-3"/>
          <w:sz w:val="23"/>
          <w:szCs w:val="23"/>
        </w:rPr>
        <w:t>a</w:t>
      </w:r>
      <w:r w:rsidRPr="00532C28">
        <w:rPr>
          <w:rFonts w:ascii="Arial" w:eastAsia="Arial" w:hAnsi="Arial" w:cs="Arial"/>
          <w:spacing w:val="1"/>
          <w:sz w:val="23"/>
          <w:szCs w:val="23"/>
        </w:rPr>
        <w:t>r</w:t>
      </w:r>
      <w:r w:rsidRPr="00532C28">
        <w:rPr>
          <w:rFonts w:ascii="Arial" w:eastAsia="Arial" w:hAnsi="Arial" w:cs="Arial"/>
          <w:sz w:val="23"/>
          <w:szCs w:val="23"/>
        </w:rPr>
        <w:t>ds</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w</w:t>
      </w:r>
      <w:r w:rsidRPr="00532C28">
        <w:rPr>
          <w:rFonts w:ascii="Arial" w:eastAsia="Arial" w:hAnsi="Arial" w:cs="Arial"/>
          <w:spacing w:val="-1"/>
          <w:sz w:val="23"/>
          <w:szCs w:val="23"/>
        </w:rPr>
        <w:t>i</w:t>
      </w:r>
      <w:r w:rsidRPr="00532C28">
        <w:rPr>
          <w:rFonts w:ascii="Arial" w:eastAsia="Arial" w:hAnsi="Arial" w:cs="Arial"/>
          <w:spacing w:val="3"/>
          <w:sz w:val="23"/>
          <w:szCs w:val="23"/>
        </w:rPr>
        <w:t>t</w:t>
      </w:r>
      <w:r w:rsidRPr="00532C28">
        <w:rPr>
          <w:rFonts w:ascii="Arial" w:eastAsia="Arial" w:hAnsi="Arial" w:cs="Arial"/>
          <w:sz w:val="23"/>
          <w:szCs w:val="23"/>
        </w:rPr>
        <w:t>hin</w:t>
      </w:r>
      <w:r w:rsidRPr="00532C28">
        <w:rPr>
          <w:rFonts w:ascii="Arial" w:eastAsia="Arial" w:hAnsi="Arial" w:cs="Arial"/>
          <w:spacing w:val="1"/>
          <w:sz w:val="23"/>
          <w:szCs w:val="23"/>
        </w:rPr>
        <w:t xml:space="preserve"> </w:t>
      </w:r>
      <w:r w:rsidRPr="00532C28">
        <w:rPr>
          <w:rFonts w:ascii="Arial" w:eastAsia="Arial" w:hAnsi="Arial" w:cs="Arial"/>
          <w:sz w:val="23"/>
          <w:szCs w:val="23"/>
        </w:rPr>
        <w:t>e</w:t>
      </w:r>
      <w:r w:rsidRPr="00532C28">
        <w:rPr>
          <w:rFonts w:ascii="Arial" w:eastAsia="Arial" w:hAnsi="Arial" w:cs="Arial"/>
          <w:spacing w:val="1"/>
          <w:sz w:val="23"/>
          <w:szCs w:val="23"/>
        </w:rPr>
        <w:t>m</w:t>
      </w:r>
      <w:r w:rsidRPr="00532C28">
        <w:rPr>
          <w:rFonts w:ascii="Arial" w:eastAsia="Arial" w:hAnsi="Arial" w:cs="Arial"/>
          <w:sz w:val="23"/>
          <w:szCs w:val="23"/>
        </w:rPr>
        <w:t>plo</w:t>
      </w:r>
      <w:r w:rsidRPr="00532C28">
        <w:rPr>
          <w:rFonts w:ascii="Arial" w:eastAsia="Arial" w:hAnsi="Arial" w:cs="Arial"/>
          <w:spacing w:val="-3"/>
          <w:sz w:val="23"/>
          <w:szCs w:val="23"/>
        </w:rPr>
        <w:t>y</w:t>
      </w:r>
      <w:r w:rsidRPr="00532C28">
        <w:rPr>
          <w:rFonts w:ascii="Arial" w:eastAsia="Arial" w:hAnsi="Arial" w:cs="Arial"/>
          <w:sz w:val="23"/>
          <w:szCs w:val="23"/>
        </w:rPr>
        <w:t>e</w:t>
      </w:r>
      <w:r w:rsidRPr="00532C28">
        <w:rPr>
          <w:rFonts w:ascii="Arial" w:eastAsia="Arial" w:hAnsi="Arial" w:cs="Arial"/>
          <w:spacing w:val="1"/>
          <w:sz w:val="23"/>
          <w:szCs w:val="23"/>
        </w:rPr>
        <w:t>r</w:t>
      </w:r>
      <w:r w:rsidRPr="00532C28">
        <w:rPr>
          <w:rFonts w:ascii="Arial" w:eastAsia="Arial" w:hAnsi="Arial" w:cs="Arial"/>
          <w:sz w:val="23"/>
          <w:szCs w:val="23"/>
        </w:rPr>
        <w:t xml:space="preserve">s’ </w:t>
      </w:r>
      <w:proofErr w:type="spellStart"/>
      <w:r w:rsidRPr="00532C28">
        <w:rPr>
          <w:rFonts w:ascii="Arial" w:eastAsia="Arial" w:hAnsi="Arial" w:cs="Arial"/>
          <w:sz w:val="23"/>
          <w:szCs w:val="23"/>
        </w:rPr>
        <w:t>o</w:t>
      </w:r>
      <w:r w:rsidRPr="00532C28">
        <w:rPr>
          <w:rFonts w:ascii="Arial" w:eastAsia="Arial" w:hAnsi="Arial" w:cs="Arial"/>
          <w:spacing w:val="-2"/>
          <w:sz w:val="23"/>
          <w:szCs w:val="23"/>
        </w:rPr>
        <w:t>r</w:t>
      </w:r>
      <w:r w:rsidRPr="00532C28">
        <w:rPr>
          <w:rFonts w:ascii="Arial" w:eastAsia="Arial" w:hAnsi="Arial" w:cs="Arial"/>
          <w:spacing w:val="2"/>
          <w:sz w:val="23"/>
          <w:szCs w:val="23"/>
        </w:rPr>
        <w:t>g</w:t>
      </w:r>
      <w:r w:rsidRPr="00532C28">
        <w:rPr>
          <w:rFonts w:ascii="Arial" w:eastAsia="Arial" w:hAnsi="Arial" w:cs="Arial"/>
          <w:sz w:val="23"/>
          <w:szCs w:val="23"/>
        </w:rPr>
        <w:t>anisa</w:t>
      </w:r>
      <w:r w:rsidRPr="00532C28">
        <w:rPr>
          <w:rFonts w:ascii="Arial" w:eastAsia="Arial" w:hAnsi="Arial" w:cs="Arial"/>
          <w:spacing w:val="1"/>
          <w:sz w:val="23"/>
          <w:szCs w:val="23"/>
        </w:rPr>
        <w:t>t</w:t>
      </w:r>
      <w:r w:rsidRPr="00532C28">
        <w:rPr>
          <w:rFonts w:ascii="Arial" w:eastAsia="Arial" w:hAnsi="Arial" w:cs="Arial"/>
          <w:spacing w:val="-1"/>
          <w:sz w:val="23"/>
          <w:szCs w:val="23"/>
        </w:rPr>
        <w:t>i</w:t>
      </w:r>
      <w:r w:rsidRPr="00532C28">
        <w:rPr>
          <w:rFonts w:ascii="Arial" w:eastAsia="Arial" w:hAnsi="Arial" w:cs="Arial"/>
          <w:sz w:val="23"/>
          <w:szCs w:val="23"/>
        </w:rPr>
        <w:t>ons</w:t>
      </w:r>
      <w:proofErr w:type="spellEnd"/>
      <w:r w:rsidRPr="00532C28">
        <w:rPr>
          <w:rFonts w:ascii="Arial" w:eastAsia="Arial" w:hAnsi="Arial" w:cs="Arial"/>
          <w:spacing w:val="1"/>
          <w:sz w:val="23"/>
          <w:szCs w:val="23"/>
        </w:rPr>
        <w:t xml:space="preserve"> </w:t>
      </w:r>
      <w:r w:rsidRPr="00532C28">
        <w:rPr>
          <w:rFonts w:ascii="Arial" w:eastAsia="Arial" w:hAnsi="Arial" w:cs="Arial"/>
          <w:sz w:val="23"/>
          <w:szCs w:val="23"/>
        </w:rPr>
        <w:t>in</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o</w:t>
      </w:r>
      <w:r w:rsidRPr="00532C28">
        <w:rPr>
          <w:rFonts w:ascii="Arial" w:eastAsia="Arial" w:hAnsi="Arial" w:cs="Arial"/>
          <w:spacing w:val="1"/>
          <w:sz w:val="23"/>
          <w:szCs w:val="23"/>
        </w:rPr>
        <w:t>r</w:t>
      </w:r>
      <w:r w:rsidRPr="00532C28">
        <w:rPr>
          <w:rFonts w:ascii="Arial" w:eastAsia="Arial" w:hAnsi="Arial" w:cs="Arial"/>
          <w:sz w:val="23"/>
          <w:szCs w:val="23"/>
        </w:rPr>
        <w:t xml:space="preserve">der </w:t>
      </w:r>
      <w:r w:rsidRPr="00532C28">
        <w:rPr>
          <w:rFonts w:ascii="Arial" w:eastAsia="Arial" w:hAnsi="Arial" w:cs="Arial"/>
          <w:spacing w:val="1"/>
          <w:sz w:val="23"/>
          <w:szCs w:val="23"/>
        </w:rPr>
        <w:t>t</w:t>
      </w:r>
      <w:r w:rsidRPr="00532C28">
        <w:rPr>
          <w:rFonts w:ascii="Arial" w:eastAsia="Arial" w:hAnsi="Arial" w:cs="Arial"/>
          <w:sz w:val="23"/>
          <w:szCs w:val="23"/>
        </w:rPr>
        <w:t>o</w:t>
      </w:r>
      <w:r w:rsidRPr="00532C28">
        <w:rPr>
          <w:rFonts w:ascii="Arial" w:eastAsia="Arial" w:hAnsi="Arial" w:cs="Arial"/>
          <w:spacing w:val="-4"/>
          <w:sz w:val="23"/>
          <w:szCs w:val="23"/>
        </w:rPr>
        <w:t xml:space="preserve"> </w:t>
      </w:r>
      <w:r w:rsidRPr="00532C28">
        <w:rPr>
          <w:rFonts w:ascii="Arial" w:eastAsia="Arial" w:hAnsi="Arial" w:cs="Arial"/>
          <w:sz w:val="23"/>
          <w:szCs w:val="23"/>
        </w:rPr>
        <w:t>achie</w:t>
      </w:r>
      <w:r w:rsidRPr="00532C28">
        <w:rPr>
          <w:rFonts w:ascii="Arial" w:eastAsia="Arial" w:hAnsi="Arial" w:cs="Arial"/>
          <w:spacing w:val="-3"/>
          <w:sz w:val="23"/>
          <w:szCs w:val="23"/>
        </w:rPr>
        <w:t>v</w:t>
      </w:r>
      <w:r w:rsidRPr="00532C28">
        <w:rPr>
          <w:rFonts w:ascii="Arial" w:eastAsia="Arial" w:hAnsi="Arial" w:cs="Arial"/>
          <w:sz w:val="23"/>
          <w:szCs w:val="23"/>
        </w:rPr>
        <w:t>e</w:t>
      </w:r>
      <w:r w:rsidRPr="00532C28">
        <w:rPr>
          <w:rFonts w:ascii="Arial" w:eastAsia="Arial" w:hAnsi="Arial" w:cs="Arial"/>
          <w:spacing w:val="1"/>
          <w:sz w:val="23"/>
          <w:szCs w:val="23"/>
        </w:rPr>
        <w:t xml:space="preserve"> </w:t>
      </w:r>
      <w:r w:rsidRPr="00532C28">
        <w:rPr>
          <w:rFonts w:ascii="Arial" w:eastAsia="Arial" w:hAnsi="Arial" w:cs="Arial"/>
          <w:sz w:val="23"/>
          <w:szCs w:val="23"/>
        </w:rPr>
        <w:t>a</w:t>
      </w:r>
      <w:r w:rsidRPr="00532C28">
        <w:rPr>
          <w:rFonts w:ascii="Arial" w:eastAsia="Arial" w:hAnsi="Arial" w:cs="Arial"/>
          <w:spacing w:val="1"/>
          <w:sz w:val="23"/>
          <w:szCs w:val="23"/>
        </w:rPr>
        <w:t xml:space="preserve"> </w:t>
      </w:r>
      <w:r w:rsidRPr="00532C28">
        <w:rPr>
          <w:rFonts w:ascii="Arial" w:eastAsia="Arial" w:hAnsi="Arial" w:cs="Arial"/>
          <w:sz w:val="23"/>
          <w:szCs w:val="23"/>
        </w:rPr>
        <w:t>na</w:t>
      </w:r>
      <w:r w:rsidRPr="00532C28">
        <w:rPr>
          <w:rFonts w:ascii="Arial" w:eastAsia="Arial" w:hAnsi="Arial" w:cs="Arial"/>
          <w:spacing w:val="1"/>
          <w:sz w:val="23"/>
          <w:szCs w:val="23"/>
        </w:rPr>
        <w:t>t</w:t>
      </w:r>
      <w:r w:rsidRPr="00532C28">
        <w:rPr>
          <w:rFonts w:ascii="Arial" w:eastAsia="Arial" w:hAnsi="Arial" w:cs="Arial"/>
          <w:sz w:val="23"/>
          <w:szCs w:val="23"/>
        </w:rPr>
        <w:t>ional</w:t>
      </w:r>
      <w:r w:rsidRPr="00532C28">
        <w:rPr>
          <w:rFonts w:ascii="Arial" w:eastAsia="Arial" w:hAnsi="Arial" w:cs="Arial"/>
          <w:spacing w:val="1"/>
          <w:sz w:val="23"/>
          <w:szCs w:val="23"/>
        </w:rPr>
        <w:t xml:space="preserve"> </w:t>
      </w:r>
      <w:r w:rsidRPr="00532C28">
        <w:rPr>
          <w:rFonts w:ascii="Arial" w:eastAsia="Arial" w:hAnsi="Arial" w:cs="Arial"/>
          <w:sz w:val="23"/>
          <w:szCs w:val="23"/>
        </w:rPr>
        <w:t>le</w:t>
      </w:r>
      <w:r w:rsidRPr="00532C28">
        <w:rPr>
          <w:rFonts w:ascii="Arial" w:eastAsia="Arial" w:hAnsi="Arial" w:cs="Arial"/>
          <w:spacing w:val="-2"/>
          <w:sz w:val="23"/>
          <w:szCs w:val="23"/>
        </w:rPr>
        <w:t>v</w:t>
      </w:r>
      <w:r w:rsidRPr="00532C28">
        <w:rPr>
          <w:rFonts w:ascii="Arial" w:eastAsia="Arial" w:hAnsi="Arial" w:cs="Arial"/>
          <w:sz w:val="23"/>
          <w:szCs w:val="23"/>
        </w:rPr>
        <w:t>el</w:t>
      </w:r>
      <w:r w:rsidRPr="00532C28">
        <w:rPr>
          <w:rFonts w:ascii="Arial" w:eastAsia="Arial" w:hAnsi="Arial" w:cs="Arial"/>
          <w:spacing w:val="3"/>
          <w:sz w:val="23"/>
          <w:szCs w:val="23"/>
        </w:rPr>
        <w:t xml:space="preserve"> </w:t>
      </w:r>
      <w:r w:rsidRPr="00532C28">
        <w:rPr>
          <w:rFonts w:ascii="Arial" w:eastAsia="Arial" w:hAnsi="Arial" w:cs="Arial"/>
          <w:spacing w:val="-3"/>
          <w:sz w:val="23"/>
          <w:szCs w:val="23"/>
        </w:rPr>
        <w:t>o</w:t>
      </w:r>
      <w:r w:rsidRPr="00532C28">
        <w:rPr>
          <w:rFonts w:ascii="Arial" w:eastAsia="Arial" w:hAnsi="Arial" w:cs="Arial"/>
          <w:sz w:val="23"/>
          <w:szCs w:val="23"/>
        </w:rPr>
        <w:t>f</w:t>
      </w:r>
      <w:r w:rsidRPr="00532C28">
        <w:rPr>
          <w:rFonts w:ascii="Arial" w:eastAsia="Arial" w:hAnsi="Arial" w:cs="Arial"/>
          <w:spacing w:val="5"/>
          <w:sz w:val="23"/>
          <w:szCs w:val="23"/>
        </w:rPr>
        <w:t xml:space="preserve"> </w:t>
      </w:r>
      <w:r w:rsidRPr="00532C28">
        <w:rPr>
          <w:rFonts w:ascii="Arial" w:eastAsia="Arial" w:hAnsi="Arial" w:cs="Arial"/>
          <w:sz w:val="23"/>
          <w:szCs w:val="23"/>
        </w:rPr>
        <w:t>c</w:t>
      </w:r>
      <w:r w:rsidRPr="00532C28">
        <w:rPr>
          <w:rFonts w:ascii="Arial" w:eastAsia="Arial" w:hAnsi="Arial" w:cs="Arial"/>
          <w:spacing w:val="-3"/>
          <w:sz w:val="23"/>
          <w:szCs w:val="23"/>
        </w:rPr>
        <w:t>o</w:t>
      </w:r>
      <w:r w:rsidRPr="00532C28">
        <w:rPr>
          <w:rFonts w:ascii="Arial" w:eastAsia="Arial" w:hAnsi="Arial" w:cs="Arial"/>
          <w:spacing w:val="1"/>
          <w:sz w:val="23"/>
          <w:szCs w:val="23"/>
        </w:rPr>
        <w:t>m</w:t>
      </w:r>
      <w:r w:rsidRPr="00532C28">
        <w:rPr>
          <w:rFonts w:ascii="Arial" w:eastAsia="Arial" w:hAnsi="Arial" w:cs="Arial"/>
          <w:sz w:val="23"/>
          <w:szCs w:val="23"/>
        </w:rPr>
        <w:t>pe</w:t>
      </w:r>
      <w:r w:rsidRPr="00532C28">
        <w:rPr>
          <w:rFonts w:ascii="Arial" w:eastAsia="Arial" w:hAnsi="Arial" w:cs="Arial"/>
          <w:spacing w:val="1"/>
          <w:sz w:val="23"/>
          <w:szCs w:val="23"/>
        </w:rPr>
        <w:t>t</w:t>
      </w:r>
      <w:r w:rsidRPr="00532C28">
        <w:rPr>
          <w:rFonts w:ascii="Arial" w:eastAsia="Arial" w:hAnsi="Arial" w:cs="Arial"/>
          <w:sz w:val="23"/>
          <w:szCs w:val="23"/>
        </w:rPr>
        <w:t>e</w:t>
      </w:r>
      <w:r w:rsidRPr="00532C28">
        <w:rPr>
          <w:rFonts w:ascii="Arial" w:eastAsia="Arial" w:hAnsi="Arial" w:cs="Arial"/>
          <w:spacing w:val="-3"/>
          <w:sz w:val="23"/>
          <w:szCs w:val="23"/>
        </w:rPr>
        <w:t>n</w:t>
      </w:r>
      <w:r w:rsidRPr="00532C28">
        <w:rPr>
          <w:rFonts w:ascii="Arial" w:eastAsia="Arial" w:hAnsi="Arial" w:cs="Arial"/>
          <w:sz w:val="23"/>
          <w:szCs w:val="23"/>
        </w:rPr>
        <w:t>ce</w:t>
      </w:r>
      <w:r w:rsidRPr="00532C28">
        <w:rPr>
          <w:rFonts w:ascii="Arial" w:eastAsia="Arial" w:hAnsi="Arial" w:cs="Arial"/>
          <w:spacing w:val="1"/>
          <w:sz w:val="23"/>
          <w:szCs w:val="23"/>
        </w:rPr>
        <w:t xml:space="preserve"> </w:t>
      </w:r>
      <w:r w:rsidRPr="00532C28">
        <w:rPr>
          <w:rFonts w:ascii="Arial" w:eastAsia="Arial" w:hAnsi="Arial" w:cs="Arial"/>
          <w:sz w:val="23"/>
          <w:szCs w:val="23"/>
        </w:rPr>
        <w:t>a</w:t>
      </w:r>
      <w:r w:rsidRPr="00532C28">
        <w:rPr>
          <w:rFonts w:ascii="Arial" w:eastAsia="Arial" w:hAnsi="Arial" w:cs="Arial"/>
          <w:spacing w:val="-2"/>
          <w:sz w:val="23"/>
          <w:szCs w:val="23"/>
        </w:rPr>
        <w:t>c</w:t>
      </w:r>
      <w:r w:rsidRPr="00532C28">
        <w:rPr>
          <w:rFonts w:ascii="Arial" w:eastAsia="Arial" w:hAnsi="Arial" w:cs="Arial"/>
          <w:spacing w:val="1"/>
          <w:sz w:val="23"/>
          <w:szCs w:val="23"/>
        </w:rPr>
        <w:t>r</w:t>
      </w:r>
      <w:r w:rsidRPr="00532C28">
        <w:rPr>
          <w:rFonts w:ascii="Arial" w:eastAsia="Arial" w:hAnsi="Arial" w:cs="Arial"/>
          <w:sz w:val="23"/>
          <w:szCs w:val="23"/>
        </w:rPr>
        <w:t>oss</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t</w:t>
      </w:r>
      <w:r w:rsidRPr="00532C28">
        <w:rPr>
          <w:rFonts w:ascii="Arial" w:eastAsia="Arial" w:hAnsi="Arial" w:cs="Arial"/>
          <w:spacing w:val="-3"/>
          <w:sz w:val="23"/>
          <w:szCs w:val="23"/>
        </w:rPr>
        <w:t>h</w:t>
      </w:r>
      <w:r w:rsidRPr="00532C28">
        <w:rPr>
          <w:rFonts w:ascii="Arial" w:eastAsia="Arial" w:hAnsi="Arial" w:cs="Arial"/>
          <w:sz w:val="23"/>
          <w:szCs w:val="23"/>
        </w:rPr>
        <w:t>e</w:t>
      </w:r>
      <w:r w:rsidRPr="00532C28">
        <w:rPr>
          <w:rFonts w:ascii="Arial" w:eastAsia="Arial" w:hAnsi="Arial" w:cs="Arial"/>
          <w:spacing w:val="1"/>
          <w:sz w:val="23"/>
          <w:szCs w:val="23"/>
        </w:rPr>
        <w:t xml:space="preserve"> </w:t>
      </w:r>
      <w:r w:rsidRPr="00532C28">
        <w:rPr>
          <w:rFonts w:ascii="Arial" w:eastAsia="Arial" w:hAnsi="Arial" w:cs="Arial"/>
          <w:sz w:val="23"/>
          <w:szCs w:val="23"/>
        </w:rPr>
        <w:t>sec</w:t>
      </w:r>
      <w:r w:rsidRPr="00532C28">
        <w:rPr>
          <w:rFonts w:ascii="Arial" w:eastAsia="Arial" w:hAnsi="Arial" w:cs="Arial"/>
          <w:spacing w:val="1"/>
          <w:sz w:val="23"/>
          <w:szCs w:val="23"/>
        </w:rPr>
        <w:t>t</w:t>
      </w:r>
      <w:r w:rsidRPr="00532C28">
        <w:rPr>
          <w:rFonts w:ascii="Arial" w:eastAsia="Arial" w:hAnsi="Arial" w:cs="Arial"/>
          <w:spacing w:val="-3"/>
          <w:sz w:val="23"/>
          <w:szCs w:val="23"/>
        </w:rPr>
        <w:t>o</w:t>
      </w:r>
      <w:r w:rsidRPr="00532C28">
        <w:rPr>
          <w:rFonts w:ascii="Arial" w:eastAsia="Arial" w:hAnsi="Arial" w:cs="Arial"/>
          <w:spacing w:val="1"/>
          <w:sz w:val="23"/>
          <w:szCs w:val="23"/>
        </w:rPr>
        <w:t>r</w:t>
      </w:r>
      <w:r w:rsidRPr="00532C28">
        <w:rPr>
          <w:rFonts w:ascii="Arial" w:eastAsia="Arial" w:hAnsi="Arial" w:cs="Arial"/>
          <w:sz w:val="23"/>
          <w:szCs w:val="23"/>
        </w:rPr>
        <w:t>’s</w:t>
      </w:r>
      <w:r w:rsidRPr="00532C28">
        <w:rPr>
          <w:rFonts w:ascii="Arial" w:eastAsia="Arial" w:hAnsi="Arial" w:cs="Arial"/>
          <w:spacing w:val="1"/>
          <w:sz w:val="23"/>
          <w:szCs w:val="23"/>
        </w:rPr>
        <w:t xml:space="preserve"> </w:t>
      </w:r>
      <w:proofErr w:type="spellStart"/>
      <w:r w:rsidRPr="00532C28">
        <w:rPr>
          <w:rFonts w:ascii="Arial" w:eastAsia="Arial" w:hAnsi="Arial" w:cs="Arial"/>
          <w:sz w:val="23"/>
          <w:szCs w:val="23"/>
        </w:rPr>
        <w:t>labour</w:t>
      </w:r>
      <w:proofErr w:type="spellEnd"/>
      <w:r w:rsidRPr="00532C28">
        <w:rPr>
          <w:rFonts w:ascii="Arial" w:eastAsia="Arial" w:hAnsi="Arial" w:cs="Arial"/>
          <w:spacing w:val="-3"/>
          <w:sz w:val="23"/>
          <w:szCs w:val="23"/>
        </w:rPr>
        <w:t xml:space="preserve"> </w:t>
      </w:r>
      <w:r w:rsidRPr="00532C28">
        <w:rPr>
          <w:rFonts w:ascii="Arial" w:eastAsia="Arial" w:hAnsi="Arial" w:cs="Arial"/>
          <w:spacing w:val="1"/>
          <w:sz w:val="23"/>
          <w:szCs w:val="23"/>
        </w:rPr>
        <w:t>m</w:t>
      </w:r>
      <w:r w:rsidRPr="00532C28">
        <w:rPr>
          <w:rFonts w:ascii="Arial" w:eastAsia="Arial" w:hAnsi="Arial" w:cs="Arial"/>
          <w:sz w:val="23"/>
          <w:szCs w:val="23"/>
        </w:rPr>
        <w:t>a</w:t>
      </w:r>
      <w:r w:rsidRPr="00532C28">
        <w:rPr>
          <w:rFonts w:ascii="Arial" w:eastAsia="Arial" w:hAnsi="Arial" w:cs="Arial"/>
          <w:spacing w:val="-2"/>
          <w:sz w:val="23"/>
          <w:szCs w:val="23"/>
        </w:rPr>
        <w:t>r</w:t>
      </w:r>
      <w:r w:rsidRPr="00532C28">
        <w:rPr>
          <w:rFonts w:ascii="Arial" w:eastAsia="Arial" w:hAnsi="Arial" w:cs="Arial"/>
          <w:spacing w:val="2"/>
          <w:sz w:val="23"/>
          <w:szCs w:val="23"/>
        </w:rPr>
        <w:t>k</w:t>
      </w:r>
      <w:r w:rsidRPr="00532C28">
        <w:rPr>
          <w:rFonts w:ascii="Arial" w:eastAsia="Arial" w:hAnsi="Arial" w:cs="Arial"/>
          <w:spacing w:val="-3"/>
          <w:sz w:val="23"/>
          <w:szCs w:val="23"/>
        </w:rPr>
        <w:t>e</w:t>
      </w:r>
      <w:r w:rsidRPr="00532C28">
        <w:rPr>
          <w:rFonts w:ascii="Arial" w:eastAsia="Arial" w:hAnsi="Arial" w:cs="Arial"/>
          <w:spacing w:val="1"/>
          <w:sz w:val="23"/>
          <w:szCs w:val="23"/>
        </w:rPr>
        <w:t>t</w:t>
      </w:r>
      <w:r w:rsidRPr="00532C28">
        <w:rPr>
          <w:rFonts w:ascii="Arial" w:eastAsia="Arial" w:hAnsi="Arial" w:cs="Arial"/>
          <w:sz w:val="23"/>
          <w:szCs w:val="23"/>
        </w:rPr>
        <w:t>. As</w:t>
      </w:r>
      <w:r w:rsidRPr="00532C28">
        <w:rPr>
          <w:rFonts w:ascii="Arial" w:eastAsia="Arial" w:hAnsi="Arial" w:cs="Arial"/>
          <w:spacing w:val="1"/>
          <w:sz w:val="23"/>
          <w:szCs w:val="23"/>
        </w:rPr>
        <w:t xml:space="preserve"> </w:t>
      </w:r>
      <w:r w:rsidRPr="00532C28">
        <w:rPr>
          <w:rFonts w:ascii="Arial" w:eastAsia="Arial" w:hAnsi="Arial" w:cs="Arial"/>
          <w:sz w:val="23"/>
          <w:szCs w:val="23"/>
        </w:rPr>
        <w:t>such,</w:t>
      </w:r>
      <w:r w:rsidRPr="00532C28">
        <w:rPr>
          <w:rFonts w:ascii="Arial" w:eastAsia="Arial" w:hAnsi="Arial" w:cs="Arial"/>
          <w:spacing w:val="1"/>
          <w:sz w:val="23"/>
          <w:szCs w:val="23"/>
        </w:rPr>
        <w:t xml:space="preserve"> </w:t>
      </w:r>
      <w:r w:rsidRPr="00532C28">
        <w:rPr>
          <w:rFonts w:ascii="Arial" w:eastAsia="Arial" w:hAnsi="Arial" w:cs="Arial"/>
          <w:sz w:val="23"/>
          <w:szCs w:val="23"/>
        </w:rPr>
        <w:t>asse</w:t>
      </w:r>
      <w:r w:rsidRPr="00532C28">
        <w:rPr>
          <w:rFonts w:ascii="Arial" w:eastAsia="Arial" w:hAnsi="Arial" w:cs="Arial"/>
          <w:spacing w:val="-2"/>
          <w:sz w:val="23"/>
          <w:szCs w:val="23"/>
        </w:rPr>
        <w:t>s</w:t>
      </w:r>
      <w:r w:rsidRPr="00532C28">
        <w:rPr>
          <w:rFonts w:ascii="Arial" w:eastAsia="Arial" w:hAnsi="Arial" w:cs="Arial"/>
          <w:sz w:val="23"/>
          <w:szCs w:val="23"/>
        </w:rPr>
        <w:t>s</w:t>
      </w:r>
      <w:r w:rsidRPr="00532C28">
        <w:rPr>
          <w:rFonts w:ascii="Arial" w:eastAsia="Arial" w:hAnsi="Arial" w:cs="Arial"/>
          <w:spacing w:val="1"/>
          <w:sz w:val="23"/>
          <w:szCs w:val="23"/>
        </w:rPr>
        <w:t>m</w:t>
      </w:r>
      <w:r w:rsidRPr="00532C28">
        <w:rPr>
          <w:rFonts w:ascii="Arial" w:eastAsia="Arial" w:hAnsi="Arial" w:cs="Arial"/>
          <w:sz w:val="23"/>
          <w:szCs w:val="23"/>
        </w:rPr>
        <w:t>e</w:t>
      </w:r>
      <w:r w:rsidRPr="00532C28">
        <w:rPr>
          <w:rFonts w:ascii="Arial" w:eastAsia="Arial" w:hAnsi="Arial" w:cs="Arial"/>
          <w:spacing w:val="-3"/>
          <w:sz w:val="23"/>
          <w:szCs w:val="23"/>
        </w:rPr>
        <w:t>n</w:t>
      </w:r>
      <w:r w:rsidRPr="00532C28">
        <w:rPr>
          <w:rFonts w:ascii="Arial" w:eastAsia="Arial" w:hAnsi="Arial" w:cs="Arial"/>
          <w:sz w:val="23"/>
          <w:szCs w:val="23"/>
        </w:rPr>
        <w:t>t</w:t>
      </w:r>
      <w:r w:rsidRPr="00532C28">
        <w:rPr>
          <w:rFonts w:ascii="Arial" w:eastAsia="Arial" w:hAnsi="Arial" w:cs="Arial"/>
          <w:spacing w:val="3"/>
          <w:sz w:val="23"/>
          <w:szCs w:val="23"/>
        </w:rPr>
        <w:t xml:space="preserve"> </w:t>
      </w:r>
      <w:r w:rsidRPr="00532C28">
        <w:rPr>
          <w:rFonts w:ascii="Arial" w:eastAsia="Arial" w:hAnsi="Arial" w:cs="Arial"/>
          <w:spacing w:val="-3"/>
          <w:sz w:val="23"/>
          <w:szCs w:val="23"/>
        </w:rPr>
        <w:t>o</w:t>
      </w:r>
      <w:r w:rsidRPr="00532C28">
        <w:rPr>
          <w:rFonts w:ascii="Arial" w:eastAsia="Arial" w:hAnsi="Arial" w:cs="Arial"/>
          <w:sz w:val="23"/>
          <w:szCs w:val="23"/>
        </w:rPr>
        <w:t>f the</w:t>
      </w:r>
      <w:r w:rsidRPr="00532C28">
        <w:rPr>
          <w:rFonts w:ascii="Arial" w:eastAsia="Arial" w:hAnsi="Arial" w:cs="Arial"/>
          <w:spacing w:val="1"/>
          <w:sz w:val="23"/>
          <w:szCs w:val="23"/>
        </w:rPr>
        <w:t xml:space="preserve"> </w:t>
      </w:r>
      <w:r w:rsidRPr="00532C28">
        <w:rPr>
          <w:rFonts w:ascii="Arial" w:eastAsia="Arial" w:hAnsi="Arial" w:cs="Arial"/>
          <w:sz w:val="23"/>
          <w:szCs w:val="23"/>
        </w:rPr>
        <w:t>sec</w:t>
      </w:r>
      <w:r w:rsidRPr="00532C28">
        <w:rPr>
          <w:rFonts w:ascii="Arial" w:eastAsia="Arial" w:hAnsi="Arial" w:cs="Arial"/>
          <w:spacing w:val="1"/>
          <w:sz w:val="23"/>
          <w:szCs w:val="23"/>
        </w:rPr>
        <w:t>t</w:t>
      </w:r>
      <w:r w:rsidRPr="00532C28">
        <w:rPr>
          <w:rFonts w:ascii="Arial" w:eastAsia="Arial" w:hAnsi="Arial" w:cs="Arial"/>
          <w:spacing w:val="-3"/>
          <w:sz w:val="23"/>
          <w:szCs w:val="23"/>
        </w:rPr>
        <w:t>o</w:t>
      </w:r>
      <w:r w:rsidRPr="00532C28">
        <w:rPr>
          <w:rFonts w:ascii="Arial" w:eastAsia="Arial" w:hAnsi="Arial" w:cs="Arial"/>
          <w:spacing w:val="1"/>
          <w:sz w:val="23"/>
          <w:szCs w:val="23"/>
        </w:rPr>
        <w:t>r</w:t>
      </w:r>
      <w:r w:rsidRPr="00532C28">
        <w:rPr>
          <w:rFonts w:ascii="Arial" w:eastAsia="Arial" w:hAnsi="Arial" w:cs="Arial"/>
          <w:sz w:val="23"/>
          <w:szCs w:val="23"/>
        </w:rPr>
        <w:t>’s</w:t>
      </w:r>
      <w:r w:rsidRPr="00532C28">
        <w:rPr>
          <w:rFonts w:ascii="Arial" w:eastAsia="Arial" w:hAnsi="Arial" w:cs="Arial"/>
          <w:spacing w:val="1"/>
          <w:sz w:val="23"/>
          <w:szCs w:val="23"/>
        </w:rPr>
        <w:t xml:space="preserve"> </w:t>
      </w:r>
      <w:r w:rsidRPr="00532C28">
        <w:rPr>
          <w:rFonts w:ascii="Arial" w:eastAsia="Arial" w:hAnsi="Arial" w:cs="Arial"/>
          <w:sz w:val="23"/>
          <w:szCs w:val="23"/>
        </w:rPr>
        <w:t>c</w:t>
      </w:r>
      <w:r w:rsidRPr="00532C28">
        <w:rPr>
          <w:rFonts w:ascii="Arial" w:eastAsia="Arial" w:hAnsi="Arial" w:cs="Arial"/>
          <w:spacing w:val="-3"/>
          <w:sz w:val="23"/>
          <w:szCs w:val="23"/>
        </w:rPr>
        <w:t>o</w:t>
      </w:r>
      <w:r w:rsidRPr="00532C28">
        <w:rPr>
          <w:rFonts w:ascii="Arial" w:eastAsia="Arial" w:hAnsi="Arial" w:cs="Arial"/>
          <w:spacing w:val="1"/>
          <w:sz w:val="23"/>
          <w:szCs w:val="23"/>
        </w:rPr>
        <w:t>m</w:t>
      </w:r>
      <w:r w:rsidRPr="00532C28">
        <w:rPr>
          <w:rFonts w:ascii="Arial" w:eastAsia="Arial" w:hAnsi="Arial" w:cs="Arial"/>
          <w:sz w:val="23"/>
          <w:szCs w:val="23"/>
        </w:rPr>
        <w:t>p</w:t>
      </w:r>
      <w:r w:rsidRPr="00532C28">
        <w:rPr>
          <w:rFonts w:ascii="Arial" w:eastAsia="Arial" w:hAnsi="Arial" w:cs="Arial"/>
          <w:spacing w:val="-3"/>
          <w:sz w:val="23"/>
          <w:szCs w:val="23"/>
        </w:rPr>
        <w:t>e</w:t>
      </w:r>
      <w:r w:rsidRPr="00532C28">
        <w:rPr>
          <w:rFonts w:ascii="Arial" w:eastAsia="Arial" w:hAnsi="Arial" w:cs="Arial"/>
          <w:spacing w:val="1"/>
          <w:sz w:val="23"/>
          <w:szCs w:val="23"/>
        </w:rPr>
        <w:t>t</w:t>
      </w:r>
      <w:r w:rsidRPr="00532C28">
        <w:rPr>
          <w:rFonts w:ascii="Arial" w:eastAsia="Arial" w:hAnsi="Arial" w:cs="Arial"/>
          <w:sz w:val="23"/>
          <w:szCs w:val="23"/>
        </w:rPr>
        <w:t>ence</w:t>
      </w:r>
      <w:r>
        <w:rPr>
          <w:rFonts w:ascii="Arial" w:eastAsia="Arial" w:hAnsi="Arial" w:cs="Arial"/>
          <w:spacing w:val="-1"/>
          <w:sz w:val="23"/>
          <w:szCs w:val="23"/>
        </w:rPr>
        <w:t>-</w:t>
      </w:r>
      <w:r w:rsidRPr="00532C28">
        <w:rPr>
          <w:rFonts w:ascii="Arial" w:eastAsia="Arial" w:hAnsi="Arial" w:cs="Arial"/>
          <w:sz w:val="23"/>
          <w:szCs w:val="23"/>
        </w:rPr>
        <w:t>based</w:t>
      </w:r>
      <w:r w:rsidRPr="00532C28">
        <w:rPr>
          <w:rFonts w:ascii="Arial" w:eastAsia="Arial" w:hAnsi="Arial" w:cs="Arial"/>
          <w:spacing w:val="1"/>
          <w:sz w:val="23"/>
          <w:szCs w:val="23"/>
        </w:rPr>
        <w:t xml:space="preserve"> </w:t>
      </w:r>
      <w:r w:rsidRPr="00532C28">
        <w:rPr>
          <w:rFonts w:ascii="Arial" w:eastAsia="Arial" w:hAnsi="Arial" w:cs="Arial"/>
          <w:sz w:val="23"/>
          <w:szCs w:val="23"/>
        </w:rPr>
        <w:t>uni</w:t>
      </w:r>
      <w:r w:rsidRPr="00532C28">
        <w:rPr>
          <w:rFonts w:ascii="Arial" w:eastAsia="Arial" w:hAnsi="Arial" w:cs="Arial"/>
          <w:spacing w:val="1"/>
          <w:sz w:val="23"/>
          <w:szCs w:val="23"/>
        </w:rPr>
        <w:t>t</w:t>
      </w:r>
      <w:r w:rsidRPr="00532C28">
        <w:rPr>
          <w:rFonts w:ascii="Arial" w:eastAsia="Arial" w:hAnsi="Arial" w:cs="Arial"/>
          <w:sz w:val="23"/>
          <w:szCs w:val="23"/>
        </w:rPr>
        <w:t>s</w:t>
      </w:r>
      <w:r w:rsidRPr="00532C28">
        <w:rPr>
          <w:rFonts w:ascii="Arial" w:eastAsia="Arial" w:hAnsi="Arial" w:cs="Arial"/>
          <w:spacing w:val="-1"/>
          <w:sz w:val="23"/>
          <w:szCs w:val="23"/>
        </w:rPr>
        <w:t xml:space="preserve"> </w:t>
      </w:r>
      <w:r w:rsidRPr="00532C28">
        <w:rPr>
          <w:rFonts w:ascii="Arial" w:eastAsia="Arial" w:hAnsi="Arial" w:cs="Arial"/>
          <w:sz w:val="23"/>
          <w:szCs w:val="23"/>
        </w:rPr>
        <w:t>and</w:t>
      </w:r>
      <w:r w:rsidRPr="00532C28">
        <w:rPr>
          <w:rFonts w:ascii="Arial" w:eastAsia="Arial" w:hAnsi="Arial" w:cs="Arial"/>
          <w:spacing w:val="-1"/>
          <w:sz w:val="23"/>
          <w:szCs w:val="23"/>
        </w:rPr>
        <w:t xml:space="preserve"> </w:t>
      </w:r>
      <w:r w:rsidRPr="00532C28">
        <w:rPr>
          <w:rFonts w:ascii="Arial" w:eastAsia="Arial" w:hAnsi="Arial" w:cs="Arial"/>
          <w:spacing w:val="2"/>
          <w:sz w:val="23"/>
          <w:szCs w:val="23"/>
        </w:rPr>
        <w:t>q</w:t>
      </w:r>
      <w:r w:rsidRPr="00532C28">
        <w:rPr>
          <w:rFonts w:ascii="Arial" w:eastAsia="Arial" w:hAnsi="Arial" w:cs="Arial"/>
          <w:sz w:val="23"/>
          <w:szCs w:val="23"/>
        </w:rPr>
        <w:t>ual</w:t>
      </w:r>
      <w:r w:rsidRPr="00532C28">
        <w:rPr>
          <w:rFonts w:ascii="Arial" w:eastAsia="Arial" w:hAnsi="Arial" w:cs="Arial"/>
          <w:spacing w:val="-4"/>
          <w:sz w:val="23"/>
          <w:szCs w:val="23"/>
        </w:rPr>
        <w:t>i</w:t>
      </w:r>
      <w:r w:rsidRPr="00532C28">
        <w:rPr>
          <w:rFonts w:ascii="Arial" w:eastAsia="Arial" w:hAnsi="Arial" w:cs="Arial"/>
          <w:spacing w:val="3"/>
          <w:sz w:val="23"/>
          <w:szCs w:val="23"/>
        </w:rPr>
        <w:t>f</w:t>
      </w:r>
      <w:r w:rsidRPr="00532C28">
        <w:rPr>
          <w:rFonts w:ascii="Arial" w:eastAsia="Arial" w:hAnsi="Arial" w:cs="Arial"/>
          <w:sz w:val="23"/>
          <w:szCs w:val="23"/>
        </w:rPr>
        <w:t>ic</w:t>
      </w:r>
      <w:r w:rsidRPr="00532C28">
        <w:rPr>
          <w:rFonts w:ascii="Arial" w:eastAsia="Arial" w:hAnsi="Arial" w:cs="Arial"/>
          <w:spacing w:val="-3"/>
          <w:sz w:val="23"/>
          <w:szCs w:val="23"/>
        </w:rPr>
        <w:t>a</w:t>
      </w:r>
      <w:r w:rsidRPr="00532C28">
        <w:rPr>
          <w:rFonts w:ascii="Arial" w:eastAsia="Arial" w:hAnsi="Arial" w:cs="Arial"/>
          <w:spacing w:val="1"/>
          <w:sz w:val="23"/>
          <w:szCs w:val="23"/>
        </w:rPr>
        <w:t>t</w:t>
      </w:r>
      <w:r w:rsidRPr="00532C28">
        <w:rPr>
          <w:rFonts w:ascii="Arial" w:eastAsia="Arial" w:hAnsi="Arial" w:cs="Arial"/>
          <w:sz w:val="23"/>
          <w:szCs w:val="23"/>
        </w:rPr>
        <w:t>ions</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w</w:t>
      </w:r>
      <w:r w:rsidRPr="00532C28">
        <w:rPr>
          <w:rFonts w:ascii="Arial" w:eastAsia="Arial" w:hAnsi="Arial" w:cs="Arial"/>
          <w:sz w:val="23"/>
          <w:szCs w:val="23"/>
        </w:rPr>
        <w:t>ill,</w:t>
      </w:r>
      <w:r w:rsidRPr="00532C28">
        <w:rPr>
          <w:rFonts w:ascii="Arial" w:eastAsia="Arial" w:hAnsi="Arial" w:cs="Arial"/>
          <w:spacing w:val="2"/>
          <w:sz w:val="23"/>
          <w:szCs w:val="23"/>
        </w:rPr>
        <w:t xml:space="preserve"> </w:t>
      </w:r>
      <w:r w:rsidRPr="00532C28">
        <w:rPr>
          <w:rFonts w:ascii="Arial" w:eastAsia="Arial" w:hAnsi="Arial" w:cs="Arial"/>
          <w:sz w:val="23"/>
          <w:szCs w:val="23"/>
        </w:rPr>
        <w:t>ideal</w:t>
      </w:r>
      <w:r w:rsidRPr="00532C28">
        <w:rPr>
          <w:rFonts w:ascii="Arial" w:eastAsia="Arial" w:hAnsi="Arial" w:cs="Arial"/>
          <w:spacing w:val="1"/>
          <w:sz w:val="23"/>
          <w:szCs w:val="23"/>
        </w:rPr>
        <w:t>l</w:t>
      </w:r>
      <w:r w:rsidRPr="00532C28">
        <w:rPr>
          <w:rFonts w:ascii="Arial" w:eastAsia="Arial" w:hAnsi="Arial" w:cs="Arial"/>
          <w:spacing w:val="-2"/>
          <w:sz w:val="23"/>
          <w:szCs w:val="23"/>
        </w:rPr>
        <w:t>y</w:t>
      </w:r>
      <w:r w:rsidRPr="00532C28">
        <w:rPr>
          <w:rFonts w:ascii="Arial" w:eastAsia="Arial" w:hAnsi="Arial" w:cs="Arial"/>
          <w:sz w:val="23"/>
          <w:szCs w:val="23"/>
        </w:rPr>
        <w:t>,</w:t>
      </w:r>
      <w:r w:rsidRPr="00532C28">
        <w:rPr>
          <w:rFonts w:ascii="Arial" w:eastAsia="Arial" w:hAnsi="Arial" w:cs="Arial"/>
          <w:spacing w:val="3"/>
          <w:sz w:val="23"/>
          <w:szCs w:val="23"/>
        </w:rPr>
        <w:t xml:space="preserve"> </w:t>
      </w:r>
      <w:r w:rsidRPr="00532C28">
        <w:rPr>
          <w:rFonts w:ascii="Arial" w:eastAsia="Arial" w:hAnsi="Arial" w:cs="Arial"/>
          <w:spacing w:val="1"/>
          <w:sz w:val="23"/>
          <w:szCs w:val="23"/>
        </w:rPr>
        <w:t>t</w:t>
      </w:r>
      <w:r w:rsidRPr="00532C28">
        <w:rPr>
          <w:rFonts w:ascii="Arial" w:eastAsia="Arial" w:hAnsi="Arial" w:cs="Arial"/>
          <w:spacing w:val="-3"/>
          <w:sz w:val="23"/>
          <w:szCs w:val="23"/>
        </w:rPr>
        <w:t>a</w:t>
      </w:r>
      <w:r w:rsidRPr="00532C28">
        <w:rPr>
          <w:rFonts w:ascii="Arial" w:eastAsia="Arial" w:hAnsi="Arial" w:cs="Arial"/>
          <w:spacing w:val="2"/>
          <w:sz w:val="23"/>
          <w:szCs w:val="23"/>
        </w:rPr>
        <w:t>k</w:t>
      </w:r>
      <w:r w:rsidRPr="00532C28">
        <w:rPr>
          <w:rFonts w:ascii="Arial" w:eastAsia="Arial" w:hAnsi="Arial" w:cs="Arial"/>
          <w:sz w:val="23"/>
          <w:szCs w:val="23"/>
        </w:rPr>
        <w:t>e place</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w</w:t>
      </w:r>
      <w:r w:rsidRPr="00532C28">
        <w:rPr>
          <w:rFonts w:ascii="Arial" w:eastAsia="Arial" w:hAnsi="Arial" w:cs="Arial"/>
          <w:spacing w:val="-1"/>
          <w:sz w:val="23"/>
          <w:szCs w:val="23"/>
        </w:rPr>
        <w:t>i</w:t>
      </w:r>
      <w:r w:rsidRPr="00532C28">
        <w:rPr>
          <w:rFonts w:ascii="Arial" w:eastAsia="Arial" w:hAnsi="Arial" w:cs="Arial"/>
          <w:spacing w:val="1"/>
          <w:sz w:val="23"/>
          <w:szCs w:val="23"/>
        </w:rPr>
        <w:t>t</w:t>
      </w:r>
      <w:r w:rsidRPr="00532C28">
        <w:rPr>
          <w:rFonts w:ascii="Arial" w:eastAsia="Arial" w:hAnsi="Arial" w:cs="Arial"/>
          <w:sz w:val="23"/>
          <w:szCs w:val="23"/>
        </w:rPr>
        <w:t>hin</w:t>
      </w:r>
      <w:r w:rsidRPr="00532C28">
        <w:rPr>
          <w:rFonts w:ascii="Arial" w:eastAsia="Arial" w:hAnsi="Arial" w:cs="Arial"/>
          <w:spacing w:val="1"/>
          <w:sz w:val="23"/>
          <w:szCs w:val="23"/>
        </w:rPr>
        <w:t xml:space="preserve"> t</w:t>
      </w:r>
      <w:r w:rsidRPr="00532C28">
        <w:rPr>
          <w:rFonts w:ascii="Arial" w:eastAsia="Arial" w:hAnsi="Arial" w:cs="Arial"/>
          <w:sz w:val="23"/>
          <w:szCs w:val="23"/>
        </w:rPr>
        <w:t>he</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w</w:t>
      </w:r>
      <w:r w:rsidRPr="00532C28">
        <w:rPr>
          <w:rFonts w:ascii="Arial" w:eastAsia="Arial" w:hAnsi="Arial" w:cs="Arial"/>
          <w:sz w:val="23"/>
          <w:szCs w:val="23"/>
        </w:rPr>
        <w:t>o</w:t>
      </w:r>
      <w:r w:rsidRPr="00532C28">
        <w:rPr>
          <w:rFonts w:ascii="Arial" w:eastAsia="Arial" w:hAnsi="Arial" w:cs="Arial"/>
          <w:spacing w:val="1"/>
          <w:sz w:val="23"/>
          <w:szCs w:val="23"/>
        </w:rPr>
        <w:t>r</w:t>
      </w:r>
      <w:r w:rsidRPr="00532C28">
        <w:rPr>
          <w:rFonts w:ascii="Arial" w:eastAsia="Arial" w:hAnsi="Arial" w:cs="Arial"/>
          <w:spacing w:val="2"/>
          <w:sz w:val="23"/>
          <w:szCs w:val="23"/>
        </w:rPr>
        <w:t>k</w:t>
      </w:r>
      <w:r w:rsidRPr="00532C28">
        <w:rPr>
          <w:rFonts w:ascii="Arial" w:eastAsia="Arial" w:hAnsi="Arial" w:cs="Arial"/>
          <w:sz w:val="23"/>
          <w:szCs w:val="23"/>
        </w:rPr>
        <w:t>pla</w:t>
      </w:r>
      <w:r w:rsidRPr="00532C28">
        <w:rPr>
          <w:rFonts w:ascii="Arial" w:eastAsia="Arial" w:hAnsi="Arial" w:cs="Arial"/>
          <w:spacing w:val="-3"/>
          <w:sz w:val="23"/>
          <w:szCs w:val="23"/>
        </w:rPr>
        <w:t>c</w:t>
      </w:r>
      <w:r w:rsidRPr="00532C28">
        <w:rPr>
          <w:rFonts w:ascii="Arial" w:eastAsia="Arial" w:hAnsi="Arial" w:cs="Arial"/>
          <w:sz w:val="23"/>
          <w:szCs w:val="23"/>
        </w:rPr>
        <w:t>e.</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P</w:t>
      </w:r>
      <w:r w:rsidRPr="00532C28">
        <w:rPr>
          <w:rFonts w:ascii="Arial" w:eastAsia="Arial" w:hAnsi="Arial" w:cs="Arial"/>
          <w:sz w:val="23"/>
          <w:szCs w:val="23"/>
        </w:rPr>
        <w:t>eople</w:t>
      </w:r>
      <w:r w:rsidRPr="00532C28">
        <w:rPr>
          <w:rFonts w:ascii="Arial" w:eastAsia="Arial" w:hAnsi="Arial" w:cs="Arial"/>
          <w:spacing w:val="1"/>
          <w:sz w:val="23"/>
          <w:szCs w:val="23"/>
        </w:rPr>
        <w:t xml:space="preserve"> </w:t>
      </w:r>
      <w:r w:rsidRPr="00532C28">
        <w:rPr>
          <w:rFonts w:ascii="Arial" w:eastAsia="Arial" w:hAnsi="Arial" w:cs="Arial"/>
          <w:sz w:val="23"/>
          <w:szCs w:val="23"/>
        </w:rPr>
        <w:t xml:space="preserve">1st </w:t>
      </w:r>
      <w:r>
        <w:rPr>
          <w:rFonts w:ascii="Arial" w:eastAsia="Arial" w:hAnsi="Arial" w:cs="Arial"/>
          <w:sz w:val="23"/>
          <w:szCs w:val="23"/>
        </w:rPr>
        <w:t xml:space="preserve">International </w:t>
      </w:r>
      <w:proofErr w:type="spellStart"/>
      <w:r w:rsidRPr="00532C28">
        <w:rPr>
          <w:rFonts w:ascii="Arial" w:eastAsia="Arial" w:hAnsi="Arial" w:cs="Arial"/>
          <w:spacing w:val="1"/>
          <w:sz w:val="23"/>
          <w:szCs w:val="23"/>
        </w:rPr>
        <w:t>r</w:t>
      </w:r>
      <w:r w:rsidRPr="00532C28">
        <w:rPr>
          <w:rFonts w:ascii="Arial" w:eastAsia="Arial" w:hAnsi="Arial" w:cs="Arial"/>
          <w:sz w:val="23"/>
          <w:szCs w:val="23"/>
        </w:rPr>
        <w:t>ec</w:t>
      </w:r>
      <w:r w:rsidRPr="00532C28">
        <w:rPr>
          <w:rFonts w:ascii="Arial" w:eastAsia="Arial" w:hAnsi="Arial" w:cs="Arial"/>
          <w:spacing w:val="-3"/>
          <w:sz w:val="23"/>
          <w:szCs w:val="23"/>
        </w:rPr>
        <w:t>o</w:t>
      </w:r>
      <w:r w:rsidRPr="00532C28">
        <w:rPr>
          <w:rFonts w:ascii="Arial" w:eastAsia="Arial" w:hAnsi="Arial" w:cs="Arial"/>
          <w:spacing w:val="2"/>
          <w:sz w:val="23"/>
          <w:szCs w:val="23"/>
        </w:rPr>
        <w:t>g</w:t>
      </w:r>
      <w:r w:rsidRPr="00532C28">
        <w:rPr>
          <w:rFonts w:ascii="Arial" w:eastAsia="Arial" w:hAnsi="Arial" w:cs="Arial"/>
          <w:sz w:val="23"/>
          <w:szCs w:val="23"/>
        </w:rPr>
        <w:t>nis</w:t>
      </w:r>
      <w:r w:rsidRPr="00532C28">
        <w:rPr>
          <w:rFonts w:ascii="Arial" w:eastAsia="Arial" w:hAnsi="Arial" w:cs="Arial"/>
          <w:spacing w:val="-3"/>
          <w:sz w:val="23"/>
          <w:szCs w:val="23"/>
        </w:rPr>
        <w:t>e</w:t>
      </w:r>
      <w:proofErr w:type="spellEnd"/>
      <w:r w:rsidRPr="00532C28">
        <w:rPr>
          <w:rFonts w:ascii="Arial" w:eastAsia="Arial" w:hAnsi="Arial" w:cs="Arial"/>
          <w:sz w:val="23"/>
          <w:szCs w:val="23"/>
        </w:rPr>
        <w:t>,</w:t>
      </w:r>
      <w:r w:rsidRPr="00532C28">
        <w:rPr>
          <w:rFonts w:ascii="Arial" w:eastAsia="Arial" w:hAnsi="Arial" w:cs="Arial"/>
          <w:spacing w:val="3"/>
          <w:sz w:val="23"/>
          <w:szCs w:val="23"/>
        </w:rPr>
        <w:t xml:space="preserve"> </w:t>
      </w:r>
      <w:r w:rsidRPr="00532C28">
        <w:rPr>
          <w:rFonts w:ascii="Arial" w:eastAsia="Arial" w:hAnsi="Arial" w:cs="Arial"/>
          <w:sz w:val="23"/>
          <w:szCs w:val="23"/>
        </w:rPr>
        <w:t>ho</w:t>
      </w:r>
      <w:r w:rsidRPr="00532C28">
        <w:rPr>
          <w:rFonts w:ascii="Arial" w:eastAsia="Arial" w:hAnsi="Arial" w:cs="Arial"/>
          <w:spacing w:val="-4"/>
          <w:sz w:val="23"/>
          <w:szCs w:val="23"/>
        </w:rPr>
        <w:t>w</w:t>
      </w:r>
      <w:r w:rsidRPr="00532C28">
        <w:rPr>
          <w:rFonts w:ascii="Arial" w:eastAsia="Arial" w:hAnsi="Arial" w:cs="Arial"/>
          <w:sz w:val="23"/>
          <w:szCs w:val="23"/>
        </w:rPr>
        <w:t>e</w:t>
      </w:r>
      <w:r w:rsidRPr="00532C28">
        <w:rPr>
          <w:rFonts w:ascii="Arial" w:eastAsia="Arial" w:hAnsi="Arial" w:cs="Arial"/>
          <w:spacing w:val="-2"/>
          <w:sz w:val="23"/>
          <w:szCs w:val="23"/>
        </w:rPr>
        <w:t>v</w:t>
      </w:r>
      <w:r w:rsidRPr="00532C28">
        <w:rPr>
          <w:rFonts w:ascii="Arial" w:eastAsia="Arial" w:hAnsi="Arial" w:cs="Arial"/>
          <w:sz w:val="23"/>
          <w:szCs w:val="23"/>
        </w:rPr>
        <w:t>e</w:t>
      </w:r>
      <w:r w:rsidRPr="00532C28">
        <w:rPr>
          <w:rFonts w:ascii="Arial" w:eastAsia="Arial" w:hAnsi="Arial" w:cs="Arial"/>
          <w:spacing w:val="1"/>
          <w:sz w:val="23"/>
          <w:szCs w:val="23"/>
        </w:rPr>
        <w:t>r</w:t>
      </w:r>
      <w:r w:rsidRPr="00532C28">
        <w:rPr>
          <w:rFonts w:ascii="Arial" w:eastAsia="Arial" w:hAnsi="Arial" w:cs="Arial"/>
          <w:sz w:val="23"/>
          <w:szCs w:val="23"/>
        </w:rPr>
        <w:t>,</w:t>
      </w:r>
      <w:r w:rsidRPr="00532C28">
        <w:rPr>
          <w:rFonts w:ascii="Arial" w:eastAsia="Arial" w:hAnsi="Arial" w:cs="Arial"/>
          <w:spacing w:val="3"/>
          <w:sz w:val="23"/>
          <w:szCs w:val="23"/>
        </w:rPr>
        <w:t xml:space="preserve"> </w:t>
      </w:r>
      <w:r w:rsidRPr="00532C28">
        <w:rPr>
          <w:rFonts w:ascii="Arial" w:eastAsia="Arial" w:hAnsi="Arial" w:cs="Arial"/>
          <w:spacing w:val="1"/>
          <w:sz w:val="23"/>
          <w:szCs w:val="23"/>
        </w:rPr>
        <w:t>t</w:t>
      </w:r>
      <w:r w:rsidRPr="00532C28">
        <w:rPr>
          <w:rFonts w:ascii="Arial" w:eastAsia="Arial" w:hAnsi="Arial" w:cs="Arial"/>
          <w:sz w:val="23"/>
          <w:szCs w:val="23"/>
        </w:rPr>
        <w:t>h</w:t>
      </w:r>
      <w:r w:rsidRPr="00532C28">
        <w:rPr>
          <w:rFonts w:ascii="Arial" w:eastAsia="Arial" w:hAnsi="Arial" w:cs="Arial"/>
          <w:spacing w:val="-3"/>
          <w:sz w:val="23"/>
          <w:szCs w:val="23"/>
        </w:rPr>
        <w:t>a</w:t>
      </w:r>
      <w:r w:rsidRPr="00532C28">
        <w:rPr>
          <w:rFonts w:ascii="Arial" w:eastAsia="Arial" w:hAnsi="Arial" w:cs="Arial"/>
          <w:sz w:val="23"/>
          <w:szCs w:val="23"/>
        </w:rPr>
        <w:t>t</w:t>
      </w:r>
      <w:r w:rsidRPr="00532C28">
        <w:rPr>
          <w:rFonts w:ascii="Arial" w:eastAsia="Arial" w:hAnsi="Arial" w:cs="Arial"/>
          <w:spacing w:val="3"/>
          <w:sz w:val="23"/>
          <w:szCs w:val="23"/>
        </w:rPr>
        <w:t xml:space="preserve"> </w:t>
      </w:r>
      <w:r w:rsidRPr="00532C28">
        <w:rPr>
          <w:rFonts w:ascii="Arial" w:eastAsia="Arial" w:hAnsi="Arial" w:cs="Arial"/>
          <w:spacing w:val="-3"/>
          <w:sz w:val="23"/>
          <w:szCs w:val="23"/>
        </w:rPr>
        <w:t>i</w:t>
      </w:r>
      <w:r w:rsidRPr="00532C28">
        <w:rPr>
          <w:rFonts w:ascii="Arial" w:eastAsia="Arial" w:hAnsi="Arial" w:cs="Arial"/>
          <w:sz w:val="23"/>
          <w:szCs w:val="23"/>
        </w:rPr>
        <w:t>t</w:t>
      </w:r>
      <w:r w:rsidRPr="00532C28">
        <w:rPr>
          <w:rFonts w:ascii="Arial" w:eastAsia="Arial" w:hAnsi="Arial" w:cs="Arial"/>
          <w:spacing w:val="3"/>
          <w:sz w:val="23"/>
          <w:szCs w:val="23"/>
        </w:rPr>
        <w:t xml:space="preserve"> </w:t>
      </w:r>
      <w:r w:rsidRPr="00532C28">
        <w:rPr>
          <w:rFonts w:ascii="Arial" w:eastAsia="Arial" w:hAnsi="Arial" w:cs="Arial"/>
          <w:sz w:val="23"/>
          <w:szCs w:val="23"/>
        </w:rPr>
        <w:t>is</w:t>
      </w:r>
      <w:r w:rsidRPr="00532C28">
        <w:rPr>
          <w:rFonts w:ascii="Arial" w:eastAsia="Arial" w:hAnsi="Arial" w:cs="Arial"/>
          <w:spacing w:val="1"/>
          <w:sz w:val="23"/>
          <w:szCs w:val="23"/>
        </w:rPr>
        <w:t xml:space="preserve"> </w:t>
      </w:r>
      <w:r w:rsidRPr="00532C28">
        <w:rPr>
          <w:rFonts w:ascii="Arial" w:eastAsia="Arial" w:hAnsi="Arial" w:cs="Arial"/>
          <w:sz w:val="23"/>
          <w:szCs w:val="23"/>
        </w:rPr>
        <w:t>n</w:t>
      </w:r>
      <w:r w:rsidRPr="00532C28">
        <w:rPr>
          <w:rFonts w:ascii="Arial" w:eastAsia="Arial" w:hAnsi="Arial" w:cs="Arial"/>
          <w:spacing w:val="-3"/>
          <w:sz w:val="23"/>
          <w:szCs w:val="23"/>
        </w:rPr>
        <w:t>o</w:t>
      </w:r>
      <w:r w:rsidRPr="00532C28">
        <w:rPr>
          <w:rFonts w:ascii="Arial" w:eastAsia="Arial" w:hAnsi="Arial" w:cs="Arial"/>
          <w:sz w:val="23"/>
          <w:szCs w:val="23"/>
        </w:rPr>
        <w:t>t</w:t>
      </w:r>
      <w:r w:rsidRPr="00532C28">
        <w:rPr>
          <w:rFonts w:ascii="Arial" w:eastAsia="Arial" w:hAnsi="Arial" w:cs="Arial"/>
          <w:spacing w:val="3"/>
          <w:sz w:val="23"/>
          <w:szCs w:val="23"/>
        </w:rPr>
        <w:t xml:space="preserve"> </w:t>
      </w:r>
      <w:r w:rsidRPr="00532C28">
        <w:rPr>
          <w:rFonts w:ascii="Arial" w:eastAsia="Arial" w:hAnsi="Arial" w:cs="Arial"/>
          <w:sz w:val="23"/>
          <w:szCs w:val="23"/>
        </w:rPr>
        <w:t>al</w:t>
      </w:r>
      <w:r w:rsidRPr="00532C28">
        <w:rPr>
          <w:rFonts w:ascii="Arial" w:eastAsia="Arial" w:hAnsi="Arial" w:cs="Arial"/>
          <w:spacing w:val="-4"/>
          <w:sz w:val="23"/>
          <w:szCs w:val="23"/>
        </w:rPr>
        <w:t>w</w:t>
      </w:r>
      <w:r w:rsidRPr="00532C28">
        <w:rPr>
          <w:rFonts w:ascii="Arial" w:eastAsia="Arial" w:hAnsi="Arial" w:cs="Arial"/>
          <w:sz w:val="23"/>
          <w:szCs w:val="23"/>
        </w:rPr>
        <w:t>a</w:t>
      </w:r>
      <w:r w:rsidRPr="00532C28">
        <w:rPr>
          <w:rFonts w:ascii="Arial" w:eastAsia="Arial" w:hAnsi="Arial" w:cs="Arial"/>
          <w:spacing w:val="-2"/>
          <w:sz w:val="23"/>
          <w:szCs w:val="23"/>
        </w:rPr>
        <w:t>y</w:t>
      </w:r>
      <w:r w:rsidRPr="00532C28">
        <w:rPr>
          <w:rFonts w:ascii="Arial" w:eastAsia="Arial" w:hAnsi="Arial" w:cs="Arial"/>
          <w:sz w:val="23"/>
          <w:szCs w:val="23"/>
        </w:rPr>
        <w:t xml:space="preserve">s </w:t>
      </w:r>
      <w:r w:rsidRPr="00532C28">
        <w:rPr>
          <w:rFonts w:ascii="Arial" w:eastAsia="Arial" w:hAnsi="Arial" w:cs="Arial"/>
          <w:spacing w:val="1"/>
          <w:sz w:val="23"/>
          <w:szCs w:val="23"/>
        </w:rPr>
        <w:t>f</w:t>
      </w:r>
      <w:r w:rsidRPr="00532C28">
        <w:rPr>
          <w:rFonts w:ascii="Arial" w:eastAsia="Arial" w:hAnsi="Arial" w:cs="Arial"/>
          <w:sz w:val="23"/>
          <w:szCs w:val="23"/>
        </w:rPr>
        <w:t>easible</w:t>
      </w:r>
      <w:r w:rsidRPr="00532C28">
        <w:rPr>
          <w:rFonts w:ascii="Arial" w:eastAsia="Arial" w:hAnsi="Arial" w:cs="Arial"/>
          <w:spacing w:val="-2"/>
          <w:sz w:val="23"/>
          <w:szCs w:val="23"/>
        </w:rPr>
        <w:t xml:space="preserve"> </w:t>
      </w:r>
      <w:r w:rsidRPr="00532C28">
        <w:rPr>
          <w:rFonts w:ascii="Arial" w:eastAsia="Arial" w:hAnsi="Arial" w:cs="Arial"/>
          <w:spacing w:val="3"/>
          <w:sz w:val="23"/>
          <w:szCs w:val="23"/>
        </w:rPr>
        <w:t>f</w:t>
      </w:r>
      <w:r w:rsidRPr="00532C28">
        <w:rPr>
          <w:rFonts w:ascii="Arial" w:eastAsia="Arial" w:hAnsi="Arial" w:cs="Arial"/>
          <w:spacing w:val="-3"/>
          <w:sz w:val="23"/>
          <w:szCs w:val="23"/>
        </w:rPr>
        <w:t>o</w:t>
      </w:r>
      <w:r w:rsidRPr="00532C28">
        <w:rPr>
          <w:rFonts w:ascii="Arial" w:eastAsia="Arial" w:hAnsi="Arial" w:cs="Arial"/>
          <w:sz w:val="23"/>
          <w:szCs w:val="23"/>
        </w:rPr>
        <w:t>r</w:t>
      </w:r>
      <w:r w:rsidRPr="00532C28">
        <w:rPr>
          <w:rFonts w:ascii="Arial" w:eastAsia="Arial" w:hAnsi="Arial" w:cs="Arial"/>
          <w:spacing w:val="2"/>
          <w:sz w:val="23"/>
          <w:szCs w:val="23"/>
        </w:rPr>
        <w:t xml:space="preserve"> </w:t>
      </w:r>
      <w:r w:rsidRPr="00532C28">
        <w:rPr>
          <w:rFonts w:ascii="Arial" w:eastAsia="Arial" w:hAnsi="Arial" w:cs="Arial"/>
          <w:sz w:val="23"/>
          <w:szCs w:val="23"/>
        </w:rPr>
        <w:t>candid</w:t>
      </w:r>
      <w:r w:rsidRPr="00532C28">
        <w:rPr>
          <w:rFonts w:ascii="Arial" w:eastAsia="Arial" w:hAnsi="Arial" w:cs="Arial"/>
          <w:spacing w:val="-3"/>
          <w:sz w:val="23"/>
          <w:szCs w:val="23"/>
        </w:rPr>
        <w:t>a</w:t>
      </w:r>
      <w:r w:rsidRPr="00532C28">
        <w:rPr>
          <w:rFonts w:ascii="Arial" w:eastAsia="Arial" w:hAnsi="Arial" w:cs="Arial"/>
          <w:spacing w:val="1"/>
          <w:sz w:val="23"/>
          <w:szCs w:val="23"/>
        </w:rPr>
        <w:t>t</w:t>
      </w:r>
      <w:r w:rsidRPr="00532C28">
        <w:rPr>
          <w:rFonts w:ascii="Arial" w:eastAsia="Arial" w:hAnsi="Arial" w:cs="Arial"/>
          <w:sz w:val="23"/>
          <w:szCs w:val="23"/>
        </w:rPr>
        <w:t>es</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t</w:t>
      </w:r>
      <w:r w:rsidRPr="00532C28">
        <w:rPr>
          <w:rFonts w:ascii="Arial" w:eastAsia="Arial" w:hAnsi="Arial" w:cs="Arial"/>
          <w:sz w:val="23"/>
          <w:szCs w:val="23"/>
        </w:rPr>
        <w:t>o</w:t>
      </w:r>
      <w:r w:rsidRPr="00532C28">
        <w:rPr>
          <w:rFonts w:ascii="Arial" w:eastAsia="Arial" w:hAnsi="Arial" w:cs="Arial"/>
          <w:spacing w:val="-1"/>
          <w:sz w:val="23"/>
          <w:szCs w:val="23"/>
        </w:rPr>
        <w:t xml:space="preserve"> </w:t>
      </w:r>
      <w:r w:rsidRPr="00532C28">
        <w:rPr>
          <w:rFonts w:ascii="Arial" w:eastAsia="Arial" w:hAnsi="Arial" w:cs="Arial"/>
          <w:sz w:val="23"/>
          <w:szCs w:val="23"/>
        </w:rPr>
        <w:t>be</w:t>
      </w:r>
      <w:r w:rsidRPr="00532C28">
        <w:rPr>
          <w:rFonts w:ascii="Arial" w:eastAsia="Arial" w:hAnsi="Arial" w:cs="Arial"/>
          <w:spacing w:val="1"/>
          <w:sz w:val="23"/>
          <w:szCs w:val="23"/>
        </w:rPr>
        <w:t xml:space="preserve"> </w:t>
      </w:r>
      <w:r w:rsidRPr="00532C28">
        <w:rPr>
          <w:rFonts w:ascii="Arial" w:eastAsia="Arial" w:hAnsi="Arial" w:cs="Arial"/>
          <w:sz w:val="23"/>
          <w:szCs w:val="23"/>
        </w:rPr>
        <w:t>ass</w:t>
      </w:r>
      <w:r w:rsidRPr="00532C28">
        <w:rPr>
          <w:rFonts w:ascii="Arial" w:eastAsia="Arial" w:hAnsi="Arial" w:cs="Arial"/>
          <w:spacing w:val="-3"/>
          <w:sz w:val="23"/>
          <w:szCs w:val="23"/>
        </w:rPr>
        <w:t>e</w:t>
      </w:r>
      <w:r w:rsidRPr="00532C28">
        <w:rPr>
          <w:rFonts w:ascii="Arial" w:eastAsia="Arial" w:hAnsi="Arial" w:cs="Arial"/>
          <w:sz w:val="23"/>
          <w:szCs w:val="23"/>
        </w:rPr>
        <w:t>ssed</w:t>
      </w:r>
      <w:r w:rsidRPr="00532C28">
        <w:rPr>
          <w:rFonts w:ascii="Arial" w:eastAsia="Arial" w:hAnsi="Arial" w:cs="Arial"/>
          <w:spacing w:val="1"/>
          <w:sz w:val="23"/>
          <w:szCs w:val="23"/>
        </w:rPr>
        <w:t xml:space="preserve"> </w:t>
      </w:r>
      <w:r w:rsidRPr="00532C28">
        <w:rPr>
          <w:rFonts w:ascii="Arial" w:eastAsia="Arial" w:hAnsi="Arial" w:cs="Arial"/>
          <w:sz w:val="23"/>
          <w:szCs w:val="23"/>
        </w:rPr>
        <w:t>in</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t</w:t>
      </w:r>
      <w:r w:rsidRPr="00532C28">
        <w:rPr>
          <w:rFonts w:ascii="Arial" w:eastAsia="Arial" w:hAnsi="Arial" w:cs="Arial"/>
          <w:sz w:val="23"/>
          <w:szCs w:val="23"/>
        </w:rPr>
        <w:t>he</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w</w:t>
      </w:r>
      <w:r w:rsidRPr="00532C28">
        <w:rPr>
          <w:rFonts w:ascii="Arial" w:eastAsia="Arial" w:hAnsi="Arial" w:cs="Arial"/>
          <w:sz w:val="23"/>
          <w:szCs w:val="23"/>
        </w:rPr>
        <w:t>o</w:t>
      </w:r>
      <w:r w:rsidRPr="00532C28">
        <w:rPr>
          <w:rFonts w:ascii="Arial" w:eastAsia="Arial" w:hAnsi="Arial" w:cs="Arial"/>
          <w:spacing w:val="1"/>
          <w:sz w:val="23"/>
          <w:szCs w:val="23"/>
        </w:rPr>
        <w:t>r</w:t>
      </w:r>
      <w:r w:rsidRPr="00532C28">
        <w:rPr>
          <w:rFonts w:ascii="Arial" w:eastAsia="Arial" w:hAnsi="Arial" w:cs="Arial"/>
          <w:sz w:val="23"/>
          <w:szCs w:val="23"/>
        </w:rPr>
        <w:t>kplace</w:t>
      </w:r>
      <w:r w:rsidRPr="00532C28">
        <w:rPr>
          <w:rFonts w:ascii="Arial" w:eastAsia="Arial" w:hAnsi="Arial" w:cs="Arial"/>
          <w:spacing w:val="1"/>
          <w:sz w:val="23"/>
          <w:szCs w:val="23"/>
        </w:rPr>
        <w:t xml:space="preserve"> </w:t>
      </w:r>
      <w:r w:rsidRPr="00532C28">
        <w:rPr>
          <w:rFonts w:ascii="Arial" w:eastAsia="Arial" w:hAnsi="Arial" w:cs="Arial"/>
          <w:sz w:val="23"/>
          <w:szCs w:val="23"/>
        </w:rPr>
        <w:t>and</w:t>
      </w:r>
      <w:r w:rsidRPr="00532C28">
        <w:rPr>
          <w:rFonts w:ascii="Arial" w:eastAsia="Arial" w:hAnsi="Arial" w:cs="Arial"/>
          <w:spacing w:val="1"/>
          <w:sz w:val="23"/>
          <w:szCs w:val="23"/>
        </w:rPr>
        <w:t xml:space="preserve"> </w:t>
      </w:r>
      <w:r w:rsidRPr="00532C28">
        <w:rPr>
          <w:rFonts w:ascii="Arial" w:eastAsia="Arial" w:hAnsi="Arial" w:cs="Arial"/>
          <w:sz w:val="23"/>
          <w:szCs w:val="23"/>
        </w:rPr>
        <w:t>as</w:t>
      </w:r>
      <w:r w:rsidRPr="00532C28">
        <w:rPr>
          <w:rFonts w:ascii="Arial" w:eastAsia="Arial" w:hAnsi="Arial" w:cs="Arial"/>
          <w:spacing w:val="-1"/>
          <w:sz w:val="23"/>
          <w:szCs w:val="23"/>
        </w:rPr>
        <w:t xml:space="preserve"> </w:t>
      </w:r>
      <w:r w:rsidRPr="00532C28">
        <w:rPr>
          <w:rFonts w:ascii="Arial" w:eastAsia="Arial" w:hAnsi="Arial" w:cs="Arial"/>
          <w:sz w:val="23"/>
          <w:szCs w:val="23"/>
        </w:rPr>
        <w:t>such</w:t>
      </w:r>
      <w:r w:rsidRPr="00532C28">
        <w:rPr>
          <w:rFonts w:ascii="Arial" w:eastAsia="Arial" w:hAnsi="Arial" w:cs="Arial"/>
          <w:spacing w:val="-1"/>
          <w:sz w:val="23"/>
          <w:szCs w:val="23"/>
        </w:rPr>
        <w:t xml:space="preserve"> </w:t>
      </w:r>
      <w:r w:rsidRPr="00532C28">
        <w:rPr>
          <w:rFonts w:ascii="Arial" w:eastAsia="Arial" w:hAnsi="Arial" w:cs="Arial"/>
          <w:sz w:val="23"/>
          <w:szCs w:val="23"/>
        </w:rPr>
        <w:t>it</w:t>
      </w:r>
      <w:r w:rsidRPr="00532C28">
        <w:rPr>
          <w:rFonts w:ascii="Arial" w:eastAsia="Arial" w:hAnsi="Arial" w:cs="Arial"/>
          <w:spacing w:val="3"/>
          <w:sz w:val="23"/>
          <w:szCs w:val="23"/>
        </w:rPr>
        <w:t xml:space="preserve"> </w:t>
      </w:r>
      <w:r w:rsidRPr="00532C28">
        <w:rPr>
          <w:rFonts w:ascii="Arial" w:eastAsia="Arial" w:hAnsi="Arial" w:cs="Arial"/>
          <w:sz w:val="23"/>
          <w:szCs w:val="23"/>
        </w:rPr>
        <w:t>p</w:t>
      </w:r>
      <w:r w:rsidRPr="00532C28">
        <w:rPr>
          <w:rFonts w:ascii="Arial" w:eastAsia="Arial" w:hAnsi="Arial" w:cs="Arial"/>
          <w:spacing w:val="-3"/>
          <w:sz w:val="23"/>
          <w:szCs w:val="23"/>
        </w:rPr>
        <w:t>e</w:t>
      </w:r>
      <w:r w:rsidRPr="00532C28">
        <w:rPr>
          <w:rFonts w:ascii="Arial" w:eastAsia="Arial" w:hAnsi="Arial" w:cs="Arial"/>
          <w:spacing w:val="-2"/>
          <w:sz w:val="23"/>
          <w:szCs w:val="23"/>
        </w:rPr>
        <w:t>r</w:t>
      </w:r>
      <w:r w:rsidRPr="00532C28">
        <w:rPr>
          <w:rFonts w:ascii="Arial" w:eastAsia="Arial" w:hAnsi="Arial" w:cs="Arial"/>
          <w:spacing w:val="1"/>
          <w:sz w:val="23"/>
          <w:szCs w:val="23"/>
        </w:rPr>
        <w:t>m</w:t>
      </w:r>
      <w:r w:rsidRPr="00532C28">
        <w:rPr>
          <w:rFonts w:ascii="Arial" w:eastAsia="Arial" w:hAnsi="Arial" w:cs="Arial"/>
          <w:sz w:val="23"/>
          <w:szCs w:val="23"/>
        </w:rPr>
        <w:t>i</w:t>
      </w:r>
      <w:r w:rsidRPr="00532C28">
        <w:rPr>
          <w:rFonts w:ascii="Arial" w:eastAsia="Arial" w:hAnsi="Arial" w:cs="Arial"/>
          <w:spacing w:val="1"/>
          <w:sz w:val="23"/>
          <w:szCs w:val="23"/>
        </w:rPr>
        <w:t>t</w:t>
      </w:r>
      <w:r w:rsidRPr="00532C28">
        <w:rPr>
          <w:rFonts w:ascii="Arial" w:eastAsia="Arial" w:hAnsi="Arial" w:cs="Arial"/>
          <w:sz w:val="23"/>
          <w:szCs w:val="23"/>
        </w:rPr>
        <w:t>s</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t</w:t>
      </w:r>
      <w:r w:rsidRPr="00532C28">
        <w:rPr>
          <w:rFonts w:ascii="Arial" w:eastAsia="Arial" w:hAnsi="Arial" w:cs="Arial"/>
          <w:sz w:val="23"/>
          <w:szCs w:val="23"/>
        </w:rPr>
        <w:t>he</w:t>
      </w:r>
      <w:r w:rsidRPr="00532C28">
        <w:rPr>
          <w:rFonts w:ascii="Arial" w:eastAsia="Arial" w:hAnsi="Arial" w:cs="Arial"/>
          <w:spacing w:val="-1"/>
          <w:sz w:val="23"/>
          <w:szCs w:val="23"/>
        </w:rPr>
        <w:t xml:space="preserve"> </w:t>
      </w:r>
      <w:r w:rsidRPr="00532C28">
        <w:rPr>
          <w:rFonts w:ascii="Arial" w:eastAsia="Arial" w:hAnsi="Arial" w:cs="Arial"/>
          <w:sz w:val="23"/>
          <w:szCs w:val="23"/>
        </w:rPr>
        <w:t>use</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o</w:t>
      </w:r>
      <w:r w:rsidRPr="00532C28">
        <w:rPr>
          <w:rFonts w:ascii="Arial" w:eastAsia="Arial" w:hAnsi="Arial" w:cs="Arial"/>
          <w:sz w:val="23"/>
          <w:szCs w:val="23"/>
        </w:rPr>
        <w:t>f assess</w:t>
      </w:r>
      <w:r w:rsidRPr="00532C28">
        <w:rPr>
          <w:rFonts w:ascii="Arial" w:eastAsia="Arial" w:hAnsi="Arial" w:cs="Arial"/>
          <w:spacing w:val="1"/>
          <w:sz w:val="23"/>
          <w:szCs w:val="23"/>
        </w:rPr>
        <w:t>m</w:t>
      </w:r>
      <w:r w:rsidRPr="00532C28">
        <w:rPr>
          <w:rFonts w:ascii="Arial" w:eastAsia="Arial" w:hAnsi="Arial" w:cs="Arial"/>
          <w:sz w:val="23"/>
          <w:szCs w:val="23"/>
        </w:rPr>
        <w:t>e</w:t>
      </w:r>
      <w:r w:rsidRPr="00532C28">
        <w:rPr>
          <w:rFonts w:ascii="Arial" w:eastAsia="Arial" w:hAnsi="Arial" w:cs="Arial"/>
          <w:spacing w:val="-3"/>
          <w:sz w:val="23"/>
          <w:szCs w:val="23"/>
        </w:rPr>
        <w:t>n</w:t>
      </w:r>
      <w:r w:rsidRPr="00532C28">
        <w:rPr>
          <w:rFonts w:ascii="Arial" w:eastAsia="Arial" w:hAnsi="Arial" w:cs="Arial"/>
          <w:sz w:val="23"/>
          <w:szCs w:val="23"/>
        </w:rPr>
        <w:t>t</w:t>
      </w:r>
      <w:r w:rsidRPr="00532C28">
        <w:rPr>
          <w:rFonts w:ascii="Arial" w:eastAsia="Arial" w:hAnsi="Arial" w:cs="Arial"/>
          <w:spacing w:val="3"/>
          <w:sz w:val="23"/>
          <w:szCs w:val="23"/>
        </w:rPr>
        <w:t xml:space="preserve"> </w:t>
      </w:r>
      <w:r w:rsidRPr="00532C28">
        <w:rPr>
          <w:rFonts w:ascii="Arial" w:eastAsia="Arial" w:hAnsi="Arial" w:cs="Arial"/>
          <w:spacing w:val="-3"/>
          <w:sz w:val="23"/>
          <w:szCs w:val="23"/>
        </w:rPr>
        <w:t>w</w:t>
      </w:r>
      <w:r w:rsidRPr="00532C28">
        <w:rPr>
          <w:rFonts w:ascii="Arial" w:eastAsia="Arial" w:hAnsi="Arial" w:cs="Arial"/>
          <w:spacing w:val="-1"/>
          <w:sz w:val="23"/>
          <w:szCs w:val="23"/>
        </w:rPr>
        <w:t>i</w:t>
      </w:r>
      <w:r w:rsidRPr="00532C28">
        <w:rPr>
          <w:rFonts w:ascii="Arial" w:eastAsia="Arial" w:hAnsi="Arial" w:cs="Arial"/>
          <w:spacing w:val="1"/>
          <w:sz w:val="23"/>
          <w:szCs w:val="23"/>
        </w:rPr>
        <w:t>t</w:t>
      </w:r>
      <w:r w:rsidRPr="00532C28">
        <w:rPr>
          <w:rFonts w:ascii="Arial" w:eastAsia="Arial" w:hAnsi="Arial" w:cs="Arial"/>
          <w:sz w:val="23"/>
          <w:szCs w:val="23"/>
        </w:rPr>
        <w:t>hin</w:t>
      </w:r>
      <w:r w:rsidRPr="00532C28">
        <w:rPr>
          <w:rFonts w:ascii="Arial" w:eastAsia="Arial" w:hAnsi="Arial" w:cs="Arial"/>
          <w:spacing w:val="1"/>
          <w:sz w:val="23"/>
          <w:szCs w:val="23"/>
        </w:rPr>
        <w:t xml:space="preserve"> </w:t>
      </w:r>
      <w:r w:rsidRPr="00532C28">
        <w:rPr>
          <w:rFonts w:ascii="Arial" w:eastAsia="Arial" w:hAnsi="Arial" w:cs="Arial"/>
          <w:sz w:val="23"/>
          <w:szCs w:val="23"/>
        </w:rPr>
        <w:t>Realis</w:t>
      </w:r>
      <w:r w:rsidRPr="00532C28">
        <w:rPr>
          <w:rFonts w:ascii="Arial" w:eastAsia="Arial" w:hAnsi="Arial" w:cs="Arial"/>
          <w:spacing w:val="1"/>
          <w:sz w:val="23"/>
          <w:szCs w:val="23"/>
        </w:rPr>
        <w:t>t</w:t>
      </w:r>
      <w:r w:rsidRPr="00532C28">
        <w:rPr>
          <w:rFonts w:ascii="Arial" w:eastAsia="Arial" w:hAnsi="Arial" w:cs="Arial"/>
          <w:spacing w:val="-1"/>
          <w:sz w:val="23"/>
          <w:szCs w:val="23"/>
        </w:rPr>
        <w:t>i</w:t>
      </w:r>
      <w:r w:rsidRPr="00532C28">
        <w:rPr>
          <w:rFonts w:ascii="Arial" w:eastAsia="Arial" w:hAnsi="Arial" w:cs="Arial"/>
          <w:sz w:val="23"/>
          <w:szCs w:val="23"/>
        </w:rPr>
        <w:t>c</w:t>
      </w:r>
      <w:r w:rsidRPr="00532C28">
        <w:rPr>
          <w:rFonts w:ascii="Arial" w:eastAsia="Arial" w:hAnsi="Arial" w:cs="Arial"/>
          <w:spacing w:val="-4"/>
          <w:sz w:val="23"/>
          <w:szCs w:val="23"/>
        </w:rPr>
        <w:t xml:space="preserve"> </w:t>
      </w:r>
      <w:r w:rsidRPr="00532C28">
        <w:rPr>
          <w:rFonts w:ascii="Arial" w:eastAsia="Arial" w:hAnsi="Arial" w:cs="Arial"/>
          <w:spacing w:val="5"/>
          <w:sz w:val="23"/>
          <w:szCs w:val="23"/>
        </w:rPr>
        <w:t>W</w:t>
      </w:r>
      <w:r w:rsidRPr="00532C28">
        <w:rPr>
          <w:rFonts w:ascii="Arial" w:eastAsia="Arial" w:hAnsi="Arial" w:cs="Arial"/>
          <w:spacing w:val="-3"/>
          <w:sz w:val="23"/>
          <w:szCs w:val="23"/>
        </w:rPr>
        <w:t>o</w:t>
      </w:r>
      <w:r w:rsidRPr="00532C28">
        <w:rPr>
          <w:rFonts w:ascii="Arial" w:eastAsia="Arial" w:hAnsi="Arial" w:cs="Arial"/>
          <w:spacing w:val="-2"/>
          <w:sz w:val="23"/>
          <w:szCs w:val="23"/>
        </w:rPr>
        <w:t>r</w:t>
      </w:r>
      <w:r w:rsidRPr="00532C28">
        <w:rPr>
          <w:rFonts w:ascii="Arial" w:eastAsia="Arial" w:hAnsi="Arial" w:cs="Arial"/>
          <w:spacing w:val="2"/>
          <w:sz w:val="23"/>
          <w:szCs w:val="23"/>
        </w:rPr>
        <w:t>k</w:t>
      </w:r>
      <w:r w:rsidRPr="00532C28">
        <w:rPr>
          <w:rFonts w:ascii="Arial" w:eastAsia="Arial" w:hAnsi="Arial" w:cs="Arial"/>
          <w:sz w:val="23"/>
          <w:szCs w:val="23"/>
        </w:rPr>
        <w:t>i</w:t>
      </w:r>
      <w:r w:rsidRPr="00532C28">
        <w:rPr>
          <w:rFonts w:ascii="Arial" w:eastAsia="Arial" w:hAnsi="Arial" w:cs="Arial"/>
          <w:spacing w:val="-3"/>
          <w:sz w:val="23"/>
          <w:szCs w:val="23"/>
        </w:rPr>
        <w:t>n</w:t>
      </w:r>
      <w:r w:rsidRPr="00532C28">
        <w:rPr>
          <w:rFonts w:ascii="Arial" w:eastAsia="Arial" w:hAnsi="Arial" w:cs="Arial"/>
          <w:sz w:val="23"/>
          <w:szCs w:val="23"/>
        </w:rPr>
        <w:t>g</w:t>
      </w:r>
      <w:r w:rsidRPr="00532C28">
        <w:rPr>
          <w:rFonts w:ascii="Arial" w:eastAsia="Arial" w:hAnsi="Arial" w:cs="Arial"/>
          <w:spacing w:val="3"/>
          <w:sz w:val="23"/>
          <w:szCs w:val="23"/>
        </w:rPr>
        <w:t xml:space="preserve"> </w:t>
      </w:r>
      <w:r w:rsidRPr="00532C28">
        <w:rPr>
          <w:rFonts w:ascii="Arial" w:eastAsia="Arial" w:hAnsi="Arial" w:cs="Arial"/>
          <w:sz w:val="23"/>
          <w:szCs w:val="23"/>
        </w:rPr>
        <w:t>En</w:t>
      </w:r>
      <w:r w:rsidRPr="00532C28">
        <w:rPr>
          <w:rFonts w:ascii="Arial" w:eastAsia="Arial" w:hAnsi="Arial" w:cs="Arial"/>
          <w:spacing w:val="-2"/>
          <w:sz w:val="23"/>
          <w:szCs w:val="23"/>
        </w:rPr>
        <w:t>v</w:t>
      </w:r>
      <w:r w:rsidRPr="00532C28">
        <w:rPr>
          <w:rFonts w:ascii="Arial" w:eastAsia="Arial" w:hAnsi="Arial" w:cs="Arial"/>
          <w:spacing w:val="-1"/>
          <w:sz w:val="23"/>
          <w:szCs w:val="23"/>
        </w:rPr>
        <w:t>i</w:t>
      </w:r>
      <w:r w:rsidRPr="00532C28">
        <w:rPr>
          <w:rFonts w:ascii="Arial" w:eastAsia="Arial" w:hAnsi="Arial" w:cs="Arial"/>
          <w:spacing w:val="1"/>
          <w:sz w:val="23"/>
          <w:szCs w:val="23"/>
        </w:rPr>
        <w:t>r</w:t>
      </w:r>
      <w:r w:rsidRPr="00532C28">
        <w:rPr>
          <w:rFonts w:ascii="Arial" w:eastAsia="Arial" w:hAnsi="Arial" w:cs="Arial"/>
          <w:sz w:val="23"/>
          <w:szCs w:val="23"/>
        </w:rPr>
        <w:t>on</w:t>
      </w:r>
      <w:r w:rsidRPr="00532C28">
        <w:rPr>
          <w:rFonts w:ascii="Arial" w:eastAsia="Arial" w:hAnsi="Arial" w:cs="Arial"/>
          <w:spacing w:val="1"/>
          <w:sz w:val="23"/>
          <w:szCs w:val="23"/>
        </w:rPr>
        <w:t>m</w:t>
      </w:r>
      <w:r w:rsidRPr="00532C28">
        <w:rPr>
          <w:rFonts w:ascii="Arial" w:eastAsia="Arial" w:hAnsi="Arial" w:cs="Arial"/>
          <w:sz w:val="23"/>
          <w:szCs w:val="23"/>
        </w:rPr>
        <w:t>e</w:t>
      </w:r>
      <w:r w:rsidRPr="00532C28">
        <w:rPr>
          <w:rFonts w:ascii="Arial" w:eastAsia="Arial" w:hAnsi="Arial" w:cs="Arial"/>
          <w:spacing w:val="-3"/>
          <w:sz w:val="23"/>
          <w:szCs w:val="23"/>
        </w:rPr>
        <w:t>n</w:t>
      </w:r>
      <w:r w:rsidRPr="00532C28">
        <w:rPr>
          <w:rFonts w:ascii="Arial" w:eastAsia="Arial" w:hAnsi="Arial" w:cs="Arial"/>
          <w:spacing w:val="1"/>
          <w:sz w:val="23"/>
          <w:szCs w:val="23"/>
        </w:rPr>
        <w:t>t</w:t>
      </w:r>
      <w:r w:rsidRPr="00532C28">
        <w:rPr>
          <w:rFonts w:ascii="Arial" w:eastAsia="Arial" w:hAnsi="Arial" w:cs="Arial"/>
          <w:sz w:val="23"/>
          <w:szCs w:val="23"/>
        </w:rPr>
        <w:t>s</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w:t>
      </w:r>
      <w:r w:rsidRPr="00532C28">
        <w:rPr>
          <w:rFonts w:ascii="Arial" w:eastAsia="Arial" w:hAnsi="Arial" w:cs="Arial"/>
          <w:spacing w:val="-6"/>
          <w:sz w:val="23"/>
          <w:szCs w:val="23"/>
        </w:rPr>
        <w:t>R</w:t>
      </w:r>
      <w:r w:rsidRPr="00532C28">
        <w:rPr>
          <w:rFonts w:ascii="Arial" w:eastAsia="Arial" w:hAnsi="Arial" w:cs="Arial"/>
          <w:spacing w:val="8"/>
          <w:sz w:val="23"/>
          <w:szCs w:val="23"/>
        </w:rPr>
        <w:t>W</w:t>
      </w:r>
      <w:r w:rsidRPr="00532C28">
        <w:rPr>
          <w:rFonts w:ascii="Arial" w:eastAsia="Arial" w:hAnsi="Arial" w:cs="Arial"/>
          <w:spacing w:val="-3"/>
          <w:sz w:val="23"/>
          <w:szCs w:val="23"/>
        </w:rPr>
        <w:t>E</w:t>
      </w:r>
      <w:r w:rsidRPr="00532C28">
        <w:rPr>
          <w:rFonts w:ascii="Arial" w:eastAsia="Arial" w:hAnsi="Arial" w:cs="Arial"/>
          <w:spacing w:val="-2"/>
          <w:sz w:val="23"/>
          <w:szCs w:val="23"/>
        </w:rPr>
        <w:t>)</w:t>
      </w:r>
      <w:r w:rsidRPr="00532C28">
        <w:rPr>
          <w:rFonts w:ascii="Arial" w:eastAsia="Arial" w:hAnsi="Arial" w:cs="Arial"/>
          <w:sz w:val="23"/>
          <w:szCs w:val="23"/>
        </w:rPr>
        <w:t>.</w:t>
      </w:r>
      <w:r w:rsidRPr="00532C28">
        <w:rPr>
          <w:rFonts w:ascii="Arial" w:eastAsia="Arial" w:hAnsi="Arial" w:cs="Arial"/>
          <w:spacing w:val="3"/>
          <w:sz w:val="23"/>
          <w:szCs w:val="23"/>
        </w:rPr>
        <w:t xml:space="preserve"> </w:t>
      </w:r>
      <w:r w:rsidRPr="00532C28">
        <w:rPr>
          <w:rFonts w:ascii="Arial" w:eastAsia="Arial" w:hAnsi="Arial" w:cs="Arial"/>
          <w:sz w:val="23"/>
          <w:szCs w:val="23"/>
        </w:rPr>
        <w:t>Addi</w:t>
      </w:r>
      <w:r w:rsidRPr="00532C28">
        <w:rPr>
          <w:rFonts w:ascii="Arial" w:eastAsia="Arial" w:hAnsi="Arial" w:cs="Arial"/>
          <w:spacing w:val="1"/>
          <w:sz w:val="23"/>
          <w:szCs w:val="23"/>
        </w:rPr>
        <w:t>t</w:t>
      </w:r>
      <w:r w:rsidRPr="00532C28">
        <w:rPr>
          <w:rFonts w:ascii="Arial" w:eastAsia="Arial" w:hAnsi="Arial" w:cs="Arial"/>
          <w:spacing w:val="-1"/>
          <w:sz w:val="23"/>
          <w:szCs w:val="23"/>
        </w:rPr>
        <w:t>i</w:t>
      </w:r>
      <w:r w:rsidRPr="00532C28">
        <w:rPr>
          <w:rFonts w:ascii="Arial" w:eastAsia="Arial" w:hAnsi="Arial" w:cs="Arial"/>
          <w:sz w:val="23"/>
          <w:szCs w:val="23"/>
        </w:rPr>
        <w:t>onall</w:t>
      </w:r>
      <w:r w:rsidRPr="00532C28">
        <w:rPr>
          <w:rFonts w:ascii="Arial" w:eastAsia="Arial" w:hAnsi="Arial" w:cs="Arial"/>
          <w:spacing w:val="-3"/>
          <w:sz w:val="23"/>
          <w:szCs w:val="23"/>
        </w:rPr>
        <w:t>y</w:t>
      </w:r>
      <w:r w:rsidRPr="00532C28">
        <w:rPr>
          <w:rFonts w:ascii="Arial" w:eastAsia="Arial" w:hAnsi="Arial" w:cs="Arial"/>
          <w:sz w:val="23"/>
          <w:szCs w:val="23"/>
        </w:rPr>
        <w:t>,</w:t>
      </w:r>
      <w:r w:rsidRPr="00532C28">
        <w:rPr>
          <w:rFonts w:ascii="Arial" w:eastAsia="Arial" w:hAnsi="Arial" w:cs="Arial"/>
          <w:spacing w:val="3"/>
          <w:sz w:val="23"/>
          <w:szCs w:val="23"/>
        </w:rPr>
        <w:t xml:space="preserve"> </w:t>
      </w:r>
      <w:r w:rsidRPr="00532C28">
        <w:rPr>
          <w:rFonts w:ascii="Arial" w:eastAsia="Arial" w:hAnsi="Arial" w:cs="Arial"/>
          <w:sz w:val="23"/>
          <w:szCs w:val="23"/>
        </w:rPr>
        <w:t>whe</w:t>
      </w:r>
      <w:r w:rsidRPr="00532C28">
        <w:rPr>
          <w:rFonts w:ascii="Arial" w:eastAsia="Arial" w:hAnsi="Arial" w:cs="Arial"/>
          <w:spacing w:val="1"/>
          <w:sz w:val="23"/>
          <w:szCs w:val="23"/>
        </w:rPr>
        <w:t>r</w:t>
      </w:r>
      <w:r w:rsidRPr="00532C28">
        <w:rPr>
          <w:rFonts w:ascii="Arial" w:eastAsia="Arial" w:hAnsi="Arial" w:cs="Arial"/>
          <w:sz w:val="23"/>
          <w:szCs w:val="23"/>
        </w:rPr>
        <w:t>e</w:t>
      </w:r>
      <w:r w:rsidRPr="00532C28">
        <w:rPr>
          <w:rFonts w:ascii="Arial" w:eastAsia="Arial" w:hAnsi="Arial" w:cs="Arial"/>
          <w:spacing w:val="1"/>
          <w:sz w:val="23"/>
          <w:szCs w:val="23"/>
        </w:rPr>
        <w:t xml:space="preserve"> </w:t>
      </w:r>
      <w:r w:rsidRPr="00532C28">
        <w:rPr>
          <w:rFonts w:ascii="Arial" w:eastAsia="Arial" w:hAnsi="Arial" w:cs="Arial"/>
          <w:sz w:val="23"/>
          <w:szCs w:val="23"/>
        </w:rPr>
        <w:t>se</w:t>
      </w:r>
      <w:r w:rsidRPr="00532C28">
        <w:rPr>
          <w:rFonts w:ascii="Arial" w:eastAsia="Arial" w:hAnsi="Arial" w:cs="Arial"/>
          <w:spacing w:val="-2"/>
          <w:sz w:val="23"/>
          <w:szCs w:val="23"/>
        </w:rPr>
        <w:t>c</w:t>
      </w:r>
      <w:r w:rsidRPr="00532C28">
        <w:rPr>
          <w:rFonts w:ascii="Arial" w:eastAsia="Arial" w:hAnsi="Arial" w:cs="Arial"/>
          <w:spacing w:val="1"/>
          <w:sz w:val="23"/>
          <w:szCs w:val="23"/>
        </w:rPr>
        <w:t>t</w:t>
      </w:r>
      <w:r w:rsidRPr="00532C28">
        <w:rPr>
          <w:rFonts w:ascii="Arial" w:eastAsia="Arial" w:hAnsi="Arial" w:cs="Arial"/>
          <w:sz w:val="23"/>
          <w:szCs w:val="23"/>
        </w:rPr>
        <w:t xml:space="preserve">or </w:t>
      </w:r>
      <w:r w:rsidRPr="00532C28">
        <w:rPr>
          <w:rFonts w:ascii="Arial" w:eastAsia="Arial" w:hAnsi="Arial" w:cs="Arial"/>
          <w:spacing w:val="-3"/>
          <w:sz w:val="23"/>
          <w:szCs w:val="23"/>
        </w:rPr>
        <w:t>e</w:t>
      </w:r>
      <w:r w:rsidRPr="00532C28">
        <w:rPr>
          <w:rFonts w:ascii="Arial" w:eastAsia="Arial" w:hAnsi="Arial" w:cs="Arial"/>
          <w:spacing w:val="1"/>
          <w:sz w:val="23"/>
          <w:szCs w:val="23"/>
        </w:rPr>
        <w:t>m</w:t>
      </w:r>
      <w:r w:rsidRPr="00532C28">
        <w:rPr>
          <w:rFonts w:ascii="Arial" w:eastAsia="Arial" w:hAnsi="Arial" w:cs="Arial"/>
          <w:sz w:val="23"/>
          <w:szCs w:val="23"/>
        </w:rPr>
        <w:t>plo</w:t>
      </w:r>
      <w:r w:rsidRPr="00532C28">
        <w:rPr>
          <w:rFonts w:ascii="Arial" w:eastAsia="Arial" w:hAnsi="Arial" w:cs="Arial"/>
          <w:spacing w:val="-3"/>
          <w:sz w:val="23"/>
          <w:szCs w:val="23"/>
        </w:rPr>
        <w:t>y</w:t>
      </w:r>
      <w:r w:rsidRPr="00532C28">
        <w:rPr>
          <w:rFonts w:ascii="Arial" w:eastAsia="Arial" w:hAnsi="Arial" w:cs="Arial"/>
          <w:sz w:val="23"/>
          <w:szCs w:val="23"/>
        </w:rPr>
        <w:t>e</w:t>
      </w:r>
      <w:r w:rsidRPr="00532C28">
        <w:rPr>
          <w:rFonts w:ascii="Arial" w:eastAsia="Arial" w:hAnsi="Arial" w:cs="Arial"/>
          <w:spacing w:val="1"/>
          <w:sz w:val="23"/>
          <w:szCs w:val="23"/>
        </w:rPr>
        <w:t>r</w:t>
      </w:r>
      <w:r w:rsidRPr="00532C28">
        <w:rPr>
          <w:rFonts w:ascii="Arial" w:eastAsia="Arial" w:hAnsi="Arial" w:cs="Arial"/>
          <w:sz w:val="23"/>
          <w:szCs w:val="23"/>
        </w:rPr>
        <w:t>s</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d</w:t>
      </w:r>
      <w:r w:rsidRPr="00532C28">
        <w:rPr>
          <w:rFonts w:ascii="Arial" w:eastAsia="Arial" w:hAnsi="Arial" w:cs="Arial"/>
          <w:sz w:val="23"/>
          <w:szCs w:val="23"/>
        </w:rPr>
        <w:t xml:space="preserve">o </w:t>
      </w:r>
      <w:r w:rsidRPr="00532C28">
        <w:rPr>
          <w:rFonts w:ascii="Arial" w:eastAsia="Arial" w:hAnsi="Arial" w:cs="Arial"/>
          <w:spacing w:val="-1"/>
          <w:sz w:val="23"/>
          <w:szCs w:val="23"/>
        </w:rPr>
        <w:t>no</w:t>
      </w:r>
      <w:r w:rsidRPr="00532C28">
        <w:rPr>
          <w:rFonts w:ascii="Arial" w:eastAsia="Arial" w:hAnsi="Arial" w:cs="Arial"/>
          <w:sz w:val="23"/>
          <w:szCs w:val="23"/>
        </w:rPr>
        <w:t>t</w:t>
      </w:r>
      <w:r w:rsidRPr="00532C28">
        <w:rPr>
          <w:rFonts w:ascii="Arial" w:eastAsia="Arial" w:hAnsi="Arial" w:cs="Arial"/>
          <w:spacing w:val="3"/>
          <w:sz w:val="23"/>
          <w:szCs w:val="23"/>
        </w:rPr>
        <w:t xml:space="preserve"> </w:t>
      </w:r>
      <w:r w:rsidRPr="00532C28">
        <w:rPr>
          <w:rFonts w:ascii="Arial" w:eastAsia="Arial" w:hAnsi="Arial" w:cs="Arial"/>
          <w:spacing w:val="-1"/>
          <w:sz w:val="23"/>
          <w:szCs w:val="23"/>
        </w:rPr>
        <w:t>ha</w:t>
      </w:r>
      <w:r w:rsidRPr="00532C28">
        <w:rPr>
          <w:rFonts w:ascii="Arial" w:eastAsia="Arial" w:hAnsi="Arial" w:cs="Arial"/>
          <w:spacing w:val="-2"/>
          <w:sz w:val="23"/>
          <w:szCs w:val="23"/>
        </w:rPr>
        <w:t>v</w:t>
      </w:r>
      <w:r w:rsidRPr="00532C28">
        <w:rPr>
          <w:rFonts w:ascii="Arial" w:eastAsia="Arial" w:hAnsi="Arial" w:cs="Arial"/>
          <w:sz w:val="23"/>
          <w:szCs w:val="23"/>
        </w:rPr>
        <w:t>e</w:t>
      </w:r>
      <w:r w:rsidRPr="00532C28">
        <w:rPr>
          <w:rFonts w:ascii="Arial" w:eastAsia="Arial" w:hAnsi="Arial" w:cs="Arial"/>
          <w:spacing w:val="1"/>
          <w:sz w:val="23"/>
          <w:szCs w:val="23"/>
        </w:rPr>
        <w:t xml:space="preserve"> t</w:t>
      </w:r>
      <w:r w:rsidRPr="00532C28">
        <w:rPr>
          <w:rFonts w:ascii="Arial" w:eastAsia="Arial" w:hAnsi="Arial" w:cs="Arial"/>
          <w:sz w:val="23"/>
          <w:szCs w:val="23"/>
        </w:rPr>
        <w:t>he</w:t>
      </w:r>
      <w:r w:rsidRPr="00532C28">
        <w:rPr>
          <w:rFonts w:ascii="Arial" w:eastAsia="Arial" w:hAnsi="Arial" w:cs="Arial"/>
          <w:spacing w:val="-1"/>
          <w:sz w:val="23"/>
          <w:szCs w:val="23"/>
        </w:rPr>
        <w:t xml:space="preserve"> i</w:t>
      </w:r>
      <w:r w:rsidRPr="00532C28">
        <w:rPr>
          <w:rFonts w:ascii="Arial" w:eastAsia="Arial" w:hAnsi="Arial" w:cs="Arial"/>
          <w:spacing w:val="-3"/>
          <w:sz w:val="23"/>
          <w:szCs w:val="23"/>
        </w:rPr>
        <w:t>n</w:t>
      </w:r>
      <w:r w:rsidRPr="00532C28">
        <w:rPr>
          <w:rFonts w:ascii="Arial" w:eastAsia="Arial" w:hAnsi="Arial" w:cs="Arial"/>
          <w:spacing w:val="1"/>
          <w:sz w:val="23"/>
          <w:szCs w:val="23"/>
        </w:rPr>
        <w:t>fr</w:t>
      </w:r>
      <w:r w:rsidRPr="00532C28">
        <w:rPr>
          <w:rFonts w:ascii="Arial" w:eastAsia="Arial" w:hAnsi="Arial" w:cs="Arial"/>
          <w:spacing w:val="-1"/>
          <w:sz w:val="23"/>
          <w:szCs w:val="23"/>
        </w:rPr>
        <w:t>ast</w:t>
      </w:r>
      <w:r w:rsidRPr="00532C28">
        <w:rPr>
          <w:rFonts w:ascii="Arial" w:eastAsia="Arial" w:hAnsi="Arial" w:cs="Arial"/>
          <w:spacing w:val="1"/>
          <w:sz w:val="23"/>
          <w:szCs w:val="23"/>
        </w:rPr>
        <w:t>r</w:t>
      </w:r>
      <w:r w:rsidRPr="00532C28">
        <w:rPr>
          <w:rFonts w:ascii="Arial" w:eastAsia="Arial" w:hAnsi="Arial" w:cs="Arial"/>
          <w:spacing w:val="-1"/>
          <w:sz w:val="23"/>
          <w:szCs w:val="23"/>
        </w:rPr>
        <w:t>uc</w:t>
      </w:r>
      <w:r w:rsidRPr="00532C28">
        <w:rPr>
          <w:rFonts w:ascii="Arial" w:eastAsia="Arial" w:hAnsi="Arial" w:cs="Arial"/>
          <w:spacing w:val="1"/>
          <w:sz w:val="23"/>
          <w:szCs w:val="23"/>
        </w:rPr>
        <w:t>t</w:t>
      </w:r>
      <w:r w:rsidRPr="00532C28">
        <w:rPr>
          <w:rFonts w:ascii="Arial" w:eastAsia="Arial" w:hAnsi="Arial" w:cs="Arial"/>
          <w:spacing w:val="-3"/>
          <w:sz w:val="23"/>
          <w:szCs w:val="23"/>
        </w:rPr>
        <w:t>u</w:t>
      </w:r>
      <w:r w:rsidRPr="00532C28">
        <w:rPr>
          <w:rFonts w:ascii="Arial" w:eastAsia="Arial" w:hAnsi="Arial" w:cs="Arial"/>
          <w:spacing w:val="-2"/>
          <w:sz w:val="23"/>
          <w:szCs w:val="23"/>
        </w:rPr>
        <w:t>r</w:t>
      </w:r>
      <w:r w:rsidRPr="00532C28">
        <w:rPr>
          <w:rFonts w:ascii="Arial" w:eastAsia="Arial" w:hAnsi="Arial" w:cs="Arial"/>
          <w:sz w:val="23"/>
          <w:szCs w:val="23"/>
        </w:rPr>
        <w:t>e</w:t>
      </w:r>
      <w:r w:rsidRPr="00532C28">
        <w:rPr>
          <w:rFonts w:ascii="Arial" w:eastAsia="Arial" w:hAnsi="Arial" w:cs="Arial"/>
          <w:spacing w:val="1"/>
          <w:sz w:val="23"/>
          <w:szCs w:val="23"/>
        </w:rPr>
        <w:t xml:space="preserve"> t</w:t>
      </w:r>
      <w:r w:rsidRPr="00532C28">
        <w:rPr>
          <w:rFonts w:ascii="Arial" w:eastAsia="Arial" w:hAnsi="Arial" w:cs="Arial"/>
          <w:sz w:val="23"/>
          <w:szCs w:val="23"/>
        </w:rPr>
        <w:t>o</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m</w:t>
      </w:r>
      <w:r w:rsidRPr="00532C28">
        <w:rPr>
          <w:rFonts w:ascii="Arial" w:eastAsia="Arial" w:hAnsi="Arial" w:cs="Arial"/>
          <w:spacing w:val="-1"/>
          <w:sz w:val="23"/>
          <w:szCs w:val="23"/>
        </w:rPr>
        <w:t>an</w:t>
      </w:r>
      <w:r w:rsidRPr="00532C28">
        <w:rPr>
          <w:rFonts w:ascii="Arial" w:eastAsia="Arial" w:hAnsi="Arial" w:cs="Arial"/>
          <w:spacing w:val="-3"/>
          <w:sz w:val="23"/>
          <w:szCs w:val="23"/>
        </w:rPr>
        <w:t>a</w:t>
      </w:r>
      <w:r w:rsidRPr="00532C28">
        <w:rPr>
          <w:rFonts w:ascii="Arial" w:eastAsia="Arial" w:hAnsi="Arial" w:cs="Arial"/>
          <w:spacing w:val="2"/>
          <w:sz w:val="23"/>
          <w:szCs w:val="23"/>
        </w:rPr>
        <w:t>g</w:t>
      </w:r>
      <w:r w:rsidRPr="00532C28">
        <w:rPr>
          <w:rFonts w:ascii="Arial" w:eastAsia="Arial" w:hAnsi="Arial" w:cs="Arial"/>
          <w:sz w:val="23"/>
          <w:szCs w:val="23"/>
        </w:rPr>
        <w:t>e</w:t>
      </w:r>
      <w:r w:rsidRPr="00532C28">
        <w:rPr>
          <w:rFonts w:ascii="Arial" w:eastAsia="Arial" w:hAnsi="Arial" w:cs="Arial"/>
          <w:spacing w:val="-1"/>
          <w:sz w:val="23"/>
          <w:szCs w:val="23"/>
        </w:rPr>
        <w:t xml:space="preserve"> asse</w:t>
      </w:r>
      <w:r w:rsidRPr="00532C28">
        <w:rPr>
          <w:rFonts w:ascii="Arial" w:eastAsia="Arial" w:hAnsi="Arial" w:cs="Arial"/>
          <w:spacing w:val="-2"/>
          <w:sz w:val="23"/>
          <w:szCs w:val="23"/>
        </w:rPr>
        <w:t>s</w:t>
      </w:r>
      <w:r w:rsidRPr="00532C28">
        <w:rPr>
          <w:rFonts w:ascii="Arial" w:eastAsia="Arial" w:hAnsi="Arial" w:cs="Arial"/>
          <w:sz w:val="23"/>
          <w:szCs w:val="23"/>
        </w:rPr>
        <w:t>s</w:t>
      </w:r>
      <w:r w:rsidRPr="00532C28">
        <w:rPr>
          <w:rFonts w:ascii="Arial" w:eastAsia="Arial" w:hAnsi="Arial" w:cs="Arial"/>
          <w:spacing w:val="1"/>
          <w:sz w:val="23"/>
          <w:szCs w:val="23"/>
        </w:rPr>
        <w:t>m</w:t>
      </w:r>
      <w:r w:rsidRPr="00532C28">
        <w:rPr>
          <w:rFonts w:ascii="Arial" w:eastAsia="Arial" w:hAnsi="Arial" w:cs="Arial"/>
          <w:sz w:val="23"/>
          <w:szCs w:val="23"/>
        </w:rPr>
        <w:t>e</w:t>
      </w:r>
      <w:r w:rsidRPr="00532C28">
        <w:rPr>
          <w:rFonts w:ascii="Arial" w:eastAsia="Arial" w:hAnsi="Arial" w:cs="Arial"/>
          <w:spacing w:val="-3"/>
          <w:sz w:val="23"/>
          <w:szCs w:val="23"/>
        </w:rPr>
        <w:t>n</w:t>
      </w:r>
      <w:r w:rsidRPr="00532C28">
        <w:rPr>
          <w:rFonts w:ascii="Arial" w:eastAsia="Arial" w:hAnsi="Arial" w:cs="Arial"/>
          <w:sz w:val="23"/>
          <w:szCs w:val="23"/>
        </w:rPr>
        <w:t>t</w:t>
      </w:r>
      <w:r w:rsidRPr="00532C28">
        <w:rPr>
          <w:rFonts w:ascii="Arial" w:eastAsia="Arial" w:hAnsi="Arial" w:cs="Arial"/>
          <w:spacing w:val="3"/>
          <w:sz w:val="23"/>
          <w:szCs w:val="23"/>
        </w:rPr>
        <w:t xml:space="preserve"> </w:t>
      </w:r>
      <w:r w:rsidRPr="00532C28">
        <w:rPr>
          <w:rFonts w:ascii="Arial" w:eastAsia="Arial" w:hAnsi="Arial" w:cs="Arial"/>
          <w:spacing w:val="-1"/>
          <w:sz w:val="23"/>
          <w:szCs w:val="23"/>
        </w:rPr>
        <w:t>independen</w:t>
      </w:r>
      <w:r w:rsidRPr="00532C28">
        <w:rPr>
          <w:rFonts w:ascii="Arial" w:eastAsia="Arial" w:hAnsi="Arial" w:cs="Arial"/>
          <w:spacing w:val="1"/>
          <w:sz w:val="23"/>
          <w:szCs w:val="23"/>
        </w:rPr>
        <w:t>t</w:t>
      </w:r>
      <w:r w:rsidRPr="00532C28">
        <w:rPr>
          <w:rFonts w:ascii="Arial" w:eastAsia="Arial" w:hAnsi="Arial" w:cs="Arial"/>
          <w:spacing w:val="-1"/>
          <w:sz w:val="23"/>
          <w:szCs w:val="23"/>
        </w:rPr>
        <w:t>l</w:t>
      </w:r>
      <w:r w:rsidRPr="00532C28">
        <w:rPr>
          <w:rFonts w:ascii="Arial" w:eastAsia="Arial" w:hAnsi="Arial" w:cs="Arial"/>
          <w:spacing w:val="-2"/>
          <w:sz w:val="23"/>
          <w:szCs w:val="23"/>
        </w:rPr>
        <w:t>y</w:t>
      </w:r>
      <w:r w:rsidRPr="00532C28">
        <w:rPr>
          <w:rFonts w:ascii="Arial" w:eastAsia="Arial" w:hAnsi="Arial" w:cs="Arial"/>
          <w:sz w:val="23"/>
          <w:szCs w:val="23"/>
        </w:rPr>
        <w:t>,</w:t>
      </w:r>
      <w:r w:rsidRPr="00532C28">
        <w:rPr>
          <w:rFonts w:ascii="Arial" w:eastAsia="Arial" w:hAnsi="Arial" w:cs="Arial"/>
          <w:spacing w:val="3"/>
          <w:sz w:val="23"/>
          <w:szCs w:val="23"/>
        </w:rPr>
        <w:t xml:space="preserve"> </w:t>
      </w:r>
      <w:r w:rsidRPr="00532C28">
        <w:rPr>
          <w:rFonts w:ascii="Arial" w:eastAsia="Arial" w:hAnsi="Arial" w:cs="Arial"/>
          <w:spacing w:val="-1"/>
          <w:sz w:val="23"/>
          <w:szCs w:val="23"/>
        </w:rPr>
        <w:t>i</w:t>
      </w:r>
      <w:r w:rsidRPr="00532C28">
        <w:rPr>
          <w:rFonts w:ascii="Arial" w:eastAsia="Arial" w:hAnsi="Arial" w:cs="Arial"/>
          <w:sz w:val="23"/>
          <w:szCs w:val="23"/>
        </w:rPr>
        <w:t>t</w:t>
      </w:r>
      <w:r w:rsidRPr="00532C28">
        <w:rPr>
          <w:rFonts w:ascii="Arial" w:eastAsia="Arial" w:hAnsi="Arial" w:cs="Arial"/>
          <w:spacing w:val="1"/>
          <w:sz w:val="23"/>
          <w:szCs w:val="23"/>
        </w:rPr>
        <w:t xml:space="preserve"> </w:t>
      </w:r>
      <w:r w:rsidRPr="00532C28">
        <w:rPr>
          <w:rFonts w:ascii="Arial" w:eastAsia="Arial" w:hAnsi="Arial" w:cs="Arial"/>
          <w:spacing w:val="-2"/>
          <w:sz w:val="23"/>
          <w:szCs w:val="23"/>
        </w:rPr>
        <w:t>v</w:t>
      </w:r>
      <w:r w:rsidRPr="00532C28">
        <w:rPr>
          <w:rFonts w:ascii="Arial" w:eastAsia="Arial" w:hAnsi="Arial" w:cs="Arial"/>
          <w:sz w:val="23"/>
          <w:szCs w:val="23"/>
        </w:rPr>
        <w:t>a</w:t>
      </w:r>
      <w:r w:rsidRPr="00532C28">
        <w:rPr>
          <w:rFonts w:ascii="Arial" w:eastAsia="Arial" w:hAnsi="Arial" w:cs="Arial"/>
          <w:spacing w:val="-1"/>
          <w:sz w:val="23"/>
          <w:szCs w:val="23"/>
        </w:rPr>
        <w:t>lue</w:t>
      </w:r>
      <w:r w:rsidRPr="00532C28">
        <w:rPr>
          <w:rFonts w:ascii="Arial" w:eastAsia="Arial" w:hAnsi="Arial" w:cs="Arial"/>
          <w:sz w:val="23"/>
          <w:szCs w:val="23"/>
        </w:rPr>
        <w:t>s</w:t>
      </w:r>
      <w:r w:rsidRPr="00532C28">
        <w:rPr>
          <w:rFonts w:ascii="Arial" w:eastAsia="Arial" w:hAnsi="Arial" w:cs="Arial"/>
          <w:spacing w:val="1"/>
          <w:sz w:val="23"/>
          <w:szCs w:val="23"/>
        </w:rPr>
        <w:t xml:space="preserve"> t</w:t>
      </w:r>
      <w:r w:rsidRPr="00532C28">
        <w:rPr>
          <w:rFonts w:ascii="Arial" w:eastAsia="Arial" w:hAnsi="Arial" w:cs="Arial"/>
          <w:sz w:val="23"/>
          <w:szCs w:val="23"/>
        </w:rPr>
        <w:t>he</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r</w:t>
      </w:r>
      <w:r w:rsidRPr="00532C28">
        <w:rPr>
          <w:rFonts w:ascii="Arial" w:eastAsia="Arial" w:hAnsi="Arial" w:cs="Arial"/>
          <w:sz w:val="23"/>
          <w:szCs w:val="23"/>
        </w:rPr>
        <w:t>o</w:t>
      </w:r>
      <w:r w:rsidRPr="00532C28">
        <w:rPr>
          <w:rFonts w:ascii="Arial" w:eastAsia="Arial" w:hAnsi="Arial" w:cs="Arial"/>
          <w:spacing w:val="-1"/>
          <w:sz w:val="23"/>
          <w:szCs w:val="23"/>
        </w:rPr>
        <w:t>l</w:t>
      </w:r>
      <w:r w:rsidRPr="00532C28">
        <w:rPr>
          <w:rFonts w:ascii="Arial" w:eastAsia="Arial" w:hAnsi="Arial" w:cs="Arial"/>
          <w:sz w:val="23"/>
          <w:szCs w:val="23"/>
        </w:rPr>
        <w:t>e</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o</w:t>
      </w:r>
      <w:r w:rsidRPr="00532C28">
        <w:rPr>
          <w:rFonts w:ascii="Arial" w:eastAsia="Arial" w:hAnsi="Arial" w:cs="Arial"/>
          <w:sz w:val="23"/>
          <w:szCs w:val="23"/>
        </w:rPr>
        <w:t>f</w:t>
      </w:r>
      <w:r w:rsidRPr="00532C28">
        <w:rPr>
          <w:rFonts w:ascii="Arial" w:eastAsia="Arial" w:hAnsi="Arial" w:cs="Arial"/>
          <w:spacing w:val="3"/>
          <w:sz w:val="23"/>
          <w:szCs w:val="23"/>
        </w:rPr>
        <w:t xml:space="preserve"> </w:t>
      </w:r>
      <w:r w:rsidRPr="00532C28">
        <w:rPr>
          <w:rFonts w:ascii="Arial" w:eastAsia="Arial" w:hAnsi="Arial" w:cs="Arial"/>
          <w:spacing w:val="-1"/>
          <w:sz w:val="23"/>
          <w:szCs w:val="23"/>
        </w:rPr>
        <w:t>p</w:t>
      </w:r>
      <w:r w:rsidRPr="00532C28">
        <w:rPr>
          <w:rFonts w:ascii="Arial" w:eastAsia="Arial" w:hAnsi="Arial" w:cs="Arial"/>
          <w:spacing w:val="-3"/>
          <w:sz w:val="23"/>
          <w:szCs w:val="23"/>
        </w:rPr>
        <w:t>e</w:t>
      </w:r>
      <w:r w:rsidRPr="00532C28">
        <w:rPr>
          <w:rFonts w:ascii="Arial" w:eastAsia="Arial" w:hAnsi="Arial" w:cs="Arial"/>
          <w:spacing w:val="1"/>
          <w:sz w:val="23"/>
          <w:szCs w:val="23"/>
        </w:rPr>
        <w:t>r</w:t>
      </w:r>
      <w:r w:rsidRPr="00532C28">
        <w:rPr>
          <w:rFonts w:ascii="Arial" w:eastAsia="Arial" w:hAnsi="Arial" w:cs="Arial"/>
          <w:spacing w:val="-1"/>
          <w:sz w:val="23"/>
          <w:szCs w:val="23"/>
        </w:rPr>
        <w:t>ipa</w:t>
      </w:r>
      <w:r w:rsidRPr="00532C28">
        <w:rPr>
          <w:rFonts w:ascii="Arial" w:eastAsia="Arial" w:hAnsi="Arial" w:cs="Arial"/>
          <w:spacing w:val="1"/>
          <w:sz w:val="23"/>
          <w:szCs w:val="23"/>
        </w:rPr>
        <w:t>t</w:t>
      </w:r>
      <w:r w:rsidRPr="00532C28">
        <w:rPr>
          <w:rFonts w:ascii="Arial" w:eastAsia="Arial" w:hAnsi="Arial" w:cs="Arial"/>
          <w:spacing w:val="-3"/>
          <w:sz w:val="23"/>
          <w:szCs w:val="23"/>
        </w:rPr>
        <w:t>e</w:t>
      </w:r>
      <w:r w:rsidRPr="00532C28">
        <w:rPr>
          <w:rFonts w:ascii="Arial" w:eastAsia="Arial" w:hAnsi="Arial" w:cs="Arial"/>
          <w:spacing w:val="1"/>
          <w:sz w:val="23"/>
          <w:szCs w:val="23"/>
        </w:rPr>
        <w:t>t</w:t>
      </w:r>
      <w:r w:rsidRPr="00532C28">
        <w:rPr>
          <w:rFonts w:ascii="Arial" w:eastAsia="Arial" w:hAnsi="Arial" w:cs="Arial"/>
          <w:spacing w:val="-1"/>
          <w:sz w:val="23"/>
          <w:szCs w:val="23"/>
        </w:rPr>
        <w:t xml:space="preserve">ic </w:t>
      </w:r>
      <w:r w:rsidRPr="00532C28">
        <w:rPr>
          <w:rFonts w:ascii="Arial" w:eastAsia="Arial" w:hAnsi="Arial" w:cs="Arial"/>
          <w:sz w:val="23"/>
          <w:szCs w:val="23"/>
        </w:rPr>
        <w:t>assesso</w:t>
      </w:r>
      <w:r w:rsidRPr="00532C28">
        <w:rPr>
          <w:rFonts w:ascii="Arial" w:eastAsia="Arial" w:hAnsi="Arial" w:cs="Arial"/>
          <w:spacing w:val="1"/>
          <w:sz w:val="23"/>
          <w:szCs w:val="23"/>
        </w:rPr>
        <w:t>r</w:t>
      </w:r>
      <w:r w:rsidRPr="00532C28">
        <w:rPr>
          <w:rFonts w:ascii="Arial" w:eastAsia="Arial" w:hAnsi="Arial" w:cs="Arial"/>
          <w:sz w:val="23"/>
          <w:szCs w:val="23"/>
        </w:rPr>
        <w:t>s</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t</w:t>
      </w:r>
      <w:r w:rsidRPr="00532C28">
        <w:rPr>
          <w:rFonts w:ascii="Arial" w:eastAsia="Arial" w:hAnsi="Arial" w:cs="Arial"/>
          <w:sz w:val="23"/>
          <w:szCs w:val="23"/>
        </w:rPr>
        <w:t>o</w:t>
      </w:r>
      <w:r w:rsidRPr="00532C28">
        <w:rPr>
          <w:rFonts w:ascii="Arial" w:eastAsia="Arial" w:hAnsi="Arial" w:cs="Arial"/>
          <w:spacing w:val="-1"/>
          <w:sz w:val="23"/>
          <w:szCs w:val="23"/>
        </w:rPr>
        <w:t xml:space="preserve"> </w:t>
      </w:r>
      <w:r w:rsidRPr="00532C28">
        <w:rPr>
          <w:rFonts w:ascii="Arial" w:eastAsia="Arial" w:hAnsi="Arial" w:cs="Arial"/>
          <w:sz w:val="23"/>
          <w:szCs w:val="23"/>
        </w:rPr>
        <w:t>supp</w:t>
      </w:r>
      <w:r w:rsidRPr="00532C28">
        <w:rPr>
          <w:rFonts w:ascii="Arial" w:eastAsia="Arial" w:hAnsi="Arial" w:cs="Arial"/>
          <w:spacing w:val="-3"/>
          <w:sz w:val="23"/>
          <w:szCs w:val="23"/>
        </w:rPr>
        <w:t>o</w:t>
      </w:r>
      <w:r w:rsidRPr="00532C28">
        <w:rPr>
          <w:rFonts w:ascii="Arial" w:eastAsia="Arial" w:hAnsi="Arial" w:cs="Arial"/>
          <w:spacing w:val="1"/>
          <w:sz w:val="23"/>
          <w:szCs w:val="23"/>
        </w:rPr>
        <w:t>r</w:t>
      </w:r>
      <w:r w:rsidRPr="00532C28">
        <w:rPr>
          <w:rFonts w:ascii="Arial" w:eastAsia="Arial" w:hAnsi="Arial" w:cs="Arial"/>
          <w:sz w:val="23"/>
          <w:szCs w:val="23"/>
        </w:rPr>
        <w:t xml:space="preserve">t </w:t>
      </w:r>
      <w:r w:rsidRPr="00532C28">
        <w:rPr>
          <w:rFonts w:ascii="Arial" w:eastAsia="Arial" w:hAnsi="Arial" w:cs="Arial"/>
          <w:spacing w:val="1"/>
          <w:sz w:val="23"/>
          <w:szCs w:val="23"/>
        </w:rPr>
        <w:t>t</w:t>
      </w:r>
      <w:r w:rsidRPr="00532C28">
        <w:rPr>
          <w:rFonts w:ascii="Arial" w:eastAsia="Arial" w:hAnsi="Arial" w:cs="Arial"/>
          <w:sz w:val="23"/>
          <w:szCs w:val="23"/>
        </w:rPr>
        <w:t>he</w:t>
      </w:r>
      <w:r w:rsidRPr="00532C28">
        <w:rPr>
          <w:rFonts w:ascii="Arial" w:eastAsia="Arial" w:hAnsi="Arial" w:cs="Arial"/>
          <w:spacing w:val="-1"/>
          <w:sz w:val="23"/>
          <w:szCs w:val="23"/>
        </w:rPr>
        <w:t xml:space="preserve"> </w:t>
      </w:r>
      <w:r w:rsidRPr="00532C28">
        <w:rPr>
          <w:rFonts w:ascii="Arial" w:eastAsia="Arial" w:hAnsi="Arial" w:cs="Arial"/>
          <w:sz w:val="23"/>
          <w:szCs w:val="23"/>
        </w:rPr>
        <w:t>asses</w:t>
      </w:r>
      <w:r w:rsidRPr="00532C28">
        <w:rPr>
          <w:rFonts w:ascii="Arial" w:eastAsia="Arial" w:hAnsi="Arial" w:cs="Arial"/>
          <w:spacing w:val="-2"/>
          <w:sz w:val="23"/>
          <w:szCs w:val="23"/>
        </w:rPr>
        <w:t>s</w:t>
      </w:r>
      <w:r w:rsidRPr="00532C28">
        <w:rPr>
          <w:rFonts w:ascii="Arial" w:eastAsia="Arial" w:hAnsi="Arial" w:cs="Arial"/>
          <w:spacing w:val="1"/>
          <w:sz w:val="23"/>
          <w:szCs w:val="23"/>
        </w:rPr>
        <w:t>m</w:t>
      </w:r>
      <w:r w:rsidRPr="00532C28">
        <w:rPr>
          <w:rFonts w:ascii="Arial" w:eastAsia="Arial" w:hAnsi="Arial" w:cs="Arial"/>
          <w:sz w:val="23"/>
          <w:szCs w:val="23"/>
        </w:rPr>
        <w:t>ent</w:t>
      </w:r>
      <w:r w:rsidRPr="00532C28">
        <w:rPr>
          <w:rFonts w:ascii="Arial" w:eastAsia="Arial" w:hAnsi="Arial" w:cs="Arial"/>
          <w:spacing w:val="1"/>
          <w:sz w:val="23"/>
          <w:szCs w:val="23"/>
        </w:rPr>
        <w:t xml:space="preserve"> </w:t>
      </w:r>
      <w:r w:rsidRPr="00532C28">
        <w:rPr>
          <w:rFonts w:ascii="Arial" w:eastAsia="Arial" w:hAnsi="Arial" w:cs="Arial"/>
          <w:sz w:val="23"/>
          <w:szCs w:val="23"/>
        </w:rPr>
        <w:t>p</w:t>
      </w:r>
      <w:r w:rsidRPr="00532C28">
        <w:rPr>
          <w:rFonts w:ascii="Arial" w:eastAsia="Arial" w:hAnsi="Arial" w:cs="Arial"/>
          <w:spacing w:val="1"/>
          <w:sz w:val="23"/>
          <w:szCs w:val="23"/>
        </w:rPr>
        <w:t>r</w:t>
      </w:r>
      <w:r w:rsidRPr="00532C28">
        <w:rPr>
          <w:rFonts w:ascii="Arial" w:eastAsia="Arial" w:hAnsi="Arial" w:cs="Arial"/>
          <w:spacing w:val="-3"/>
          <w:sz w:val="23"/>
          <w:szCs w:val="23"/>
        </w:rPr>
        <w:t>o</w:t>
      </w:r>
      <w:r w:rsidRPr="00532C28">
        <w:rPr>
          <w:rFonts w:ascii="Arial" w:eastAsia="Arial" w:hAnsi="Arial" w:cs="Arial"/>
          <w:sz w:val="23"/>
          <w:szCs w:val="23"/>
        </w:rPr>
        <w:t>cess.</w:t>
      </w:r>
    </w:p>
    <w:p w14:paraId="79339B74" w14:textId="77777777" w:rsidR="00B45E34" w:rsidRDefault="00B45E34">
      <w:pPr>
        <w:spacing w:line="200" w:lineRule="exact"/>
      </w:pPr>
    </w:p>
    <w:p w14:paraId="5EFAAFF8" w14:textId="0EE460FB" w:rsidR="00532C28" w:rsidRPr="00532C28" w:rsidRDefault="00532C28" w:rsidP="00532C28">
      <w:pPr>
        <w:spacing w:before="32"/>
        <w:rPr>
          <w:rFonts w:ascii="Arial" w:eastAsia="Arial" w:hAnsi="Arial" w:cs="Arial"/>
          <w:sz w:val="23"/>
          <w:szCs w:val="23"/>
        </w:rPr>
      </w:pPr>
      <w:r w:rsidRPr="00532C28">
        <w:rPr>
          <w:rFonts w:ascii="Arial" w:eastAsia="Arial" w:hAnsi="Arial" w:cs="Arial"/>
          <w:spacing w:val="5"/>
          <w:sz w:val="23"/>
          <w:szCs w:val="23"/>
        </w:rPr>
        <w:t>W</w:t>
      </w:r>
      <w:r w:rsidRPr="00532C28">
        <w:rPr>
          <w:rFonts w:ascii="Arial" w:eastAsia="Arial" w:hAnsi="Arial" w:cs="Arial"/>
          <w:spacing w:val="-3"/>
          <w:sz w:val="23"/>
          <w:szCs w:val="23"/>
        </w:rPr>
        <w:t>i</w:t>
      </w:r>
      <w:r w:rsidRPr="00532C28">
        <w:rPr>
          <w:rFonts w:ascii="Arial" w:eastAsia="Arial" w:hAnsi="Arial" w:cs="Arial"/>
          <w:spacing w:val="-1"/>
          <w:sz w:val="23"/>
          <w:szCs w:val="23"/>
        </w:rPr>
        <w:t>thi</w:t>
      </w:r>
      <w:r w:rsidRPr="00532C28">
        <w:rPr>
          <w:rFonts w:ascii="Arial" w:eastAsia="Arial" w:hAnsi="Arial" w:cs="Arial"/>
          <w:sz w:val="23"/>
          <w:szCs w:val="23"/>
        </w:rPr>
        <w:t>n</w:t>
      </w:r>
      <w:r w:rsidRPr="00532C28">
        <w:rPr>
          <w:rFonts w:ascii="Arial" w:eastAsia="Arial" w:hAnsi="Arial" w:cs="Arial"/>
          <w:spacing w:val="1"/>
          <w:sz w:val="23"/>
          <w:szCs w:val="23"/>
        </w:rPr>
        <w:t xml:space="preserve"> t</w:t>
      </w:r>
      <w:r w:rsidRPr="00532C28">
        <w:rPr>
          <w:rFonts w:ascii="Arial" w:eastAsia="Arial" w:hAnsi="Arial" w:cs="Arial"/>
          <w:sz w:val="23"/>
          <w:szCs w:val="23"/>
        </w:rPr>
        <w:t>h</w:t>
      </w:r>
      <w:r w:rsidRPr="00532C28">
        <w:rPr>
          <w:rFonts w:ascii="Arial" w:eastAsia="Arial" w:hAnsi="Arial" w:cs="Arial"/>
          <w:spacing w:val="-3"/>
          <w:sz w:val="23"/>
          <w:szCs w:val="23"/>
        </w:rPr>
        <w:t>e</w:t>
      </w:r>
      <w:r w:rsidRPr="00532C28">
        <w:rPr>
          <w:rFonts w:ascii="Arial" w:eastAsia="Arial" w:hAnsi="Arial" w:cs="Arial"/>
          <w:sz w:val="23"/>
          <w:szCs w:val="23"/>
        </w:rPr>
        <w:t>se</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p</w:t>
      </w:r>
      <w:r w:rsidRPr="00532C28">
        <w:rPr>
          <w:rFonts w:ascii="Arial" w:eastAsia="Arial" w:hAnsi="Arial" w:cs="Arial"/>
          <w:spacing w:val="-3"/>
          <w:sz w:val="23"/>
          <w:szCs w:val="23"/>
        </w:rPr>
        <w:t>a</w:t>
      </w:r>
      <w:r w:rsidRPr="00532C28">
        <w:rPr>
          <w:rFonts w:ascii="Arial" w:eastAsia="Arial" w:hAnsi="Arial" w:cs="Arial"/>
          <w:spacing w:val="1"/>
          <w:sz w:val="23"/>
          <w:szCs w:val="23"/>
        </w:rPr>
        <w:t>r</w:t>
      </w:r>
      <w:r w:rsidRPr="00532C28">
        <w:rPr>
          <w:rFonts w:ascii="Arial" w:eastAsia="Arial" w:hAnsi="Arial" w:cs="Arial"/>
          <w:sz w:val="23"/>
          <w:szCs w:val="23"/>
        </w:rPr>
        <w:t>a</w:t>
      </w:r>
      <w:r w:rsidRPr="00532C28">
        <w:rPr>
          <w:rFonts w:ascii="Arial" w:eastAsia="Arial" w:hAnsi="Arial" w:cs="Arial"/>
          <w:spacing w:val="1"/>
          <w:sz w:val="23"/>
          <w:szCs w:val="23"/>
        </w:rPr>
        <w:t>m</w:t>
      </w:r>
      <w:r w:rsidRPr="00532C28">
        <w:rPr>
          <w:rFonts w:ascii="Arial" w:eastAsia="Arial" w:hAnsi="Arial" w:cs="Arial"/>
          <w:spacing w:val="-3"/>
          <w:sz w:val="23"/>
          <w:szCs w:val="23"/>
        </w:rPr>
        <w:t>e</w:t>
      </w:r>
      <w:r w:rsidRPr="00532C28">
        <w:rPr>
          <w:rFonts w:ascii="Arial" w:eastAsia="Arial" w:hAnsi="Arial" w:cs="Arial"/>
          <w:spacing w:val="1"/>
          <w:sz w:val="23"/>
          <w:szCs w:val="23"/>
        </w:rPr>
        <w:t>t</w:t>
      </w:r>
      <w:r w:rsidRPr="00532C28">
        <w:rPr>
          <w:rFonts w:ascii="Arial" w:eastAsia="Arial" w:hAnsi="Arial" w:cs="Arial"/>
          <w:sz w:val="23"/>
          <w:szCs w:val="23"/>
        </w:rPr>
        <w:t>e</w:t>
      </w:r>
      <w:r w:rsidRPr="00532C28">
        <w:rPr>
          <w:rFonts w:ascii="Arial" w:eastAsia="Arial" w:hAnsi="Arial" w:cs="Arial"/>
          <w:spacing w:val="1"/>
          <w:sz w:val="23"/>
          <w:szCs w:val="23"/>
        </w:rPr>
        <w:t>r</w:t>
      </w:r>
      <w:r w:rsidRPr="00532C28">
        <w:rPr>
          <w:rFonts w:ascii="Arial" w:eastAsia="Arial" w:hAnsi="Arial" w:cs="Arial"/>
          <w:spacing w:val="-2"/>
          <w:sz w:val="23"/>
          <w:szCs w:val="23"/>
        </w:rPr>
        <w:t>s</w:t>
      </w:r>
      <w:r w:rsidRPr="00532C28">
        <w:rPr>
          <w:rFonts w:ascii="Arial" w:eastAsia="Arial" w:hAnsi="Arial" w:cs="Arial"/>
          <w:sz w:val="23"/>
          <w:szCs w:val="23"/>
        </w:rPr>
        <w:t>,</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Peopl</w:t>
      </w:r>
      <w:r w:rsidRPr="00532C28">
        <w:rPr>
          <w:rFonts w:ascii="Arial" w:eastAsia="Arial" w:hAnsi="Arial" w:cs="Arial"/>
          <w:sz w:val="23"/>
          <w:szCs w:val="23"/>
        </w:rPr>
        <w:t>e</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1s</w:t>
      </w:r>
      <w:r w:rsidRPr="00532C28">
        <w:rPr>
          <w:rFonts w:ascii="Arial" w:eastAsia="Arial" w:hAnsi="Arial" w:cs="Arial"/>
          <w:sz w:val="23"/>
          <w:szCs w:val="23"/>
        </w:rPr>
        <w:t>t</w:t>
      </w:r>
      <w:r w:rsidRPr="00532C28">
        <w:rPr>
          <w:rFonts w:ascii="Arial" w:eastAsia="Arial" w:hAnsi="Arial" w:cs="Arial"/>
          <w:spacing w:val="1"/>
          <w:sz w:val="23"/>
          <w:szCs w:val="23"/>
        </w:rPr>
        <w:t xml:space="preserve"> </w:t>
      </w:r>
      <w:r w:rsidR="005D234B">
        <w:rPr>
          <w:rFonts w:ascii="Arial" w:eastAsia="Arial" w:hAnsi="Arial" w:cs="Arial"/>
          <w:spacing w:val="1"/>
          <w:sz w:val="23"/>
          <w:szCs w:val="23"/>
        </w:rPr>
        <w:t xml:space="preserve">International </w:t>
      </w:r>
      <w:r w:rsidRPr="00532C28">
        <w:rPr>
          <w:rFonts w:ascii="Arial" w:eastAsia="Arial" w:hAnsi="Arial" w:cs="Arial"/>
          <w:spacing w:val="-1"/>
          <w:sz w:val="23"/>
          <w:szCs w:val="23"/>
        </w:rPr>
        <w:t>e</w:t>
      </w:r>
      <w:r w:rsidRPr="00532C28">
        <w:rPr>
          <w:rFonts w:ascii="Arial" w:eastAsia="Arial" w:hAnsi="Arial" w:cs="Arial"/>
          <w:spacing w:val="-2"/>
          <w:sz w:val="23"/>
          <w:szCs w:val="23"/>
        </w:rPr>
        <w:t>x</w:t>
      </w:r>
      <w:r w:rsidRPr="00532C28">
        <w:rPr>
          <w:rFonts w:ascii="Arial" w:eastAsia="Arial" w:hAnsi="Arial" w:cs="Arial"/>
          <w:spacing w:val="-1"/>
          <w:sz w:val="23"/>
          <w:szCs w:val="23"/>
        </w:rPr>
        <w:t>pec</w:t>
      </w:r>
      <w:r w:rsidRPr="00532C28">
        <w:rPr>
          <w:rFonts w:ascii="Arial" w:eastAsia="Arial" w:hAnsi="Arial" w:cs="Arial"/>
          <w:spacing w:val="1"/>
          <w:sz w:val="23"/>
          <w:szCs w:val="23"/>
        </w:rPr>
        <w:t>t</w:t>
      </w:r>
      <w:r w:rsidRPr="00532C28">
        <w:rPr>
          <w:rFonts w:ascii="Arial" w:eastAsia="Arial" w:hAnsi="Arial" w:cs="Arial"/>
          <w:sz w:val="23"/>
          <w:szCs w:val="23"/>
        </w:rPr>
        <w:t>s</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t</w:t>
      </w:r>
      <w:r w:rsidRPr="00532C28">
        <w:rPr>
          <w:rFonts w:ascii="Arial" w:eastAsia="Arial" w:hAnsi="Arial" w:cs="Arial"/>
          <w:sz w:val="23"/>
          <w:szCs w:val="23"/>
        </w:rPr>
        <w:t>h</w:t>
      </w:r>
      <w:r w:rsidRPr="00532C28">
        <w:rPr>
          <w:rFonts w:ascii="Arial" w:eastAsia="Arial" w:hAnsi="Arial" w:cs="Arial"/>
          <w:spacing w:val="-3"/>
          <w:sz w:val="23"/>
          <w:szCs w:val="23"/>
        </w:rPr>
        <w:t>a</w:t>
      </w:r>
      <w:r w:rsidRPr="00532C28">
        <w:rPr>
          <w:rFonts w:ascii="Arial" w:eastAsia="Arial" w:hAnsi="Arial" w:cs="Arial"/>
          <w:spacing w:val="1"/>
          <w:sz w:val="23"/>
          <w:szCs w:val="23"/>
        </w:rPr>
        <w:t>t</w:t>
      </w:r>
      <w:r w:rsidRPr="00532C28">
        <w:rPr>
          <w:rFonts w:ascii="Arial" w:eastAsia="Arial" w:hAnsi="Arial" w:cs="Arial"/>
          <w:sz w:val="23"/>
          <w:szCs w:val="23"/>
        </w:rPr>
        <w:t>:</w:t>
      </w:r>
    </w:p>
    <w:p w14:paraId="523DB055" w14:textId="77777777" w:rsidR="00532C28" w:rsidRPr="00532C28" w:rsidRDefault="00532C28" w:rsidP="00532C28">
      <w:pPr>
        <w:spacing w:before="8" w:line="260" w:lineRule="exact"/>
        <w:rPr>
          <w:rFonts w:ascii="Arial" w:hAnsi="Arial" w:cs="Arial"/>
          <w:sz w:val="23"/>
          <w:szCs w:val="23"/>
        </w:rPr>
      </w:pPr>
    </w:p>
    <w:p w14:paraId="23A294A8" w14:textId="77777777" w:rsidR="00532C28" w:rsidRPr="00532C28" w:rsidRDefault="00532C28" w:rsidP="00532C28">
      <w:pPr>
        <w:numPr>
          <w:ilvl w:val="0"/>
          <w:numId w:val="14"/>
        </w:numPr>
        <w:autoSpaceDE w:val="0"/>
        <w:autoSpaceDN w:val="0"/>
        <w:adjustRightInd w:val="0"/>
        <w:spacing w:after="200" w:line="276" w:lineRule="auto"/>
        <w:contextualSpacing/>
        <w:rPr>
          <w:rFonts w:ascii="Arial" w:hAnsi="Arial" w:cs="Arial"/>
          <w:sz w:val="23"/>
          <w:szCs w:val="23"/>
        </w:rPr>
      </w:pPr>
      <w:r w:rsidRPr="00532C28">
        <w:rPr>
          <w:rFonts w:ascii="Arial" w:eastAsia="Arial" w:hAnsi="Arial" w:cs="Arial"/>
          <w:spacing w:val="1"/>
          <w:sz w:val="23"/>
          <w:szCs w:val="23"/>
        </w:rPr>
        <w:t>t</w:t>
      </w:r>
      <w:r w:rsidRPr="00532C28">
        <w:rPr>
          <w:rFonts w:ascii="Arial" w:eastAsia="Arial" w:hAnsi="Arial" w:cs="Arial"/>
          <w:sz w:val="23"/>
          <w:szCs w:val="23"/>
        </w:rPr>
        <w:t>he</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m</w:t>
      </w:r>
      <w:r w:rsidRPr="00532C28">
        <w:rPr>
          <w:rFonts w:ascii="Arial" w:eastAsia="Arial" w:hAnsi="Arial" w:cs="Arial"/>
          <w:sz w:val="23"/>
          <w:szCs w:val="23"/>
        </w:rPr>
        <w:t>a</w:t>
      </w:r>
      <w:r w:rsidRPr="00532C28">
        <w:rPr>
          <w:rFonts w:ascii="Arial" w:eastAsia="Arial" w:hAnsi="Arial" w:cs="Arial"/>
          <w:spacing w:val="1"/>
          <w:sz w:val="23"/>
          <w:szCs w:val="23"/>
        </w:rPr>
        <w:t>j</w:t>
      </w:r>
      <w:r w:rsidRPr="00532C28">
        <w:rPr>
          <w:rFonts w:ascii="Arial" w:eastAsia="Arial" w:hAnsi="Arial" w:cs="Arial"/>
          <w:spacing w:val="-3"/>
          <w:sz w:val="23"/>
          <w:szCs w:val="23"/>
        </w:rPr>
        <w:t>o</w:t>
      </w:r>
      <w:r w:rsidRPr="00532C28">
        <w:rPr>
          <w:rFonts w:ascii="Arial" w:eastAsia="Arial" w:hAnsi="Arial" w:cs="Arial"/>
          <w:spacing w:val="1"/>
          <w:sz w:val="23"/>
          <w:szCs w:val="23"/>
        </w:rPr>
        <w:t>r</w:t>
      </w:r>
      <w:r w:rsidRPr="00532C28">
        <w:rPr>
          <w:rFonts w:ascii="Arial" w:eastAsia="Arial" w:hAnsi="Arial" w:cs="Arial"/>
          <w:spacing w:val="-1"/>
          <w:sz w:val="23"/>
          <w:szCs w:val="23"/>
        </w:rPr>
        <w:t>i</w:t>
      </w:r>
      <w:r w:rsidRPr="00532C28">
        <w:rPr>
          <w:rFonts w:ascii="Arial" w:eastAsia="Arial" w:hAnsi="Arial" w:cs="Arial"/>
          <w:spacing w:val="1"/>
          <w:sz w:val="23"/>
          <w:szCs w:val="23"/>
        </w:rPr>
        <w:t>t</w:t>
      </w:r>
      <w:r w:rsidRPr="00532C28">
        <w:rPr>
          <w:rFonts w:ascii="Arial" w:eastAsia="Arial" w:hAnsi="Arial" w:cs="Arial"/>
          <w:sz w:val="23"/>
          <w:szCs w:val="23"/>
        </w:rPr>
        <w:t>y</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o</w:t>
      </w:r>
      <w:r w:rsidRPr="00532C28">
        <w:rPr>
          <w:rFonts w:ascii="Arial" w:eastAsia="Arial" w:hAnsi="Arial" w:cs="Arial"/>
          <w:sz w:val="23"/>
          <w:szCs w:val="23"/>
        </w:rPr>
        <w:t>f</w:t>
      </w:r>
      <w:r w:rsidRPr="00532C28">
        <w:rPr>
          <w:rFonts w:ascii="Arial" w:eastAsia="Arial" w:hAnsi="Arial" w:cs="Arial"/>
          <w:spacing w:val="3"/>
          <w:sz w:val="23"/>
          <w:szCs w:val="23"/>
        </w:rPr>
        <w:t xml:space="preserve"> </w:t>
      </w:r>
      <w:r w:rsidRPr="00532C28">
        <w:rPr>
          <w:rFonts w:ascii="Arial" w:eastAsia="Arial" w:hAnsi="Arial" w:cs="Arial"/>
          <w:sz w:val="23"/>
          <w:szCs w:val="23"/>
        </w:rPr>
        <w:t>asses</w:t>
      </w:r>
      <w:r w:rsidRPr="00532C28">
        <w:rPr>
          <w:rFonts w:ascii="Arial" w:eastAsia="Arial" w:hAnsi="Arial" w:cs="Arial"/>
          <w:spacing w:val="-2"/>
          <w:sz w:val="23"/>
          <w:szCs w:val="23"/>
        </w:rPr>
        <w:t>s</w:t>
      </w:r>
      <w:r w:rsidRPr="00532C28">
        <w:rPr>
          <w:rFonts w:ascii="Arial" w:eastAsia="Arial" w:hAnsi="Arial" w:cs="Arial"/>
          <w:spacing w:val="1"/>
          <w:sz w:val="23"/>
          <w:szCs w:val="23"/>
        </w:rPr>
        <w:t>m</w:t>
      </w:r>
      <w:r w:rsidRPr="00532C28">
        <w:rPr>
          <w:rFonts w:ascii="Arial" w:eastAsia="Arial" w:hAnsi="Arial" w:cs="Arial"/>
          <w:spacing w:val="-3"/>
          <w:sz w:val="23"/>
          <w:szCs w:val="23"/>
        </w:rPr>
        <w:t>e</w:t>
      </w:r>
      <w:r w:rsidRPr="00532C28">
        <w:rPr>
          <w:rFonts w:ascii="Arial" w:eastAsia="Arial" w:hAnsi="Arial" w:cs="Arial"/>
          <w:sz w:val="23"/>
          <w:szCs w:val="23"/>
        </w:rPr>
        <w:t>nt</w:t>
      </w:r>
      <w:r w:rsidRPr="00532C28">
        <w:rPr>
          <w:rFonts w:ascii="Arial" w:eastAsia="Arial" w:hAnsi="Arial" w:cs="Arial"/>
          <w:spacing w:val="3"/>
          <w:sz w:val="23"/>
          <w:szCs w:val="23"/>
        </w:rPr>
        <w:t xml:space="preserve"> </w:t>
      </w:r>
      <w:r w:rsidRPr="00532C28">
        <w:rPr>
          <w:rFonts w:ascii="Arial" w:eastAsia="Arial" w:hAnsi="Arial" w:cs="Arial"/>
          <w:spacing w:val="-3"/>
          <w:sz w:val="23"/>
          <w:szCs w:val="23"/>
        </w:rPr>
        <w:t>o</w:t>
      </w:r>
      <w:r w:rsidRPr="00532C28">
        <w:rPr>
          <w:rFonts w:ascii="Arial" w:eastAsia="Arial" w:hAnsi="Arial" w:cs="Arial"/>
          <w:sz w:val="23"/>
          <w:szCs w:val="23"/>
        </w:rPr>
        <w:t xml:space="preserve">f </w:t>
      </w:r>
      <w:r w:rsidRPr="00532C28">
        <w:rPr>
          <w:rFonts w:ascii="Arial" w:eastAsia="Arial" w:hAnsi="Arial" w:cs="Arial"/>
          <w:spacing w:val="1"/>
          <w:sz w:val="23"/>
          <w:szCs w:val="23"/>
        </w:rPr>
        <w:t>t</w:t>
      </w:r>
      <w:r w:rsidRPr="00532C28">
        <w:rPr>
          <w:rFonts w:ascii="Arial" w:eastAsia="Arial" w:hAnsi="Arial" w:cs="Arial"/>
          <w:sz w:val="23"/>
          <w:szCs w:val="23"/>
        </w:rPr>
        <w:t>he</w:t>
      </w:r>
      <w:r w:rsidRPr="00532C28">
        <w:rPr>
          <w:rFonts w:ascii="Arial" w:eastAsia="Arial" w:hAnsi="Arial" w:cs="Arial"/>
          <w:spacing w:val="1"/>
          <w:sz w:val="23"/>
          <w:szCs w:val="23"/>
        </w:rPr>
        <w:t xml:space="preserve"> </w:t>
      </w:r>
      <w:r w:rsidRPr="00532C28">
        <w:rPr>
          <w:rFonts w:ascii="Arial" w:eastAsia="Arial" w:hAnsi="Arial" w:cs="Arial"/>
          <w:sz w:val="23"/>
          <w:szCs w:val="23"/>
        </w:rPr>
        <w:t>s</w:t>
      </w:r>
      <w:r w:rsidRPr="00532C28">
        <w:rPr>
          <w:rFonts w:ascii="Arial" w:eastAsia="Arial" w:hAnsi="Arial" w:cs="Arial"/>
          <w:spacing w:val="-3"/>
          <w:sz w:val="23"/>
          <w:szCs w:val="23"/>
        </w:rPr>
        <w:t>e</w:t>
      </w:r>
      <w:r w:rsidRPr="00532C28">
        <w:rPr>
          <w:rFonts w:ascii="Arial" w:eastAsia="Arial" w:hAnsi="Arial" w:cs="Arial"/>
          <w:sz w:val="23"/>
          <w:szCs w:val="23"/>
        </w:rPr>
        <w:t>c</w:t>
      </w:r>
      <w:r w:rsidRPr="00532C28">
        <w:rPr>
          <w:rFonts w:ascii="Arial" w:eastAsia="Arial" w:hAnsi="Arial" w:cs="Arial"/>
          <w:spacing w:val="1"/>
          <w:sz w:val="23"/>
          <w:szCs w:val="23"/>
        </w:rPr>
        <w:t>t</w:t>
      </w:r>
      <w:r w:rsidRPr="00532C28">
        <w:rPr>
          <w:rFonts w:ascii="Arial" w:eastAsia="Arial" w:hAnsi="Arial" w:cs="Arial"/>
          <w:spacing w:val="-3"/>
          <w:sz w:val="23"/>
          <w:szCs w:val="23"/>
        </w:rPr>
        <w:t>o</w:t>
      </w:r>
      <w:r w:rsidRPr="00532C28">
        <w:rPr>
          <w:rFonts w:ascii="Arial" w:eastAsia="Arial" w:hAnsi="Arial" w:cs="Arial"/>
          <w:spacing w:val="1"/>
          <w:sz w:val="23"/>
          <w:szCs w:val="23"/>
        </w:rPr>
        <w:t>r</w:t>
      </w:r>
      <w:r w:rsidRPr="00532C28">
        <w:rPr>
          <w:rFonts w:ascii="Arial" w:eastAsia="Arial" w:hAnsi="Arial" w:cs="Arial"/>
          <w:sz w:val="23"/>
          <w:szCs w:val="23"/>
        </w:rPr>
        <w:t>’s</w:t>
      </w:r>
      <w:r w:rsidRPr="00532C28">
        <w:rPr>
          <w:rFonts w:ascii="Arial" w:eastAsia="Arial" w:hAnsi="Arial" w:cs="Arial"/>
          <w:spacing w:val="1"/>
          <w:sz w:val="23"/>
          <w:szCs w:val="23"/>
        </w:rPr>
        <w:t xml:space="preserve"> </w:t>
      </w:r>
      <w:r w:rsidRPr="00532C28">
        <w:rPr>
          <w:rFonts w:ascii="Arial" w:eastAsia="Arial" w:hAnsi="Arial" w:cs="Arial"/>
          <w:sz w:val="23"/>
          <w:szCs w:val="23"/>
        </w:rPr>
        <w:t>SVQ</w:t>
      </w:r>
      <w:r w:rsidRPr="00532C28">
        <w:rPr>
          <w:rFonts w:ascii="Arial" w:eastAsia="Arial" w:hAnsi="Arial" w:cs="Arial"/>
          <w:spacing w:val="-1"/>
          <w:sz w:val="23"/>
          <w:szCs w:val="23"/>
        </w:rPr>
        <w:t xml:space="preserve"> </w:t>
      </w:r>
      <w:r w:rsidRPr="00532C28">
        <w:rPr>
          <w:rFonts w:ascii="Arial" w:eastAsia="Arial" w:hAnsi="Arial" w:cs="Arial"/>
          <w:sz w:val="23"/>
          <w:szCs w:val="23"/>
        </w:rPr>
        <w:t>uni</w:t>
      </w:r>
      <w:r w:rsidRPr="00532C28">
        <w:rPr>
          <w:rFonts w:ascii="Arial" w:eastAsia="Arial" w:hAnsi="Arial" w:cs="Arial"/>
          <w:spacing w:val="1"/>
          <w:sz w:val="23"/>
          <w:szCs w:val="23"/>
        </w:rPr>
        <w:t>t</w:t>
      </w:r>
      <w:r w:rsidRPr="00532C28">
        <w:rPr>
          <w:rFonts w:ascii="Arial" w:eastAsia="Arial" w:hAnsi="Arial" w:cs="Arial"/>
          <w:sz w:val="23"/>
          <w:szCs w:val="23"/>
        </w:rPr>
        <w:t>s</w:t>
      </w:r>
      <w:r w:rsidRPr="00532C28">
        <w:rPr>
          <w:rFonts w:ascii="Arial" w:eastAsia="Arial" w:hAnsi="Arial" w:cs="Arial"/>
          <w:spacing w:val="2"/>
          <w:sz w:val="23"/>
          <w:szCs w:val="23"/>
        </w:rPr>
        <w:t xml:space="preserve"> </w:t>
      </w:r>
      <w:r w:rsidRPr="00532C28">
        <w:rPr>
          <w:rFonts w:ascii="Arial" w:eastAsia="Arial" w:hAnsi="Arial" w:cs="Arial"/>
          <w:sz w:val="23"/>
          <w:szCs w:val="23"/>
        </w:rPr>
        <w:t>and</w:t>
      </w:r>
      <w:r w:rsidRPr="00532C28">
        <w:rPr>
          <w:rFonts w:ascii="Arial" w:eastAsia="Arial" w:hAnsi="Arial" w:cs="Arial"/>
          <w:spacing w:val="-4"/>
          <w:sz w:val="23"/>
          <w:szCs w:val="23"/>
        </w:rPr>
        <w:t xml:space="preserve"> </w:t>
      </w:r>
      <w:r w:rsidRPr="00532C28">
        <w:rPr>
          <w:rFonts w:ascii="Arial" w:eastAsia="Arial" w:hAnsi="Arial" w:cs="Arial"/>
          <w:spacing w:val="2"/>
          <w:sz w:val="23"/>
          <w:szCs w:val="23"/>
        </w:rPr>
        <w:t>q</w:t>
      </w:r>
      <w:r w:rsidRPr="00532C28">
        <w:rPr>
          <w:rFonts w:ascii="Arial" w:eastAsia="Arial" w:hAnsi="Arial" w:cs="Arial"/>
          <w:spacing w:val="-3"/>
          <w:sz w:val="23"/>
          <w:szCs w:val="23"/>
        </w:rPr>
        <w:t>u</w:t>
      </w:r>
      <w:r w:rsidRPr="00532C28">
        <w:rPr>
          <w:rFonts w:ascii="Arial" w:eastAsia="Arial" w:hAnsi="Arial" w:cs="Arial"/>
          <w:sz w:val="23"/>
          <w:szCs w:val="23"/>
        </w:rPr>
        <w:t>ali</w:t>
      </w:r>
      <w:r w:rsidRPr="00532C28">
        <w:rPr>
          <w:rFonts w:ascii="Arial" w:eastAsia="Arial" w:hAnsi="Arial" w:cs="Arial"/>
          <w:spacing w:val="3"/>
          <w:sz w:val="23"/>
          <w:szCs w:val="23"/>
        </w:rPr>
        <w:t>f</w:t>
      </w:r>
      <w:r w:rsidRPr="00532C28">
        <w:rPr>
          <w:rFonts w:ascii="Arial" w:eastAsia="Arial" w:hAnsi="Arial" w:cs="Arial"/>
          <w:sz w:val="23"/>
          <w:szCs w:val="23"/>
        </w:rPr>
        <w:t>ica</w:t>
      </w:r>
      <w:r w:rsidRPr="00532C28">
        <w:rPr>
          <w:rFonts w:ascii="Arial" w:eastAsia="Arial" w:hAnsi="Arial" w:cs="Arial"/>
          <w:spacing w:val="1"/>
          <w:sz w:val="23"/>
          <w:szCs w:val="23"/>
        </w:rPr>
        <w:t>t</w:t>
      </w:r>
      <w:r w:rsidRPr="00532C28">
        <w:rPr>
          <w:rFonts w:ascii="Arial" w:eastAsia="Arial" w:hAnsi="Arial" w:cs="Arial"/>
          <w:sz w:val="23"/>
          <w:szCs w:val="23"/>
        </w:rPr>
        <w:t>ions</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w</w:t>
      </w:r>
      <w:r w:rsidRPr="00532C28">
        <w:rPr>
          <w:rFonts w:ascii="Arial" w:eastAsia="Arial" w:hAnsi="Arial" w:cs="Arial"/>
          <w:spacing w:val="-1"/>
          <w:sz w:val="23"/>
          <w:szCs w:val="23"/>
        </w:rPr>
        <w:t>i</w:t>
      </w:r>
      <w:r w:rsidRPr="00532C28">
        <w:rPr>
          <w:rFonts w:ascii="Arial" w:eastAsia="Arial" w:hAnsi="Arial" w:cs="Arial"/>
          <w:spacing w:val="1"/>
          <w:sz w:val="23"/>
          <w:szCs w:val="23"/>
        </w:rPr>
        <w:t>l</w:t>
      </w:r>
      <w:r w:rsidRPr="00532C28">
        <w:rPr>
          <w:rFonts w:ascii="Arial" w:eastAsia="Arial" w:hAnsi="Arial" w:cs="Arial"/>
          <w:sz w:val="23"/>
          <w:szCs w:val="23"/>
        </w:rPr>
        <w:t>l be based</w:t>
      </w:r>
      <w:r w:rsidRPr="00532C28">
        <w:rPr>
          <w:rFonts w:ascii="Arial" w:eastAsia="Arial" w:hAnsi="Arial" w:cs="Arial"/>
          <w:spacing w:val="1"/>
          <w:sz w:val="23"/>
          <w:szCs w:val="23"/>
        </w:rPr>
        <w:t xml:space="preserve"> </w:t>
      </w:r>
      <w:r w:rsidRPr="00532C28">
        <w:rPr>
          <w:rFonts w:ascii="Arial" w:eastAsia="Arial" w:hAnsi="Arial" w:cs="Arial"/>
          <w:sz w:val="23"/>
          <w:szCs w:val="23"/>
        </w:rPr>
        <w:t>on</w:t>
      </w:r>
      <w:r w:rsidRPr="00532C28">
        <w:rPr>
          <w:rFonts w:ascii="Arial" w:eastAsia="Arial" w:hAnsi="Arial" w:cs="Arial"/>
          <w:spacing w:val="1"/>
          <w:sz w:val="23"/>
          <w:szCs w:val="23"/>
        </w:rPr>
        <w:t xml:space="preserve"> </w:t>
      </w:r>
      <w:r w:rsidRPr="00532C28">
        <w:rPr>
          <w:rFonts w:ascii="Arial" w:eastAsia="Arial" w:hAnsi="Arial" w:cs="Arial"/>
          <w:b/>
          <w:sz w:val="23"/>
          <w:szCs w:val="23"/>
        </w:rPr>
        <w:t>p</w:t>
      </w:r>
      <w:r w:rsidRPr="00532C28">
        <w:rPr>
          <w:rFonts w:ascii="Arial" w:eastAsia="Arial" w:hAnsi="Arial" w:cs="Arial"/>
          <w:b/>
          <w:spacing w:val="-3"/>
          <w:sz w:val="23"/>
          <w:szCs w:val="23"/>
        </w:rPr>
        <w:t>e</w:t>
      </w:r>
      <w:r w:rsidRPr="00532C28">
        <w:rPr>
          <w:rFonts w:ascii="Arial" w:eastAsia="Arial" w:hAnsi="Arial" w:cs="Arial"/>
          <w:b/>
          <w:sz w:val="23"/>
          <w:szCs w:val="23"/>
        </w:rPr>
        <w:t>r</w:t>
      </w:r>
      <w:r w:rsidRPr="00532C28">
        <w:rPr>
          <w:rFonts w:ascii="Arial" w:eastAsia="Arial" w:hAnsi="Arial" w:cs="Arial"/>
          <w:b/>
          <w:spacing w:val="1"/>
          <w:sz w:val="23"/>
          <w:szCs w:val="23"/>
        </w:rPr>
        <w:t>f</w:t>
      </w:r>
      <w:r w:rsidRPr="00532C28">
        <w:rPr>
          <w:rFonts w:ascii="Arial" w:eastAsia="Arial" w:hAnsi="Arial" w:cs="Arial"/>
          <w:b/>
          <w:sz w:val="23"/>
          <w:szCs w:val="23"/>
        </w:rPr>
        <w:t>o</w:t>
      </w:r>
      <w:r w:rsidRPr="00532C28">
        <w:rPr>
          <w:rFonts w:ascii="Arial" w:eastAsia="Arial" w:hAnsi="Arial" w:cs="Arial"/>
          <w:b/>
          <w:spacing w:val="-2"/>
          <w:sz w:val="23"/>
          <w:szCs w:val="23"/>
        </w:rPr>
        <w:t>r</w:t>
      </w:r>
      <w:r w:rsidRPr="00532C28">
        <w:rPr>
          <w:rFonts w:ascii="Arial" w:eastAsia="Arial" w:hAnsi="Arial" w:cs="Arial"/>
          <w:b/>
          <w:sz w:val="23"/>
          <w:szCs w:val="23"/>
        </w:rPr>
        <w:t>mance</w:t>
      </w:r>
      <w:r w:rsidRPr="00532C28">
        <w:rPr>
          <w:rFonts w:ascii="Arial" w:eastAsia="Arial" w:hAnsi="Arial" w:cs="Arial"/>
          <w:b/>
          <w:spacing w:val="-4"/>
          <w:sz w:val="23"/>
          <w:szCs w:val="23"/>
        </w:rPr>
        <w:t xml:space="preserve"> </w:t>
      </w:r>
      <w:r w:rsidRPr="00532C28">
        <w:rPr>
          <w:rFonts w:ascii="Arial" w:eastAsia="Arial" w:hAnsi="Arial" w:cs="Arial"/>
          <w:b/>
          <w:sz w:val="23"/>
          <w:szCs w:val="23"/>
        </w:rPr>
        <w:t>e</w:t>
      </w:r>
      <w:r w:rsidRPr="00532C28">
        <w:rPr>
          <w:rFonts w:ascii="Arial" w:eastAsia="Arial" w:hAnsi="Arial" w:cs="Arial"/>
          <w:b/>
          <w:spacing w:val="-3"/>
          <w:sz w:val="23"/>
          <w:szCs w:val="23"/>
        </w:rPr>
        <w:t>v</w:t>
      </w:r>
      <w:r w:rsidRPr="00532C28">
        <w:rPr>
          <w:rFonts w:ascii="Arial" w:eastAsia="Arial" w:hAnsi="Arial" w:cs="Arial"/>
          <w:b/>
          <w:spacing w:val="1"/>
          <w:sz w:val="23"/>
          <w:szCs w:val="23"/>
        </w:rPr>
        <w:t>i</w:t>
      </w:r>
      <w:r w:rsidRPr="00532C28">
        <w:rPr>
          <w:rFonts w:ascii="Arial" w:eastAsia="Arial" w:hAnsi="Arial" w:cs="Arial"/>
          <w:b/>
          <w:sz w:val="23"/>
          <w:szCs w:val="23"/>
        </w:rPr>
        <w:t>dence</w:t>
      </w:r>
      <w:r w:rsidRPr="00532C28">
        <w:rPr>
          <w:rFonts w:ascii="Arial" w:eastAsia="Arial" w:hAnsi="Arial" w:cs="Arial"/>
          <w:sz w:val="23"/>
          <w:szCs w:val="23"/>
        </w:rPr>
        <w:t>,</w:t>
      </w:r>
      <w:r w:rsidRPr="00532C28">
        <w:rPr>
          <w:rFonts w:ascii="Arial" w:eastAsia="Arial" w:hAnsi="Arial" w:cs="Arial"/>
          <w:spacing w:val="3"/>
          <w:sz w:val="23"/>
          <w:szCs w:val="23"/>
        </w:rPr>
        <w:t xml:space="preserve"> </w:t>
      </w:r>
      <w:r w:rsidRPr="00532C28">
        <w:rPr>
          <w:rFonts w:ascii="Arial" w:eastAsia="Arial" w:hAnsi="Arial" w:cs="Arial"/>
          <w:sz w:val="23"/>
          <w:szCs w:val="23"/>
        </w:rPr>
        <w:t>i</w:t>
      </w:r>
      <w:r w:rsidRPr="00532C28">
        <w:rPr>
          <w:rFonts w:ascii="Arial" w:eastAsia="Arial" w:hAnsi="Arial" w:cs="Arial"/>
          <w:spacing w:val="1"/>
          <w:sz w:val="23"/>
          <w:szCs w:val="23"/>
        </w:rPr>
        <w:t>.</w:t>
      </w:r>
      <w:r w:rsidRPr="00532C28">
        <w:rPr>
          <w:rFonts w:ascii="Arial" w:eastAsia="Arial" w:hAnsi="Arial" w:cs="Arial"/>
          <w:sz w:val="23"/>
          <w:szCs w:val="23"/>
        </w:rPr>
        <w:t>e.</w:t>
      </w:r>
      <w:r w:rsidRPr="00532C28">
        <w:rPr>
          <w:rFonts w:ascii="Arial" w:eastAsia="Arial" w:hAnsi="Arial" w:cs="Arial"/>
          <w:spacing w:val="1"/>
          <w:sz w:val="23"/>
          <w:szCs w:val="23"/>
        </w:rPr>
        <w:t xml:space="preserve"> </w:t>
      </w:r>
      <w:r w:rsidRPr="00532C28">
        <w:rPr>
          <w:rFonts w:ascii="Arial" w:eastAsia="Arial" w:hAnsi="Arial" w:cs="Arial"/>
          <w:sz w:val="23"/>
          <w:szCs w:val="23"/>
        </w:rPr>
        <w:t>di</w:t>
      </w:r>
      <w:r w:rsidRPr="00532C28">
        <w:rPr>
          <w:rFonts w:ascii="Arial" w:eastAsia="Arial" w:hAnsi="Arial" w:cs="Arial"/>
          <w:spacing w:val="1"/>
          <w:sz w:val="23"/>
          <w:szCs w:val="23"/>
        </w:rPr>
        <w:t>r</w:t>
      </w:r>
      <w:r w:rsidRPr="00532C28">
        <w:rPr>
          <w:rFonts w:ascii="Arial" w:eastAsia="Arial" w:hAnsi="Arial" w:cs="Arial"/>
          <w:sz w:val="23"/>
          <w:szCs w:val="23"/>
        </w:rPr>
        <w:t>e</w:t>
      </w:r>
      <w:r w:rsidRPr="00532C28">
        <w:rPr>
          <w:rFonts w:ascii="Arial" w:eastAsia="Arial" w:hAnsi="Arial" w:cs="Arial"/>
          <w:spacing w:val="-2"/>
          <w:sz w:val="23"/>
          <w:szCs w:val="23"/>
        </w:rPr>
        <w:t>c</w:t>
      </w:r>
      <w:r w:rsidRPr="00532C28">
        <w:rPr>
          <w:rFonts w:ascii="Arial" w:eastAsia="Arial" w:hAnsi="Arial" w:cs="Arial"/>
          <w:sz w:val="23"/>
          <w:szCs w:val="23"/>
        </w:rPr>
        <w:t>t</w:t>
      </w:r>
      <w:r w:rsidRPr="00532C28">
        <w:rPr>
          <w:rFonts w:ascii="Arial" w:eastAsia="Arial" w:hAnsi="Arial" w:cs="Arial"/>
          <w:spacing w:val="3"/>
          <w:sz w:val="23"/>
          <w:szCs w:val="23"/>
        </w:rPr>
        <w:t xml:space="preserve"> </w:t>
      </w:r>
      <w:r w:rsidRPr="00532C28">
        <w:rPr>
          <w:rFonts w:ascii="Arial" w:eastAsia="Arial" w:hAnsi="Arial" w:cs="Arial"/>
          <w:sz w:val="23"/>
          <w:szCs w:val="23"/>
        </w:rPr>
        <w:t>ob</w:t>
      </w:r>
      <w:r w:rsidRPr="00532C28">
        <w:rPr>
          <w:rFonts w:ascii="Arial" w:eastAsia="Arial" w:hAnsi="Arial" w:cs="Arial"/>
          <w:spacing w:val="-2"/>
          <w:sz w:val="23"/>
          <w:szCs w:val="23"/>
        </w:rPr>
        <w:t>s</w:t>
      </w:r>
      <w:r w:rsidRPr="00532C28">
        <w:rPr>
          <w:rFonts w:ascii="Arial" w:eastAsia="Arial" w:hAnsi="Arial" w:cs="Arial"/>
          <w:sz w:val="23"/>
          <w:szCs w:val="23"/>
        </w:rPr>
        <w:t>e</w:t>
      </w:r>
      <w:r w:rsidRPr="00532C28">
        <w:rPr>
          <w:rFonts w:ascii="Arial" w:eastAsia="Arial" w:hAnsi="Arial" w:cs="Arial"/>
          <w:spacing w:val="1"/>
          <w:sz w:val="23"/>
          <w:szCs w:val="23"/>
        </w:rPr>
        <w:t>r</w:t>
      </w:r>
      <w:r w:rsidRPr="00532C28">
        <w:rPr>
          <w:rFonts w:ascii="Arial" w:eastAsia="Arial" w:hAnsi="Arial" w:cs="Arial"/>
          <w:spacing w:val="-2"/>
          <w:sz w:val="23"/>
          <w:szCs w:val="23"/>
        </w:rPr>
        <w:t>v</w:t>
      </w:r>
      <w:r w:rsidRPr="00532C28">
        <w:rPr>
          <w:rFonts w:ascii="Arial" w:eastAsia="Arial" w:hAnsi="Arial" w:cs="Arial"/>
          <w:sz w:val="23"/>
          <w:szCs w:val="23"/>
        </w:rPr>
        <w:t>a</w:t>
      </w:r>
      <w:r w:rsidRPr="00532C28">
        <w:rPr>
          <w:rFonts w:ascii="Arial" w:eastAsia="Arial" w:hAnsi="Arial" w:cs="Arial"/>
          <w:spacing w:val="1"/>
          <w:sz w:val="23"/>
          <w:szCs w:val="23"/>
        </w:rPr>
        <w:t>t</w:t>
      </w:r>
      <w:r w:rsidRPr="00532C28">
        <w:rPr>
          <w:rFonts w:ascii="Arial" w:eastAsia="Arial" w:hAnsi="Arial" w:cs="Arial"/>
          <w:spacing w:val="-1"/>
          <w:sz w:val="23"/>
          <w:szCs w:val="23"/>
        </w:rPr>
        <w:t>i</w:t>
      </w:r>
      <w:r w:rsidRPr="00532C28">
        <w:rPr>
          <w:rFonts w:ascii="Arial" w:eastAsia="Arial" w:hAnsi="Arial" w:cs="Arial"/>
          <w:sz w:val="23"/>
          <w:szCs w:val="23"/>
        </w:rPr>
        <w:t>on,</w:t>
      </w:r>
      <w:r w:rsidRPr="00532C28">
        <w:rPr>
          <w:rFonts w:ascii="Arial" w:eastAsia="Arial" w:hAnsi="Arial" w:cs="Arial"/>
          <w:spacing w:val="3"/>
          <w:sz w:val="23"/>
          <w:szCs w:val="23"/>
        </w:rPr>
        <w:t xml:space="preserve"> </w:t>
      </w:r>
      <w:r w:rsidRPr="00532C28">
        <w:rPr>
          <w:rFonts w:ascii="Arial" w:eastAsia="Arial" w:hAnsi="Arial" w:cs="Arial"/>
          <w:sz w:val="23"/>
          <w:szCs w:val="23"/>
        </w:rPr>
        <w:t>ou</w:t>
      </w:r>
      <w:r w:rsidRPr="00532C28">
        <w:rPr>
          <w:rFonts w:ascii="Arial" w:eastAsia="Arial" w:hAnsi="Arial" w:cs="Arial"/>
          <w:spacing w:val="1"/>
          <w:sz w:val="23"/>
          <w:szCs w:val="23"/>
        </w:rPr>
        <w:t>t</w:t>
      </w:r>
      <w:r w:rsidRPr="00532C28">
        <w:rPr>
          <w:rFonts w:ascii="Arial" w:eastAsia="Arial" w:hAnsi="Arial" w:cs="Arial"/>
          <w:spacing w:val="-3"/>
          <w:sz w:val="23"/>
          <w:szCs w:val="23"/>
        </w:rPr>
        <w:t>p</w:t>
      </w:r>
      <w:r w:rsidRPr="00532C28">
        <w:rPr>
          <w:rFonts w:ascii="Arial" w:eastAsia="Arial" w:hAnsi="Arial" w:cs="Arial"/>
          <w:sz w:val="23"/>
          <w:szCs w:val="23"/>
        </w:rPr>
        <w:t>u</w:t>
      </w:r>
      <w:r w:rsidRPr="00532C28">
        <w:rPr>
          <w:rFonts w:ascii="Arial" w:eastAsia="Arial" w:hAnsi="Arial" w:cs="Arial"/>
          <w:spacing w:val="1"/>
          <w:sz w:val="23"/>
          <w:szCs w:val="23"/>
        </w:rPr>
        <w:t>t</w:t>
      </w:r>
      <w:r w:rsidRPr="00532C28">
        <w:rPr>
          <w:rFonts w:ascii="Arial" w:eastAsia="Arial" w:hAnsi="Arial" w:cs="Arial"/>
          <w:sz w:val="23"/>
          <w:szCs w:val="23"/>
        </w:rPr>
        <w:t>s</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o</w:t>
      </w:r>
      <w:r w:rsidRPr="00532C28">
        <w:rPr>
          <w:rFonts w:ascii="Arial" w:eastAsia="Arial" w:hAnsi="Arial" w:cs="Arial"/>
          <w:sz w:val="23"/>
          <w:szCs w:val="23"/>
        </w:rPr>
        <w:t>f</w:t>
      </w:r>
      <w:r w:rsidRPr="00532C28">
        <w:rPr>
          <w:rFonts w:ascii="Arial" w:eastAsia="Arial" w:hAnsi="Arial" w:cs="Arial"/>
          <w:spacing w:val="3"/>
          <w:sz w:val="23"/>
          <w:szCs w:val="23"/>
        </w:rPr>
        <w:t xml:space="preserve"> </w:t>
      </w:r>
      <w:r w:rsidRPr="00532C28">
        <w:rPr>
          <w:rFonts w:ascii="Arial" w:eastAsia="Arial" w:hAnsi="Arial" w:cs="Arial"/>
          <w:spacing w:val="-3"/>
          <w:sz w:val="23"/>
          <w:szCs w:val="23"/>
        </w:rPr>
        <w:t>w</w:t>
      </w:r>
      <w:r w:rsidRPr="00532C28">
        <w:rPr>
          <w:rFonts w:ascii="Arial" w:eastAsia="Arial" w:hAnsi="Arial" w:cs="Arial"/>
          <w:sz w:val="23"/>
          <w:szCs w:val="23"/>
        </w:rPr>
        <w:t>o</w:t>
      </w:r>
      <w:r w:rsidRPr="00532C28">
        <w:rPr>
          <w:rFonts w:ascii="Arial" w:eastAsia="Arial" w:hAnsi="Arial" w:cs="Arial"/>
          <w:spacing w:val="1"/>
          <w:sz w:val="23"/>
          <w:szCs w:val="23"/>
        </w:rPr>
        <w:t>r</w:t>
      </w:r>
      <w:r w:rsidRPr="00532C28">
        <w:rPr>
          <w:rFonts w:ascii="Arial" w:eastAsia="Arial" w:hAnsi="Arial" w:cs="Arial"/>
          <w:sz w:val="23"/>
          <w:szCs w:val="23"/>
        </w:rPr>
        <w:t>k</w:t>
      </w:r>
      <w:r w:rsidRPr="00532C28">
        <w:rPr>
          <w:rFonts w:ascii="Arial" w:eastAsia="Arial" w:hAnsi="Arial" w:cs="Arial"/>
          <w:spacing w:val="2"/>
          <w:sz w:val="23"/>
          <w:szCs w:val="23"/>
        </w:rPr>
        <w:t xml:space="preserve"> </w:t>
      </w:r>
      <w:r w:rsidRPr="00532C28">
        <w:rPr>
          <w:rFonts w:ascii="Arial" w:eastAsia="Arial" w:hAnsi="Arial" w:cs="Arial"/>
          <w:sz w:val="23"/>
          <w:szCs w:val="23"/>
        </w:rPr>
        <w:t>and</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w</w:t>
      </w:r>
      <w:r w:rsidRPr="00532C28">
        <w:rPr>
          <w:rFonts w:ascii="Arial" w:eastAsia="Arial" w:hAnsi="Arial" w:cs="Arial"/>
          <w:spacing w:val="-1"/>
          <w:sz w:val="23"/>
          <w:szCs w:val="23"/>
        </w:rPr>
        <w:t>i</w:t>
      </w:r>
      <w:r w:rsidRPr="00532C28">
        <w:rPr>
          <w:rFonts w:ascii="Arial" w:eastAsia="Arial" w:hAnsi="Arial" w:cs="Arial"/>
          <w:spacing w:val="1"/>
          <w:sz w:val="23"/>
          <w:szCs w:val="23"/>
        </w:rPr>
        <w:t>t</w:t>
      </w:r>
      <w:r w:rsidRPr="00532C28">
        <w:rPr>
          <w:rFonts w:ascii="Arial" w:eastAsia="Arial" w:hAnsi="Arial" w:cs="Arial"/>
          <w:sz w:val="23"/>
          <w:szCs w:val="23"/>
        </w:rPr>
        <w:t>ness</w:t>
      </w:r>
      <w:r w:rsidRPr="00532C28">
        <w:rPr>
          <w:rFonts w:ascii="Arial" w:eastAsia="Arial" w:hAnsi="Arial" w:cs="Arial"/>
          <w:spacing w:val="1"/>
          <w:sz w:val="23"/>
          <w:szCs w:val="23"/>
        </w:rPr>
        <w:t xml:space="preserve"> t</w:t>
      </w:r>
      <w:r w:rsidRPr="00532C28">
        <w:rPr>
          <w:rFonts w:ascii="Arial" w:eastAsia="Arial" w:hAnsi="Arial" w:cs="Arial"/>
          <w:spacing w:val="-3"/>
          <w:sz w:val="23"/>
          <w:szCs w:val="23"/>
        </w:rPr>
        <w:t>e</w:t>
      </w:r>
      <w:r w:rsidRPr="00532C28">
        <w:rPr>
          <w:rFonts w:ascii="Arial" w:eastAsia="Arial" w:hAnsi="Arial" w:cs="Arial"/>
          <w:sz w:val="23"/>
          <w:szCs w:val="23"/>
        </w:rPr>
        <w:t>s</w:t>
      </w:r>
      <w:r w:rsidRPr="00532C28">
        <w:rPr>
          <w:rFonts w:ascii="Arial" w:eastAsia="Arial" w:hAnsi="Arial" w:cs="Arial"/>
          <w:spacing w:val="1"/>
          <w:sz w:val="23"/>
          <w:szCs w:val="23"/>
        </w:rPr>
        <w:t>t</w:t>
      </w:r>
      <w:r w:rsidRPr="00532C28">
        <w:rPr>
          <w:rFonts w:ascii="Arial" w:eastAsia="Arial" w:hAnsi="Arial" w:cs="Arial"/>
          <w:sz w:val="23"/>
          <w:szCs w:val="23"/>
        </w:rPr>
        <w:t>i</w:t>
      </w:r>
      <w:r w:rsidRPr="00532C28">
        <w:rPr>
          <w:rFonts w:ascii="Arial" w:eastAsia="Arial" w:hAnsi="Arial" w:cs="Arial"/>
          <w:spacing w:val="1"/>
          <w:sz w:val="23"/>
          <w:szCs w:val="23"/>
        </w:rPr>
        <w:t>m</w:t>
      </w:r>
      <w:r w:rsidRPr="00532C28">
        <w:rPr>
          <w:rFonts w:ascii="Arial" w:eastAsia="Arial" w:hAnsi="Arial" w:cs="Arial"/>
          <w:sz w:val="23"/>
          <w:szCs w:val="23"/>
        </w:rPr>
        <w:t>ony wi</w:t>
      </w:r>
      <w:r w:rsidRPr="00532C28">
        <w:rPr>
          <w:rFonts w:ascii="Arial" w:eastAsia="Arial" w:hAnsi="Arial" w:cs="Arial"/>
          <w:spacing w:val="1"/>
          <w:sz w:val="23"/>
          <w:szCs w:val="23"/>
        </w:rPr>
        <w:t>t</w:t>
      </w:r>
      <w:r w:rsidRPr="00532C28">
        <w:rPr>
          <w:rFonts w:ascii="Arial" w:eastAsia="Arial" w:hAnsi="Arial" w:cs="Arial"/>
          <w:sz w:val="23"/>
          <w:szCs w:val="23"/>
        </w:rPr>
        <w:t>hin</w:t>
      </w:r>
      <w:r w:rsidRPr="00532C28">
        <w:rPr>
          <w:rFonts w:ascii="Arial" w:eastAsia="Arial" w:hAnsi="Arial" w:cs="Arial"/>
          <w:spacing w:val="1"/>
          <w:sz w:val="23"/>
          <w:szCs w:val="23"/>
        </w:rPr>
        <w:t xml:space="preserve"> t</w:t>
      </w:r>
      <w:r w:rsidRPr="00532C28">
        <w:rPr>
          <w:rFonts w:ascii="Arial" w:eastAsia="Arial" w:hAnsi="Arial" w:cs="Arial"/>
          <w:sz w:val="23"/>
          <w:szCs w:val="23"/>
        </w:rPr>
        <w:t>he</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w</w:t>
      </w:r>
      <w:r w:rsidRPr="00532C28">
        <w:rPr>
          <w:rFonts w:ascii="Arial" w:eastAsia="Arial" w:hAnsi="Arial" w:cs="Arial"/>
          <w:sz w:val="23"/>
          <w:szCs w:val="23"/>
        </w:rPr>
        <w:t>o</w:t>
      </w:r>
      <w:r w:rsidRPr="00532C28">
        <w:rPr>
          <w:rFonts w:ascii="Arial" w:eastAsia="Arial" w:hAnsi="Arial" w:cs="Arial"/>
          <w:spacing w:val="-2"/>
          <w:sz w:val="23"/>
          <w:szCs w:val="23"/>
        </w:rPr>
        <w:t>r</w:t>
      </w:r>
      <w:r w:rsidRPr="00532C28">
        <w:rPr>
          <w:rFonts w:ascii="Arial" w:eastAsia="Arial" w:hAnsi="Arial" w:cs="Arial"/>
          <w:spacing w:val="2"/>
          <w:sz w:val="23"/>
          <w:szCs w:val="23"/>
        </w:rPr>
        <w:t>k</w:t>
      </w:r>
      <w:r w:rsidRPr="00532C28">
        <w:rPr>
          <w:rFonts w:ascii="Arial" w:eastAsia="Arial" w:hAnsi="Arial" w:cs="Arial"/>
          <w:sz w:val="23"/>
          <w:szCs w:val="23"/>
        </w:rPr>
        <w:t>place</w:t>
      </w:r>
      <w:r w:rsidRPr="00532C28">
        <w:rPr>
          <w:rFonts w:ascii="Arial" w:eastAsia="Arial" w:hAnsi="Arial" w:cs="Arial"/>
          <w:spacing w:val="1"/>
          <w:sz w:val="23"/>
          <w:szCs w:val="23"/>
        </w:rPr>
        <w:t xml:space="preserve"> </w:t>
      </w:r>
      <w:r w:rsidRPr="00532C28">
        <w:rPr>
          <w:rFonts w:ascii="Arial" w:eastAsia="Arial" w:hAnsi="Arial" w:cs="Arial"/>
          <w:spacing w:val="-3"/>
          <w:sz w:val="23"/>
          <w:szCs w:val="23"/>
        </w:rPr>
        <w:t>o</w:t>
      </w:r>
      <w:r w:rsidRPr="00532C28">
        <w:rPr>
          <w:rFonts w:ascii="Arial" w:eastAsia="Arial" w:hAnsi="Arial" w:cs="Arial"/>
          <w:sz w:val="23"/>
          <w:szCs w:val="23"/>
        </w:rPr>
        <w:t>r</w:t>
      </w:r>
      <w:r w:rsidRPr="00532C28">
        <w:rPr>
          <w:rFonts w:ascii="Arial" w:eastAsia="Arial" w:hAnsi="Arial" w:cs="Arial"/>
          <w:spacing w:val="2"/>
          <w:sz w:val="23"/>
          <w:szCs w:val="23"/>
        </w:rPr>
        <w:t xml:space="preserve"> </w:t>
      </w:r>
      <w:proofErr w:type="gramStart"/>
      <w:r w:rsidRPr="00532C28">
        <w:rPr>
          <w:rFonts w:ascii="Arial" w:eastAsia="Arial" w:hAnsi="Arial" w:cs="Arial"/>
          <w:spacing w:val="-3"/>
          <w:sz w:val="23"/>
          <w:szCs w:val="23"/>
        </w:rPr>
        <w:t>a</w:t>
      </w:r>
      <w:proofErr w:type="gramEnd"/>
      <w:r w:rsidRPr="00532C28">
        <w:rPr>
          <w:rFonts w:ascii="Arial" w:eastAsia="Arial" w:hAnsi="Arial" w:cs="Arial"/>
          <w:spacing w:val="1"/>
          <w:sz w:val="23"/>
          <w:szCs w:val="23"/>
        </w:rPr>
        <w:t xml:space="preserve"> </w:t>
      </w:r>
      <w:r w:rsidRPr="00532C28">
        <w:rPr>
          <w:rFonts w:ascii="Arial" w:eastAsia="Arial" w:hAnsi="Arial" w:cs="Arial"/>
          <w:spacing w:val="-6"/>
          <w:sz w:val="23"/>
          <w:szCs w:val="23"/>
        </w:rPr>
        <w:t>R</w:t>
      </w:r>
      <w:r w:rsidRPr="00532C28">
        <w:rPr>
          <w:rFonts w:ascii="Arial" w:eastAsia="Arial" w:hAnsi="Arial" w:cs="Arial"/>
          <w:spacing w:val="8"/>
          <w:sz w:val="23"/>
          <w:szCs w:val="23"/>
        </w:rPr>
        <w:t>W</w:t>
      </w:r>
      <w:r w:rsidRPr="00532C28">
        <w:rPr>
          <w:rFonts w:ascii="Arial" w:eastAsia="Arial" w:hAnsi="Arial" w:cs="Arial"/>
          <w:sz w:val="23"/>
          <w:szCs w:val="23"/>
        </w:rPr>
        <w:t>E</w:t>
      </w:r>
      <w:r w:rsidRPr="00532C28">
        <w:rPr>
          <w:rFonts w:ascii="Arial" w:eastAsia="Arial" w:hAnsi="Arial" w:cs="Arial"/>
          <w:spacing w:val="-2"/>
          <w:sz w:val="23"/>
          <w:szCs w:val="23"/>
        </w:rPr>
        <w:t xml:space="preserve"> </w:t>
      </w:r>
      <w:r w:rsidRPr="00532C28">
        <w:rPr>
          <w:rFonts w:ascii="Arial" w:eastAsia="Arial" w:hAnsi="Arial" w:cs="Arial"/>
          <w:sz w:val="23"/>
          <w:szCs w:val="23"/>
        </w:rPr>
        <w:t>ap</w:t>
      </w:r>
      <w:r w:rsidRPr="00532C28">
        <w:rPr>
          <w:rFonts w:ascii="Arial" w:eastAsia="Arial" w:hAnsi="Arial" w:cs="Arial"/>
          <w:spacing w:val="-3"/>
          <w:sz w:val="23"/>
          <w:szCs w:val="23"/>
        </w:rPr>
        <w:t>p</w:t>
      </w:r>
      <w:r w:rsidRPr="00532C28">
        <w:rPr>
          <w:rFonts w:ascii="Arial" w:eastAsia="Arial" w:hAnsi="Arial" w:cs="Arial"/>
          <w:spacing w:val="1"/>
          <w:sz w:val="23"/>
          <w:szCs w:val="23"/>
        </w:rPr>
        <w:t>r</w:t>
      </w:r>
      <w:r w:rsidRPr="00532C28">
        <w:rPr>
          <w:rFonts w:ascii="Arial" w:eastAsia="Arial" w:hAnsi="Arial" w:cs="Arial"/>
          <w:sz w:val="23"/>
          <w:szCs w:val="23"/>
        </w:rPr>
        <w:t>o</w:t>
      </w:r>
      <w:r w:rsidRPr="00532C28">
        <w:rPr>
          <w:rFonts w:ascii="Arial" w:eastAsia="Arial" w:hAnsi="Arial" w:cs="Arial"/>
          <w:spacing w:val="-2"/>
          <w:sz w:val="23"/>
          <w:szCs w:val="23"/>
        </w:rPr>
        <w:t>v</w:t>
      </w:r>
      <w:r w:rsidRPr="00532C28">
        <w:rPr>
          <w:rFonts w:ascii="Arial" w:eastAsia="Arial" w:hAnsi="Arial" w:cs="Arial"/>
          <w:sz w:val="23"/>
          <w:szCs w:val="23"/>
        </w:rPr>
        <w:t>ed</w:t>
      </w:r>
      <w:r w:rsidRPr="00532C28">
        <w:rPr>
          <w:rFonts w:ascii="Arial" w:eastAsia="Arial" w:hAnsi="Arial" w:cs="Arial"/>
          <w:spacing w:val="1"/>
          <w:sz w:val="23"/>
          <w:szCs w:val="23"/>
        </w:rPr>
        <w:t xml:space="preserve"> </w:t>
      </w:r>
      <w:r w:rsidRPr="00532C28">
        <w:rPr>
          <w:rFonts w:ascii="Arial" w:eastAsia="Arial" w:hAnsi="Arial" w:cs="Arial"/>
          <w:sz w:val="23"/>
          <w:szCs w:val="23"/>
        </w:rPr>
        <w:t>by</w:t>
      </w:r>
      <w:r w:rsidRPr="00532C28">
        <w:rPr>
          <w:rFonts w:ascii="Arial" w:eastAsia="Arial" w:hAnsi="Arial" w:cs="Arial"/>
          <w:spacing w:val="-1"/>
          <w:sz w:val="23"/>
          <w:szCs w:val="23"/>
        </w:rPr>
        <w:t xml:space="preserve"> </w:t>
      </w:r>
      <w:r w:rsidRPr="00532C28">
        <w:rPr>
          <w:rFonts w:ascii="Arial" w:eastAsia="Arial" w:hAnsi="Arial" w:cs="Arial"/>
          <w:sz w:val="23"/>
          <w:szCs w:val="23"/>
        </w:rPr>
        <w:t>an</w:t>
      </w:r>
      <w:r w:rsidRPr="00532C28">
        <w:rPr>
          <w:rFonts w:ascii="Arial" w:eastAsia="Arial" w:hAnsi="Arial" w:cs="Arial"/>
          <w:spacing w:val="-1"/>
          <w:sz w:val="23"/>
          <w:szCs w:val="23"/>
        </w:rPr>
        <w:t xml:space="preserve"> </w:t>
      </w:r>
      <w:r w:rsidRPr="00532C28">
        <w:rPr>
          <w:rFonts w:ascii="Arial" w:eastAsia="Arial" w:hAnsi="Arial" w:cs="Arial"/>
          <w:sz w:val="23"/>
          <w:szCs w:val="23"/>
        </w:rPr>
        <w:t>a</w:t>
      </w:r>
      <w:r w:rsidRPr="00532C28">
        <w:rPr>
          <w:rFonts w:ascii="Arial" w:eastAsia="Arial" w:hAnsi="Arial" w:cs="Arial"/>
          <w:spacing w:val="-4"/>
          <w:sz w:val="23"/>
          <w:szCs w:val="23"/>
        </w:rPr>
        <w:t>w</w:t>
      </w:r>
      <w:r w:rsidRPr="00532C28">
        <w:rPr>
          <w:rFonts w:ascii="Arial" w:eastAsia="Arial" w:hAnsi="Arial" w:cs="Arial"/>
          <w:sz w:val="23"/>
          <w:szCs w:val="23"/>
        </w:rPr>
        <w:t>a</w:t>
      </w:r>
      <w:r w:rsidRPr="00532C28">
        <w:rPr>
          <w:rFonts w:ascii="Arial" w:eastAsia="Arial" w:hAnsi="Arial" w:cs="Arial"/>
          <w:spacing w:val="1"/>
          <w:sz w:val="23"/>
          <w:szCs w:val="23"/>
        </w:rPr>
        <w:t>r</w:t>
      </w:r>
      <w:r w:rsidRPr="00532C28">
        <w:rPr>
          <w:rFonts w:ascii="Arial" w:eastAsia="Arial" w:hAnsi="Arial" w:cs="Arial"/>
          <w:sz w:val="23"/>
          <w:szCs w:val="23"/>
        </w:rPr>
        <w:t>ding</w:t>
      </w:r>
      <w:r w:rsidRPr="00532C28">
        <w:rPr>
          <w:rFonts w:ascii="Arial" w:eastAsia="Arial" w:hAnsi="Arial" w:cs="Arial"/>
          <w:spacing w:val="3"/>
          <w:sz w:val="23"/>
          <w:szCs w:val="23"/>
        </w:rPr>
        <w:t xml:space="preserve"> </w:t>
      </w:r>
      <w:r w:rsidRPr="00532C28">
        <w:rPr>
          <w:rFonts w:ascii="Arial" w:eastAsia="Arial" w:hAnsi="Arial" w:cs="Arial"/>
          <w:spacing w:val="-3"/>
          <w:sz w:val="23"/>
          <w:szCs w:val="23"/>
        </w:rPr>
        <w:t>b</w:t>
      </w:r>
      <w:r w:rsidRPr="00532C28">
        <w:rPr>
          <w:rFonts w:ascii="Arial" w:eastAsia="Arial" w:hAnsi="Arial" w:cs="Arial"/>
          <w:sz w:val="23"/>
          <w:szCs w:val="23"/>
        </w:rPr>
        <w:t>od</w:t>
      </w:r>
      <w:r w:rsidRPr="00532C28">
        <w:rPr>
          <w:rFonts w:ascii="Arial" w:eastAsia="Arial" w:hAnsi="Arial" w:cs="Arial"/>
          <w:spacing w:val="-2"/>
          <w:sz w:val="23"/>
          <w:szCs w:val="23"/>
        </w:rPr>
        <w:t>y</w:t>
      </w:r>
      <w:r w:rsidRPr="00532C28">
        <w:rPr>
          <w:rFonts w:ascii="Arial" w:eastAsia="Arial" w:hAnsi="Arial" w:cs="Arial"/>
          <w:sz w:val="23"/>
          <w:szCs w:val="23"/>
        </w:rPr>
        <w:t>.</w:t>
      </w:r>
      <w:r w:rsidRPr="00532C28">
        <w:rPr>
          <w:rFonts w:ascii="Arial" w:hAnsi="Arial" w:cs="Arial"/>
          <w:sz w:val="23"/>
          <w:szCs w:val="23"/>
        </w:rPr>
        <w:t xml:space="preserve"> Simulation is allowed only where:</w:t>
      </w:r>
    </w:p>
    <w:p w14:paraId="2F2DBA76" w14:textId="77777777" w:rsidR="00532C28" w:rsidRPr="00532C28" w:rsidRDefault="00532C28" w:rsidP="00532C28">
      <w:pPr>
        <w:numPr>
          <w:ilvl w:val="0"/>
          <w:numId w:val="15"/>
        </w:numPr>
        <w:autoSpaceDE w:val="0"/>
        <w:autoSpaceDN w:val="0"/>
        <w:adjustRightInd w:val="0"/>
        <w:spacing w:after="200" w:line="276" w:lineRule="auto"/>
        <w:contextualSpacing/>
        <w:rPr>
          <w:rFonts w:ascii="Arial" w:hAnsi="Arial" w:cs="Arial"/>
          <w:sz w:val="23"/>
          <w:szCs w:val="23"/>
        </w:rPr>
      </w:pPr>
      <w:r w:rsidRPr="00532C28">
        <w:rPr>
          <w:rFonts w:ascii="Arial" w:hAnsi="Arial" w:cs="Arial"/>
          <w:sz w:val="23"/>
          <w:szCs w:val="23"/>
        </w:rPr>
        <w:t>the assessment criteria require the learner to respond to an emergency;</w:t>
      </w:r>
    </w:p>
    <w:p w14:paraId="08571B02" w14:textId="05345809" w:rsidR="00532C28" w:rsidRPr="00532C28" w:rsidRDefault="00532C28" w:rsidP="00532C28">
      <w:pPr>
        <w:numPr>
          <w:ilvl w:val="0"/>
          <w:numId w:val="15"/>
        </w:numPr>
        <w:autoSpaceDE w:val="0"/>
        <w:autoSpaceDN w:val="0"/>
        <w:adjustRightInd w:val="0"/>
        <w:spacing w:after="200" w:line="276" w:lineRule="auto"/>
        <w:contextualSpacing/>
        <w:rPr>
          <w:rFonts w:ascii="Arial" w:hAnsi="Arial" w:cs="Arial"/>
          <w:sz w:val="23"/>
          <w:szCs w:val="23"/>
        </w:rPr>
      </w:pPr>
      <w:r w:rsidRPr="00532C28">
        <w:rPr>
          <w:rFonts w:ascii="Arial" w:hAnsi="Arial" w:cs="Arial"/>
          <w:sz w:val="23"/>
          <w:szCs w:val="23"/>
        </w:rPr>
        <w:t>a unit covers a limited selection of basic functions which need not involve interacting with customers; a unit originates from another SS</w:t>
      </w:r>
      <w:r w:rsidR="005D234B">
        <w:rPr>
          <w:rFonts w:ascii="Arial" w:hAnsi="Arial" w:cs="Arial"/>
          <w:sz w:val="23"/>
          <w:szCs w:val="23"/>
        </w:rPr>
        <w:t>O</w:t>
      </w:r>
      <w:r w:rsidRPr="00532C28">
        <w:rPr>
          <w:rFonts w:ascii="Arial" w:hAnsi="Arial" w:cs="Arial"/>
          <w:sz w:val="23"/>
          <w:szCs w:val="23"/>
        </w:rPr>
        <w:t xml:space="preserve"> and the originator expressly allows simulation to be used for that unit.</w:t>
      </w:r>
    </w:p>
    <w:p w14:paraId="10B3E2E9" w14:textId="5C8A7A0B" w:rsidR="00532C28" w:rsidRPr="00532C28" w:rsidRDefault="00532C28" w:rsidP="00532C28">
      <w:pPr>
        <w:autoSpaceDE w:val="0"/>
        <w:autoSpaceDN w:val="0"/>
        <w:adjustRightInd w:val="0"/>
        <w:ind w:left="638"/>
        <w:rPr>
          <w:rFonts w:ascii="Arial" w:eastAsiaTheme="minorEastAsia" w:hAnsi="Arial" w:cs="Arial"/>
          <w:sz w:val="23"/>
          <w:szCs w:val="23"/>
          <w:lang w:val="en-GB" w:eastAsia="en-GB"/>
        </w:rPr>
      </w:pPr>
      <w:r w:rsidRPr="00532C28">
        <w:rPr>
          <w:rFonts w:ascii="Arial" w:eastAsiaTheme="minorEastAsia" w:hAnsi="Arial" w:cs="Arial"/>
          <w:sz w:val="23"/>
          <w:szCs w:val="23"/>
          <w:lang w:val="en-GB" w:eastAsia="en-GB"/>
        </w:rPr>
        <w:t xml:space="preserve">A list of those units for which simulation is allowed </w:t>
      </w:r>
      <w:r w:rsidR="005D234B">
        <w:rPr>
          <w:rFonts w:ascii="Arial" w:eastAsiaTheme="minorEastAsia" w:hAnsi="Arial" w:cs="Arial"/>
          <w:sz w:val="23"/>
          <w:szCs w:val="23"/>
          <w:lang w:val="en-GB" w:eastAsia="en-GB"/>
        </w:rPr>
        <w:t xml:space="preserve">can be found in </w:t>
      </w:r>
      <w:r w:rsidR="005D234B" w:rsidRPr="005D234B">
        <w:rPr>
          <w:rFonts w:ascii="Arial" w:eastAsiaTheme="minorEastAsia" w:hAnsi="Arial" w:cs="Arial"/>
          <w:b/>
          <w:bCs/>
          <w:sz w:val="23"/>
          <w:szCs w:val="23"/>
          <w:u w:val="single"/>
          <w:lang w:val="en-GB" w:eastAsia="en-GB"/>
        </w:rPr>
        <w:t>Annex A</w:t>
      </w:r>
      <w:r w:rsidR="005D234B">
        <w:rPr>
          <w:rFonts w:ascii="Arial" w:eastAsiaTheme="minorEastAsia" w:hAnsi="Arial" w:cs="Arial"/>
          <w:sz w:val="23"/>
          <w:szCs w:val="23"/>
          <w:lang w:val="en-GB" w:eastAsia="en-GB"/>
        </w:rPr>
        <w:t xml:space="preserve"> at the end of</w:t>
      </w:r>
      <w:r w:rsidRPr="00532C28">
        <w:rPr>
          <w:rFonts w:ascii="Arial" w:eastAsiaTheme="minorEastAsia" w:hAnsi="Arial" w:cs="Arial"/>
          <w:sz w:val="23"/>
          <w:szCs w:val="23"/>
          <w:lang w:val="en-GB" w:eastAsia="en-GB"/>
        </w:rPr>
        <w:t xml:space="preserve"> this document. Evidence generated from simulated activities will not be acceptable for any other unit</w:t>
      </w:r>
    </w:p>
    <w:p w14:paraId="6014CD8C" w14:textId="77777777" w:rsidR="00532C28" w:rsidRPr="00532C28" w:rsidRDefault="00532C28" w:rsidP="00532C28">
      <w:pPr>
        <w:spacing w:before="3" w:line="260" w:lineRule="exact"/>
        <w:rPr>
          <w:rFonts w:ascii="Arial" w:hAnsi="Arial" w:cs="Arial"/>
          <w:sz w:val="23"/>
          <w:szCs w:val="23"/>
        </w:rPr>
      </w:pPr>
    </w:p>
    <w:p w14:paraId="191E69F3" w14:textId="77777777" w:rsidR="00532C28" w:rsidRPr="00532C28" w:rsidRDefault="00532C28" w:rsidP="00532C28">
      <w:pPr>
        <w:numPr>
          <w:ilvl w:val="0"/>
          <w:numId w:val="5"/>
        </w:numPr>
        <w:spacing w:after="200" w:line="242" w:lineRule="auto"/>
        <w:ind w:right="954"/>
        <w:contextualSpacing/>
        <w:rPr>
          <w:rFonts w:ascii="Arial" w:eastAsia="Arial" w:hAnsi="Arial" w:cs="Arial"/>
          <w:sz w:val="23"/>
          <w:szCs w:val="23"/>
        </w:rPr>
      </w:pPr>
      <w:r w:rsidRPr="00532C28">
        <w:rPr>
          <w:rFonts w:ascii="Arial" w:eastAsia="Arial" w:hAnsi="Arial" w:cs="Arial"/>
          <w:sz w:val="23"/>
          <w:szCs w:val="23"/>
        </w:rPr>
        <w:t>oppo</w:t>
      </w:r>
      <w:r w:rsidRPr="00532C28">
        <w:rPr>
          <w:rFonts w:ascii="Arial" w:eastAsia="Arial" w:hAnsi="Arial" w:cs="Arial"/>
          <w:spacing w:val="1"/>
          <w:sz w:val="23"/>
          <w:szCs w:val="23"/>
        </w:rPr>
        <w:t>rt</w:t>
      </w:r>
      <w:r w:rsidRPr="00532C28">
        <w:rPr>
          <w:rFonts w:ascii="Arial" w:eastAsia="Arial" w:hAnsi="Arial" w:cs="Arial"/>
          <w:sz w:val="23"/>
          <w:szCs w:val="23"/>
        </w:rPr>
        <w:t>uni</w:t>
      </w:r>
      <w:r w:rsidRPr="00532C28">
        <w:rPr>
          <w:rFonts w:ascii="Arial" w:eastAsia="Arial" w:hAnsi="Arial" w:cs="Arial"/>
          <w:spacing w:val="1"/>
          <w:sz w:val="23"/>
          <w:szCs w:val="23"/>
        </w:rPr>
        <w:t>t</w:t>
      </w:r>
      <w:r w:rsidRPr="00532C28">
        <w:rPr>
          <w:rFonts w:ascii="Arial" w:eastAsia="Arial" w:hAnsi="Arial" w:cs="Arial"/>
          <w:spacing w:val="-1"/>
          <w:sz w:val="23"/>
          <w:szCs w:val="23"/>
        </w:rPr>
        <w:t>i</w:t>
      </w:r>
      <w:r w:rsidRPr="00532C28">
        <w:rPr>
          <w:rFonts w:ascii="Arial" w:eastAsia="Arial" w:hAnsi="Arial" w:cs="Arial"/>
          <w:sz w:val="23"/>
          <w:szCs w:val="23"/>
        </w:rPr>
        <w:t>es</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t</w:t>
      </w:r>
      <w:r w:rsidRPr="00532C28">
        <w:rPr>
          <w:rFonts w:ascii="Arial" w:eastAsia="Arial" w:hAnsi="Arial" w:cs="Arial"/>
          <w:sz w:val="23"/>
          <w:szCs w:val="23"/>
        </w:rPr>
        <w:t>o</w:t>
      </w:r>
      <w:r w:rsidRPr="00532C28">
        <w:rPr>
          <w:rFonts w:ascii="Arial" w:eastAsia="Arial" w:hAnsi="Arial" w:cs="Arial"/>
          <w:spacing w:val="-1"/>
          <w:sz w:val="23"/>
          <w:szCs w:val="23"/>
        </w:rPr>
        <w:t xml:space="preserve"> </w:t>
      </w:r>
      <w:r w:rsidRPr="00532C28">
        <w:rPr>
          <w:rFonts w:ascii="Arial" w:eastAsia="Arial" w:hAnsi="Arial" w:cs="Arial"/>
          <w:sz w:val="23"/>
          <w:szCs w:val="23"/>
        </w:rPr>
        <w:t>asc</w:t>
      </w:r>
      <w:r w:rsidRPr="00532C28">
        <w:rPr>
          <w:rFonts w:ascii="Arial" w:eastAsia="Arial" w:hAnsi="Arial" w:cs="Arial"/>
          <w:spacing w:val="-3"/>
          <w:sz w:val="23"/>
          <w:szCs w:val="23"/>
        </w:rPr>
        <w:t>e</w:t>
      </w:r>
      <w:r w:rsidRPr="00532C28">
        <w:rPr>
          <w:rFonts w:ascii="Arial" w:eastAsia="Arial" w:hAnsi="Arial" w:cs="Arial"/>
          <w:spacing w:val="1"/>
          <w:sz w:val="23"/>
          <w:szCs w:val="23"/>
        </w:rPr>
        <w:t>rt</w:t>
      </w:r>
      <w:r w:rsidRPr="00532C28">
        <w:rPr>
          <w:rFonts w:ascii="Arial" w:eastAsia="Arial" w:hAnsi="Arial" w:cs="Arial"/>
          <w:sz w:val="23"/>
          <w:szCs w:val="23"/>
        </w:rPr>
        <w:t>a</w:t>
      </w:r>
      <w:r w:rsidRPr="00532C28">
        <w:rPr>
          <w:rFonts w:ascii="Arial" w:eastAsia="Arial" w:hAnsi="Arial" w:cs="Arial"/>
          <w:spacing w:val="-4"/>
          <w:sz w:val="23"/>
          <w:szCs w:val="23"/>
        </w:rPr>
        <w:t>i</w:t>
      </w:r>
      <w:r w:rsidRPr="00532C28">
        <w:rPr>
          <w:rFonts w:ascii="Arial" w:eastAsia="Arial" w:hAnsi="Arial" w:cs="Arial"/>
          <w:sz w:val="23"/>
          <w:szCs w:val="23"/>
        </w:rPr>
        <w:t>n</w:t>
      </w:r>
      <w:r w:rsidRPr="00532C28">
        <w:rPr>
          <w:rFonts w:ascii="Arial" w:eastAsia="Arial" w:hAnsi="Arial" w:cs="Arial"/>
          <w:spacing w:val="1"/>
          <w:sz w:val="23"/>
          <w:szCs w:val="23"/>
        </w:rPr>
        <w:t xml:space="preserve"> </w:t>
      </w:r>
      <w:r w:rsidRPr="00532C28">
        <w:rPr>
          <w:rFonts w:ascii="Arial" w:eastAsia="Arial" w:hAnsi="Arial" w:cs="Arial"/>
          <w:sz w:val="23"/>
          <w:szCs w:val="23"/>
        </w:rPr>
        <w:t>candida</w:t>
      </w:r>
      <w:r w:rsidRPr="00532C28">
        <w:rPr>
          <w:rFonts w:ascii="Arial" w:eastAsia="Arial" w:hAnsi="Arial" w:cs="Arial"/>
          <w:spacing w:val="1"/>
          <w:sz w:val="23"/>
          <w:szCs w:val="23"/>
        </w:rPr>
        <w:t>t</w:t>
      </w:r>
      <w:r w:rsidRPr="00532C28">
        <w:rPr>
          <w:rFonts w:ascii="Arial" w:eastAsia="Arial" w:hAnsi="Arial" w:cs="Arial"/>
          <w:sz w:val="23"/>
          <w:szCs w:val="23"/>
        </w:rPr>
        <w:t xml:space="preserve">e’s </w:t>
      </w:r>
      <w:r w:rsidRPr="00532C28">
        <w:rPr>
          <w:rFonts w:ascii="Arial" w:eastAsia="Arial" w:hAnsi="Arial" w:cs="Arial"/>
          <w:b/>
          <w:spacing w:val="-1"/>
          <w:sz w:val="23"/>
          <w:szCs w:val="23"/>
        </w:rPr>
        <w:t>ac</w:t>
      </w:r>
      <w:r w:rsidRPr="00532C28">
        <w:rPr>
          <w:rFonts w:ascii="Arial" w:eastAsia="Arial" w:hAnsi="Arial" w:cs="Arial"/>
          <w:b/>
          <w:spacing w:val="-3"/>
          <w:sz w:val="23"/>
          <w:szCs w:val="23"/>
        </w:rPr>
        <w:t>c</w:t>
      </w:r>
      <w:r w:rsidRPr="00532C28">
        <w:rPr>
          <w:rFonts w:ascii="Arial" w:eastAsia="Arial" w:hAnsi="Arial" w:cs="Arial"/>
          <w:b/>
          <w:spacing w:val="-1"/>
          <w:sz w:val="23"/>
          <w:szCs w:val="23"/>
        </w:rPr>
        <w:t>redi</w:t>
      </w:r>
      <w:r w:rsidRPr="00532C28">
        <w:rPr>
          <w:rFonts w:ascii="Arial" w:eastAsia="Arial" w:hAnsi="Arial" w:cs="Arial"/>
          <w:b/>
          <w:spacing w:val="1"/>
          <w:sz w:val="23"/>
          <w:szCs w:val="23"/>
        </w:rPr>
        <w:t>t</w:t>
      </w:r>
      <w:r w:rsidRPr="00532C28">
        <w:rPr>
          <w:rFonts w:ascii="Arial" w:eastAsia="Arial" w:hAnsi="Arial" w:cs="Arial"/>
          <w:b/>
          <w:sz w:val="23"/>
          <w:szCs w:val="23"/>
        </w:rPr>
        <w:t>a</w:t>
      </w:r>
      <w:r w:rsidRPr="00532C28">
        <w:rPr>
          <w:rFonts w:ascii="Arial" w:eastAsia="Arial" w:hAnsi="Arial" w:cs="Arial"/>
          <w:b/>
          <w:spacing w:val="-1"/>
          <w:sz w:val="23"/>
          <w:szCs w:val="23"/>
        </w:rPr>
        <w:t>t</w:t>
      </w:r>
      <w:r w:rsidRPr="00532C28">
        <w:rPr>
          <w:rFonts w:ascii="Arial" w:eastAsia="Arial" w:hAnsi="Arial" w:cs="Arial"/>
          <w:b/>
          <w:spacing w:val="1"/>
          <w:sz w:val="23"/>
          <w:szCs w:val="23"/>
        </w:rPr>
        <w:t>i</w:t>
      </w:r>
      <w:r w:rsidRPr="00532C28">
        <w:rPr>
          <w:rFonts w:ascii="Arial" w:eastAsia="Arial" w:hAnsi="Arial" w:cs="Arial"/>
          <w:b/>
          <w:spacing w:val="-1"/>
          <w:sz w:val="23"/>
          <w:szCs w:val="23"/>
        </w:rPr>
        <w:t>o</w:t>
      </w:r>
      <w:r w:rsidRPr="00532C28">
        <w:rPr>
          <w:rFonts w:ascii="Arial" w:eastAsia="Arial" w:hAnsi="Arial" w:cs="Arial"/>
          <w:b/>
          <w:sz w:val="23"/>
          <w:szCs w:val="23"/>
        </w:rPr>
        <w:t>n</w:t>
      </w:r>
      <w:r w:rsidRPr="00532C28">
        <w:rPr>
          <w:rFonts w:ascii="Arial" w:eastAsia="Arial" w:hAnsi="Arial" w:cs="Arial"/>
          <w:b/>
          <w:spacing w:val="1"/>
          <w:sz w:val="23"/>
          <w:szCs w:val="23"/>
        </w:rPr>
        <w:t xml:space="preserve"> </w:t>
      </w:r>
      <w:r w:rsidRPr="00532C28">
        <w:rPr>
          <w:rFonts w:ascii="Arial" w:eastAsia="Arial" w:hAnsi="Arial" w:cs="Arial"/>
          <w:b/>
          <w:spacing w:val="-3"/>
          <w:sz w:val="23"/>
          <w:szCs w:val="23"/>
        </w:rPr>
        <w:t>o</w:t>
      </w:r>
      <w:r w:rsidRPr="00532C28">
        <w:rPr>
          <w:rFonts w:ascii="Arial" w:eastAsia="Arial" w:hAnsi="Arial" w:cs="Arial"/>
          <w:b/>
          <w:sz w:val="23"/>
          <w:szCs w:val="23"/>
        </w:rPr>
        <w:t>f</w:t>
      </w:r>
      <w:r w:rsidRPr="00532C28">
        <w:rPr>
          <w:rFonts w:ascii="Arial" w:eastAsia="Arial" w:hAnsi="Arial" w:cs="Arial"/>
          <w:b/>
          <w:spacing w:val="2"/>
          <w:sz w:val="23"/>
          <w:szCs w:val="23"/>
        </w:rPr>
        <w:t xml:space="preserve"> </w:t>
      </w:r>
      <w:r w:rsidRPr="00532C28">
        <w:rPr>
          <w:rFonts w:ascii="Arial" w:eastAsia="Arial" w:hAnsi="Arial" w:cs="Arial"/>
          <w:b/>
          <w:spacing w:val="-1"/>
          <w:sz w:val="23"/>
          <w:szCs w:val="23"/>
        </w:rPr>
        <w:t>p</w:t>
      </w:r>
      <w:r w:rsidRPr="00532C28">
        <w:rPr>
          <w:rFonts w:ascii="Arial" w:eastAsia="Arial" w:hAnsi="Arial" w:cs="Arial"/>
          <w:b/>
          <w:spacing w:val="-2"/>
          <w:sz w:val="23"/>
          <w:szCs w:val="23"/>
        </w:rPr>
        <w:t>r</w:t>
      </w:r>
      <w:r w:rsidRPr="00532C28">
        <w:rPr>
          <w:rFonts w:ascii="Arial" w:eastAsia="Arial" w:hAnsi="Arial" w:cs="Arial"/>
          <w:b/>
          <w:spacing w:val="1"/>
          <w:sz w:val="23"/>
          <w:szCs w:val="23"/>
        </w:rPr>
        <w:t>i</w:t>
      </w:r>
      <w:r w:rsidRPr="00532C28">
        <w:rPr>
          <w:rFonts w:ascii="Arial" w:eastAsia="Arial" w:hAnsi="Arial" w:cs="Arial"/>
          <w:b/>
          <w:sz w:val="23"/>
          <w:szCs w:val="23"/>
        </w:rPr>
        <w:t xml:space="preserve">or </w:t>
      </w:r>
      <w:r w:rsidRPr="00532C28">
        <w:rPr>
          <w:rFonts w:ascii="Arial" w:eastAsia="Arial" w:hAnsi="Arial" w:cs="Arial"/>
          <w:b/>
          <w:spacing w:val="1"/>
          <w:sz w:val="23"/>
          <w:szCs w:val="23"/>
        </w:rPr>
        <w:t>l</w:t>
      </w:r>
      <w:r w:rsidRPr="00532C28">
        <w:rPr>
          <w:rFonts w:ascii="Arial" w:eastAsia="Arial" w:hAnsi="Arial" w:cs="Arial"/>
          <w:b/>
          <w:sz w:val="23"/>
          <w:szCs w:val="23"/>
        </w:rPr>
        <w:t>e</w:t>
      </w:r>
      <w:r w:rsidRPr="00532C28">
        <w:rPr>
          <w:rFonts w:ascii="Arial" w:eastAsia="Arial" w:hAnsi="Arial" w:cs="Arial"/>
          <w:b/>
          <w:spacing w:val="-3"/>
          <w:sz w:val="23"/>
          <w:szCs w:val="23"/>
        </w:rPr>
        <w:t>a</w:t>
      </w:r>
      <w:r w:rsidRPr="00532C28">
        <w:rPr>
          <w:rFonts w:ascii="Arial" w:eastAsia="Arial" w:hAnsi="Arial" w:cs="Arial"/>
          <w:b/>
          <w:sz w:val="23"/>
          <w:szCs w:val="23"/>
        </w:rPr>
        <w:t>r</w:t>
      </w:r>
      <w:r w:rsidRPr="00532C28">
        <w:rPr>
          <w:rFonts w:ascii="Arial" w:eastAsia="Arial" w:hAnsi="Arial" w:cs="Arial"/>
          <w:b/>
          <w:spacing w:val="-1"/>
          <w:sz w:val="23"/>
          <w:szCs w:val="23"/>
        </w:rPr>
        <w:t>n</w:t>
      </w:r>
      <w:r w:rsidRPr="00532C28">
        <w:rPr>
          <w:rFonts w:ascii="Arial" w:eastAsia="Arial" w:hAnsi="Arial" w:cs="Arial"/>
          <w:b/>
          <w:spacing w:val="1"/>
          <w:sz w:val="23"/>
          <w:szCs w:val="23"/>
        </w:rPr>
        <w:t>i</w:t>
      </w:r>
      <w:r w:rsidRPr="00532C28">
        <w:rPr>
          <w:rFonts w:ascii="Arial" w:eastAsia="Arial" w:hAnsi="Arial" w:cs="Arial"/>
          <w:b/>
          <w:spacing w:val="-1"/>
          <w:sz w:val="23"/>
          <w:szCs w:val="23"/>
        </w:rPr>
        <w:t>n</w:t>
      </w:r>
      <w:r w:rsidRPr="00532C28">
        <w:rPr>
          <w:rFonts w:ascii="Arial" w:eastAsia="Arial" w:hAnsi="Arial" w:cs="Arial"/>
          <w:b/>
          <w:sz w:val="23"/>
          <w:szCs w:val="23"/>
        </w:rPr>
        <w:t>g</w:t>
      </w:r>
      <w:r w:rsidRPr="00532C28">
        <w:rPr>
          <w:rFonts w:ascii="Arial" w:eastAsia="Arial" w:hAnsi="Arial" w:cs="Arial"/>
          <w:b/>
          <w:spacing w:val="-1"/>
          <w:sz w:val="23"/>
          <w:szCs w:val="23"/>
        </w:rPr>
        <w:t xml:space="preserve"> </w:t>
      </w:r>
      <w:r w:rsidRPr="00532C28">
        <w:rPr>
          <w:rFonts w:ascii="Arial" w:eastAsia="Arial" w:hAnsi="Arial" w:cs="Arial"/>
          <w:spacing w:val="-1"/>
          <w:sz w:val="23"/>
          <w:szCs w:val="23"/>
        </w:rPr>
        <w:t>i</w:t>
      </w:r>
      <w:r w:rsidRPr="00532C28">
        <w:rPr>
          <w:rFonts w:ascii="Arial" w:eastAsia="Arial" w:hAnsi="Arial" w:cs="Arial"/>
          <w:sz w:val="23"/>
          <w:szCs w:val="23"/>
        </w:rPr>
        <w:t>s</w:t>
      </w:r>
      <w:r w:rsidRPr="00532C28">
        <w:rPr>
          <w:rFonts w:ascii="Arial" w:eastAsia="Arial" w:hAnsi="Arial" w:cs="Arial"/>
          <w:spacing w:val="-1"/>
          <w:sz w:val="23"/>
          <w:szCs w:val="23"/>
        </w:rPr>
        <w:t xml:space="preserve"> </w:t>
      </w:r>
      <w:proofErr w:type="spellStart"/>
      <w:r w:rsidRPr="00532C28">
        <w:rPr>
          <w:rFonts w:ascii="Arial" w:eastAsia="Arial" w:hAnsi="Arial" w:cs="Arial"/>
          <w:spacing w:val="1"/>
          <w:sz w:val="23"/>
          <w:szCs w:val="23"/>
        </w:rPr>
        <w:t>m</w:t>
      </w:r>
      <w:r w:rsidRPr="00532C28">
        <w:rPr>
          <w:rFonts w:ascii="Arial" w:eastAsia="Arial" w:hAnsi="Arial" w:cs="Arial"/>
          <w:sz w:val="23"/>
          <w:szCs w:val="23"/>
        </w:rPr>
        <w:t>a</w:t>
      </w:r>
      <w:r w:rsidRPr="00532C28">
        <w:rPr>
          <w:rFonts w:ascii="Arial" w:eastAsia="Arial" w:hAnsi="Arial" w:cs="Arial"/>
          <w:spacing w:val="-2"/>
          <w:sz w:val="23"/>
          <w:szCs w:val="23"/>
        </w:rPr>
        <w:t>x</w:t>
      </w:r>
      <w:r w:rsidRPr="00532C28">
        <w:rPr>
          <w:rFonts w:ascii="Arial" w:eastAsia="Arial" w:hAnsi="Arial" w:cs="Arial"/>
          <w:spacing w:val="-1"/>
          <w:sz w:val="23"/>
          <w:szCs w:val="23"/>
        </w:rPr>
        <w:t>i</w:t>
      </w:r>
      <w:r w:rsidRPr="00532C28">
        <w:rPr>
          <w:rFonts w:ascii="Arial" w:eastAsia="Arial" w:hAnsi="Arial" w:cs="Arial"/>
          <w:spacing w:val="1"/>
          <w:sz w:val="23"/>
          <w:szCs w:val="23"/>
        </w:rPr>
        <w:t>m</w:t>
      </w:r>
      <w:r w:rsidRPr="00532C28">
        <w:rPr>
          <w:rFonts w:ascii="Arial" w:eastAsia="Arial" w:hAnsi="Arial" w:cs="Arial"/>
          <w:spacing w:val="-1"/>
          <w:sz w:val="23"/>
          <w:szCs w:val="23"/>
        </w:rPr>
        <w:t>ise</w:t>
      </w:r>
      <w:r w:rsidRPr="00532C28">
        <w:rPr>
          <w:rFonts w:ascii="Arial" w:eastAsia="Arial" w:hAnsi="Arial" w:cs="Arial"/>
          <w:sz w:val="23"/>
          <w:szCs w:val="23"/>
        </w:rPr>
        <w:t>d</w:t>
      </w:r>
      <w:proofErr w:type="spellEnd"/>
      <w:r w:rsidRPr="00532C28">
        <w:rPr>
          <w:rFonts w:ascii="Arial" w:eastAsia="Arial" w:hAnsi="Arial" w:cs="Arial"/>
          <w:spacing w:val="1"/>
          <w:sz w:val="23"/>
          <w:szCs w:val="23"/>
        </w:rPr>
        <w:t xml:space="preserve"> </w:t>
      </w:r>
      <w:r w:rsidRPr="00532C28">
        <w:rPr>
          <w:rFonts w:ascii="Arial" w:eastAsia="Arial" w:hAnsi="Arial" w:cs="Arial"/>
          <w:spacing w:val="-1"/>
          <w:sz w:val="23"/>
          <w:szCs w:val="23"/>
        </w:rPr>
        <w:t>b</w:t>
      </w:r>
      <w:r w:rsidRPr="00532C28">
        <w:rPr>
          <w:rFonts w:ascii="Arial" w:eastAsia="Arial" w:hAnsi="Arial" w:cs="Arial"/>
          <w:sz w:val="23"/>
          <w:szCs w:val="23"/>
        </w:rPr>
        <w:t>y</w:t>
      </w:r>
      <w:r w:rsidRPr="00532C28">
        <w:rPr>
          <w:rFonts w:ascii="Arial" w:eastAsia="Arial" w:hAnsi="Arial" w:cs="Arial"/>
          <w:spacing w:val="-1"/>
          <w:sz w:val="23"/>
          <w:szCs w:val="23"/>
        </w:rPr>
        <w:t xml:space="preserve"> ea</w:t>
      </w:r>
      <w:r w:rsidRPr="00532C28">
        <w:rPr>
          <w:rFonts w:ascii="Arial" w:eastAsia="Arial" w:hAnsi="Arial" w:cs="Arial"/>
          <w:spacing w:val="1"/>
          <w:sz w:val="23"/>
          <w:szCs w:val="23"/>
        </w:rPr>
        <w:t>r</w:t>
      </w:r>
      <w:r w:rsidRPr="00532C28">
        <w:rPr>
          <w:rFonts w:ascii="Arial" w:eastAsia="Arial" w:hAnsi="Arial" w:cs="Arial"/>
          <w:spacing w:val="-1"/>
          <w:sz w:val="23"/>
          <w:szCs w:val="23"/>
        </w:rPr>
        <w:t>ly con</w:t>
      </w:r>
      <w:r w:rsidRPr="00532C28">
        <w:rPr>
          <w:rFonts w:ascii="Arial" w:eastAsia="Arial" w:hAnsi="Arial" w:cs="Arial"/>
          <w:spacing w:val="1"/>
          <w:sz w:val="23"/>
          <w:szCs w:val="23"/>
        </w:rPr>
        <w:t>t</w:t>
      </w:r>
      <w:r w:rsidRPr="00532C28">
        <w:rPr>
          <w:rFonts w:ascii="Arial" w:eastAsia="Arial" w:hAnsi="Arial" w:cs="Arial"/>
          <w:spacing w:val="-1"/>
          <w:sz w:val="23"/>
          <w:szCs w:val="23"/>
        </w:rPr>
        <w:t>ac</w:t>
      </w:r>
      <w:r w:rsidRPr="00532C28">
        <w:rPr>
          <w:rFonts w:ascii="Arial" w:eastAsia="Arial" w:hAnsi="Arial" w:cs="Arial"/>
          <w:sz w:val="23"/>
          <w:szCs w:val="23"/>
        </w:rPr>
        <w:t>t</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b</w:t>
      </w:r>
      <w:r w:rsidRPr="00532C28">
        <w:rPr>
          <w:rFonts w:ascii="Arial" w:eastAsia="Arial" w:hAnsi="Arial" w:cs="Arial"/>
          <w:spacing w:val="-3"/>
          <w:sz w:val="23"/>
          <w:szCs w:val="23"/>
        </w:rPr>
        <w:t>e</w:t>
      </w:r>
      <w:r w:rsidRPr="00532C28">
        <w:rPr>
          <w:rFonts w:ascii="Arial" w:eastAsia="Arial" w:hAnsi="Arial" w:cs="Arial"/>
          <w:spacing w:val="1"/>
          <w:sz w:val="23"/>
          <w:szCs w:val="23"/>
        </w:rPr>
        <w:t>t</w:t>
      </w:r>
      <w:r w:rsidRPr="00532C28">
        <w:rPr>
          <w:rFonts w:ascii="Arial" w:eastAsia="Arial" w:hAnsi="Arial" w:cs="Arial"/>
          <w:spacing w:val="-3"/>
          <w:sz w:val="23"/>
          <w:szCs w:val="23"/>
        </w:rPr>
        <w:t>w</w:t>
      </w:r>
      <w:r w:rsidRPr="00532C28">
        <w:rPr>
          <w:rFonts w:ascii="Arial" w:eastAsia="Arial" w:hAnsi="Arial" w:cs="Arial"/>
          <w:spacing w:val="-1"/>
          <w:sz w:val="23"/>
          <w:szCs w:val="23"/>
        </w:rPr>
        <w:t>ee</w:t>
      </w:r>
      <w:r w:rsidRPr="00532C28">
        <w:rPr>
          <w:rFonts w:ascii="Arial" w:eastAsia="Arial" w:hAnsi="Arial" w:cs="Arial"/>
          <w:sz w:val="23"/>
          <w:szCs w:val="23"/>
        </w:rPr>
        <w:t>n</w:t>
      </w:r>
      <w:r w:rsidRPr="00532C28">
        <w:rPr>
          <w:rFonts w:ascii="Arial" w:eastAsia="Arial" w:hAnsi="Arial" w:cs="Arial"/>
          <w:spacing w:val="1"/>
          <w:sz w:val="23"/>
          <w:szCs w:val="23"/>
        </w:rPr>
        <w:t xml:space="preserve"> t</w:t>
      </w:r>
      <w:r w:rsidRPr="00532C28">
        <w:rPr>
          <w:rFonts w:ascii="Arial" w:eastAsia="Arial" w:hAnsi="Arial" w:cs="Arial"/>
          <w:spacing w:val="-1"/>
          <w:sz w:val="23"/>
          <w:szCs w:val="23"/>
        </w:rPr>
        <w:t>h</w:t>
      </w:r>
      <w:r w:rsidRPr="00532C28">
        <w:rPr>
          <w:rFonts w:ascii="Arial" w:eastAsia="Arial" w:hAnsi="Arial" w:cs="Arial"/>
          <w:sz w:val="23"/>
          <w:szCs w:val="23"/>
        </w:rPr>
        <w:t>e</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as</w:t>
      </w:r>
      <w:r w:rsidRPr="00532C28">
        <w:rPr>
          <w:rFonts w:ascii="Arial" w:eastAsia="Arial" w:hAnsi="Arial" w:cs="Arial"/>
          <w:spacing w:val="-2"/>
          <w:sz w:val="23"/>
          <w:szCs w:val="23"/>
        </w:rPr>
        <w:t>s</w:t>
      </w:r>
      <w:r w:rsidRPr="00532C28">
        <w:rPr>
          <w:rFonts w:ascii="Arial" w:eastAsia="Arial" w:hAnsi="Arial" w:cs="Arial"/>
          <w:sz w:val="23"/>
          <w:szCs w:val="23"/>
        </w:rPr>
        <w:t>e</w:t>
      </w:r>
      <w:r w:rsidRPr="00532C28">
        <w:rPr>
          <w:rFonts w:ascii="Arial" w:eastAsia="Arial" w:hAnsi="Arial" w:cs="Arial"/>
          <w:spacing w:val="-1"/>
          <w:sz w:val="23"/>
          <w:szCs w:val="23"/>
        </w:rPr>
        <w:t>sso</w:t>
      </w:r>
      <w:r w:rsidRPr="00532C28">
        <w:rPr>
          <w:rFonts w:ascii="Arial" w:eastAsia="Arial" w:hAnsi="Arial" w:cs="Arial"/>
          <w:sz w:val="23"/>
          <w:szCs w:val="23"/>
        </w:rPr>
        <w:t>r</w:t>
      </w:r>
      <w:r w:rsidRPr="00532C28">
        <w:rPr>
          <w:rFonts w:ascii="Arial" w:eastAsia="Arial" w:hAnsi="Arial" w:cs="Arial"/>
          <w:spacing w:val="2"/>
          <w:sz w:val="23"/>
          <w:szCs w:val="23"/>
        </w:rPr>
        <w:t xml:space="preserve"> </w:t>
      </w:r>
      <w:r w:rsidRPr="00532C28">
        <w:rPr>
          <w:rFonts w:ascii="Arial" w:eastAsia="Arial" w:hAnsi="Arial" w:cs="Arial"/>
          <w:spacing w:val="-1"/>
          <w:sz w:val="23"/>
          <w:szCs w:val="23"/>
        </w:rPr>
        <w:t>an</w:t>
      </w:r>
      <w:r w:rsidRPr="00532C28">
        <w:rPr>
          <w:rFonts w:ascii="Arial" w:eastAsia="Arial" w:hAnsi="Arial" w:cs="Arial"/>
          <w:sz w:val="23"/>
          <w:szCs w:val="23"/>
        </w:rPr>
        <w:t>d</w:t>
      </w:r>
      <w:r w:rsidRPr="00532C28">
        <w:rPr>
          <w:rFonts w:ascii="Arial" w:eastAsia="Arial" w:hAnsi="Arial" w:cs="Arial"/>
          <w:spacing w:val="-1"/>
          <w:sz w:val="23"/>
          <w:szCs w:val="23"/>
        </w:rPr>
        <w:t xml:space="preserve"> candida</w:t>
      </w:r>
      <w:r w:rsidRPr="00532C28">
        <w:rPr>
          <w:rFonts w:ascii="Arial" w:eastAsia="Arial" w:hAnsi="Arial" w:cs="Arial"/>
          <w:spacing w:val="1"/>
          <w:sz w:val="23"/>
          <w:szCs w:val="23"/>
        </w:rPr>
        <w:t>t</w:t>
      </w:r>
      <w:r w:rsidRPr="00532C28">
        <w:rPr>
          <w:rFonts w:ascii="Arial" w:eastAsia="Arial" w:hAnsi="Arial" w:cs="Arial"/>
          <w:sz w:val="23"/>
          <w:szCs w:val="23"/>
        </w:rPr>
        <w:t>e</w:t>
      </w:r>
      <w:r w:rsidRPr="00532C28">
        <w:rPr>
          <w:rFonts w:ascii="Arial" w:eastAsia="Arial" w:hAnsi="Arial" w:cs="Arial"/>
          <w:spacing w:val="-1"/>
          <w:sz w:val="23"/>
          <w:szCs w:val="23"/>
        </w:rPr>
        <w:t xml:space="preserve"> an</w:t>
      </w:r>
      <w:r w:rsidRPr="00532C28">
        <w:rPr>
          <w:rFonts w:ascii="Arial" w:eastAsia="Arial" w:hAnsi="Arial" w:cs="Arial"/>
          <w:sz w:val="23"/>
          <w:szCs w:val="23"/>
        </w:rPr>
        <w:t>d</w:t>
      </w:r>
      <w:r w:rsidRPr="00532C28">
        <w:rPr>
          <w:rFonts w:ascii="Arial" w:eastAsia="Arial" w:hAnsi="Arial" w:cs="Arial"/>
          <w:spacing w:val="-1"/>
          <w:sz w:val="23"/>
          <w:szCs w:val="23"/>
        </w:rPr>
        <w:t xml:space="preserve"> du</w:t>
      </w:r>
      <w:r w:rsidRPr="00532C28">
        <w:rPr>
          <w:rFonts w:ascii="Arial" w:eastAsia="Arial" w:hAnsi="Arial" w:cs="Arial"/>
          <w:spacing w:val="1"/>
          <w:sz w:val="23"/>
          <w:szCs w:val="23"/>
        </w:rPr>
        <w:t>r</w:t>
      </w:r>
      <w:r w:rsidRPr="00532C28">
        <w:rPr>
          <w:rFonts w:ascii="Arial" w:eastAsia="Arial" w:hAnsi="Arial" w:cs="Arial"/>
          <w:spacing w:val="-1"/>
          <w:sz w:val="23"/>
          <w:szCs w:val="23"/>
        </w:rPr>
        <w:t>i</w:t>
      </w:r>
      <w:r w:rsidRPr="00532C28">
        <w:rPr>
          <w:rFonts w:ascii="Arial" w:eastAsia="Arial" w:hAnsi="Arial" w:cs="Arial"/>
          <w:spacing w:val="-3"/>
          <w:sz w:val="23"/>
          <w:szCs w:val="23"/>
        </w:rPr>
        <w:t>n</w:t>
      </w:r>
      <w:r w:rsidRPr="00532C28">
        <w:rPr>
          <w:rFonts w:ascii="Arial" w:eastAsia="Arial" w:hAnsi="Arial" w:cs="Arial"/>
          <w:sz w:val="23"/>
          <w:szCs w:val="23"/>
        </w:rPr>
        <w:t>g</w:t>
      </w:r>
      <w:r w:rsidRPr="00532C28">
        <w:rPr>
          <w:rFonts w:ascii="Arial" w:eastAsia="Arial" w:hAnsi="Arial" w:cs="Arial"/>
          <w:spacing w:val="3"/>
          <w:sz w:val="23"/>
          <w:szCs w:val="23"/>
        </w:rPr>
        <w:t xml:space="preserve"> </w:t>
      </w:r>
      <w:r w:rsidRPr="00532C28">
        <w:rPr>
          <w:rFonts w:ascii="Arial" w:eastAsia="Arial" w:hAnsi="Arial" w:cs="Arial"/>
          <w:spacing w:val="-1"/>
          <w:sz w:val="23"/>
          <w:szCs w:val="23"/>
        </w:rPr>
        <w:t>ini</w:t>
      </w:r>
      <w:r w:rsidRPr="00532C28">
        <w:rPr>
          <w:rFonts w:ascii="Arial" w:eastAsia="Arial" w:hAnsi="Arial" w:cs="Arial"/>
          <w:spacing w:val="1"/>
          <w:sz w:val="23"/>
          <w:szCs w:val="23"/>
        </w:rPr>
        <w:t>t</w:t>
      </w:r>
      <w:r w:rsidRPr="00532C28">
        <w:rPr>
          <w:rFonts w:ascii="Arial" w:eastAsia="Arial" w:hAnsi="Arial" w:cs="Arial"/>
          <w:spacing w:val="-1"/>
          <w:sz w:val="23"/>
          <w:szCs w:val="23"/>
        </w:rPr>
        <w:t>ia</w:t>
      </w:r>
      <w:r w:rsidRPr="00532C28">
        <w:rPr>
          <w:rFonts w:ascii="Arial" w:eastAsia="Arial" w:hAnsi="Arial" w:cs="Arial"/>
          <w:sz w:val="23"/>
          <w:szCs w:val="23"/>
        </w:rPr>
        <w:t>l</w:t>
      </w:r>
      <w:r w:rsidRPr="00532C28">
        <w:rPr>
          <w:rFonts w:ascii="Arial" w:eastAsia="Arial" w:hAnsi="Arial" w:cs="Arial"/>
          <w:spacing w:val="1"/>
          <w:sz w:val="23"/>
          <w:szCs w:val="23"/>
        </w:rPr>
        <w:t xml:space="preserve"> </w:t>
      </w:r>
      <w:r w:rsidRPr="00532C28">
        <w:rPr>
          <w:rFonts w:ascii="Arial" w:eastAsia="Arial" w:hAnsi="Arial" w:cs="Arial"/>
          <w:spacing w:val="-1"/>
          <w:sz w:val="23"/>
          <w:szCs w:val="23"/>
        </w:rPr>
        <w:t>asse</w:t>
      </w:r>
      <w:r w:rsidRPr="00532C28">
        <w:rPr>
          <w:rFonts w:ascii="Arial" w:eastAsia="Arial" w:hAnsi="Arial" w:cs="Arial"/>
          <w:spacing w:val="-2"/>
          <w:sz w:val="23"/>
          <w:szCs w:val="23"/>
        </w:rPr>
        <w:t>s</w:t>
      </w:r>
      <w:r w:rsidRPr="00532C28">
        <w:rPr>
          <w:rFonts w:ascii="Arial" w:eastAsia="Arial" w:hAnsi="Arial" w:cs="Arial"/>
          <w:sz w:val="23"/>
          <w:szCs w:val="23"/>
        </w:rPr>
        <w:t>s</w:t>
      </w:r>
      <w:r w:rsidRPr="00532C28">
        <w:rPr>
          <w:rFonts w:ascii="Arial" w:eastAsia="Arial" w:hAnsi="Arial" w:cs="Arial"/>
          <w:spacing w:val="1"/>
          <w:sz w:val="23"/>
          <w:szCs w:val="23"/>
        </w:rPr>
        <w:t>m</w:t>
      </w:r>
      <w:r w:rsidRPr="00532C28">
        <w:rPr>
          <w:rFonts w:ascii="Arial" w:eastAsia="Arial" w:hAnsi="Arial" w:cs="Arial"/>
          <w:sz w:val="23"/>
          <w:szCs w:val="23"/>
        </w:rPr>
        <w:t>e</w:t>
      </w:r>
      <w:r w:rsidRPr="00532C28">
        <w:rPr>
          <w:rFonts w:ascii="Arial" w:eastAsia="Arial" w:hAnsi="Arial" w:cs="Arial"/>
          <w:spacing w:val="-3"/>
          <w:sz w:val="23"/>
          <w:szCs w:val="23"/>
        </w:rPr>
        <w:t>n</w:t>
      </w:r>
      <w:r w:rsidRPr="00532C28">
        <w:rPr>
          <w:rFonts w:ascii="Arial" w:eastAsia="Arial" w:hAnsi="Arial" w:cs="Arial"/>
          <w:sz w:val="23"/>
          <w:szCs w:val="23"/>
        </w:rPr>
        <w:t>t /</w:t>
      </w:r>
      <w:r w:rsidRPr="00532C28">
        <w:rPr>
          <w:rFonts w:ascii="Arial" w:eastAsia="Arial" w:hAnsi="Arial" w:cs="Arial"/>
          <w:spacing w:val="3"/>
          <w:sz w:val="23"/>
          <w:szCs w:val="23"/>
        </w:rPr>
        <w:t xml:space="preserve"> </w:t>
      </w:r>
      <w:r w:rsidRPr="00532C28">
        <w:rPr>
          <w:rFonts w:ascii="Arial" w:eastAsia="Arial" w:hAnsi="Arial" w:cs="Arial"/>
          <w:spacing w:val="-1"/>
          <w:sz w:val="23"/>
          <w:szCs w:val="23"/>
        </w:rPr>
        <w:t>induc</w:t>
      </w:r>
      <w:r w:rsidRPr="00532C28">
        <w:rPr>
          <w:rFonts w:ascii="Arial" w:eastAsia="Arial" w:hAnsi="Arial" w:cs="Arial"/>
          <w:spacing w:val="1"/>
          <w:sz w:val="23"/>
          <w:szCs w:val="23"/>
        </w:rPr>
        <w:t>t</w:t>
      </w:r>
      <w:r w:rsidRPr="00532C28">
        <w:rPr>
          <w:rFonts w:ascii="Arial" w:eastAsia="Arial" w:hAnsi="Arial" w:cs="Arial"/>
          <w:spacing w:val="-1"/>
          <w:sz w:val="23"/>
          <w:szCs w:val="23"/>
        </w:rPr>
        <w:t>io</w:t>
      </w:r>
      <w:r w:rsidRPr="00532C28">
        <w:rPr>
          <w:rFonts w:ascii="Arial" w:eastAsia="Arial" w:hAnsi="Arial" w:cs="Arial"/>
          <w:sz w:val="23"/>
          <w:szCs w:val="23"/>
        </w:rPr>
        <w:t>n</w:t>
      </w:r>
      <w:r w:rsidRPr="00532C28">
        <w:rPr>
          <w:rFonts w:ascii="Arial" w:eastAsia="Arial" w:hAnsi="Arial" w:cs="Arial"/>
          <w:spacing w:val="-1"/>
          <w:sz w:val="23"/>
          <w:szCs w:val="23"/>
        </w:rPr>
        <w:t xml:space="preserve"> pe</w:t>
      </w:r>
      <w:r w:rsidRPr="00532C28">
        <w:rPr>
          <w:rFonts w:ascii="Arial" w:eastAsia="Arial" w:hAnsi="Arial" w:cs="Arial"/>
          <w:spacing w:val="1"/>
          <w:sz w:val="23"/>
          <w:szCs w:val="23"/>
        </w:rPr>
        <w:t>r</w:t>
      </w:r>
      <w:r w:rsidRPr="00532C28">
        <w:rPr>
          <w:rFonts w:ascii="Arial" w:eastAsia="Arial" w:hAnsi="Arial" w:cs="Arial"/>
          <w:spacing w:val="-1"/>
          <w:sz w:val="23"/>
          <w:szCs w:val="23"/>
        </w:rPr>
        <w:t>iod.</w:t>
      </w:r>
    </w:p>
    <w:p w14:paraId="3ED34CF2" w14:textId="77777777" w:rsidR="00532C28" w:rsidRPr="00532C28" w:rsidRDefault="00532C28" w:rsidP="00532C28">
      <w:pPr>
        <w:spacing w:before="4" w:line="220" w:lineRule="exact"/>
        <w:rPr>
          <w:rFonts w:ascii="Arial" w:hAnsi="Arial" w:cs="Arial"/>
          <w:sz w:val="23"/>
          <w:szCs w:val="23"/>
        </w:rPr>
      </w:pPr>
    </w:p>
    <w:p w14:paraId="4B3BA632" w14:textId="1A9E2AC9" w:rsidR="00532C28" w:rsidRPr="00532C28" w:rsidRDefault="00532C28" w:rsidP="00532C28">
      <w:pPr>
        <w:ind w:left="108" w:right="521"/>
        <w:rPr>
          <w:rFonts w:ascii="Arial" w:eastAsia="Arial" w:hAnsi="Arial" w:cs="Arial"/>
          <w:sz w:val="23"/>
          <w:szCs w:val="23"/>
        </w:rPr>
      </w:pPr>
      <w:r w:rsidRPr="00532C28">
        <w:rPr>
          <w:rFonts w:ascii="Arial" w:eastAsia="Arial" w:hAnsi="Arial" w:cs="Arial"/>
          <w:i/>
          <w:sz w:val="23"/>
          <w:szCs w:val="23"/>
        </w:rPr>
        <w:t>Pl</w:t>
      </w:r>
      <w:r w:rsidRPr="00532C28">
        <w:rPr>
          <w:rFonts w:ascii="Arial" w:eastAsia="Arial" w:hAnsi="Arial" w:cs="Arial"/>
          <w:i/>
          <w:spacing w:val="2"/>
          <w:sz w:val="23"/>
          <w:szCs w:val="23"/>
        </w:rPr>
        <w:t>e</w:t>
      </w:r>
      <w:r w:rsidRPr="00532C28">
        <w:rPr>
          <w:rFonts w:ascii="Arial" w:eastAsia="Arial" w:hAnsi="Arial" w:cs="Arial"/>
          <w:i/>
          <w:sz w:val="23"/>
          <w:szCs w:val="23"/>
        </w:rPr>
        <w:t>a</w:t>
      </w:r>
      <w:r w:rsidRPr="00532C28">
        <w:rPr>
          <w:rFonts w:ascii="Arial" w:eastAsia="Arial" w:hAnsi="Arial" w:cs="Arial"/>
          <w:i/>
          <w:spacing w:val="1"/>
          <w:sz w:val="23"/>
          <w:szCs w:val="23"/>
        </w:rPr>
        <w:t>s</w:t>
      </w:r>
      <w:r w:rsidRPr="00532C28">
        <w:rPr>
          <w:rFonts w:ascii="Arial" w:eastAsia="Arial" w:hAnsi="Arial" w:cs="Arial"/>
          <w:i/>
          <w:sz w:val="23"/>
          <w:szCs w:val="23"/>
        </w:rPr>
        <w:t>e</w:t>
      </w:r>
      <w:r w:rsidRPr="00532C28">
        <w:rPr>
          <w:rFonts w:ascii="Arial" w:eastAsia="Arial" w:hAnsi="Arial" w:cs="Arial"/>
          <w:i/>
          <w:spacing w:val="-7"/>
          <w:sz w:val="23"/>
          <w:szCs w:val="23"/>
        </w:rPr>
        <w:t xml:space="preserve"> </w:t>
      </w:r>
      <w:r w:rsidRPr="00532C28">
        <w:rPr>
          <w:rFonts w:ascii="Arial" w:eastAsia="Arial" w:hAnsi="Arial" w:cs="Arial"/>
          <w:i/>
          <w:spacing w:val="2"/>
          <w:sz w:val="23"/>
          <w:szCs w:val="23"/>
        </w:rPr>
        <w:t>n</w:t>
      </w:r>
      <w:r w:rsidRPr="00532C28">
        <w:rPr>
          <w:rFonts w:ascii="Arial" w:eastAsia="Arial" w:hAnsi="Arial" w:cs="Arial"/>
          <w:i/>
          <w:sz w:val="23"/>
          <w:szCs w:val="23"/>
        </w:rPr>
        <w:t>ote:</w:t>
      </w:r>
      <w:r w:rsidRPr="00532C28">
        <w:rPr>
          <w:rFonts w:ascii="Arial" w:eastAsia="Arial" w:hAnsi="Arial" w:cs="Arial"/>
          <w:i/>
          <w:spacing w:val="-2"/>
          <w:sz w:val="23"/>
          <w:szCs w:val="23"/>
        </w:rPr>
        <w:t xml:space="preserve"> </w:t>
      </w:r>
      <w:r w:rsidRPr="00532C28">
        <w:rPr>
          <w:rFonts w:ascii="Arial" w:eastAsia="Arial" w:hAnsi="Arial" w:cs="Arial"/>
          <w:i/>
          <w:sz w:val="23"/>
          <w:szCs w:val="23"/>
        </w:rPr>
        <w:t>E</w:t>
      </w:r>
      <w:r w:rsidRPr="00532C28">
        <w:rPr>
          <w:rFonts w:ascii="Arial" w:eastAsia="Arial" w:hAnsi="Arial" w:cs="Arial"/>
          <w:i/>
          <w:spacing w:val="1"/>
          <w:sz w:val="23"/>
          <w:szCs w:val="23"/>
        </w:rPr>
        <w:t>x</w:t>
      </w:r>
      <w:r w:rsidRPr="00532C28">
        <w:rPr>
          <w:rFonts w:ascii="Arial" w:eastAsia="Arial" w:hAnsi="Arial" w:cs="Arial"/>
          <w:i/>
          <w:sz w:val="23"/>
          <w:szCs w:val="23"/>
        </w:rPr>
        <w:t>te</w:t>
      </w:r>
      <w:r w:rsidRPr="00532C28">
        <w:rPr>
          <w:rFonts w:ascii="Arial" w:eastAsia="Arial" w:hAnsi="Arial" w:cs="Arial"/>
          <w:i/>
          <w:spacing w:val="1"/>
          <w:sz w:val="23"/>
          <w:szCs w:val="23"/>
        </w:rPr>
        <w:t>r</w:t>
      </w:r>
      <w:r w:rsidRPr="00532C28">
        <w:rPr>
          <w:rFonts w:ascii="Arial" w:eastAsia="Arial" w:hAnsi="Arial" w:cs="Arial"/>
          <w:i/>
          <w:spacing w:val="2"/>
          <w:sz w:val="23"/>
          <w:szCs w:val="23"/>
        </w:rPr>
        <w:t>n</w:t>
      </w:r>
      <w:r w:rsidRPr="00532C28">
        <w:rPr>
          <w:rFonts w:ascii="Arial" w:eastAsia="Arial" w:hAnsi="Arial" w:cs="Arial"/>
          <w:i/>
          <w:sz w:val="23"/>
          <w:szCs w:val="23"/>
        </w:rPr>
        <w:t>al</w:t>
      </w:r>
      <w:r w:rsidRPr="00532C28">
        <w:rPr>
          <w:rFonts w:ascii="Arial" w:eastAsia="Arial" w:hAnsi="Arial" w:cs="Arial"/>
          <w:i/>
          <w:spacing w:val="-5"/>
          <w:sz w:val="23"/>
          <w:szCs w:val="23"/>
        </w:rPr>
        <w:t xml:space="preserve"> </w:t>
      </w:r>
      <w:r w:rsidRPr="00532C28">
        <w:rPr>
          <w:rFonts w:ascii="Arial" w:eastAsia="Arial" w:hAnsi="Arial" w:cs="Arial"/>
          <w:i/>
          <w:sz w:val="23"/>
          <w:szCs w:val="23"/>
        </w:rPr>
        <w:t>te</w:t>
      </w:r>
      <w:r w:rsidRPr="00532C28">
        <w:rPr>
          <w:rFonts w:ascii="Arial" w:eastAsia="Arial" w:hAnsi="Arial" w:cs="Arial"/>
          <w:i/>
          <w:spacing w:val="1"/>
          <w:sz w:val="23"/>
          <w:szCs w:val="23"/>
        </w:rPr>
        <w:t>s</w:t>
      </w:r>
      <w:r w:rsidRPr="00532C28">
        <w:rPr>
          <w:rFonts w:ascii="Arial" w:eastAsia="Arial" w:hAnsi="Arial" w:cs="Arial"/>
          <w:i/>
          <w:sz w:val="23"/>
          <w:szCs w:val="23"/>
        </w:rPr>
        <w:t>ts</w:t>
      </w:r>
      <w:r w:rsidRPr="00532C28">
        <w:rPr>
          <w:rFonts w:ascii="Arial" w:eastAsia="Arial" w:hAnsi="Arial" w:cs="Arial"/>
          <w:i/>
          <w:spacing w:val="-1"/>
          <w:sz w:val="23"/>
          <w:szCs w:val="23"/>
        </w:rPr>
        <w:t xml:space="preserve"> </w:t>
      </w:r>
      <w:r w:rsidRPr="00532C28">
        <w:rPr>
          <w:rFonts w:ascii="Arial" w:eastAsia="Arial" w:hAnsi="Arial" w:cs="Arial"/>
          <w:i/>
          <w:sz w:val="23"/>
          <w:szCs w:val="23"/>
        </w:rPr>
        <w:t>do</w:t>
      </w:r>
      <w:r w:rsidRPr="00532C28">
        <w:rPr>
          <w:rFonts w:ascii="Arial" w:eastAsia="Arial" w:hAnsi="Arial" w:cs="Arial"/>
          <w:i/>
          <w:spacing w:val="-2"/>
          <w:sz w:val="23"/>
          <w:szCs w:val="23"/>
        </w:rPr>
        <w:t xml:space="preserve"> </w:t>
      </w:r>
      <w:r w:rsidRPr="00532C28">
        <w:rPr>
          <w:rFonts w:ascii="Arial" w:eastAsia="Arial" w:hAnsi="Arial" w:cs="Arial"/>
          <w:i/>
          <w:spacing w:val="2"/>
          <w:sz w:val="23"/>
          <w:szCs w:val="23"/>
        </w:rPr>
        <w:t>n</w:t>
      </w:r>
      <w:r w:rsidRPr="00532C28">
        <w:rPr>
          <w:rFonts w:ascii="Arial" w:eastAsia="Arial" w:hAnsi="Arial" w:cs="Arial"/>
          <w:i/>
          <w:sz w:val="23"/>
          <w:szCs w:val="23"/>
        </w:rPr>
        <w:t>ot</w:t>
      </w:r>
      <w:r w:rsidRPr="00532C28">
        <w:rPr>
          <w:rFonts w:ascii="Arial" w:eastAsia="Arial" w:hAnsi="Arial" w:cs="Arial"/>
          <w:i/>
          <w:spacing w:val="-3"/>
          <w:sz w:val="23"/>
          <w:szCs w:val="23"/>
        </w:rPr>
        <w:t xml:space="preserve"> </w:t>
      </w:r>
      <w:r w:rsidRPr="00532C28">
        <w:rPr>
          <w:rFonts w:ascii="Arial" w:eastAsia="Arial" w:hAnsi="Arial" w:cs="Arial"/>
          <w:i/>
          <w:sz w:val="23"/>
          <w:szCs w:val="23"/>
        </w:rPr>
        <w:t>fo</w:t>
      </w:r>
      <w:r w:rsidRPr="00532C28">
        <w:rPr>
          <w:rFonts w:ascii="Arial" w:eastAsia="Arial" w:hAnsi="Arial" w:cs="Arial"/>
          <w:i/>
          <w:spacing w:val="3"/>
          <w:sz w:val="23"/>
          <w:szCs w:val="23"/>
        </w:rPr>
        <w:t>r</w:t>
      </w:r>
      <w:r w:rsidRPr="00532C28">
        <w:rPr>
          <w:rFonts w:ascii="Arial" w:eastAsia="Arial" w:hAnsi="Arial" w:cs="Arial"/>
          <w:i/>
          <w:sz w:val="23"/>
          <w:szCs w:val="23"/>
        </w:rPr>
        <w:t>m</w:t>
      </w:r>
      <w:r w:rsidRPr="00532C28">
        <w:rPr>
          <w:rFonts w:ascii="Arial" w:eastAsia="Arial" w:hAnsi="Arial" w:cs="Arial"/>
          <w:i/>
          <w:spacing w:val="-4"/>
          <w:sz w:val="23"/>
          <w:szCs w:val="23"/>
        </w:rPr>
        <w:t xml:space="preserve"> </w:t>
      </w:r>
      <w:r w:rsidRPr="00532C28">
        <w:rPr>
          <w:rFonts w:ascii="Arial" w:eastAsia="Arial" w:hAnsi="Arial" w:cs="Arial"/>
          <w:i/>
          <w:sz w:val="23"/>
          <w:szCs w:val="23"/>
        </w:rPr>
        <w:t>pa</w:t>
      </w:r>
      <w:r w:rsidRPr="00532C28">
        <w:rPr>
          <w:rFonts w:ascii="Arial" w:eastAsia="Arial" w:hAnsi="Arial" w:cs="Arial"/>
          <w:i/>
          <w:spacing w:val="1"/>
          <w:sz w:val="23"/>
          <w:szCs w:val="23"/>
        </w:rPr>
        <w:t>r</w:t>
      </w:r>
      <w:r w:rsidRPr="00532C28">
        <w:rPr>
          <w:rFonts w:ascii="Arial" w:eastAsia="Arial" w:hAnsi="Arial" w:cs="Arial"/>
          <w:i/>
          <w:sz w:val="23"/>
          <w:szCs w:val="23"/>
        </w:rPr>
        <w:t>t</w:t>
      </w:r>
      <w:r w:rsidRPr="00532C28">
        <w:rPr>
          <w:rFonts w:ascii="Arial" w:eastAsia="Arial" w:hAnsi="Arial" w:cs="Arial"/>
          <w:i/>
          <w:spacing w:val="-1"/>
          <w:sz w:val="23"/>
          <w:szCs w:val="23"/>
        </w:rPr>
        <w:t xml:space="preserve"> </w:t>
      </w:r>
      <w:r w:rsidRPr="00532C28">
        <w:rPr>
          <w:rFonts w:ascii="Arial" w:eastAsia="Arial" w:hAnsi="Arial" w:cs="Arial"/>
          <w:i/>
          <w:sz w:val="23"/>
          <w:szCs w:val="23"/>
        </w:rPr>
        <w:t>of Pe</w:t>
      </w:r>
      <w:r w:rsidRPr="00532C28">
        <w:rPr>
          <w:rFonts w:ascii="Arial" w:eastAsia="Arial" w:hAnsi="Arial" w:cs="Arial"/>
          <w:i/>
          <w:spacing w:val="2"/>
          <w:sz w:val="23"/>
          <w:szCs w:val="23"/>
        </w:rPr>
        <w:t>o</w:t>
      </w:r>
      <w:r w:rsidRPr="00532C28">
        <w:rPr>
          <w:rFonts w:ascii="Arial" w:eastAsia="Arial" w:hAnsi="Arial" w:cs="Arial"/>
          <w:i/>
          <w:sz w:val="23"/>
          <w:szCs w:val="23"/>
        </w:rPr>
        <w:t>p</w:t>
      </w:r>
      <w:r w:rsidRPr="00532C28">
        <w:rPr>
          <w:rFonts w:ascii="Arial" w:eastAsia="Arial" w:hAnsi="Arial" w:cs="Arial"/>
          <w:i/>
          <w:spacing w:val="1"/>
          <w:sz w:val="23"/>
          <w:szCs w:val="23"/>
        </w:rPr>
        <w:t>l</w:t>
      </w:r>
      <w:r w:rsidRPr="00532C28">
        <w:rPr>
          <w:rFonts w:ascii="Arial" w:eastAsia="Arial" w:hAnsi="Arial" w:cs="Arial"/>
          <w:i/>
          <w:sz w:val="23"/>
          <w:szCs w:val="23"/>
        </w:rPr>
        <w:t>e</w:t>
      </w:r>
      <w:r w:rsidR="005D234B">
        <w:rPr>
          <w:rFonts w:ascii="Arial" w:eastAsia="Arial" w:hAnsi="Arial" w:cs="Arial"/>
          <w:i/>
          <w:spacing w:val="-4"/>
          <w:sz w:val="23"/>
          <w:szCs w:val="23"/>
        </w:rPr>
        <w:t xml:space="preserve"> </w:t>
      </w:r>
      <w:r w:rsidRPr="00532C28">
        <w:rPr>
          <w:rFonts w:ascii="Arial" w:eastAsia="Arial" w:hAnsi="Arial" w:cs="Arial"/>
          <w:i/>
          <w:sz w:val="23"/>
          <w:szCs w:val="23"/>
        </w:rPr>
        <w:t>1</w:t>
      </w:r>
      <w:r w:rsidR="005D234B">
        <w:rPr>
          <w:rFonts w:ascii="Arial" w:eastAsia="Arial" w:hAnsi="Arial" w:cs="Arial"/>
          <w:i/>
          <w:sz w:val="23"/>
          <w:szCs w:val="23"/>
        </w:rPr>
        <w:t>st</w:t>
      </w:r>
      <w:r w:rsidR="005D234B">
        <w:rPr>
          <w:rFonts w:ascii="Arial" w:eastAsia="Arial" w:hAnsi="Arial" w:cs="Arial"/>
          <w:i/>
          <w:spacing w:val="1"/>
          <w:sz w:val="23"/>
          <w:szCs w:val="23"/>
          <w:vertAlign w:val="superscript"/>
        </w:rPr>
        <w:t xml:space="preserve"> </w:t>
      </w:r>
      <w:r w:rsidR="005D234B">
        <w:rPr>
          <w:rFonts w:ascii="Arial" w:eastAsia="Arial" w:hAnsi="Arial" w:cs="Arial"/>
          <w:i/>
          <w:sz w:val="23"/>
          <w:szCs w:val="23"/>
        </w:rPr>
        <w:t>International’s</w:t>
      </w:r>
      <w:r w:rsidRPr="00532C28">
        <w:rPr>
          <w:rFonts w:ascii="Arial" w:eastAsia="Arial" w:hAnsi="Arial" w:cs="Arial"/>
          <w:i/>
          <w:sz w:val="23"/>
          <w:szCs w:val="23"/>
        </w:rPr>
        <w:t xml:space="preserve"> a</w:t>
      </w:r>
      <w:r w:rsidRPr="00532C28">
        <w:rPr>
          <w:rFonts w:ascii="Arial" w:eastAsia="Arial" w:hAnsi="Arial" w:cs="Arial"/>
          <w:i/>
          <w:spacing w:val="1"/>
          <w:sz w:val="23"/>
          <w:szCs w:val="23"/>
        </w:rPr>
        <w:t>ss</w:t>
      </w:r>
      <w:r w:rsidRPr="00532C28">
        <w:rPr>
          <w:rFonts w:ascii="Arial" w:eastAsia="Arial" w:hAnsi="Arial" w:cs="Arial"/>
          <w:i/>
          <w:sz w:val="23"/>
          <w:szCs w:val="23"/>
        </w:rPr>
        <w:t>e</w:t>
      </w:r>
      <w:r w:rsidRPr="00532C28">
        <w:rPr>
          <w:rFonts w:ascii="Arial" w:eastAsia="Arial" w:hAnsi="Arial" w:cs="Arial"/>
          <w:i/>
          <w:spacing w:val="1"/>
          <w:sz w:val="23"/>
          <w:szCs w:val="23"/>
        </w:rPr>
        <w:t>ss</w:t>
      </w:r>
      <w:r w:rsidRPr="00532C28">
        <w:rPr>
          <w:rFonts w:ascii="Arial" w:eastAsia="Arial" w:hAnsi="Arial" w:cs="Arial"/>
          <w:i/>
          <w:sz w:val="23"/>
          <w:szCs w:val="23"/>
        </w:rPr>
        <w:t>ment</w:t>
      </w:r>
      <w:r w:rsidRPr="00532C28">
        <w:rPr>
          <w:rFonts w:ascii="Arial" w:eastAsia="Arial" w:hAnsi="Arial" w:cs="Arial"/>
          <w:i/>
          <w:spacing w:val="-11"/>
          <w:sz w:val="23"/>
          <w:szCs w:val="23"/>
        </w:rPr>
        <w:t xml:space="preserve"> </w:t>
      </w:r>
      <w:r w:rsidRPr="00532C28">
        <w:rPr>
          <w:rFonts w:ascii="Arial" w:eastAsia="Arial" w:hAnsi="Arial" w:cs="Arial"/>
          <w:i/>
          <w:spacing w:val="1"/>
          <w:sz w:val="23"/>
          <w:szCs w:val="23"/>
        </w:rPr>
        <w:t>s</w:t>
      </w:r>
      <w:r w:rsidRPr="00532C28">
        <w:rPr>
          <w:rFonts w:ascii="Arial" w:eastAsia="Arial" w:hAnsi="Arial" w:cs="Arial"/>
          <w:i/>
          <w:sz w:val="23"/>
          <w:szCs w:val="23"/>
        </w:rPr>
        <w:t>t</w:t>
      </w:r>
      <w:r w:rsidRPr="00532C28">
        <w:rPr>
          <w:rFonts w:ascii="Arial" w:eastAsia="Arial" w:hAnsi="Arial" w:cs="Arial"/>
          <w:i/>
          <w:spacing w:val="1"/>
          <w:sz w:val="23"/>
          <w:szCs w:val="23"/>
        </w:rPr>
        <w:t>r</w:t>
      </w:r>
      <w:r w:rsidRPr="00532C28">
        <w:rPr>
          <w:rFonts w:ascii="Arial" w:eastAsia="Arial" w:hAnsi="Arial" w:cs="Arial"/>
          <w:i/>
          <w:sz w:val="23"/>
          <w:szCs w:val="23"/>
        </w:rPr>
        <w:t>at</w:t>
      </w:r>
      <w:r w:rsidRPr="00532C28">
        <w:rPr>
          <w:rFonts w:ascii="Arial" w:eastAsia="Arial" w:hAnsi="Arial" w:cs="Arial"/>
          <w:i/>
          <w:spacing w:val="2"/>
          <w:sz w:val="23"/>
          <w:szCs w:val="23"/>
        </w:rPr>
        <w:t>e</w:t>
      </w:r>
      <w:r w:rsidRPr="00532C28">
        <w:rPr>
          <w:rFonts w:ascii="Arial" w:eastAsia="Arial" w:hAnsi="Arial" w:cs="Arial"/>
          <w:i/>
          <w:sz w:val="23"/>
          <w:szCs w:val="23"/>
        </w:rPr>
        <w:t>g</w:t>
      </w:r>
      <w:r w:rsidRPr="00532C28">
        <w:rPr>
          <w:rFonts w:ascii="Arial" w:eastAsia="Arial" w:hAnsi="Arial" w:cs="Arial"/>
          <w:i/>
          <w:spacing w:val="1"/>
          <w:sz w:val="23"/>
          <w:szCs w:val="23"/>
        </w:rPr>
        <w:t>y</w:t>
      </w:r>
      <w:r w:rsidRPr="00532C28">
        <w:rPr>
          <w:rFonts w:ascii="Arial" w:eastAsia="Arial" w:hAnsi="Arial" w:cs="Arial"/>
          <w:i/>
          <w:sz w:val="23"/>
          <w:szCs w:val="23"/>
        </w:rPr>
        <w:t>.</w:t>
      </w:r>
    </w:p>
    <w:p w14:paraId="2B8377F1" w14:textId="77777777" w:rsidR="00B45E34" w:rsidRDefault="00B45E34">
      <w:pPr>
        <w:spacing w:before="3" w:line="280" w:lineRule="exact"/>
        <w:rPr>
          <w:sz w:val="28"/>
          <w:szCs w:val="28"/>
        </w:rPr>
      </w:pPr>
    </w:p>
    <w:p w14:paraId="6D9D1B9C" w14:textId="21A89546" w:rsidR="00B45E34" w:rsidRDefault="00C40B36">
      <w:pPr>
        <w:ind w:left="108"/>
        <w:rPr>
          <w:rFonts w:ascii="Arial" w:eastAsia="Arial" w:hAnsi="Arial" w:cs="Arial"/>
          <w:sz w:val="24"/>
          <w:szCs w:val="24"/>
        </w:rPr>
      </w:pPr>
      <w:r>
        <w:rPr>
          <w:rFonts w:ascii="Arial" w:eastAsia="Arial" w:hAnsi="Arial" w:cs="Arial"/>
          <w:b/>
          <w:spacing w:val="1"/>
          <w:sz w:val="24"/>
          <w:szCs w:val="24"/>
        </w:rPr>
        <w:t>Wi</w:t>
      </w:r>
      <w:r>
        <w:rPr>
          <w:rFonts w:ascii="Arial" w:eastAsia="Arial" w:hAnsi="Arial" w:cs="Arial"/>
          <w:b/>
          <w:spacing w:val="-1"/>
          <w:sz w:val="24"/>
          <w:szCs w:val="24"/>
        </w:rPr>
        <w:t>t</w:t>
      </w:r>
      <w:r>
        <w:rPr>
          <w:rFonts w:ascii="Arial" w:eastAsia="Arial" w:hAnsi="Arial" w:cs="Arial"/>
          <w:b/>
          <w:sz w:val="24"/>
          <w:szCs w:val="24"/>
        </w:rPr>
        <w:t>n</w:t>
      </w:r>
      <w:r>
        <w:rPr>
          <w:rFonts w:ascii="Arial" w:eastAsia="Arial" w:hAnsi="Arial" w:cs="Arial"/>
          <w:b/>
          <w:spacing w:val="1"/>
          <w:sz w:val="24"/>
          <w:szCs w:val="24"/>
        </w:rPr>
        <w:t>e</w:t>
      </w:r>
      <w:r>
        <w:rPr>
          <w:rFonts w:ascii="Arial" w:eastAsia="Arial" w:hAnsi="Arial" w:cs="Arial"/>
          <w:b/>
          <w:spacing w:val="-2"/>
          <w:sz w:val="24"/>
          <w:szCs w:val="24"/>
        </w:rPr>
        <w:t>s</w:t>
      </w:r>
      <w:r>
        <w:rPr>
          <w:rFonts w:ascii="Arial" w:eastAsia="Arial" w:hAnsi="Arial" w:cs="Arial"/>
          <w:b/>
          <w:sz w:val="24"/>
          <w:szCs w:val="24"/>
        </w:rPr>
        <w:t>s</w:t>
      </w:r>
      <w:r>
        <w:rPr>
          <w:rFonts w:ascii="Arial" w:eastAsia="Arial" w:hAnsi="Arial" w:cs="Arial"/>
          <w:b/>
          <w:spacing w:val="1"/>
          <w:sz w:val="24"/>
          <w:szCs w:val="24"/>
        </w:rPr>
        <w:t xml:space="preserve"> T</w:t>
      </w:r>
      <w:r>
        <w:rPr>
          <w:rFonts w:ascii="Arial" w:eastAsia="Arial" w:hAnsi="Arial" w:cs="Arial"/>
          <w:b/>
          <w:spacing w:val="-1"/>
          <w:sz w:val="24"/>
          <w:szCs w:val="24"/>
        </w:rPr>
        <w:t>e</w:t>
      </w:r>
      <w:r>
        <w:rPr>
          <w:rFonts w:ascii="Arial" w:eastAsia="Arial" w:hAnsi="Arial" w:cs="Arial"/>
          <w:b/>
          <w:spacing w:val="1"/>
          <w:sz w:val="24"/>
          <w:szCs w:val="24"/>
        </w:rPr>
        <w:t>s</w:t>
      </w:r>
      <w:r>
        <w:rPr>
          <w:rFonts w:ascii="Arial" w:eastAsia="Arial" w:hAnsi="Arial" w:cs="Arial"/>
          <w:b/>
          <w:spacing w:val="-1"/>
          <w:sz w:val="24"/>
          <w:szCs w:val="24"/>
        </w:rPr>
        <w:t>t</w:t>
      </w:r>
      <w:r>
        <w:rPr>
          <w:rFonts w:ascii="Arial" w:eastAsia="Arial" w:hAnsi="Arial" w:cs="Arial"/>
          <w:b/>
          <w:spacing w:val="1"/>
          <w:sz w:val="24"/>
          <w:szCs w:val="24"/>
        </w:rPr>
        <w:t>imony</w:t>
      </w:r>
    </w:p>
    <w:p w14:paraId="3F391F51" w14:textId="77777777" w:rsidR="00B45E34" w:rsidRDefault="00B45E34">
      <w:pPr>
        <w:spacing w:before="17" w:line="220" w:lineRule="exact"/>
        <w:rPr>
          <w:sz w:val="22"/>
          <w:szCs w:val="22"/>
        </w:rPr>
      </w:pPr>
    </w:p>
    <w:p w14:paraId="0D7332C8" w14:textId="0BC7657C" w:rsidR="00B45E34" w:rsidRPr="005D234B" w:rsidRDefault="00C40B36">
      <w:pPr>
        <w:spacing w:line="240" w:lineRule="exact"/>
        <w:ind w:left="108" w:right="535"/>
        <w:rPr>
          <w:rFonts w:ascii="Arial" w:eastAsia="Arial" w:hAnsi="Arial" w:cs="Arial"/>
          <w:sz w:val="23"/>
          <w:szCs w:val="23"/>
        </w:rPr>
      </w:pPr>
      <w:r w:rsidRPr="005D234B">
        <w:rPr>
          <w:rFonts w:ascii="Arial" w:eastAsia="Arial" w:hAnsi="Arial" w:cs="Arial"/>
          <w:sz w:val="23"/>
          <w:szCs w:val="23"/>
        </w:rPr>
        <w:t>People</w:t>
      </w:r>
      <w:r w:rsidRPr="005D234B">
        <w:rPr>
          <w:rFonts w:ascii="Arial" w:eastAsia="Arial" w:hAnsi="Arial" w:cs="Arial"/>
          <w:spacing w:val="1"/>
          <w:sz w:val="23"/>
          <w:szCs w:val="23"/>
        </w:rPr>
        <w:t xml:space="preserve"> </w:t>
      </w:r>
      <w:r w:rsidRPr="005D234B">
        <w:rPr>
          <w:rFonts w:ascii="Arial" w:eastAsia="Arial" w:hAnsi="Arial" w:cs="Arial"/>
          <w:sz w:val="23"/>
          <w:szCs w:val="23"/>
        </w:rPr>
        <w:t xml:space="preserve">1st </w:t>
      </w:r>
      <w:r w:rsidR="005D234B" w:rsidRPr="005D234B">
        <w:rPr>
          <w:rFonts w:ascii="Arial" w:eastAsia="Arial" w:hAnsi="Arial" w:cs="Arial"/>
          <w:sz w:val="23"/>
          <w:szCs w:val="23"/>
        </w:rPr>
        <w:t xml:space="preserve">International </w:t>
      </w:r>
      <w:proofErr w:type="spellStart"/>
      <w:r w:rsidRPr="005D234B">
        <w:rPr>
          <w:rFonts w:ascii="Arial" w:eastAsia="Arial" w:hAnsi="Arial" w:cs="Arial"/>
          <w:spacing w:val="1"/>
          <w:sz w:val="23"/>
          <w:szCs w:val="23"/>
        </w:rPr>
        <w:t>r</w:t>
      </w:r>
      <w:r w:rsidRPr="005D234B">
        <w:rPr>
          <w:rFonts w:ascii="Arial" w:eastAsia="Arial" w:hAnsi="Arial" w:cs="Arial"/>
          <w:sz w:val="23"/>
          <w:szCs w:val="23"/>
        </w:rPr>
        <w:t>ec</w:t>
      </w:r>
      <w:r w:rsidRPr="005D234B">
        <w:rPr>
          <w:rFonts w:ascii="Arial" w:eastAsia="Arial" w:hAnsi="Arial" w:cs="Arial"/>
          <w:spacing w:val="-3"/>
          <w:sz w:val="23"/>
          <w:szCs w:val="23"/>
        </w:rPr>
        <w:t>o</w:t>
      </w:r>
      <w:r w:rsidRPr="005D234B">
        <w:rPr>
          <w:rFonts w:ascii="Arial" w:eastAsia="Arial" w:hAnsi="Arial" w:cs="Arial"/>
          <w:spacing w:val="2"/>
          <w:sz w:val="23"/>
          <w:szCs w:val="23"/>
        </w:rPr>
        <w:t>g</w:t>
      </w:r>
      <w:r w:rsidRPr="005D234B">
        <w:rPr>
          <w:rFonts w:ascii="Arial" w:eastAsia="Arial" w:hAnsi="Arial" w:cs="Arial"/>
          <w:sz w:val="23"/>
          <w:szCs w:val="23"/>
        </w:rPr>
        <w:t>nise</w:t>
      </w:r>
      <w:proofErr w:type="spellEnd"/>
      <w:r w:rsidRPr="005D234B">
        <w:rPr>
          <w:rFonts w:ascii="Arial" w:eastAsia="Arial" w:hAnsi="Arial" w:cs="Arial"/>
          <w:spacing w:val="-1"/>
          <w:sz w:val="23"/>
          <w:szCs w:val="23"/>
        </w:rPr>
        <w:t xml:space="preserve"> </w:t>
      </w:r>
      <w:r w:rsidRPr="005D234B">
        <w:rPr>
          <w:rFonts w:ascii="Arial" w:eastAsia="Arial" w:hAnsi="Arial" w:cs="Arial"/>
          <w:spacing w:val="1"/>
          <w:sz w:val="23"/>
          <w:szCs w:val="23"/>
        </w:rPr>
        <w:t>t</w:t>
      </w:r>
      <w:r w:rsidRPr="005D234B">
        <w:rPr>
          <w:rFonts w:ascii="Arial" w:eastAsia="Arial" w:hAnsi="Arial" w:cs="Arial"/>
          <w:sz w:val="23"/>
          <w:szCs w:val="23"/>
        </w:rPr>
        <w:t>he</w:t>
      </w:r>
      <w:r w:rsidRPr="005D234B">
        <w:rPr>
          <w:rFonts w:ascii="Arial" w:eastAsia="Arial" w:hAnsi="Arial" w:cs="Arial"/>
          <w:spacing w:val="-1"/>
          <w:sz w:val="23"/>
          <w:szCs w:val="23"/>
        </w:rPr>
        <w:t xml:space="preserve"> </w:t>
      </w:r>
      <w:r w:rsidRPr="005D234B">
        <w:rPr>
          <w:rFonts w:ascii="Arial" w:eastAsia="Arial" w:hAnsi="Arial" w:cs="Arial"/>
          <w:sz w:val="23"/>
          <w:szCs w:val="23"/>
        </w:rPr>
        <w:t>use</w:t>
      </w:r>
      <w:r w:rsidRPr="005D234B">
        <w:rPr>
          <w:rFonts w:ascii="Arial" w:eastAsia="Arial" w:hAnsi="Arial" w:cs="Arial"/>
          <w:spacing w:val="1"/>
          <w:sz w:val="23"/>
          <w:szCs w:val="23"/>
        </w:rPr>
        <w:t xml:space="preserve"> </w:t>
      </w:r>
      <w:r w:rsidRPr="005D234B">
        <w:rPr>
          <w:rFonts w:ascii="Arial" w:eastAsia="Arial" w:hAnsi="Arial" w:cs="Arial"/>
          <w:spacing w:val="-3"/>
          <w:sz w:val="23"/>
          <w:szCs w:val="23"/>
        </w:rPr>
        <w:t>o</w:t>
      </w:r>
      <w:r w:rsidRPr="005D234B">
        <w:rPr>
          <w:rFonts w:ascii="Arial" w:eastAsia="Arial" w:hAnsi="Arial" w:cs="Arial"/>
          <w:sz w:val="23"/>
          <w:szCs w:val="23"/>
        </w:rPr>
        <w:t xml:space="preserve">f </w:t>
      </w:r>
      <w:r w:rsidRPr="005D234B">
        <w:rPr>
          <w:rFonts w:ascii="Arial" w:eastAsia="Arial" w:hAnsi="Arial" w:cs="Arial"/>
          <w:b/>
          <w:i/>
          <w:spacing w:val="-1"/>
          <w:sz w:val="23"/>
          <w:szCs w:val="23"/>
        </w:rPr>
        <w:t>w</w:t>
      </w:r>
      <w:r w:rsidRPr="005D234B">
        <w:rPr>
          <w:rFonts w:ascii="Arial" w:eastAsia="Arial" w:hAnsi="Arial" w:cs="Arial"/>
          <w:b/>
          <w:i/>
          <w:spacing w:val="1"/>
          <w:sz w:val="23"/>
          <w:szCs w:val="23"/>
        </w:rPr>
        <w:t>it</w:t>
      </w:r>
      <w:r w:rsidRPr="005D234B">
        <w:rPr>
          <w:rFonts w:ascii="Arial" w:eastAsia="Arial" w:hAnsi="Arial" w:cs="Arial"/>
          <w:b/>
          <w:i/>
          <w:sz w:val="23"/>
          <w:szCs w:val="23"/>
        </w:rPr>
        <w:t>ness</w:t>
      </w:r>
      <w:r w:rsidRPr="005D234B">
        <w:rPr>
          <w:rFonts w:ascii="Arial" w:eastAsia="Arial" w:hAnsi="Arial" w:cs="Arial"/>
          <w:b/>
          <w:i/>
          <w:spacing w:val="-1"/>
          <w:sz w:val="23"/>
          <w:szCs w:val="23"/>
        </w:rPr>
        <w:t xml:space="preserve"> </w:t>
      </w:r>
      <w:r w:rsidRPr="005D234B">
        <w:rPr>
          <w:rFonts w:ascii="Arial" w:eastAsia="Arial" w:hAnsi="Arial" w:cs="Arial"/>
          <w:b/>
          <w:i/>
          <w:spacing w:val="1"/>
          <w:sz w:val="23"/>
          <w:szCs w:val="23"/>
        </w:rPr>
        <w:t>t</w:t>
      </w:r>
      <w:r w:rsidRPr="005D234B">
        <w:rPr>
          <w:rFonts w:ascii="Arial" w:eastAsia="Arial" w:hAnsi="Arial" w:cs="Arial"/>
          <w:b/>
          <w:i/>
          <w:sz w:val="23"/>
          <w:szCs w:val="23"/>
        </w:rPr>
        <w:t>e</w:t>
      </w:r>
      <w:r w:rsidRPr="005D234B">
        <w:rPr>
          <w:rFonts w:ascii="Arial" w:eastAsia="Arial" w:hAnsi="Arial" w:cs="Arial"/>
          <w:b/>
          <w:i/>
          <w:spacing w:val="-3"/>
          <w:sz w:val="23"/>
          <w:szCs w:val="23"/>
        </w:rPr>
        <w:t>s</w:t>
      </w:r>
      <w:r w:rsidRPr="005D234B">
        <w:rPr>
          <w:rFonts w:ascii="Arial" w:eastAsia="Arial" w:hAnsi="Arial" w:cs="Arial"/>
          <w:b/>
          <w:i/>
          <w:spacing w:val="1"/>
          <w:sz w:val="23"/>
          <w:szCs w:val="23"/>
        </w:rPr>
        <w:t>t</w:t>
      </w:r>
      <w:r w:rsidRPr="005D234B">
        <w:rPr>
          <w:rFonts w:ascii="Arial" w:eastAsia="Arial" w:hAnsi="Arial" w:cs="Arial"/>
          <w:b/>
          <w:i/>
          <w:spacing w:val="-1"/>
          <w:sz w:val="23"/>
          <w:szCs w:val="23"/>
        </w:rPr>
        <w:t>i</w:t>
      </w:r>
      <w:r w:rsidRPr="005D234B">
        <w:rPr>
          <w:rFonts w:ascii="Arial" w:eastAsia="Arial" w:hAnsi="Arial" w:cs="Arial"/>
          <w:b/>
          <w:i/>
          <w:sz w:val="23"/>
          <w:szCs w:val="23"/>
        </w:rPr>
        <w:t>m</w:t>
      </w:r>
      <w:r w:rsidRPr="005D234B">
        <w:rPr>
          <w:rFonts w:ascii="Arial" w:eastAsia="Arial" w:hAnsi="Arial" w:cs="Arial"/>
          <w:b/>
          <w:i/>
          <w:spacing w:val="-3"/>
          <w:sz w:val="23"/>
          <w:szCs w:val="23"/>
        </w:rPr>
        <w:t>o</w:t>
      </w:r>
      <w:r w:rsidRPr="005D234B">
        <w:rPr>
          <w:rFonts w:ascii="Arial" w:eastAsia="Arial" w:hAnsi="Arial" w:cs="Arial"/>
          <w:b/>
          <w:i/>
          <w:sz w:val="23"/>
          <w:szCs w:val="23"/>
        </w:rPr>
        <w:t>ny</w:t>
      </w:r>
      <w:r w:rsidRPr="005D234B">
        <w:rPr>
          <w:rFonts w:ascii="Arial" w:eastAsia="Arial" w:hAnsi="Arial" w:cs="Arial"/>
          <w:b/>
          <w:i/>
          <w:spacing w:val="1"/>
          <w:sz w:val="23"/>
          <w:szCs w:val="23"/>
        </w:rPr>
        <w:t xml:space="preserve"> </w:t>
      </w:r>
      <w:r w:rsidRPr="005D234B">
        <w:rPr>
          <w:rFonts w:ascii="Arial" w:eastAsia="Arial" w:hAnsi="Arial" w:cs="Arial"/>
          <w:sz w:val="23"/>
          <w:szCs w:val="23"/>
        </w:rPr>
        <w:t>and</w:t>
      </w:r>
      <w:r w:rsidRPr="005D234B">
        <w:rPr>
          <w:rFonts w:ascii="Arial" w:eastAsia="Arial" w:hAnsi="Arial" w:cs="Arial"/>
          <w:spacing w:val="1"/>
          <w:sz w:val="23"/>
          <w:szCs w:val="23"/>
        </w:rPr>
        <w:t xml:space="preserve"> </w:t>
      </w:r>
      <w:r w:rsidRPr="005D234B">
        <w:rPr>
          <w:rFonts w:ascii="Arial" w:eastAsia="Arial" w:hAnsi="Arial" w:cs="Arial"/>
          <w:b/>
          <w:i/>
          <w:spacing w:val="-1"/>
          <w:sz w:val="23"/>
          <w:szCs w:val="23"/>
        </w:rPr>
        <w:t>expe</w:t>
      </w:r>
      <w:r w:rsidRPr="005D234B">
        <w:rPr>
          <w:rFonts w:ascii="Arial" w:eastAsia="Arial" w:hAnsi="Arial" w:cs="Arial"/>
          <w:b/>
          <w:i/>
          <w:spacing w:val="-2"/>
          <w:sz w:val="23"/>
          <w:szCs w:val="23"/>
        </w:rPr>
        <w:t>r</w:t>
      </w:r>
      <w:r w:rsidRPr="005D234B">
        <w:rPr>
          <w:rFonts w:ascii="Arial" w:eastAsia="Arial" w:hAnsi="Arial" w:cs="Arial"/>
          <w:b/>
          <w:i/>
          <w:sz w:val="23"/>
          <w:szCs w:val="23"/>
        </w:rPr>
        <w:t xml:space="preserve">t </w:t>
      </w:r>
      <w:r w:rsidRPr="005D234B">
        <w:rPr>
          <w:rFonts w:ascii="Arial" w:eastAsia="Arial" w:hAnsi="Arial" w:cs="Arial"/>
          <w:b/>
          <w:i/>
          <w:spacing w:val="-1"/>
          <w:sz w:val="23"/>
          <w:szCs w:val="23"/>
        </w:rPr>
        <w:t>w</w:t>
      </w:r>
      <w:r w:rsidRPr="005D234B">
        <w:rPr>
          <w:rFonts w:ascii="Arial" w:eastAsia="Arial" w:hAnsi="Arial" w:cs="Arial"/>
          <w:b/>
          <w:i/>
          <w:spacing w:val="1"/>
          <w:sz w:val="23"/>
          <w:szCs w:val="23"/>
        </w:rPr>
        <w:t>it</w:t>
      </w:r>
      <w:r w:rsidRPr="005D234B">
        <w:rPr>
          <w:rFonts w:ascii="Arial" w:eastAsia="Arial" w:hAnsi="Arial" w:cs="Arial"/>
          <w:b/>
          <w:i/>
          <w:sz w:val="23"/>
          <w:szCs w:val="23"/>
        </w:rPr>
        <w:t>n</w:t>
      </w:r>
      <w:r w:rsidRPr="005D234B">
        <w:rPr>
          <w:rFonts w:ascii="Arial" w:eastAsia="Arial" w:hAnsi="Arial" w:cs="Arial"/>
          <w:b/>
          <w:i/>
          <w:spacing w:val="-1"/>
          <w:sz w:val="23"/>
          <w:szCs w:val="23"/>
        </w:rPr>
        <w:t>es</w:t>
      </w:r>
      <w:r w:rsidRPr="005D234B">
        <w:rPr>
          <w:rFonts w:ascii="Arial" w:eastAsia="Arial" w:hAnsi="Arial" w:cs="Arial"/>
          <w:b/>
          <w:i/>
          <w:sz w:val="23"/>
          <w:szCs w:val="23"/>
        </w:rPr>
        <w:t>s</w:t>
      </w:r>
      <w:r w:rsidRPr="005D234B">
        <w:rPr>
          <w:rFonts w:ascii="Arial" w:eastAsia="Arial" w:hAnsi="Arial" w:cs="Arial"/>
          <w:b/>
          <w:i/>
          <w:spacing w:val="-1"/>
          <w:sz w:val="23"/>
          <w:szCs w:val="23"/>
        </w:rPr>
        <w:t xml:space="preserve"> </w:t>
      </w:r>
      <w:r w:rsidRPr="005D234B">
        <w:rPr>
          <w:rFonts w:ascii="Arial" w:eastAsia="Arial" w:hAnsi="Arial" w:cs="Arial"/>
          <w:b/>
          <w:i/>
          <w:spacing w:val="-2"/>
          <w:sz w:val="23"/>
          <w:szCs w:val="23"/>
        </w:rPr>
        <w:t>t</w:t>
      </w:r>
      <w:r w:rsidRPr="005D234B">
        <w:rPr>
          <w:rFonts w:ascii="Arial" w:eastAsia="Arial" w:hAnsi="Arial" w:cs="Arial"/>
          <w:b/>
          <w:i/>
          <w:spacing w:val="-1"/>
          <w:sz w:val="23"/>
          <w:szCs w:val="23"/>
        </w:rPr>
        <w:t>es</w:t>
      </w:r>
      <w:r w:rsidRPr="005D234B">
        <w:rPr>
          <w:rFonts w:ascii="Arial" w:eastAsia="Arial" w:hAnsi="Arial" w:cs="Arial"/>
          <w:b/>
          <w:i/>
          <w:spacing w:val="1"/>
          <w:sz w:val="23"/>
          <w:szCs w:val="23"/>
        </w:rPr>
        <w:t>t</w:t>
      </w:r>
      <w:r w:rsidRPr="005D234B">
        <w:rPr>
          <w:rFonts w:ascii="Arial" w:eastAsia="Arial" w:hAnsi="Arial" w:cs="Arial"/>
          <w:b/>
          <w:i/>
          <w:spacing w:val="-1"/>
          <w:sz w:val="23"/>
          <w:szCs w:val="23"/>
        </w:rPr>
        <w:t>imon</w:t>
      </w:r>
      <w:r w:rsidRPr="005D234B">
        <w:rPr>
          <w:rFonts w:ascii="Arial" w:eastAsia="Arial" w:hAnsi="Arial" w:cs="Arial"/>
          <w:b/>
          <w:i/>
          <w:sz w:val="23"/>
          <w:szCs w:val="23"/>
        </w:rPr>
        <w:t>y</w:t>
      </w:r>
      <w:r w:rsidRPr="005D234B">
        <w:rPr>
          <w:rFonts w:ascii="Arial" w:eastAsia="Arial" w:hAnsi="Arial" w:cs="Arial"/>
          <w:b/>
          <w:i/>
          <w:spacing w:val="2"/>
          <w:sz w:val="23"/>
          <w:szCs w:val="23"/>
        </w:rPr>
        <w:t xml:space="preserve"> </w:t>
      </w:r>
      <w:r w:rsidRPr="005D234B">
        <w:rPr>
          <w:rFonts w:ascii="Arial" w:eastAsia="Arial" w:hAnsi="Arial" w:cs="Arial"/>
          <w:sz w:val="23"/>
          <w:szCs w:val="23"/>
        </w:rPr>
        <w:t>as</w:t>
      </w:r>
      <w:r w:rsidRPr="005D234B">
        <w:rPr>
          <w:rFonts w:ascii="Arial" w:eastAsia="Arial" w:hAnsi="Arial" w:cs="Arial"/>
          <w:spacing w:val="-1"/>
          <w:sz w:val="23"/>
          <w:szCs w:val="23"/>
        </w:rPr>
        <w:t xml:space="preserve"> </w:t>
      </w:r>
      <w:r w:rsidRPr="005D234B">
        <w:rPr>
          <w:rFonts w:ascii="Arial" w:eastAsia="Arial" w:hAnsi="Arial" w:cs="Arial"/>
          <w:sz w:val="23"/>
          <w:szCs w:val="23"/>
        </w:rPr>
        <w:t>app</w:t>
      </w:r>
      <w:r w:rsidRPr="005D234B">
        <w:rPr>
          <w:rFonts w:ascii="Arial" w:eastAsia="Arial" w:hAnsi="Arial" w:cs="Arial"/>
          <w:spacing w:val="1"/>
          <w:sz w:val="23"/>
          <w:szCs w:val="23"/>
        </w:rPr>
        <w:t>r</w:t>
      </w:r>
      <w:r w:rsidRPr="005D234B">
        <w:rPr>
          <w:rFonts w:ascii="Arial" w:eastAsia="Arial" w:hAnsi="Arial" w:cs="Arial"/>
          <w:sz w:val="23"/>
          <w:szCs w:val="23"/>
        </w:rPr>
        <w:t>o</w:t>
      </w:r>
      <w:r w:rsidRPr="005D234B">
        <w:rPr>
          <w:rFonts w:ascii="Arial" w:eastAsia="Arial" w:hAnsi="Arial" w:cs="Arial"/>
          <w:spacing w:val="-3"/>
          <w:sz w:val="23"/>
          <w:szCs w:val="23"/>
        </w:rPr>
        <w:t>p</w:t>
      </w:r>
      <w:r w:rsidRPr="005D234B">
        <w:rPr>
          <w:rFonts w:ascii="Arial" w:eastAsia="Arial" w:hAnsi="Arial" w:cs="Arial"/>
          <w:spacing w:val="1"/>
          <w:sz w:val="23"/>
          <w:szCs w:val="23"/>
        </w:rPr>
        <w:t>r</w:t>
      </w:r>
      <w:r w:rsidRPr="005D234B">
        <w:rPr>
          <w:rFonts w:ascii="Arial" w:eastAsia="Arial" w:hAnsi="Arial" w:cs="Arial"/>
          <w:spacing w:val="-1"/>
          <w:sz w:val="23"/>
          <w:szCs w:val="23"/>
        </w:rPr>
        <w:t>i</w:t>
      </w:r>
      <w:r w:rsidRPr="005D234B">
        <w:rPr>
          <w:rFonts w:ascii="Arial" w:eastAsia="Arial" w:hAnsi="Arial" w:cs="Arial"/>
          <w:sz w:val="23"/>
          <w:szCs w:val="23"/>
        </w:rPr>
        <w:t>a</w:t>
      </w:r>
      <w:r w:rsidRPr="005D234B">
        <w:rPr>
          <w:rFonts w:ascii="Arial" w:eastAsia="Arial" w:hAnsi="Arial" w:cs="Arial"/>
          <w:spacing w:val="1"/>
          <w:sz w:val="23"/>
          <w:szCs w:val="23"/>
        </w:rPr>
        <w:t>t</w:t>
      </w:r>
      <w:r w:rsidRPr="005D234B">
        <w:rPr>
          <w:rFonts w:ascii="Arial" w:eastAsia="Arial" w:hAnsi="Arial" w:cs="Arial"/>
          <w:sz w:val="23"/>
          <w:szCs w:val="23"/>
        </w:rPr>
        <w:t xml:space="preserve">e </w:t>
      </w:r>
      <w:r w:rsidRPr="005D234B">
        <w:rPr>
          <w:rFonts w:ascii="Arial" w:eastAsia="Arial" w:hAnsi="Arial" w:cs="Arial"/>
          <w:spacing w:val="1"/>
          <w:sz w:val="23"/>
          <w:szCs w:val="23"/>
        </w:rPr>
        <w:t>m</w:t>
      </w:r>
      <w:r w:rsidRPr="005D234B">
        <w:rPr>
          <w:rFonts w:ascii="Arial" w:eastAsia="Arial" w:hAnsi="Arial" w:cs="Arial"/>
          <w:sz w:val="23"/>
          <w:szCs w:val="23"/>
        </w:rPr>
        <w:t>e</w:t>
      </w:r>
      <w:r w:rsidRPr="005D234B">
        <w:rPr>
          <w:rFonts w:ascii="Arial" w:eastAsia="Arial" w:hAnsi="Arial" w:cs="Arial"/>
          <w:spacing w:val="1"/>
          <w:sz w:val="23"/>
          <w:szCs w:val="23"/>
        </w:rPr>
        <w:t>t</w:t>
      </w:r>
      <w:r w:rsidRPr="005D234B">
        <w:rPr>
          <w:rFonts w:ascii="Arial" w:eastAsia="Arial" w:hAnsi="Arial" w:cs="Arial"/>
          <w:sz w:val="23"/>
          <w:szCs w:val="23"/>
        </w:rPr>
        <w:t>hods</w:t>
      </w:r>
      <w:r w:rsidRPr="005D234B">
        <w:rPr>
          <w:rFonts w:ascii="Arial" w:eastAsia="Arial" w:hAnsi="Arial" w:cs="Arial"/>
          <w:spacing w:val="-3"/>
          <w:sz w:val="23"/>
          <w:szCs w:val="23"/>
        </w:rPr>
        <w:t xml:space="preserve"> </w:t>
      </w:r>
      <w:r w:rsidRPr="005D234B">
        <w:rPr>
          <w:rFonts w:ascii="Arial" w:eastAsia="Arial" w:hAnsi="Arial" w:cs="Arial"/>
          <w:spacing w:val="3"/>
          <w:sz w:val="23"/>
          <w:szCs w:val="23"/>
        </w:rPr>
        <w:t>f</w:t>
      </w:r>
      <w:r w:rsidRPr="005D234B">
        <w:rPr>
          <w:rFonts w:ascii="Arial" w:eastAsia="Arial" w:hAnsi="Arial" w:cs="Arial"/>
          <w:spacing w:val="-3"/>
          <w:sz w:val="23"/>
          <w:szCs w:val="23"/>
        </w:rPr>
        <w:t>o</w:t>
      </w:r>
      <w:r w:rsidRPr="005D234B">
        <w:rPr>
          <w:rFonts w:ascii="Arial" w:eastAsia="Arial" w:hAnsi="Arial" w:cs="Arial"/>
          <w:sz w:val="23"/>
          <w:szCs w:val="23"/>
        </w:rPr>
        <w:t>r</w:t>
      </w:r>
      <w:r w:rsidRPr="005D234B">
        <w:rPr>
          <w:rFonts w:ascii="Arial" w:eastAsia="Arial" w:hAnsi="Arial" w:cs="Arial"/>
          <w:spacing w:val="2"/>
          <w:sz w:val="23"/>
          <w:szCs w:val="23"/>
        </w:rPr>
        <w:t xml:space="preserve"> </w:t>
      </w:r>
      <w:r w:rsidRPr="005D234B">
        <w:rPr>
          <w:rFonts w:ascii="Arial" w:eastAsia="Arial" w:hAnsi="Arial" w:cs="Arial"/>
          <w:spacing w:val="-3"/>
          <w:sz w:val="23"/>
          <w:szCs w:val="23"/>
        </w:rPr>
        <w:t>a</w:t>
      </w:r>
      <w:r w:rsidRPr="005D234B">
        <w:rPr>
          <w:rFonts w:ascii="Arial" w:eastAsia="Arial" w:hAnsi="Arial" w:cs="Arial"/>
          <w:sz w:val="23"/>
          <w:szCs w:val="23"/>
        </w:rPr>
        <w:t>ssess</w:t>
      </w:r>
      <w:r w:rsidRPr="005D234B">
        <w:rPr>
          <w:rFonts w:ascii="Arial" w:eastAsia="Arial" w:hAnsi="Arial" w:cs="Arial"/>
          <w:spacing w:val="-3"/>
          <w:sz w:val="23"/>
          <w:szCs w:val="23"/>
        </w:rPr>
        <w:t>o</w:t>
      </w:r>
      <w:r w:rsidRPr="005D234B">
        <w:rPr>
          <w:rFonts w:ascii="Arial" w:eastAsia="Arial" w:hAnsi="Arial" w:cs="Arial"/>
          <w:spacing w:val="1"/>
          <w:sz w:val="23"/>
          <w:szCs w:val="23"/>
        </w:rPr>
        <w:t>r</w:t>
      </w:r>
      <w:r w:rsidRPr="005D234B">
        <w:rPr>
          <w:rFonts w:ascii="Arial" w:eastAsia="Arial" w:hAnsi="Arial" w:cs="Arial"/>
          <w:sz w:val="23"/>
          <w:szCs w:val="23"/>
        </w:rPr>
        <w:t>s</w:t>
      </w:r>
      <w:r w:rsidRPr="005D234B">
        <w:rPr>
          <w:rFonts w:ascii="Arial" w:eastAsia="Arial" w:hAnsi="Arial" w:cs="Arial"/>
          <w:spacing w:val="-1"/>
          <w:sz w:val="23"/>
          <w:szCs w:val="23"/>
        </w:rPr>
        <w:t xml:space="preserve"> </w:t>
      </w:r>
      <w:r w:rsidRPr="005D234B">
        <w:rPr>
          <w:rFonts w:ascii="Arial" w:eastAsia="Arial" w:hAnsi="Arial" w:cs="Arial"/>
          <w:sz w:val="23"/>
          <w:szCs w:val="23"/>
        </w:rPr>
        <w:t>to</w:t>
      </w:r>
      <w:r w:rsidRPr="005D234B">
        <w:rPr>
          <w:rFonts w:ascii="Arial" w:eastAsia="Arial" w:hAnsi="Arial" w:cs="Arial"/>
          <w:spacing w:val="1"/>
          <w:sz w:val="23"/>
          <w:szCs w:val="23"/>
        </w:rPr>
        <w:t xml:space="preserve"> </w:t>
      </w:r>
      <w:r w:rsidRPr="005D234B">
        <w:rPr>
          <w:rFonts w:ascii="Arial" w:eastAsia="Arial" w:hAnsi="Arial" w:cs="Arial"/>
          <w:sz w:val="23"/>
          <w:szCs w:val="23"/>
        </w:rPr>
        <w:t>collect</w:t>
      </w:r>
      <w:r w:rsidRPr="005D234B">
        <w:rPr>
          <w:rFonts w:ascii="Arial" w:eastAsia="Arial" w:hAnsi="Arial" w:cs="Arial"/>
          <w:spacing w:val="2"/>
          <w:sz w:val="23"/>
          <w:szCs w:val="23"/>
        </w:rPr>
        <w:t xml:space="preserve"> </w:t>
      </w:r>
      <w:r w:rsidR="005567AE" w:rsidRPr="005D234B">
        <w:rPr>
          <w:rFonts w:ascii="Arial" w:eastAsia="Arial" w:hAnsi="Arial" w:cs="Arial"/>
          <w:sz w:val="23"/>
          <w:szCs w:val="23"/>
        </w:rPr>
        <w:t>e</w:t>
      </w:r>
      <w:r w:rsidR="005567AE" w:rsidRPr="005D234B">
        <w:rPr>
          <w:rFonts w:ascii="Arial" w:eastAsia="Arial" w:hAnsi="Arial" w:cs="Arial"/>
          <w:spacing w:val="-2"/>
          <w:sz w:val="23"/>
          <w:szCs w:val="23"/>
        </w:rPr>
        <w:t>v</w:t>
      </w:r>
      <w:r w:rsidR="005567AE" w:rsidRPr="005D234B">
        <w:rPr>
          <w:rFonts w:ascii="Arial" w:eastAsia="Arial" w:hAnsi="Arial" w:cs="Arial"/>
          <w:sz w:val="23"/>
          <w:szCs w:val="23"/>
        </w:rPr>
        <w:t>idence</w:t>
      </w:r>
      <w:r w:rsidR="005567AE" w:rsidRPr="005D234B">
        <w:rPr>
          <w:rFonts w:ascii="Arial" w:eastAsia="Arial" w:hAnsi="Arial" w:cs="Arial"/>
          <w:spacing w:val="1"/>
          <w:sz w:val="23"/>
          <w:szCs w:val="23"/>
        </w:rPr>
        <w:t xml:space="preserve"> </w:t>
      </w:r>
      <w:r w:rsidR="005567AE" w:rsidRPr="005D234B">
        <w:rPr>
          <w:rFonts w:ascii="Arial" w:eastAsia="Arial" w:hAnsi="Arial" w:cs="Arial"/>
          <w:sz w:val="23"/>
          <w:szCs w:val="23"/>
        </w:rPr>
        <w:t>of</w:t>
      </w:r>
      <w:r w:rsidRPr="005D234B">
        <w:rPr>
          <w:rFonts w:ascii="Arial" w:eastAsia="Arial" w:hAnsi="Arial" w:cs="Arial"/>
          <w:spacing w:val="-1"/>
          <w:sz w:val="23"/>
          <w:szCs w:val="23"/>
        </w:rPr>
        <w:t xml:space="preserve"> </w:t>
      </w:r>
      <w:r w:rsidRPr="005D234B">
        <w:rPr>
          <w:rFonts w:ascii="Arial" w:eastAsia="Arial" w:hAnsi="Arial" w:cs="Arial"/>
          <w:sz w:val="23"/>
          <w:szCs w:val="23"/>
        </w:rPr>
        <w:t>c</w:t>
      </w:r>
      <w:r w:rsidRPr="005D234B">
        <w:rPr>
          <w:rFonts w:ascii="Arial" w:eastAsia="Arial" w:hAnsi="Arial" w:cs="Arial"/>
          <w:spacing w:val="-3"/>
          <w:sz w:val="23"/>
          <w:szCs w:val="23"/>
        </w:rPr>
        <w:t>a</w:t>
      </w:r>
      <w:r w:rsidRPr="005D234B">
        <w:rPr>
          <w:rFonts w:ascii="Arial" w:eastAsia="Arial" w:hAnsi="Arial" w:cs="Arial"/>
          <w:sz w:val="23"/>
          <w:szCs w:val="23"/>
        </w:rPr>
        <w:t>ndida</w:t>
      </w:r>
      <w:r w:rsidRPr="005D234B">
        <w:rPr>
          <w:rFonts w:ascii="Arial" w:eastAsia="Arial" w:hAnsi="Arial" w:cs="Arial"/>
          <w:spacing w:val="1"/>
          <w:sz w:val="23"/>
          <w:szCs w:val="23"/>
        </w:rPr>
        <w:t>t</w:t>
      </w:r>
      <w:r w:rsidRPr="005D234B">
        <w:rPr>
          <w:rFonts w:ascii="Arial" w:eastAsia="Arial" w:hAnsi="Arial" w:cs="Arial"/>
          <w:sz w:val="23"/>
          <w:szCs w:val="23"/>
        </w:rPr>
        <w:t>es’</w:t>
      </w:r>
      <w:r w:rsidRPr="005D234B">
        <w:rPr>
          <w:rFonts w:ascii="Arial" w:eastAsia="Arial" w:hAnsi="Arial" w:cs="Arial"/>
          <w:spacing w:val="1"/>
          <w:sz w:val="23"/>
          <w:szCs w:val="23"/>
        </w:rPr>
        <w:t xml:space="preserve"> </w:t>
      </w:r>
      <w:r w:rsidRPr="005D234B">
        <w:rPr>
          <w:rFonts w:ascii="Arial" w:eastAsia="Arial" w:hAnsi="Arial" w:cs="Arial"/>
          <w:sz w:val="23"/>
          <w:szCs w:val="23"/>
        </w:rPr>
        <w:t>pe</w:t>
      </w:r>
      <w:r w:rsidRPr="005D234B">
        <w:rPr>
          <w:rFonts w:ascii="Arial" w:eastAsia="Arial" w:hAnsi="Arial" w:cs="Arial"/>
          <w:spacing w:val="-2"/>
          <w:sz w:val="23"/>
          <w:szCs w:val="23"/>
        </w:rPr>
        <w:t>r</w:t>
      </w:r>
      <w:r w:rsidRPr="005D234B">
        <w:rPr>
          <w:rFonts w:ascii="Arial" w:eastAsia="Arial" w:hAnsi="Arial" w:cs="Arial"/>
          <w:spacing w:val="1"/>
          <w:sz w:val="23"/>
          <w:szCs w:val="23"/>
        </w:rPr>
        <w:t>f</w:t>
      </w:r>
      <w:r w:rsidRPr="005D234B">
        <w:rPr>
          <w:rFonts w:ascii="Arial" w:eastAsia="Arial" w:hAnsi="Arial" w:cs="Arial"/>
          <w:sz w:val="23"/>
          <w:szCs w:val="23"/>
        </w:rPr>
        <w:t>o</w:t>
      </w:r>
      <w:r w:rsidRPr="005D234B">
        <w:rPr>
          <w:rFonts w:ascii="Arial" w:eastAsia="Arial" w:hAnsi="Arial" w:cs="Arial"/>
          <w:spacing w:val="-2"/>
          <w:sz w:val="23"/>
          <w:szCs w:val="23"/>
        </w:rPr>
        <w:t>r</w:t>
      </w:r>
      <w:r w:rsidRPr="005D234B">
        <w:rPr>
          <w:rFonts w:ascii="Arial" w:eastAsia="Arial" w:hAnsi="Arial" w:cs="Arial"/>
          <w:spacing w:val="1"/>
          <w:sz w:val="23"/>
          <w:szCs w:val="23"/>
        </w:rPr>
        <w:t>m</w:t>
      </w:r>
      <w:r w:rsidRPr="005D234B">
        <w:rPr>
          <w:rFonts w:ascii="Arial" w:eastAsia="Arial" w:hAnsi="Arial" w:cs="Arial"/>
          <w:sz w:val="23"/>
          <w:szCs w:val="23"/>
        </w:rPr>
        <w:t>ance.</w:t>
      </w:r>
    </w:p>
    <w:p w14:paraId="176FD9A8" w14:textId="77777777" w:rsidR="00B45E34" w:rsidRPr="005D234B" w:rsidRDefault="00B45E34">
      <w:pPr>
        <w:spacing w:before="7" w:line="240" w:lineRule="exact"/>
        <w:rPr>
          <w:sz w:val="23"/>
          <w:szCs w:val="23"/>
        </w:rPr>
      </w:pPr>
    </w:p>
    <w:p w14:paraId="3568D6D7" w14:textId="179E3265" w:rsidR="00951B5C" w:rsidRPr="005D234B" w:rsidRDefault="00C40B36">
      <w:pPr>
        <w:ind w:left="108" w:right="588"/>
        <w:rPr>
          <w:rFonts w:ascii="Arial" w:eastAsia="Arial" w:hAnsi="Arial" w:cs="Arial"/>
          <w:spacing w:val="-4"/>
          <w:sz w:val="23"/>
          <w:szCs w:val="23"/>
        </w:rPr>
      </w:pPr>
      <w:r w:rsidRPr="005D234B">
        <w:rPr>
          <w:rFonts w:ascii="Arial" w:eastAsia="Arial" w:hAnsi="Arial" w:cs="Arial"/>
          <w:b/>
          <w:sz w:val="23"/>
          <w:szCs w:val="23"/>
        </w:rPr>
        <w:t>W</w:t>
      </w:r>
      <w:r w:rsidRPr="005D234B">
        <w:rPr>
          <w:rFonts w:ascii="Arial" w:eastAsia="Arial" w:hAnsi="Arial" w:cs="Arial"/>
          <w:b/>
          <w:spacing w:val="1"/>
          <w:sz w:val="23"/>
          <w:szCs w:val="23"/>
        </w:rPr>
        <w:t>it</w:t>
      </w:r>
      <w:r w:rsidRPr="005D234B">
        <w:rPr>
          <w:rFonts w:ascii="Arial" w:eastAsia="Arial" w:hAnsi="Arial" w:cs="Arial"/>
          <w:b/>
          <w:sz w:val="23"/>
          <w:szCs w:val="23"/>
        </w:rPr>
        <w:t>n</w:t>
      </w:r>
      <w:r w:rsidRPr="005D234B">
        <w:rPr>
          <w:rFonts w:ascii="Arial" w:eastAsia="Arial" w:hAnsi="Arial" w:cs="Arial"/>
          <w:b/>
          <w:spacing w:val="-3"/>
          <w:sz w:val="23"/>
          <w:szCs w:val="23"/>
        </w:rPr>
        <w:t>e</w:t>
      </w:r>
      <w:r w:rsidRPr="005D234B">
        <w:rPr>
          <w:rFonts w:ascii="Arial" w:eastAsia="Arial" w:hAnsi="Arial" w:cs="Arial"/>
          <w:b/>
          <w:sz w:val="23"/>
          <w:szCs w:val="23"/>
        </w:rPr>
        <w:t>ss</w:t>
      </w:r>
      <w:r w:rsidRPr="005D234B">
        <w:rPr>
          <w:rFonts w:ascii="Arial" w:eastAsia="Arial" w:hAnsi="Arial" w:cs="Arial"/>
          <w:b/>
          <w:spacing w:val="-1"/>
          <w:sz w:val="23"/>
          <w:szCs w:val="23"/>
        </w:rPr>
        <w:t xml:space="preserve"> </w:t>
      </w:r>
      <w:r w:rsidRPr="005D234B">
        <w:rPr>
          <w:rFonts w:ascii="Arial" w:eastAsia="Arial" w:hAnsi="Arial" w:cs="Arial"/>
          <w:b/>
          <w:spacing w:val="1"/>
          <w:sz w:val="23"/>
          <w:szCs w:val="23"/>
        </w:rPr>
        <w:t>t</w:t>
      </w:r>
      <w:r w:rsidRPr="005D234B">
        <w:rPr>
          <w:rFonts w:ascii="Arial" w:eastAsia="Arial" w:hAnsi="Arial" w:cs="Arial"/>
          <w:b/>
          <w:sz w:val="23"/>
          <w:szCs w:val="23"/>
        </w:rPr>
        <w:t>es</w:t>
      </w:r>
      <w:r w:rsidRPr="005D234B">
        <w:rPr>
          <w:rFonts w:ascii="Arial" w:eastAsia="Arial" w:hAnsi="Arial" w:cs="Arial"/>
          <w:b/>
          <w:spacing w:val="-2"/>
          <w:sz w:val="23"/>
          <w:szCs w:val="23"/>
        </w:rPr>
        <w:t>t</w:t>
      </w:r>
      <w:r w:rsidRPr="005D234B">
        <w:rPr>
          <w:rFonts w:ascii="Arial" w:eastAsia="Arial" w:hAnsi="Arial" w:cs="Arial"/>
          <w:b/>
          <w:spacing w:val="1"/>
          <w:sz w:val="23"/>
          <w:szCs w:val="23"/>
        </w:rPr>
        <w:t>i</w:t>
      </w:r>
      <w:r w:rsidRPr="005D234B">
        <w:rPr>
          <w:rFonts w:ascii="Arial" w:eastAsia="Arial" w:hAnsi="Arial" w:cs="Arial"/>
          <w:b/>
          <w:sz w:val="23"/>
          <w:szCs w:val="23"/>
        </w:rPr>
        <w:t>mo</w:t>
      </w:r>
      <w:r w:rsidRPr="005D234B">
        <w:rPr>
          <w:rFonts w:ascii="Arial" w:eastAsia="Arial" w:hAnsi="Arial" w:cs="Arial"/>
          <w:b/>
          <w:spacing w:val="-3"/>
          <w:sz w:val="23"/>
          <w:szCs w:val="23"/>
        </w:rPr>
        <w:t>n</w:t>
      </w:r>
      <w:r w:rsidRPr="005D234B">
        <w:rPr>
          <w:rFonts w:ascii="Arial" w:eastAsia="Arial" w:hAnsi="Arial" w:cs="Arial"/>
          <w:b/>
          <w:spacing w:val="1"/>
          <w:sz w:val="23"/>
          <w:szCs w:val="23"/>
        </w:rPr>
        <w:t>i</w:t>
      </w:r>
      <w:r w:rsidRPr="005D234B">
        <w:rPr>
          <w:rFonts w:ascii="Arial" w:eastAsia="Arial" w:hAnsi="Arial" w:cs="Arial"/>
          <w:b/>
          <w:sz w:val="23"/>
          <w:szCs w:val="23"/>
        </w:rPr>
        <w:t>es</w:t>
      </w:r>
      <w:r w:rsidRPr="005D234B">
        <w:rPr>
          <w:rFonts w:ascii="Arial" w:eastAsia="Arial" w:hAnsi="Arial" w:cs="Arial"/>
          <w:b/>
          <w:spacing w:val="1"/>
          <w:sz w:val="23"/>
          <w:szCs w:val="23"/>
        </w:rPr>
        <w:t xml:space="preserve"> </w:t>
      </w:r>
      <w:r w:rsidRPr="005D234B">
        <w:rPr>
          <w:rFonts w:ascii="Arial" w:eastAsia="Arial" w:hAnsi="Arial" w:cs="Arial"/>
          <w:sz w:val="23"/>
          <w:szCs w:val="23"/>
        </w:rPr>
        <w:t>c</w:t>
      </w:r>
      <w:r w:rsidRPr="005D234B">
        <w:rPr>
          <w:rFonts w:ascii="Arial" w:eastAsia="Arial" w:hAnsi="Arial" w:cs="Arial"/>
          <w:spacing w:val="-3"/>
          <w:sz w:val="23"/>
          <w:szCs w:val="23"/>
        </w:rPr>
        <w:t>a</w:t>
      </w:r>
      <w:r w:rsidRPr="005D234B">
        <w:rPr>
          <w:rFonts w:ascii="Arial" w:eastAsia="Arial" w:hAnsi="Arial" w:cs="Arial"/>
          <w:sz w:val="23"/>
          <w:szCs w:val="23"/>
        </w:rPr>
        <w:t>n</w:t>
      </w:r>
      <w:r w:rsidRPr="005D234B">
        <w:rPr>
          <w:rFonts w:ascii="Arial" w:eastAsia="Arial" w:hAnsi="Arial" w:cs="Arial"/>
          <w:spacing w:val="1"/>
          <w:sz w:val="23"/>
          <w:szCs w:val="23"/>
        </w:rPr>
        <w:t xml:space="preserve"> </w:t>
      </w:r>
      <w:r w:rsidRPr="005D234B">
        <w:rPr>
          <w:rFonts w:ascii="Arial" w:eastAsia="Arial" w:hAnsi="Arial" w:cs="Arial"/>
          <w:sz w:val="23"/>
          <w:szCs w:val="23"/>
        </w:rPr>
        <w:t>be</w:t>
      </w:r>
      <w:r w:rsidRPr="005D234B">
        <w:rPr>
          <w:rFonts w:ascii="Arial" w:eastAsia="Arial" w:hAnsi="Arial" w:cs="Arial"/>
          <w:spacing w:val="1"/>
          <w:sz w:val="23"/>
          <w:szCs w:val="23"/>
        </w:rPr>
        <w:t xml:space="preserve"> </w:t>
      </w:r>
      <w:r w:rsidRPr="005D234B">
        <w:rPr>
          <w:rFonts w:ascii="Arial" w:eastAsia="Arial" w:hAnsi="Arial" w:cs="Arial"/>
          <w:sz w:val="23"/>
          <w:szCs w:val="23"/>
        </w:rPr>
        <w:t>o</w:t>
      </w:r>
      <w:r w:rsidRPr="005D234B">
        <w:rPr>
          <w:rFonts w:ascii="Arial" w:eastAsia="Arial" w:hAnsi="Arial" w:cs="Arial"/>
          <w:spacing w:val="-3"/>
          <w:sz w:val="23"/>
          <w:szCs w:val="23"/>
        </w:rPr>
        <w:t>b</w:t>
      </w:r>
      <w:r w:rsidRPr="005D234B">
        <w:rPr>
          <w:rFonts w:ascii="Arial" w:eastAsia="Arial" w:hAnsi="Arial" w:cs="Arial"/>
          <w:spacing w:val="1"/>
          <w:sz w:val="23"/>
          <w:szCs w:val="23"/>
        </w:rPr>
        <w:t>t</w:t>
      </w:r>
      <w:r w:rsidRPr="005D234B">
        <w:rPr>
          <w:rFonts w:ascii="Arial" w:eastAsia="Arial" w:hAnsi="Arial" w:cs="Arial"/>
          <w:sz w:val="23"/>
          <w:szCs w:val="23"/>
        </w:rPr>
        <w:t>ained</w:t>
      </w:r>
      <w:r w:rsidRPr="005D234B">
        <w:rPr>
          <w:rFonts w:ascii="Arial" w:eastAsia="Arial" w:hAnsi="Arial" w:cs="Arial"/>
          <w:spacing w:val="-1"/>
          <w:sz w:val="23"/>
          <w:szCs w:val="23"/>
        </w:rPr>
        <w:t xml:space="preserve"> </w:t>
      </w:r>
      <w:r w:rsidRPr="005D234B">
        <w:rPr>
          <w:rFonts w:ascii="Arial" w:eastAsia="Arial" w:hAnsi="Arial" w:cs="Arial"/>
          <w:spacing w:val="1"/>
          <w:sz w:val="23"/>
          <w:szCs w:val="23"/>
        </w:rPr>
        <w:t>fr</w:t>
      </w:r>
      <w:r w:rsidRPr="005D234B">
        <w:rPr>
          <w:rFonts w:ascii="Arial" w:eastAsia="Arial" w:hAnsi="Arial" w:cs="Arial"/>
          <w:spacing w:val="-3"/>
          <w:sz w:val="23"/>
          <w:szCs w:val="23"/>
        </w:rPr>
        <w:t>o</w:t>
      </w:r>
      <w:r w:rsidRPr="005D234B">
        <w:rPr>
          <w:rFonts w:ascii="Arial" w:eastAsia="Arial" w:hAnsi="Arial" w:cs="Arial"/>
          <w:sz w:val="23"/>
          <w:szCs w:val="23"/>
        </w:rPr>
        <w:t>m</w:t>
      </w:r>
      <w:r w:rsidRPr="005D234B">
        <w:rPr>
          <w:rFonts w:ascii="Arial" w:eastAsia="Arial" w:hAnsi="Arial" w:cs="Arial"/>
          <w:spacing w:val="2"/>
          <w:sz w:val="23"/>
          <w:szCs w:val="23"/>
        </w:rPr>
        <w:t xml:space="preserve"> </w:t>
      </w:r>
      <w:r w:rsidRPr="005D234B">
        <w:rPr>
          <w:rFonts w:ascii="Arial" w:eastAsia="Arial" w:hAnsi="Arial" w:cs="Arial"/>
          <w:sz w:val="23"/>
          <w:szCs w:val="23"/>
        </w:rPr>
        <w:t>peop</w:t>
      </w:r>
      <w:r w:rsidRPr="005D234B">
        <w:rPr>
          <w:rFonts w:ascii="Arial" w:eastAsia="Arial" w:hAnsi="Arial" w:cs="Arial"/>
          <w:spacing w:val="-4"/>
          <w:sz w:val="23"/>
          <w:szCs w:val="23"/>
        </w:rPr>
        <w:t>l</w:t>
      </w:r>
      <w:r w:rsidRPr="005D234B">
        <w:rPr>
          <w:rFonts w:ascii="Arial" w:eastAsia="Arial" w:hAnsi="Arial" w:cs="Arial"/>
          <w:sz w:val="23"/>
          <w:szCs w:val="23"/>
        </w:rPr>
        <w:t>e</w:t>
      </w:r>
      <w:r w:rsidRPr="005D234B">
        <w:rPr>
          <w:rFonts w:ascii="Arial" w:eastAsia="Arial" w:hAnsi="Arial" w:cs="Arial"/>
          <w:spacing w:val="1"/>
          <w:sz w:val="23"/>
          <w:szCs w:val="23"/>
        </w:rPr>
        <w:t xml:space="preserve"> </w:t>
      </w:r>
      <w:r w:rsidR="00FB2592" w:rsidRPr="005D234B">
        <w:rPr>
          <w:rFonts w:ascii="Arial" w:eastAsia="Arial" w:hAnsi="Arial" w:cs="Arial"/>
          <w:spacing w:val="1"/>
          <w:sz w:val="23"/>
          <w:szCs w:val="23"/>
        </w:rPr>
        <w:t>who</w:t>
      </w:r>
      <w:r w:rsidR="00FB2592" w:rsidRPr="005D234B">
        <w:rPr>
          <w:rFonts w:ascii="Arial" w:eastAsia="Arial" w:hAnsi="Arial" w:cs="Arial"/>
          <w:spacing w:val="3"/>
          <w:sz w:val="23"/>
          <w:szCs w:val="23"/>
        </w:rPr>
        <w:t xml:space="preserve"> </w:t>
      </w:r>
      <w:r w:rsidRPr="005D234B">
        <w:rPr>
          <w:rFonts w:ascii="Arial" w:eastAsia="Arial" w:hAnsi="Arial" w:cs="Arial"/>
          <w:spacing w:val="-3"/>
          <w:sz w:val="23"/>
          <w:szCs w:val="23"/>
        </w:rPr>
        <w:t>a</w:t>
      </w:r>
      <w:r w:rsidRPr="005D234B">
        <w:rPr>
          <w:rFonts w:ascii="Arial" w:eastAsia="Arial" w:hAnsi="Arial" w:cs="Arial"/>
          <w:spacing w:val="1"/>
          <w:sz w:val="23"/>
          <w:szCs w:val="23"/>
        </w:rPr>
        <w:t>r</w:t>
      </w:r>
      <w:r w:rsidRPr="005D234B">
        <w:rPr>
          <w:rFonts w:ascii="Arial" w:eastAsia="Arial" w:hAnsi="Arial" w:cs="Arial"/>
          <w:sz w:val="23"/>
          <w:szCs w:val="23"/>
        </w:rPr>
        <w:t>e</w:t>
      </w:r>
      <w:r w:rsidRPr="005D234B">
        <w:rPr>
          <w:rFonts w:ascii="Arial" w:eastAsia="Arial" w:hAnsi="Arial" w:cs="Arial"/>
          <w:spacing w:val="1"/>
          <w:sz w:val="23"/>
          <w:szCs w:val="23"/>
        </w:rPr>
        <w:t xml:space="preserve"> </w:t>
      </w:r>
      <w:r w:rsidRPr="005D234B">
        <w:rPr>
          <w:rFonts w:ascii="Arial" w:eastAsia="Arial" w:hAnsi="Arial" w:cs="Arial"/>
          <w:sz w:val="23"/>
          <w:szCs w:val="23"/>
        </w:rPr>
        <w:t>o</w:t>
      </w:r>
      <w:r w:rsidRPr="005D234B">
        <w:rPr>
          <w:rFonts w:ascii="Arial" w:eastAsia="Arial" w:hAnsi="Arial" w:cs="Arial"/>
          <w:spacing w:val="-2"/>
          <w:sz w:val="23"/>
          <w:szCs w:val="23"/>
        </w:rPr>
        <w:t>c</w:t>
      </w:r>
      <w:r w:rsidRPr="005D234B">
        <w:rPr>
          <w:rFonts w:ascii="Arial" w:eastAsia="Arial" w:hAnsi="Arial" w:cs="Arial"/>
          <w:sz w:val="23"/>
          <w:szCs w:val="23"/>
        </w:rPr>
        <w:t>cupa</w:t>
      </w:r>
      <w:r w:rsidRPr="005D234B">
        <w:rPr>
          <w:rFonts w:ascii="Arial" w:eastAsia="Arial" w:hAnsi="Arial" w:cs="Arial"/>
          <w:spacing w:val="1"/>
          <w:sz w:val="23"/>
          <w:szCs w:val="23"/>
        </w:rPr>
        <w:t>t</w:t>
      </w:r>
      <w:r w:rsidRPr="005D234B">
        <w:rPr>
          <w:rFonts w:ascii="Arial" w:eastAsia="Arial" w:hAnsi="Arial" w:cs="Arial"/>
          <w:sz w:val="23"/>
          <w:szCs w:val="23"/>
        </w:rPr>
        <w:t>ionally</w:t>
      </w:r>
      <w:r w:rsidRPr="005D234B">
        <w:rPr>
          <w:rFonts w:ascii="Arial" w:eastAsia="Arial" w:hAnsi="Arial" w:cs="Arial"/>
          <w:spacing w:val="-1"/>
          <w:sz w:val="23"/>
          <w:szCs w:val="23"/>
        </w:rPr>
        <w:t xml:space="preserve"> </w:t>
      </w:r>
      <w:r w:rsidRPr="005D234B">
        <w:rPr>
          <w:rFonts w:ascii="Arial" w:eastAsia="Arial" w:hAnsi="Arial" w:cs="Arial"/>
          <w:sz w:val="23"/>
          <w:szCs w:val="23"/>
        </w:rPr>
        <w:t>co</w:t>
      </w:r>
      <w:r w:rsidRPr="005D234B">
        <w:rPr>
          <w:rFonts w:ascii="Arial" w:eastAsia="Arial" w:hAnsi="Arial" w:cs="Arial"/>
          <w:spacing w:val="1"/>
          <w:sz w:val="23"/>
          <w:szCs w:val="23"/>
        </w:rPr>
        <w:t>m</w:t>
      </w:r>
      <w:r w:rsidRPr="005D234B">
        <w:rPr>
          <w:rFonts w:ascii="Arial" w:eastAsia="Arial" w:hAnsi="Arial" w:cs="Arial"/>
          <w:sz w:val="23"/>
          <w:szCs w:val="23"/>
        </w:rPr>
        <w:t>pe</w:t>
      </w:r>
      <w:r w:rsidRPr="005D234B">
        <w:rPr>
          <w:rFonts w:ascii="Arial" w:eastAsia="Arial" w:hAnsi="Arial" w:cs="Arial"/>
          <w:spacing w:val="1"/>
          <w:sz w:val="23"/>
          <w:szCs w:val="23"/>
        </w:rPr>
        <w:t>t</w:t>
      </w:r>
      <w:r w:rsidRPr="005D234B">
        <w:rPr>
          <w:rFonts w:ascii="Arial" w:eastAsia="Arial" w:hAnsi="Arial" w:cs="Arial"/>
          <w:sz w:val="23"/>
          <w:szCs w:val="23"/>
        </w:rPr>
        <w:t>e</w:t>
      </w:r>
      <w:r w:rsidRPr="005D234B">
        <w:rPr>
          <w:rFonts w:ascii="Arial" w:eastAsia="Arial" w:hAnsi="Arial" w:cs="Arial"/>
          <w:spacing w:val="-3"/>
          <w:sz w:val="23"/>
          <w:szCs w:val="23"/>
        </w:rPr>
        <w:t>n</w:t>
      </w:r>
      <w:r w:rsidRPr="005D234B">
        <w:rPr>
          <w:rFonts w:ascii="Arial" w:eastAsia="Arial" w:hAnsi="Arial" w:cs="Arial"/>
          <w:sz w:val="23"/>
          <w:szCs w:val="23"/>
        </w:rPr>
        <w:t>t</w:t>
      </w:r>
      <w:r w:rsidRPr="005D234B">
        <w:rPr>
          <w:rFonts w:ascii="Arial" w:eastAsia="Arial" w:hAnsi="Arial" w:cs="Arial"/>
          <w:spacing w:val="3"/>
          <w:sz w:val="23"/>
          <w:szCs w:val="23"/>
        </w:rPr>
        <w:t xml:space="preserve"> </w:t>
      </w:r>
      <w:r w:rsidRPr="005D234B">
        <w:rPr>
          <w:rFonts w:ascii="Arial" w:eastAsia="Arial" w:hAnsi="Arial" w:cs="Arial"/>
          <w:sz w:val="23"/>
          <w:szCs w:val="23"/>
        </w:rPr>
        <w:t>a</w:t>
      </w:r>
      <w:r w:rsidRPr="005D234B">
        <w:rPr>
          <w:rFonts w:ascii="Arial" w:eastAsia="Arial" w:hAnsi="Arial" w:cs="Arial"/>
          <w:spacing w:val="-3"/>
          <w:sz w:val="23"/>
          <w:szCs w:val="23"/>
        </w:rPr>
        <w:t>n</w:t>
      </w:r>
      <w:r w:rsidRPr="005D234B">
        <w:rPr>
          <w:rFonts w:ascii="Arial" w:eastAsia="Arial" w:hAnsi="Arial" w:cs="Arial"/>
          <w:sz w:val="23"/>
          <w:szCs w:val="23"/>
        </w:rPr>
        <w:t>d</w:t>
      </w:r>
      <w:r w:rsidRPr="005D234B">
        <w:rPr>
          <w:rFonts w:ascii="Arial" w:eastAsia="Arial" w:hAnsi="Arial" w:cs="Arial"/>
          <w:spacing w:val="1"/>
          <w:sz w:val="23"/>
          <w:szCs w:val="23"/>
        </w:rPr>
        <w:t xml:space="preserve"> </w:t>
      </w:r>
      <w:r w:rsidRPr="005D234B">
        <w:rPr>
          <w:rFonts w:ascii="Arial" w:eastAsia="Arial" w:hAnsi="Arial" w:cs="Arial"/>
          <w:spacing w:val="-3"/>
          <w:sz w:val="23"/>
          <w:szCs w:val="23"/>
        </w:rPr>
        <w:t>w</w:t>
      </w:r>
      <w:r w:rsidRPr="005D234B">
        <w:rPr>
          <w:rFonts w:ascii="Arial" w:eastAsia="Arial" w:hAnsi="Arial" w:cs="Arial"/>
          <w:sz w:val="23"/>
          <w:szCs w:val="23"/>
        </w:rPr>
        <w:t xml:space="preserve">ho </w:t>
      </w:r>
      <w:r w:rsidRPr="005D234B">
        <w:rPr>
          <w:rFonts w:ascii="Arial" w:eastAsia="Arial" w:hAnsi="Arial" w:cs="Arial"/>
          <w:spacing w:val="1"/>
          <w:sz w:val="23"/>
          <w:szCs w:val="23"/>
        </w:rPr>
        <w:t>m</w:t>
      </w:r>
      <w:r w:rsidRPr="005D234B">
        <w:rPr>
          <w:rFonts w:ascii="Arial" w:eastAsia="Arial" w:hAnsi="Arial" w:cs="Arial"/>
          <w:sz w:val="23"/>
          <w:szCs w:val="23"/>
        </w:rPr>
        <w:t>ay</w:t>
      </w:r>
      <w:r w:rsidRPr="005D234B">
        <w:rPr>
          <w:rFonts w:ascii="Arial" w:eastAsia="Arial" w:hAnsi="Arial" w:cs="Arial"/>
          <w:spacing w:val="-1"/>
          <w:sz w:val="23"/>
          <w:szCs w:val="23"/>
        </w:rPr>
        <w:t xml:space="preserve"> </w:t>
      </w:r>
      <w:r w:rsidRPr="005D234B">
        <w:rPr>
          <w:rFonts w:ascii="Arial" w:eastAsia="Arial" w:hAnsi="Arial" w:cs="Arial"/>
          <w:sz w:val="23"/>
          <w:szCs w:val="23"/>
        </w:rPr>
        <w:t>be</w:t>
      </w:r>
      <w:r w:rsidRPr="005D234B">
        <w:rPr>
          <w:rFonts w:ascii="Arial" w:eastAsia="Arial" w:hAnsi="Arial" w:cs="Arial"/>
          <w:spacing w:val="-1"/>
          <w:sz w:val="23"/>
          <w:szCs w:val="23"/>
        </w:rPr>
        <w:t xml:space="preserve"> </w:t>
      </w:r>
      <w:r w:rsidRPr="005D234B">
        <w:rPr>
          <w:rFonts w:ascii="Arial" w:eastAsia="Arial" w:hAnsi="Arial" w:cs="Arial"/>
          <w:spacing w:val="3"/>
          <w:sz w:val="23"/>
          <w:szCs w:val="23"/>
        </w:rPr>
        <w:t>f</w:t>
      </w:r>
      <w:r w:rsidRPr="005D234B">
        <w:rPr>
          <w:rFonts w:ascii="Arial" w:eastAsia="Arial" w:hAnsi="Arial" w:cs="Arial"/>
          <w:spacing w:val="-3"/>
          <w:sz w:val="23"/>
          <w:szCs w:val="23"/>
        </w:rPr>
        <w:t>a</w:t>
      </w:r>
      <w:r w:rsidRPr="005D234B">
        <w:rPr>
          <w:rFonts w:ascii="Arial" w:eastAsia="Arial" w:hAnsi="Arial" w:cs="Arial"/>
          <w:spacing w:val="1"/>
          <w:sz w:val="23"/>
          <w:szCs w:val="23"/>
        </w:rPr>
        <w:t>m</w:t>
      </w:r>
      <w:r w:rsidRPr="005D234B">
        <w:rPr>
          <w:rFonts w:ascii="Arial" w:eastAsia="Arial" w:hAnsi="Arial" w:cs="Arial"/>
          <w:sz w:val="23"/>
          <w:szCs w:val="23"/>
        </w:rPr>
        <w:t>iliar</w:t>
      </w:r>
      <w:r w:rsidRPr="005D234B">
        <w:rPr>
          <w:rFonts w:ascii="Arial" w:eastAsia="Arial" w:hAnsi="Arial" w:cs="Arial"/>
          <w:spacing w:val="2"/>
          <w:sz w:val="23"/>
          <w:szCs w:val="23"/>
        </w:rPr>
        <w:t xml:space="preserve"> </w:t>
      </w:r>
      <w:r w:rsidRPr="005D234B">
        <w:rPr>
          <w:rFonts w:ascii="Arial" w:eastAsia="Arial" w:hAnsi="Arial" w:cs="Arial"/>
          <w:spacing w:val="-3"/>
          <w:sz w:val="23"/>
          <w:szCs w:val="23"/>
        </w:rPr>
        <w:t>w</w:t>
      </w:r>
      <w:r w:rsidRPr="005D234B">
        <w:rPr>
          <w:rFonts w:ascii="Arial" w:eastAsia="Arial" w:hAnsi="Arial" w:cs="Arial"/>
          <w:spacing w:val="-1"/>
          <w:sz w:val="23"/>
          <w:szCs w:val="23"/>
        </w:rPr>
        <w:t>i</w:t>
      </w:r>
      <w:r w:rsidRPr="005D234B">
        <w:rPr>
          <w:rFonts w:ascii="Arial" w:eastAsia="Arial" w:hAnsi="Arial" w:cs="Arial"/>
          <w:spacing w:val="1"/>
          <w:sz w:val="23"/>
          <w:szCs w:val="23"/>
        </w:rPr>
        <w:t>t</w:t>
      </w:r>
      <w:r w:rsidRPr="005D234B">
        <w:rPr>
          <w:rFonts w:ascii="Arial" w:eastAsia="Arial" w:hAnsi="Arial" w:cs="Arial"/>
          <w:sz w:val="23"/>
          <w:szCs w:val="23"/>
        </w:rPr>
        <w:t>h</w:t>
      </w:r>
      <w:r w:rsidRPr="005D234B">
        <w:rPr>
          <w:rFonts w:ascii="Arial" w:eastAsia="Arial" w:hAnsi="Arial" w:cs="Arial"/>
          <w:spacing w:val="1"/>
          <w:sz w:val="23"/>
          <w:szCs w:val="23"/>
        </w:rPr>
        <w:t xml:space="preserve"> t</w:t>
      </w:r>
      <w:r w:rsidRPr="005D234B">
        <w:rPr>
          <w:rFonts w:ascii="Arial" w:eastAsia="Arial" w:hAnsi="Arial" w:cs="Arial"/>
          <w:sz w:val="23"/>
          <w:szCs w:val="23"/>
        </w:rPr>
        <w:t>he</w:t>
      </w:r>
      <w:r w:rsidRPr="005D234B">
        <w:rPr>
          <w:rFonts w:ascii="Arial" w:eastAsia="Arial" w:hAnsi="Arial" w:cs="Arial"/>
          <w:spacing w:val="-4"/>
          <w:sz w:val="23"/>
          <w:szCs w:val="23"/>
        </w:rPr>
        <w:t xml:space="preserve"> </w:t>
      </w:r>
      <w:r w:rsidRPr="005D234B">
        <w:rPr>
          <w:rFonts w:ascii="Arial" w:eastAsia="Arial" w:hAnsi="Arial" w:cs="Arial"/>
          <w:sz w:val="23"/>
          <w:szCs w:val="23"/>
        </w:rPr>
        <w:t>na</w:t>
      </w:r>
      <w:r w:rsidRPr="005D234B">
        <w:rPr>
          <w:rFonts w:ascii="Arial" w:eastAsia="Arial" w:hAnsi="Arial" w:cs="Arial"/>
          <w:spacing w:val="1"/>
          <w:sz w:val="23"/>
          <w:szCs w:val="23"/>
        </w:rPr>
        <w:t>t</w:t>
      </w:r>
      <w:r w:rsidRPr="005D234B">
        <w:rPr>
          <w:rFonts w:ascii="Arial" w:eastAsia="Arial" w:hAnsi="Arial" w:cs="Arial"/>
          <w:sz w:val="23"/>
          <w:szCs w:val="23"/>
        </w:rPr>
        <w:t>ional</w:t>
      </w:r>
      <w:r w:rsidRPr="005D234B">
        <w:rPr>
          <w:rFonts w:ascii="Arial" w:eastAsia="Arial" w:hAnsi="Arial" w:cs="Arial"/>
          <w:spacing w:val="1"/>
          <w:sz w:val="23"/>
          <w:szCs w:val="23"/>
        </w:rPr>
        <w:t xml:space="preserve"> </w:t>
      </w:r>
      <w:r w:rsidRPr="005D234B">
        <w:rPr>
          <w:rFonts w:ascii="Arial" w:eastAsia="Arial" w:hAnsi="Arial" w:cs="Arial"/>
          <w:sz w:val="23"/>
          <w:szCs w:val="23"/>
        </w:rPr>
        <w:t>occupa</w:t>
      </w:r>
      <w:r w:rsidRPr="005D234B">
        <w:rPr>
          <w:rFonts w:ascii="Arial" w:eastAsia="Arial" w:hAnsi="Arial" w:cs="Arial"/>
          <w:spacing w:val="1"/>
          <w:sz w:val="23"/>
          <w:szCs w:val="23"/>
        </w:rPr>
        <w:t>t</w:t>
      </w:r>
      <w:r w:rsidRPr="005D234B">
        <w:rPr>
          <w:rFonts w:ascii="Arial" w:eastAsia="Arial" w:hAnsi="Arial" w:cs="Arial"/>
          <w:sz w:val="23"/>
          <w:szCs w:val="23"/>
        </w:rPr>
        <w:t>ional</w:t>
      </w:r>
      <w:r w:rsidRPr="005D234B">
        <w:rPr>
          <w:rFonts w:ascii="Arial" w:eastAsia="Arial" w:hAnsi="Arial" w:cs="Arial"/>
          <w:spacing w:val="1"/>
          <w:sz w:val="23"/>
          <w:szCs w:val="23"/>
        </w:rPr>
        <w:t xml:space="preserve"> </w:t>
      </w:r>
      <w:r w:rsidRPr="005D234B">
        <w:rPr>
          <w:rFonts w:ascii="Arial" w:eastAsia="Arial" w:hAnsi="Arial" w:cs="Arial"/>
          <w:spacing w:val="-2"/>
          <w:sz w:val="23"/>
          <w:szCs w:val="23"/>
        </w:rPr>
        <w:t>s</w:t>
      </w:r>
      <w:r w:rsidRPr="005D234B">
        <w:rPr>
          <w:rFonts w:ascii="Arial" w:eastAsia="Arial" w:hAnsi="Arial" w:cs="Arial"/>
          <w:spacing w:val="1"/>
          <w:sz w:val="23"/>
          <w:szCs w:val="23"/>
        </w:rPr>
        <w:t>t</w:t>
      </w:r>
      <w:r w:rsidRPr="005D234B">
        <w:rPr>
          <w:rFonts w:ascii="Arial" w:eastAsia="Arial" w:hAnsi="Arial" w:cs="Arial"/>
          <w:spacing w:val="-3"/>
          <w:sz w:val="23"/>
          <w:szCs w:val="23"/>
        </w:rPr>
        <w:t>a</w:t>
      </w:r>
      <w:r w:rsidRPr="005D234B">
        <w:rPr>
          <w:rFonts w:ascii="Arial" w:eastAsia="Arial" w:hAnsi="Arial" w:cs="Arial"/>
          <w:sz w:val="23"/>
          <w:szCs w:val="23"/>
        </w:rPr>
        <w:t>nda</w:t>
      </w:r>
      <w:r w:rsidRPr="005D234B">
        <w:rPr>
          <w:rFonts w:ascii="Arial" w:eastAsia="Arial" w:hAnsi="Arial" w:cs="Arial"/>
          <w:spacing w:val="1"/>
          <w:sz w:val="23"/>
          <w:szCs w:val="23"/>
        </w:rPr>
        <w:t>r</w:t>
      </w:r>
      <w:r w:rsidRPr="005D234B">
        <w:rPr>
          <w:rFonts w:ascii="Arial" w:eastAsia="Arial" w:hAnsi="Arial" w:cs="Arial"/>
          <w:sz w:val="23"/>
          <w:szCs w:val="23"/>
        </w:rPr>
        <w:t>ds,</w:t>
      </w:r>
      <w:r w:rsidRPr="005D234B">
        <w:rPr>
          <w:rFonts w:ascii="Arial" w:eastAsia="Arial" w:hAnsi="Arial" w:cs="Arial"/>
          <w:spacing w:val="1"/>
          <w:sz w:val="23"/>
          <w:szCs w:val="23"/>
        </w:rPr>
        <w:t xml:space="preserve"> </w:t>
      </w:r>
      <w:r w:rsidRPr="005D234B">
        <w:rPr>
          <w:rFonts w:ascii="Arial" w:eastAsia="Arial" w:hAnsi="Arial" w:cs="Arial"/>
          <w:sz w:val="23"/>
          <w:szCs w:val="23"/>
        </w:rPr>
        <w:t>such</w:t>
      </w:r>
      <w:r w:rsidRPr="005D234B">
        <w:rPr>
          <w:rFonts w:ascii="Arial" w:eastAsia="Arial" w:hAnsi="Arial" w:cs="Arial"/>
          <w:spacing w:val="-1"/>
          <w:sz w:val="23"/>
          <w:szCs w:val="23"/>
        </w:rPr>
        <w:t xml:space="preserve"> </w:t>
      </w:r>
      <w:r w:rsidRPr="005D234B">
        <w:rPr>
          <w:rFonts w:ascii="Arial" w:eastAsia="Arial" w:hAnsi="Arial" w:cs="Arial"/>
          <w:sz w:val="23"/>
          <w:szCs w:val="23"/>
        </w:rPr>
        <w:t>as</w:t>
      </w:r>
      <w:r w:rsidRPr="005D234B">
        <w:rPr>
          <w:rFonts w:ascii="Arial" w:eastAsia="Arial" w:hAnsi="Arial" w:cs="Arial"/>
          <w:spacing w:val="-1"/>
          <w:sz w:val="23"/>
          <w:szCs w:val="23"/>
        </w:rPr>
        <w:t xml:space="preserve"> </w:t>
      </w:r>
      <w:r w:rsidRPr="005D234B">
        <w:rPr>
          <w:rFonts w:ascii="Arial" w:eastAsia="Arial" w:hAnsi="Arial" w:cs="Arial"/>
          <w:spacing w:val="1"/>
          <w:sz w:val="23"/>
          <w:szCs w:val="23"/>
        </w:rPr>
        <w:t>t</w:t>
      </w:r>
      <w:r w:rsidRPr="005D234B">
        <w:rPr>
          <w:rFonts w:ascii="Arial" w:eastAsia="Arial" w:hAnsi="Arial" w:cs="Arial"/>
          <w:sz w:val="23"/>
          <w:szCs w:val="23"/>
        </w:rPr>
        <w:t>he</w:t>
      </w:r>
      <w:r w:rsidRPr="005D234B">
        <w:rPr>
          <w:rFonts w:ascii="Arial" w:eastAsia="Arial" w:hAnsi="Arial" w:cs="Arial"/>
          <w:spacing w:val="-1"/>
          <w:sz w:val="23"/>
          <w:szCs w:val="23"/>
        </w:rPr>
        <w:t xml:space="preserve"> </w:t>
      </w:r>
      <w:r w:rsidRPr="005D234B">
        <w:rPr>
          <w:rFonts w:ascii="Arial" w:eastAsia="Arial" w:hAnsi="Arial" w:cs="Arial"/>
          <w:sz w:val="23"/>
          <w:szCs w:val="23"/>
        </w:rPr>
        <w:t>ca</w:t>
      </w:r>
      <w:r w:rsidRPr="005D234B">
        <w:rPr>
          <w:rFonts w:ascii="Arial" w:eastAsia="Arial" w:hAnsi="Arial" w:cs="Arial"/>
          <w:spacing w:val="-3"/>
          <w:sz w:val="23"/>
          <w:szCs w:val="23"/>
        </w:rPr>
        <w:t>n</w:t>
      </w:r>
      <w:r w:rsidRPr="005D234B">
        <w:rPr>
          <w:rFonts w:ascii="Arial" w:eastAsia="Arial" w:hAnsi="Arial" w:cs="Arial"/>
          <w:sz w:val="23"/>
          <w:szCs w:val="23"/>
        </w:rPr>
        <w:t>dida</w:t>
      </w:r>
      <w:r w:rsidRPr="005D234B">
        <w:rPr>
          <w:rFonts w:ascii="Arial" w:eastAsia="Arial" w:hAnsi="Arial" w:cs="Arial"/>
          <w:spacing w:val="1"/>
          <w:sz w:val="23"/>
          <w:szCs w:val="23"/>
        </w:rPr>
        <w:t>t</w:t>
      </w:r>
      <w:r w:rsidRPr="005D234B">
        <w:rPr>
          <w:rFonts w:ascii="Arial" w:eastAsia="Arial" w:hAnsi="Arial" w:cs="Arial"/>
          <w:sz w:val="23"/>
          <w:szCs w:val="23"/>
        </w:rPr>
        <w:t>e’s</w:t>
      </w:r>
      <w:r w:rsidRPr="005D234B">
        <w:rPr>
          <w:rFonts w:ascii="Arial" w:eastAsia="Arial" w:hAnsi="Arial" w:cs="Arial"/>
          <w:spacing w:val="1"/>
          <w:sz w:val="23"/>
          <w:szCs w:val="23"/>
        </w:rPr>
        <w:t xml:space="preserve"> </w:t>
      </w:r>
      <w:r w:rsidRPr="005D234B">
        <w:rPr>
          <w:rFonts w:ascii="Arial" w:eastAsia="Arial" w:hAnsi="Arial" w:cs="Arial"/>
          <w:sz w:val="23"/>
          <w:szCs w:val="23"/>
        </w:rPr>
        <w:t>line</w:t>
      </w:r>
      <w:r w:rsidRPr="005D234B">
        <w:rPr>
          <w:rFonts w:ascii="Arial" w:eastAsia="Arial" w:hAnsi="Arial" w:cs="Arial"/>
          <w:spacing w:val="1"/>
          <w:sz w:val="23"/>
          <w:szCs w:val="23"/>
        </w:rPr>
        <w:t xml:space="preserve"> m</w:t>
      </w:r>
      <w:r w:rsidRPr="005D234B">
        <w:rPr>
          <w:rFonts w:ascii="Arial" w:eastAsia="Arial" w:hAnsi="Arial" w:cs="Arial"/>
          <w:sz w:val="23"/>
          <w:szCs w:val="23"/>
        </w:rPr>
        <w:t>an</w:t>
      </w:r>
      <w:r w:rsidRPr="005D234B">
        <w:rPr>
          <w:rFonts w:ascii="Arial" w:eastAsia="Arial" w:hAnsi="Arial" w:cs="Arial"/>
          <w:spacing w:val="-3"/>
          <w:sz w:val="23"/>
          <w:szCs w:val="23"/>
        </w:rPr>
        <w:t>a</w:t>
      </w:r>
      <w:r w:rsidRPr="005D234B">
        <w:rPr>
          <w:rFonts w:ascii="Arial" w:eastAsia="Arial" w:hAnsi="Arial" w:cs="Arial"/>
          <w:spacing w:val="2"/>
          <w:sz w:val="23"/>
          <w:szCs w:val="23"/>
        </w:rPr>
        <w:t>g</w:t>
      </w:r>
      <w:r w:rsidRPr="005D234B">
        <w:rPr>
          <w:rFonts w:ascii="Arial" w:eastAsia="Arial" w:hAnsi="Arial" w:cs="Arial"/>
          <w:spacing w:val="-3"/>
          <w:sz w:val="23"/>
          <w:szCs w:val="23"/>
        </w:rPr>
        <w:t>e</w:t>
      </w:r>
      <w:r w:rsidRPr="005D234B">
        <w:rPr>
          <w:rFonts w:ascii="Arial" w:eastAsia="Arial" w:hAnsi="Arial" w:cs="Arial"/>
          <w:spacing w:val="1"/>
          <w:sz w:val="23"/>
          <w:szCs w:val="23"/>
        </w:rPr>
        <w:t>r</w:t>
      </w:r>
      <w:r w:rsidRPr="005D234B">
        <w:rPr>
          <w:rFonts w:ascii="Arial" w:eastAsia="Arial" w:hAnsi="Arial" w:cs="Arial"/>
          <w:sz w:val="23"/>
          <w:szCs w:val="23"/>
        </w:rPr>
        <w:t xml:space="preserve">. </w:t>
      </w:r>
      <w:r w:rsidRPr="005D234B">
        <w:rPr>
          <w:rFonts w:ascii="Arial" w:eastAsia="Arial" w:hAnsi="Arial" w:cs="Arial"/>
          <w:spacing w:val="2"/>
          <w:sz w:val="23"/>
          <w:szCs w:val="23"/>
        </w:rPr>
        <w:t>T</w:t>
      </w:r>
      <w:r w:rsidRPr="005D234B">
        <w:rPr>
          <w:rFonts w:ascii="Arial" w:eastAsia="Arial" w:hAnsi="Arial" w:cs="Arial"/>
          <w:sz w:val="23"/>
          <w:szCs w:val="23"/>
        </w:rPr>
        <w:t>hey</w:t>
      </w:r>
      <w:r w:rsidRPr="005D234B">
        <w:rPr>
          <w:rFonts w:ascii="Arial" w:eastAsia="Arial" w:hAnsi="Arial" w:cs="Arial"/>
          <w:spacing w:val="-1"/>
          <w:sz w:val="23"/>
          <w:szCs w:val="23"/>
        </w:rPr>
        <w:t xml:space="preserve"> </w:t>
      </w:r>
      <w:r w:rsidRPr="005D234B">
        <w:rPr>
          <w:rFonts w:ascii="Arial" w:eastAsia="Arial" w:hAnsi="Arial" w:cs="Arial"/>
          <w:spacing w:val="1"/>
          <w:sz w:val="23"/>
          <w:szCs w:val="23"/>
        </w:rPr>
        <w:t>m</w:t>
      </w:r>
      <w:r w:rsidRPr="005D234B">
        <w:rPr>
          <w:rFonts w:ascii="Arial" w:eastAsia="Arial" w:hAnsi="Arial" w:cs="Arial"/>
          <w:sz w:val="23"/>
          <w:szCs w:val="23"/>
        </w:rPr>
        <w:t>ay</w:t>
      </w:r>
      <w:r w:rsidRPr="005D234B">
        <w:rPr>
          <w:rFonts w:ascii="Arial" w:eastAsia="Arial" w:hAnsi="Arial" w:cs="Arial"/>
          <w:spacing w:val="-1"/>
          <w:sz w:val="23"/>
          <w:szCs w:val="23"/>
        </w:rPr>
        <w:t xml:space="preserve"> </w:t>
      </w:r>
      <w:r w:rsidRPr="005D234B">
        <w:rPr>
          <w:rFonts w:ascii="Arial" w:eastAsia="Arial" w:hAnsi="Arial" w:cs="Arial"/>
          <w:sz w:val="23"/>
          <w:szCs w:val="23"/>
        </w:rPr>
        <w:t>also</w:t>
      </w:r>
      <w:r w:rsidRPr="005D234B">
        <w:rPr>
          <w:rFonts w:ascii="Arial" w:eastAsia="Arial" w:hAnsi="Arial" w:cs="Arial"/>
          <w:spacing w:val="1"/>
          <w:sz w:val="23"/>
          <w:szCs w:val="23"/>
        </w:rPr>
        <w:t xml:space="preserve"> </w:t>
      </w:r>
      <w:r w:rsidRPr="005D234B">
        <w:rPr>
          <w:rFonts w:ascii="Arial" w:eastAsia="Arial" w:hAnsi="Arial" w:cs="Arial"/>
          <w:sz w:val="23"/>
          <w:szCs w:val="23"/>
        </w:rPr>
        <w:t>be</w:t>
      </w:r>
      <w:r w:rsidRPr="005D234B">
        <w:rPr>
          <w:rFonts w:ascii="Arial" w:eastAsia="Arial" w:hAnsi="Arial" w:cs="Arial"/>
          <w:spacing w:val="-1"/>
          <w:sz w:val="23"/>
          <w:szCs w:val="23"/>
        </w:rPr>
        <w:t xml:space="preserve"> </w:t>
      </w:r>
      <w:r w:rsidRPr="005D234B">
        <w:rPr>
          <w:rFonts w:ascii="Arial" w:eastAsia="Arial" w:hAnsi="Arial" w:cs="Arial"/>
          <w:sz w:val="23"/>
          <w:szCs w:val="23"/>
        </w:rPr>
        <w:t>o</w:t>
      </w:r>
      <w:r w:rsidRPr="005D234B">
        <w:rPr>
          <w:rFonts w:ascii="Arial" w:eastAsia="Arial" w:hAnsi="Arial" w:cs="Arial"/>
          <w:spacing w:val="-3"/>
          <w:sz w:val="23"/>
          <w:szCs w:val="23"/>
        </w:rPr>
        <w:t>b</w:t>
      </w:r>
      <w:r w:rsidRPr="005D234B">
        <w:rPr>
          <w:rFonts w:ascii="Arial" w:eastAsia="Arial" w:hAnsi="Arial" w:cs="Arial"/>
          <w:spacing w:val="1"/>
          <w:sz w:val="23"/>
          <w:szCs w:val="23"/>
        </w:rPr>
        <w:t>t</w:t>
      </w:r>
      <w:r w:rsidRPr="005D234B">
        <w:rPr>
          <w:rFonts w:ascii="Arial" w:eastAsia="Arial" w:hAnsi="Arial" w:cs="Arial"/>
          <w:sz w:val="23"/>
          <w:szCs w:val="23"/>
        </w:rPr>
        <w:t>ained</w:t>
      </w:r>
      <w:r w:rsidRPr="005D234B">
        <w:rPr>
          <w:rFonts w:ascii="Arial" w:eastAsia="Arial" w:hAnsi="Arial" w:cs="Arial"/>
          <w:spacing w:val="-1"/>
          <w:sz w:val="23"/>
          <w:szCs w:val="23"/>
        </w:rPr>
        <w:t xml:space="preserve"> </w:t>
      </w:r>
      <w:r w:rsidRPr="005D234B">
        <w:rPr>
          <w:rFonts w:ascii="Arial" w:eastAsia="Arial" w:hAnsi="Arial" w:cs="Arial"/>
          <w:spacing w:val="1"/>
          <w:sz w:val="23"/>
          <w:szCs w:val="23"/>
        </w:rPr>
        <w:t>fr</w:t>
      </w:r>
      <w:r w:rsidRPr="005D234B">
        <w:rPr>
          <w:rFonts w:ascii="Arial" w:eastAsia="Arial" w:hAnsi="Arial" w:cs="Arial"/>
          <w:sz w:val="23"/>
          <w:szCs w:val="23"/>
        </w:rPr>
        <w:t>om people</w:t>
      </w:r>
      <w:r w:rsidRPr="005D234B">
        <w:rPr>
          <w:rFonts w:ascii="Arial" w:eastAsia="Arial" w:hAnsi="Arial" w:cs="Arial"/>
          <w:spacing w:val="1"/>
          <w:sz w:val="23"/>
          <w:szCs w:val="23"/>
        </w:rPr>
        <w:t xml:space="preserve"> </w:t>
      </w:r>
      <w:r w:rsidRPr="005D234B">
        <w:rPr>
          <w:rFonts w:ascii="Arial" w:eastAsia="Arial" w:hAnsi="Arial" w:cs="Arial"/>
          <w:spacing w:val="-3"/>
          <w:sz w:val="23"/>
          <w:szCs w:val="23"/>
        </w:rPr>
        <w:t>w</w:t>
      </w:r>
      <w:r w:rsidRPr="005D234B">
        <w:rPr>
          <w:rFonts w:ascii="Arial" w:eastAsia="Arial" w:hAnsi="Arial" w:cs="Arial"/>
          <w:sz w:val="23"/>
          <w:szCs w:val="23"/>
        </w:rPr>
        <w:t>ho</w:t>
      </w:r>
      <w:r w:rsidRPr="005D234B">
        <w:rPr>
          <w:rFonts w:ascii="Arial" w:eastAsia="Arial" w:hAnsi="Arial" w:cs="Arial"/>
          <w:spacing w:val="1"/>
          <w:sz w:val="23"/>
          <w:szCs w:val="23"/>
        </w:rPr>
        <w:t xml:space="preserve"> </w:t>
      </w:r>
      <w:r w:rsidRPr="005D234B">
        <w:rPr>
          <w:rFonts w:ascii="Arial" w:eastAsia="Arial" w:hAnsi="Arial" w:cs="Arial"/>
          <w:sz w:val="23"/>
          <w:szCs w:val="23"/>
        </w:rPr>
        <w:t>a</w:t>
      </w:r>
      <w:r w:rsidRPr="005D234B">
        <w:rPr>
          <w:rFonts w:ascii="Arial" w:eastAsia="Arial" w:hAnsi="Arial" w:cs="Arial"/>
          <w:spacing w:val="1"/>
          <w:sz w:val="23"/>
          <w:szCs w:val="23"/>
        </w:rPr>
        <w:t>r</w:t>
      </w:r>
      <w:r w:rsidRPr="005D234B">
        <w:rPr>
          <w:rFonts w:ascii="Arial" w:eastAsia="Arial" w:hAnsi="Arial" w:cs="Arial"/>
          <w:sz w:val="23"/>
          <w:szCs w:val="23"/>
        </w:rPr>
        <w:t>e</w:t>
      </w:r>
      <w:r w:rsidRPr="005D234B">
        <w:rPr>
          <w:rFonts w:ascii="Arial" w:eastAsia="Arial" w:hAnsi="Arial" w:cs="Arial"/>
          <w:spacing w:val="-1"/>
          <w:sz w:val="23"/>
          <w:szCs w:val="23"/>
        </w:rPr>
        <w:t xml:space="preserve"> </w:t>
      </w:r>
      <w:r w:rsidRPr="005D234B">
        <w:rPr>
          <w:rFonts w:ascii="Arial" w:eastAsia="Arial" w:hAnsi="Arial" w:cs="Arial"/>
          <w:sz w:val="23"/>
          <w:szCs w:val="23"/>
        </w:rPr>
        <w:t>not</w:t>
      </w:r>
      <w:r w:rsidRPr="005D234B">
        <w:rPr>
          <w:rFonts w:ascii="Arial" w:eastAsia="Arial" w:hAnsi="Arial" w:cs="Arial"/>
          <w:spacing w:val="3"/>
          <w:sz w:val="23"/>
          <w:szCs w:val="23"/>
        </w:rPr>
        <w:t xml:space="preserve"> </w:t>
      </w:r>
      <w:r w:rsidRPr="005D234B">
        <w:rPr>
          <w:rFonts w:ascii="Arial" w:eastAsia="Arial" w:hAnsi="Arial" w:cs="Arial"/>
          <w:sz w:val="23"/>
          <w:szCs w:val="23"/>
        </w:rPr>
        <w:t>occup</w:t>
      </w:r>
      <w:r w:rsidRPr="005D234B">
        <w:rPr>
          <w:rFonts w:ascii="Arial" w:eastAsia="Arial" w:hAnsi="Arial" w:cs="Arial"/>
          <w:spacing w:val="-3"/>
          <w:sz w:val="23"/>
          <w:szCs w:val="23"/>
        </w:rPr>
        <w:t>a</w:t>
      </w:r>
      <w:r w:rsidRPr="005D234B">
        <w:rPr>
          <w:rFonts w:ascii="Arial" w:eastAsia="Arial" w:hAnsi="Arial" w:cs="Arial"/>
          <w:spacing w:val="1"/>
          <w:sz w:val="23"/>
          <w:szCs w:val="23"/>
        </w:rPr>
        <w:t>t</w:t>
      </w:r>
      <w:r w:rsidRPr="005D234B">
        <w:rPr>
          <w:rFonts w:ascii="Arial" w:eastAsia="Arial" w:hAnsi="Arial" w:cs="Arial"/>
          <w:spacing w:val="-1"/>
          <w:sz w:val="23"/>
          <w:szCs w:val="23"/>
        </w:rPr>
        <w:t>i</w:t>
      </w:r>
      <w:r w:rsidRPr="005D234B">
        <w:rPr>
          <w:rFonts w:ascii="Arial" w:eastAsia="Arial" w:hAnsi="Arial" w:cs="Arial"/>
          <w:sz w:val="23"/>
          <w:szCs w:val="23"/>
        </w:rPr>
        <w:t>onally</w:t>
      </w:r>
      <w:r w:rsidRPr="005D234B">
        <w:rPr>
          <w:rFonts w:ascii="Arial" w:eastAsia="Arial" w:hAnsi="Arial" w:cs="Arial"/>
          <w:spacing w:val="-1"/>
          <w:sz w:val="23"/>
          <w:szCs w:val="23"/>
        </w:rPr>
        <w:t xml:space="preserve"> </w:t>
      </w:r>
      <w:r w:rsidRPr="005D234B">
        <w:rPr>
          <w:rFonts w:ascii="Arial" w:eastAsia="Arial" w:hAnsi="Arial" w:cs="Arial"/>
          <w:sz w:val="23"/>
          <w:szCs w:val="23"/>
        </w:rPr>
        <w:t>co</w:t>
      </w:r>
      <w:r w:rsidRPr="005D234B">
        <w:rPr>
          <w:rFonts w:ascii="Arial" w:eastAsia="Arial" w:hAnsi="Arial" w:cs="Arial"/>
          <w:spacing w:val="1"/>
          <w:sz w:val="23"/>
          <w:szCs w:val="23"/>
        </w:rPr>
        <w:t>m</w:t>
      </w:r>
      <w:r w:rsidRPr="005D234B">
        <w:rPr>
          <w:rFonts w:ascii="Arial" w:eastAsia="Arial" w:hAnsi="Arial" w:cs="Arial"/>
          <w:sz w:val="23"/>
          <w:szCs w:val="23"/>
        </w:rPr>
        <w:t>pe</w:t>
      </w:r>
      <w:r w:rsidRPr="005D234B">
        <w:rPr>
          <w:rFonts w:ascii="Arial" w:eastAsia="Arial" w:hAnsi="Arial" w:cs="Arial"/>
          <w:spacing w:val="1"/>
          <w:sz w:val="23"/>
          <w:szCs w:val="23"/>
        </w:rPr>
        <w:t>t</w:t>
      </w:r>
      <w:r w:rsidRPr="005D234B">
        <w:rPr>
          <w:rFonts w:ascii="Arial" w:eastAsia="Arial" w:hAnsi="Arial" w:cs="Arial"/>
          <w:sz w:val="23"/>
          <w:szCs w:val="23"/>
        </w:rPr>
        <w:t>ent,</w:t>
      </w:r>
      <w:r w:rsidRPr="005D234B">
        <w:rPr>
          <w:rFonts w:ascii="Arial" w:eastAsia="Arial" w:hAnsi="Arial" w:cs="Arial"/>
          <w:spacing w:val="3"/>
          <w:sz w:val="23"/>
          <w:szCs w:val="23"/>
        </w:rPr>
        <w:t xml:space="preserve"> </w:t>
      </w:r>
      <w:r w:rsidRPr="005D234B">
        <w:rPr>
          <w:rFonts w:ascii="Arial" w:eastAsia="Arial" w:hAnsi="Arial" w:cs="Arial"/>
          <w:sz w:val="23"/>
          <w:szCs w:val="23"/>
        </w:rPr>
        <w:t>and</w:t>
      </w:r>
      <w:r w:rsidRPr="005D234B">
        <w:rPr>
          <w:rFonts w:ascii="Arial" w:eastAsia="Arial" w:hAnsi="Arial" w:cs="Arial"/>
          <w:spacing w:val="-1"/>
          <w:sz w:val="23"/>
          <w:szCs w:val="23"/>
        </w:rPr>
        <w:t xml:space="preserve"> </w:t>
      </w:r>
      <w:r w:rsidRPr="005D234B">
        <w:rPr>
          <w:rFonts w:ascii="Arial" w:eastAsia="Arial" w:hAnsi="Arial" w:cs="Arial"/>
          <w:sz w:val="23"/>
          <w:szCs w:val="23"/>
        </w:rPr>
        <w:t>do</w:t>
      </w:r>
      <w:r w:rsidRPr="005D234B">
        <w:rPr>
          <w:rFonts w:ascii="Arial" w:eastAsia="Arial" w:hAnsi="Arial" w:cs="Arial"/>
          <w:spacing w:val="1"/>
          <w:sz w:val="23"/>
          <w:szCs w:val="23"/>
        </w:rPr>
        <w:t xml:space="preserve"> </w:t>
      </w:r>
      <w:r w:rsidRPr="005D234B">
        <w:rPr>
          <w:rFonts w:ascii="Arial" w:eastAsia="Arial" w:hAnsi="Arial" w:cs="Arial"/>
          <w:sz w:val="23"/>
          <w:szCs w:val="23"/>
        </w:rPr>
        <w:t>n</w:t>
      </w:r>
      <w:r w:rsidRPr="005D234B">
        <w:rPr>
          <w:rFonts w:ascii="Arial" w:eastAsia="Arial" w:hAnsi="Arial" w:cs="Arial"/>
          <w:spacing w:val="-3"/>
          <w:sz w:val="23"/>
          <w:szCs w:val="23"/>
        </w:rPr>
        <w:t>o</w:t>
      </w:r>
      <w:r w:rsidRPr="005D234B">
        <w:rPr>
          <w:rFonts w:ascii="Arial" w:eastAsia="Arial" w:hAnsi="Arial" w:cs="Arial"/>
          <w:sz w:val="23"/>
          <w:szCs w:val="23"/>
        </w:rPr>
        <w:t>t</w:t>
      </w:r>
      <w:r w:rsidRPr="005D234B">
        <w:rPr>
          <w:rFonts w:ascii="Arial" w:eastAsia="Arial" w:hAnsi="Arial" w:cs="Arial"/>
          <w:spacing w:val="3"/>
          <w:sz w:val="23"/>
          <w:szCs w:val="23"/>
        </w:rPr>
        <w:t xml:space="preserve"> </w:t>
      </w:r>
      <w:r w:rsidRPr="005D234B">
        <w:rPr>
          <w:rFonts w:ascii="Arial" w:eastAsia="Arial" w:hAnsi="Arial" w:cs="Arial"/>
          <w:sz w:val="23"/>
          <w:szCs w:val="23"/>
        </w:rPr>
        <w:t>ha</w:t>
      </w:r>
      <w:r w:rsidRPr="005D234B">
        <w:rPr>
          <w:rFonts w:ascii="Arial" w:eastAsia="Arial" w:hAnsi="Arial" w:cs="Arial"/>
          <w:spacing w:val="-2"/>
          <w:sz w:val="23"/>
          <w:szCs w:val="23"/>
        </w:rPr>
        <w:t>v</w:t>
      </w:r>
      <w:r w:rsidRPr="005D234B">
        <w:rPr>
          <w:rFonts w:ascii="Arial" w:eastAsia="Arial" w:hAnsi="Arial" w:cs="Arial"/>
          <w:sz w:val="23"/>
          <w:szCs w:val="23"/>
        </w:rPr>
        <w:t>e</w:t>
      </w:r>
      <w:r w:rsidRPr="005D234B">
        <w:rPr>
          <w:rFonts w:ascii="Arial" w:eastAsia="Arial" w:hAnsi="Arial" w:cs="Arial"/>
          <w:spacing w:val="1"/>
          <w:sz w:val="23"/>
          <w:szCs w:val="23"/>
        </w:rPr>
        <w:t xml:space="preserve"> </w:t>
      </w:r>
      <w:r w:rsidRPr="005D234B">
        <w:rPr>
          <w:rFonts w:ascii="Arial" w:eastAsia="Arial" w:hAnsi="Arial" w:cs="Arial"/>
          <w:sz w:val="23"/>
          <w:szCs w:val="23"/>
        </w:rPr>
        <w:t xml:space="preserve">a </w:t>
      </w:r>
      <w:r w:rsidRPr="005D234B">
        <w:rPr>
          <w:rFonts w:ascii="Arial" w:eastAsia="Arial" w:hAnsi="Arial" w:cs="Arial"/>
          <w:spacing w:val="2"/>
          <w:sz w:val="23"/>
          <w:szCs w:val="23"/>
        </w:rPr>
        <w:t>k</w:t>
      </w:r>
      <w:r w:rsidRPr="005D234B">
        <w:rPr>
          <w:rFonts w:ascii="Arial" w:eastAsia="Arial" w:hAnsi="Arial" w:cs="Arial"/>
          <w:sz w:val="23"/>
          <w:szCs w:val="23"/>
        </w:rPr>
        <w:t>no</w:t>
      </w:r>
      <w:r w:rsidRPr="005D234B">
        <w:rPr>
          <w:rFonts w:ascii="Arial" w:eastAsia="Arial" w:hAnsi="Arial" w:cs="Arial"/>
          <w:spacing w:val="-4"/>
          <w:sz w:val="23"/>
          <w:szCs w:val="23"/>
        </w:rPr>
        <w:t>w</w:t>
      </w:r>
      <w:r w:rsidRPr="005D234B">
        <w:rPr>
          <w:rFonts w:ascii="Arial" w:eastAsia="Arial" w:hAnsi="Arial" w:cs="Arial"/>
          <w:sz w:val="23"/>
          <w:szCs w:val="23"/>
        </w:rPr>
        <w:t>led</w:t>
      </w:r>
      <w:r w:rsidRPr="005D234B">
        <w:rPr>
          <w:rFonts w:ascii="Arial" w:eastAsia="Arial" w:hAnsi="Arial" w:cs="Arial"/>
          <w:spacing w:val="2"/>
          <w:sz w:val="23"/>
          <w:szCs w:val="23"/>
        </w:rPr>
        <w:t>g</w:t>
      </w:r>
      <w:r w:rsidRPr="005D234B">
        <w:rPr>
          <w:rFonts w:ascii="Arial" w:eastAsia="Arial" w:hAnsi="Arial" w:cs="Arial"/>
          <w:sz w:val="23"/>
          <w:szCs w:val="23"/>
        </w:rPr>
        <w:t>e</w:t>
      </w:r>
      <w:r w:rsidRPr="005D234B">
        <w:rPr>
          <w:rFonts w:ascii="Arial" w:eastAsia="Arial" w:hAnsi="Arial" w:cs="Arial"/>
          <w:spacing w:val="1"/>
          <w:sz w:val="23"/>
          <w:szCs w:val="23"/>
        </w:rPr>
        <w:t xml:space="preserve"> </w:t>
      </w:r>
      <w:r w:rsidRPr="005D234B">
        <w:rPr>
          <w:rFonts w:ascii="Arial" w:eastAsia="Arial" w:hAnsi="Arial" w:cs="Arial"/>
          <w:spacing w:val="-3"/>
          <w:sz w:val="23"/>
          <w:szCs w:val="23"/>
        </w:rPr>
        <w:t>o</w:t>
      </w:r>
      <w:r w:rsidRPr="005D234B">
        <w:rPr>
          <w:rFonts w:ascii="Arial" w:eastAsia="Arial" w:hAnsi="Arial" w:cs="Arial"/>
          <w:sz w:val="23"/>
          <w:szCs w:val="23"/>
        </w:rPr>
        <w:t xml:space="preserve">f </w:t>
      </w:r>
      <w:r w:rsidRPr="005D234B">
        <w:rPr>
          <w:rFonts w:ascii="Arial" w:eastAsia="Arial" w:hAnsi="Arial" w:cs="Arial"/>
          <w:spacing w:val="1"/>
          <w:sz w:val="23"/>
          <w:szCs w:val="23"/>
        </w:rPr>
        <w:t>t</w:t>
      </w:r>
      <w:r w:rsidRPr="005D234B">
        <w:rPr>
          <w:rFonts w:ascii="Arial" w:eastAsia="Arial" w:hAnsi="Arial" w:cs="Arial"/>
          <w:sz w:val="23"/>
          <w:szCs w:val="23"/>
        </w:rPr>
        <w:t>he</w:t>
      </w:r>
      <w:r w:rsidRPr="005D234B">
        <w:rPr>
          <w:rFonts w:ascii="Arial" w:eastAsia="Arial" w:hAnsi="Arial" w:cs="Arial"/>
          <w:spacing w:val="1"/>
          <w:sz w:val="23"/>
          <w:szCs w:val="23"/>
        </w:rPr>
        <w:t xml:space="preserve"> </w:t>
      </w:r>
      <w:r w:rsidRPr="005D234B">
        <w:rPr>
          <w:rFonts w:ascii="Arial" w:eastAsia="Arial" w:hAnsi="Arial" w:cs="Arial"/>
          <w:sz w:val="23"/>
          <w:szCs w:val="23"/>
        </w:rPr>
        <w:t>n</w:t>
      </w:r>
      <w:r w:rsidRPr="005D234B">
        <w:rPr>
          <w:rFonts w:ascii="Arial" w:eastAsia="Arial" w:hAnsi="Arial" w:cs="Arial"/>
          <w:spacing w:val="-3"/>
          <w:sz w:val="23"/>
          <w:szCs w:val="23"/>
        </w:rPr>
        <w:t>a</w:t>
      </w:r>
      <w:r w:rsidRPr="005D234B">
        <w:rPr>
          <w:rFonts w:ascii="Arial" w:eastAsia="Arial" w:hAnsi="Arial" w:cs="Arial"/>
          <w:spacing w:val="1"/>
          <w:sz w:val="23"/>
          <w:szCs w:val="23"/>
        </w:rPr>
        <w:t>t</w:t>
      </w:r>
      <w:r w:rsidRPr="005D234B">
        <w:rPr>
          <w:rFonts w:ascii="Arial" w:eastAsia="Arial" w:hAnsi="Arial" w:cs="Arial"/>
          <w:spacing w:val="-1"/>
          <w:sz w:val="23"/>
          <w:szCs w:val="23"/>
        </w:rPr>
        <w:t>i</w:t>
      </w:r>
      <w:r w:rsidRPr="005D234B">
        <w:rPr>
          <w:rFonts w:ascii="Arial" w:eastAsia="Arial" w:hAnsi="Arial" w:cs="Arial"/>
          <w:sz w:val="23"/>
          <w:szCs w:val="23"/>
        </w:rPr>
        <w:t>on</w:t>
      </w:r>
      <w:r w:rsidRPr="005D234B">
        <w:rPr>
          <w:rFonts w:ascii="Arial" w:eastAsia="Arial" w:hAnsi="Arial" w:cs="Arial"/>
          <w:spacing w:val="-3"/>
          <w:sz w:val="23"/>
          <w:szCs w:val="23"/>
        </w:rPr>
        <w:t>a</w:t>
      </w:r>
      <w:r w:rsidRPr="005D234B">
        <w:rPr>
          <w:rFonts w:ascii="Arial" w:eastAsia="Arial" w:hAnsi="Arial" w:cs="Arial"/>
          <w:sz w:val="23"/>
          <w:szCs w:val="23"/>
        </w:rPr>
        <w:t>l</w:t>
      </w:r>
      <w:r w:rsidRPr="005D234B">
        <w:rPr>
          <w:rFonts w:ascii="Arial" w:eastAsia="Arial" w:hAnsi="Arial" w:cs="Arial"/>
          <w:spacing w:val="1"/>
          <w:sz w:val="23"/>
          <w:szCs w:val="23"/>
        </w:rPr>
        <w:t xml:space="preserve"> </w:t>
      </w:r>
      <w:r w:rsidRPr="005D234B">
        <w:rPr>
          <w:rFonts w:ascii="Arial" w:eastAsia="Arial" w:hAnsi="Arial" w:cs="Arial"/>
          <w:sz w:val="23"/>
          <w:szCs w:val="23"/>
        </w:rPr>
        <w:t>occupa</w:t>
      </w:r>
      <w:r w:rsidRPr="005D234B">
        <w:rPr>
          <w:rFonts w:ascii="Arial" w:eastAsia="Arial" w:hAnsi="Arial" w:cs="Arial"/>
          <w:spacing w:val="1"/>
          <w:sz w:val="23"/>
          <w:szCs w:val="23"/>
        </w:rPr>
        <w:t>t</w:t>
      </w:r>
      <w:r w:rsidRPr="005D234B">
        <w:rPr>
          <w:rFonts w:ascii="Arial" w:eastAsia="Arial" w:hAnsi="Arial" w:cs="Arial"/>
          <w:sz w:val="23"/>
          <w:szCs w:val="23"/>
        </w:rPr>
        <w:t>ional</w:t>
      </w:r>
      <w:r w:rsidRPr="005D234B">
        <w:rPr>
          <w:rFonts w:ascii="Arial" w:eastAsia="Arial" w:hAnsi="Arial" w:cs="Arial"/>
          <w:spacing w:val="1"/>
          <w:sz w:val="23"/>
          <w:szCs w:val="23"/>
        </w:rPr>
        <w:t xml:space="preserve"> </w:t>
      </w:r>
      <w:r w:rsidRPr="005D234B">
        <w:rPr>
          <w:rFonts w:ascii="Arial" w:eastAsia="Arial" w:hAnsi="Arial" w:cs="Arial"/>
          <w:spacing w:val="-2"/>
          <w:sz w:val="23"/>
          <w:szCs w:val="23"/>
        </w:rPr>
        <w:t>s</w:t>
      </w:r>
      <w:r w:rsidRPr="005D234B">
        <w:rPr>
          <w:rFonts w:ascii="Arial" w:eastAsia="Arial" w:hAnsi="Arial" w:cs="Arial"/>
          <w:spacing w:val="1"/>
          <w:sz w:val="23"/>
          <w:szCs w:val="23"/>
        </w:rPr>
        <w:t>t</w:t>
      </w:r>
      <w:r w:rsidRPr="005D234B">
        <w:rPr>
          <w:rFonts w:ascii="Arial" w:eastAsia="Arial" w:hAnsi="Arial" w:cs="Arial"/>
          <w:sz w:val="23"/>
          <w:szCs w:val="23"/>
        </w:rPr>
        <w:t>anda</w:t>
      </w:r>
      <w:r w:rsidRPr="005D234B">
        <w:rPr>
          <w:rFonts w:ascii="Arial" w:eastAsia="Arial" w:hAnsi="Arial" w:cs="Arial"/>
          <w:spacing w:val="1"/>
          <w:sz w:val="23"/>
          <w:szCs w:val="23"/>
        </w:rPr>
        <w:t>r</w:t>
      </w:r>
      <w:r w:rsidRPr="005D234B">
        <w:rPr>
          <w:rFonts w:ascii="Arial" w:eastAsia="Arial" w:hAnsi="Arial" w:cs="Arial"/>
          <w:sz w:val="23"/>
          <w:szCs w:val="23"/>
        </w:rPr>
        <w:t>d</w:t>
      </w:r>
      <w:r w:rsidRPr="005D234B">
        <w:rPr>
          <w:rFonts w:ascii="Arial" w:eastAsia="Arial" w:hAnsi="Arial" w:cs="Arial"/>
          <w:spacing w:val="-2"/>
          <w:sz w:val="23"/>
          <w:szCs w:val="23"/>
        </w:rPr>
        <w:t>s</w:t>
      </w:r>
      <w:r w:rsidRPr="005D234B">
        <w:rPr>
          <w:rFonts w:ascii="Arial" w:eastAsia="Arial" w:hAnsi="Arial" w:cs="Arial"/>
          <w:sz w:val="23"/>
          <w:szCs w:val="23"/>
        </w:rPr>
        <w:t>,</w:t>
      </w:r>
      <w:r w:rsidRPr="005D234B">
        <w:rPr>
          <w:rFonts w:ascii="Arial" w:eastAsia="Arial" w:hAnsi="Arial" w:cs="Arial"/>
          <w:spacing w:val="1"/>
          <w:sz w:val="23"/>
          <w:szCs w:val="23"/>
        </w:rPr>
        <w:t xml:space="preserve"> </w:t>
      </w:r>
      <w:r w:rsidRPr="005D234B">
        <w:rPr>
          <w:rFonts w:ascii="Arial" w:eastAsia="Arial" w:hAnsi="Arial" w:cs="Arial"/>
          <w:sz w:val="23"/>
          <w:szCs w:val="23"/>
        </w:rPr>
        <w:t>such</w:t>
      </w:r>
      <w:r w:rsidRPr="005D234B">
        <w:rPr>
          <w:rFonts w:ascii="Arial" w:eastAsia="Arial" w:hAnsi="Arial" w:cs="Arial"/>
          <w:spacing w:val="1"/>
          <w:sz w:val="23"/>
          <w:szCs w:val="23"/>
        </w:rPr>
        <w:t xml:space="preserve"> </w:t>
      </w:r>
      <w:r w:rsidRPr="005D234B">
        <w:rPr>
          <w:rFonts w:ascii="Arial" w:eastAsia="Arial" w:hAnsi="Arial" w:cs="Arial"/>
          <w:spacing w:val="-3"/>
          <w:sz w:val="23"/>
          <w:szCs w:val="23"/>
        </w:rPr>
        <w:t>a</w:t>
      </w:r>
      <w:r w:rsidRPr="005D234B">
        <w:rPr>
          <w:rFonts w:ascii="Arial" w:eastAsia="Arial" w:hAnsi="Arial" w:cs="Arial"/>
          <w:sz w:val="23"/>
          <w:szCs w:val="23"/>
        </w:rPr>
        <w:t>s</w:t>
      </w:r>
      <w:r w:rsidRPr="005D234B">
        <w:rPr>
          <w:rFonts w:ascii="Arial" w:eastAsia="Arial" w:hAnsi="Arial" w:cs="Arial"/>
          <w:spacing w:val="2"/>
          <w:sz w:val="23"/>
          <w:szCs w:val="23"/>
        </w:rPr>
        <w:t xml:space="preserve"> </w:t>
      </w:r>
      <w:r w:rsidRPr="005D234B">
        <w:rPr>
          <w:rFonts w:ascii="Arial" w:eastAsia="Arial" w:hAnsi="Arial" w:cs="Arial"/>
          <w:spacing w:val="-3"/>
          <w:sz w:val="23"/>
          <w:szCs w:val="23"/>
        </w:rPr>
        <w:t>o</w:t>
      </w:r>
      <w:r w:rsidRPr="005D234B">
        <w:rPr>
          <w:rFonts w:ascii="Arial" w:eastAsia="Arial" w:hAnsi="Arial" w:cs="Arial"/>
          <w:spacing w:val="1"/>
          <w:sz w:val="23"/>
          <w:szCs w:val="23"/>
        </w:rPr>
        <w:t>t</w:t>
      </w:r>
      <w:r w:rsidRPr="005D234B">
        <w:rPr>
          <w:rFonts w:ascii="Arial" w:eastAsia="Arial" w:hAnsi="Arial" w:cs="Arial"/>
          <w:sz w:val="23"/>
          <w:szCs w:val="23"/>
        </w:rPr>
        <w:t>her people</w:t>
      </w:r>
      <w:r w:rsidRPr="005D234B">
        <w:rPr>
          <w:rFonts w:ascii="Arial" w:eastAsia="Arial" w:hAnsi="Arial" w:cs="Arial"/>
          <w:spacing w:val="1"/>
          <w:sz w:val="23"/>
          <w:szCs w:val="23"/>
        </w:rPr>
        <w:t xml:space="preserve"> </w:t>
      </w:r>
      <w:r w:rsidRPr="005D234B">
        <w:rPr>
          <w:rFonts w:ascii="Arial" w:eastAsia="Arial" w:hAnsi="Arial" w:cs="Arial"/>
          <w:spacing w:val="-3"/>
          <w:sz w:val="23"/>
          <w:szCs w:val="23"/>
        </w:rPr>
        <w:t>w</w:t>
      </w:r>
      <w:r w:rsidRPr="005D234B">
        <w:rPr>
          <w:rFonts w:ascii="Arial" w:eastAsia="Arial" w:hAnsi="Arial" w:cs="Arial"/>
          <w:spacing w:val="-1"/>
          <w:sz w:val="23"/>
          <w:szCs w:val="23"/>
        </w:rPr>
        <w:t>i</w:t>
      </w:r>
      <w:r w:rsidRPr="005D234B">
        <w:rPr>
          <w:rFonts w:ascii="Arial" w:eastAsia="Arial" w:hAnsi="Arial" w:cs="Arial"/>
          <w:spacing w:val="1"/>
          <w:sz w:val="23"/>
          <w:szCs w:val="23"/>
        </w:rPr>
        <w:t>t</w:t>
      </w:r>
      <w:r w:rsidRPr="005D234B">
        <w:rPr>
          <w:rFonts w:ascii="Arial" w:eastAsia="Arial" w:hAnsi="Arial" w:cs="Arial"/>
          <w:sz w:val="23"/>
          <w:szCs w:val="23"/>
        </w:rPr>
        <w:t>hin</w:t>
      </w:r>
      <w:r w:rsidRPr="005D234B">
        <w:rPr>
          <w:rFonts w:ascii="Arial" w:eastAsia="Arial" w:hAnsi="Arial" w:cs="Arial"/>
          <w:spacing w:val="1"/>
          <w:sz w:val="23"/>
          <w:szCs w:val="23"/>
        </w:rPr>
        <w:t xml:space="preserve"> t</w:t>
      </w:r>
      <w:r w:rsidRPr="005D234B">
        <w:rPr>
          <w:rFonts w:ascii="Arial" w:eastAsia="Arial" w:hAnsi="Arial" w:cs="Arial"/>
          <w:sz w:val="23"/>
          <w:szCs w:val="23"/>
        </w:rPr>
        <w:t>he</w:t>
      </w:r>
      <w:r w:rsidRPr="005D234B">
        <w:rPr>
          <w:rFonts w:ascii="Arial" w:eastAsia="Arial" w:hAnsi="Arial" w:cs="Arial"/>
          <w:spacing w:val="1"/>
          <w:sz w:val="23"/>
          <w:szCs w:val="23"/>
        </w:rPr>
        <w:t xml:space="preserve"> </w:t>
      </w:r>
      <w:r w:rsidRPr="005D234B">
        <w:rPr>
          <w:rFonts w:ascii="Arial" w:eastAsia="Arial" w:hAnsi="Arial" w:cs="Arial"/>
          <w:sz w:val="23"/>
          <w:szCs w:val="23"/>
        </w:rPr>
        <w:t>candid</w:t>
      </w:r>
      <w:r w:rsidRPr="005D234B">
        <w:rPr>
          <w:rFonts w:ascii="Arial" w:eastAsia="Arial" w:hAnsi="Arial" w:cs="Arial"/>
          <w:spacing w:val="-3"/>
          <w:sz w:val="23"/>
          <w:szCs w:val="23"/>
        </w:rPr>
        <w:t>a</w:t>
      </w:r>
      <w:r w:rsidRPr="005D234B">
        <w:rPr>
          <w:rFonts w:ascii="Arial" w:eastAsia="Arial" w:hAnsi="Arial" w:cs="Arial"/>
          <w:spacing w:val="1"/>
          <w:sz w:val="23"/>
          <w:szCs w:val="23"/>
        </w:rPr>
        <w:t>t</w:t>
      </w:r>
      <w:r w:rsidRPr="005D234B">
        <w:rPr>
          <w:rFonts w:ascii="Arial" w:eastAsia="Arial" w:hAnsi="Arial" w:cs="Arial"/>
          <w:sz w:val="23"/>
          <w:szCs w:val="23"/>
        </w:rPr>
        <w:t xml:space="preserve">e’s </w:t>
      </w:r>
      <w:r w:rsidRPr="005D234B">
        <w:rPr>
          <w:rFonts w:ascii="Arial" w:eastAsia="Arial" w:hAnsi="Arial" w:cs="Arial"/>
          <w:spacing w:val="-3"/>
          <w:sz w:val="23"/>
          <w:szCs w:val="23"/>
        </w:rPr>
        <w:t>w</w:t>
      </w:r>
      <w:r w:rsidRPr="005D234B">
        <w:rPr>
          <w:rFonts w:ascii="Arial" w:eastAsia="Arial" w:hAnsi="Arial" w:cs="Arial"/>
          <w:sz w:val="23"/>
          <w:szCs w:val="23"/>
        </w:rPr>
        <w:t>o</w:t>
      </w:r>
      <w:r w:rsidRPr="005D234B">
        <w:rPr>
          <w:rFonts w:ascii="Arial" w:eastAsia="Arial" w:hAnsi="Arial" w:cs="Arial"/>
          <w:spacing w:val="1"/>
          <w:sz w:val="23"/>
          <w:szCs w:val="23"/>
        </w:rPr>
        <w:t>r</w:t>
      </w:r>
      <w:r w:rsidRPr="005D234B">
        <w:rPr>
          <w:rFonts w:ascii="Arial" w:eastAsia="Arial" w:hAnsi="Arial" w:cs="Arial"/>
          <w:spacing w:val="2"/>
          <w:sz w:val="23"/>
          <w:szCs w:val="23"/>
        </w:rPr>
        <w:t>k</w:t>
      </w:r>
      <w:r w:rsidRPr="005D234B">
        <w:rPr>
          <w:rFonts w:ascii="Arial" w:eastAsia="Arial" w:hAnsi="Arial" w:cs="Arial"/>
          <w:sz w:val="23"/>
          <w:szCs w:val="23"/>
        </w:rPr>
        <w:t>place,</w:t>
      </w:r>
      <w:r w:rsidR="0005626E" w:rsidRPr="005D234B">
        <w:rPr>
          <w:rFonts w:ascii="Arial" w:eastAsia="Arial" w:hAnsi="Arial" w:cs="Arial"/>
          <w:sz w:val="23"/>
          <w:szCs w:val="23"/>
        </w:rPr>
        <w:t xml:space="preserve"> e.g. </w:t>
      </w:r>
      <w:r w:rsidRPr="005D234B">
        <w:rPr>
          <w:rFonts w:ascii="Arial" w:eastAsia="Arial" w:hAnsi="Arial" w:cs="Arial"/>
          <w:sz w:val="23"/>
          <w:szCs w:val="23"/>
        </w:rPr>
        <w:t>cus</w:t>
      </w:r>
      <w:r w:rsidRPr="005D234B">
        <w:rPr>
          <w:rFonts w:ascii="Arial" w:eastAsia="Arial" w:hAnsi="Arial" w:cs="Arial"/>
          <w:spacing w:val="1"/>
          <w:sz w:val="23"/>
          <w:szCs w:val="23"/>
        </w:rPr>
        <w:t>t</w:t>
      </w:r>
      <w:r w:rsidRPr="005D234B">
        <w:rPr>
          <w:rFonts w:ascii="Arial" w:eastAsia="Arial" w:hAnsi="Arial" w:cs="Arial"/>
          <w:spacing w:val="-3"/>
          <w:sz w:val="23"/>
          <w:szCs w:val="23"/>
        </w:rPr>
        <w:t>o</w:t>
      </w:r>
      <w:r w:rsidRPr="005D234B">
        <w:rPr>
          <w:rFonts w:ascii="Arial" w:eastAsia="Arial" w:hAnsi="Arial" w:cs="Arial"/>
          <w:spacing w:val="1"/>
          <w:sz w:val="23"/>
          <w:szCs w:val="23"/>
        </w:rPr>
        <w:t>m</w:t>
      </w:r>
      <w:r w:rsidRPr="005D234B">
        <w:rPr>
          <w:rFonts w:ascii="Arial" w:eastAsia="Arial" w:hAnsi="Arial" w:cs="Arial"/>
          <w:sz w:val="23"/>
          <w:szCs w:val="23"/>
        </w:rPr>
        <w:t>e</w:t>
      </w:r>
      <w:r w:rsidRPr="005D234B">
        <w:rPr>
          <w:rFonts w:ascii="Arial" w:eastAsia="Arial" w:hAnsi="Arial" w:cs="Arial"/>
          <w:spacing w:val="-2"/>
          <w:sz w:val="23"/>
          <w:szCs w:val="23"/>
        </w:rPr>
        <w:t>r</w:t>
      </w:r>
      <w:r w:rsidRPr="005D234B">
        <w:rPr>
          <w:rFonts w:ascii="Arial" w:eastAsia="Arial" w:hAnsi="Arial" w:cs="Arial"/>
          <w:sz w:val="23"/>
          <w:szCs w:val="23"/>
        </w:rPr>
        <w:t>s</w:t>
      </w:r>
      <w:r w:rsidRPr="005D234B">
        <w:rPr>
          <w:rFonts w:ascii="Arial" w:eastAsia="Arial" w:hAnsi="Arial" w:cs="Arial"/>
          <w:spacing w:val="1"/>
          <w:sz w:val="23"/>
          <w:szCs w:val="23"/>
        </w:rPr>
        <w:t xml:space="preserve"> </w:t>
      </w:r>
      <w:r w:rsidRPr="005D234B">
        <w:rPr>
          <w:rFonts w:ascii="Arial" w:eastAsia="Arial" w:hAnsi="Arial" w:cs="Arial"/>
          <w:sz w:val="23"/>
          <w:szCs w:val="23"/>
        </w:rPr>
        <w:t>a</w:t>
      </w:r>
      <w:r w:rsidRPr="005D234B">
        <w:rPr>
          <w:rFonts w:ascii="Arial" w:eastAsia="Arial" w:hAnsi="Arial" w:cs="Arial"/>
          <w:spacing w:val="-3"/>
          <w:sz w:val="23"/>
          <w:szCs w:val="23"/>
        </w:rPr>
        <w:t>n</w:t>
      </w:r>
      <w:r w:rsidRPr="005D234B">
        <w:rPr>
          <w:rFonts w:ascii="Arial" w:eastAsia="Arial" w:hAnsi="Arial" w:cs="Arial"/>
          <w:sz w:val="23"/>
          <w:szCs w:val="23"/>
        </w:rPr>
        <w:t>d</w:t>
      </w:r>
      <w:r w:rsidRPr="005D234B">
        <w:rPr>
          <w:rFonts w:ascii="Arial" w:eastAsia="Arial" w:hAnsi="Arial" w:cs="Arial"/>
          <w:spacing w:val="1"/>
          <w:sz w:val="23"/>
          <w:szCs w:val="23"/>
        </w:rPr>
        <w:t xml:space="preserve"> </w:t>
      </w:r>
      <w:r w:rsidRPr="005D234B">
        <w:rPr>
          <w:rFonts w:ascii="Arial" w:eastAsia="Arial" w:hAnsi="Arial" w:cs="Arial"/>
          <w:sz w:val="23"/>
          <w:szCs w:val="23"/>
        </w:rPr>
        <w:t>supplie</w:t>
      </w:r>
      <w:r w:rsidRPr="005D234B">
        <w:rPr>
          <w:rFonts w:ascii="Arial" w:eastAsia="Arial" w:hAnsi="Arial" w:cs="Arial"/>
          <w:spacing w:val="1"/>
          <w:sz w:val="23"/>
          <w:szCs w:val="23"/>
        </w:rPr>
        <w:t>r</w:t>
      </w:r>
      <w:r w:rsidRPr="005D234B">
        <w:rPr>
          <w:rFonts w:ascii="Arial" w:eastAsia="Arial" w:hAnsi="Arial" w:cs="Arial"/>
          <w:sz w:val="23"/>
          <w:szCs w:val="23"/>
        </w:rPr>
        <w:t>s.</w:t>
      </w:r>
      <w:r w:rsidRPr="005D234B">
        <w:rPr>
          <w:rFonts w:ascii="Arial" w:eastAsia="Arial" w:hAnsi="Arial" w:cs="Arial"/>
          <w:spacing w:val="-1"/>
          <w:sz w:val="23"/>
          <w:szCs w:val="23"/>
        </w:rPr>
        <w:t xml:space="preserve"> </w:t>
      </w:r>
      <w:r w:rsidRPr="005D234B">
        <w:rPr>
          <w:rFonts w:ascii="Arial" w:eastAsia="Arial" w:hAnsi="Arial" w:cs="Arial"/>
          <w:spacing w:val="2"/>
          <w:sz w:val="23"/>
          <w:szCs w:val="23"/>
        </w:rPr>
        <w:t>T</w:t>
      </w:r>
      <w:r w:rsidRPr="005D234B">
        <w:rPr>
          <w:rFonts w:ascii="Arial" w:eastAsia="Arial" w:hAnsi="Arial" w:cs="Arial"/>
          <w:sz w:val="23"/>
          <w:szCs w:val="23"/>
        </w:rPr>
        <w:t>he</w:t>
      </w:r>
      <w:r w:rsidRPr="005D234B">
        <w:rPr>
          <w:rFonts w:ascii="Arial" w:eastAsia="Arial" w:hAnsi="Arial" w:cs="Arial"/>
          <w:spacing w:val="1"/>
          <w:sz w:val="23"/>
          <w:szCs w:val="23"/>
        </w:rPr>
        <w:t xml:space="preserve"> </w:t>
      </w:r>
      <w:r w:rsidRPr="005D234B">
        <w:rPr>
          <w:rFonts w:ascii="Arial" w:eastAsia="Arial" w:hAnsi="Arial" w:cs="Arial"/>
          <w:sz w:val="23"/>
          <w:szCs w:val="23"/>
        </w:rPr>
        <w:t>a</w:t>
      </w:r>
      <w:r w:rsidRPr="005D234B">
        <w:rPr>
          <w:rFonts w:ascii="Arial" w:eastAsia="Arial" w:hAnsi="Arial" w:cs="Arial"/>
          <w:spacing w:val="-2"/>
          <w:sz w:val="23"/>
          <w:szCs w:val="23"/>
        </w:rPr>
        <w:t>s</w:t>
      </w:r>
      <w:r w:rsidRPr="005D234B">
        <w:rPr>
          <w:rFonts w:ascii="Arial" w:eastAsia="Arial" w:hAnsi="Arial" w:cs="Arial"/>
          <w:sz w:val="23"/>
          <w:szCs w:val="23"/>
        </w:rPr>
        <w:t>sess</w:t>
      </w:r>
      <w:r w:rsidRPr="005D234B">
        <w:rPr>
          <w:rFonts w:ascii="Arial" w:eastAsia="Arial" w:hAnsi="Arial" w:cs="Arial"/>
          <w:spacing w:val="-3"/>
          <w:sz w:val="23"/>
          <w:szCs w:val="23"/>
        </w:rPr>
        <w:t>o</w:t>
      </w:r>
      <w:r w:rsidRPr="005D234B">
        <w:rPr>
          <w:rFonts w:ascii="Arial" w:eastAsia="Arial" w:hAnsi="Arial" w:cs="Arial"/>
          <w:sz w:val="23"/>
          <w:szCs w:val="23"/>
        </w:rPr>
        <w:t xml:space="preserve">r </w:t>
      </w:r>
      <w:r w:rsidRPr="005D234B">
        <w:rPr>
          <w:rFonts w:ascii="Arial" w:eastAsia="Arial" w:hAnsi="Arial" w:cs="Arial"/>
          <w:spacing w:val="1"/>
          <w:sz w:val="23"/>
          <w:szCs w:val="23"/>
        </w:rPr>
        <w:t>m</w:t>
      </w:r>
      <w:r w:rsidRPr="005D234B">
        <w:rPr>
          <w:rFonts w:ascii="Arial" w:eastAsia="Arial" w:hAnsi="Arial" w:cs="Arial"/>
          <w:sz w:val="23"/>
          <w:szCs w:val="23"/>
        </w:rPr>
        <w:t>ust</w:t>
      </w:r>
      <w:r w:rsidRPr="005D234B">
        <w:rPr>
          <w:rFonts w:ascii="Arial" w:eastAsia="Arial" w:hAnsi="Arial" w:cs="Arial"/>
          <w:spacing w:val="-1"/>
          <w:sz w:val="23"/>
          <w:szCs w:val="23"/>
        </w:rPr>
        <w:t xml:space="preserve"> </w:t>
      </w:r>
      <w:r w:rsidRPr="005D234B">
        <w:rPr>
          <w:rFonts w:ascii="Arial" w:eastAsia="Arial" w:hAnsi="Arial" w:cs="Arial"/>
          <w:spacing w:val="1"/>
          <w:sz w:val="23"/>
          <w:szCs w:val="23"/>
        </w:rPr>
        <w:t>j</w:t>
      </w:r>
      <w:r w:rsidRPr="005D234B">
        <w:rPr>
          <w:rFonts w:ascii="Arial" w:eastAsia="Arial" w:hAnsi="Arial" w:cs="Arial"/>
          <w:sz w:val="23"/>
          <w:szCs w:val="23"/>
        </w:rPr>
        <w:t>u</w:t>
      </w:r>
      <w:r w:rsidRPr="005D234B">
        <w:rPr>
          <w:rFonts w:ascii="Arial" w:eastAsia="Arial" w:hAnsi="Arial" w:cs="Arial"/>
          <w:spacing w:val="-3"/>
          <w:sz w:val="23"/>
          <w:szCs w:val="23"/>
        </w:rPr>
        <w:t>d</w:t>
      </w:r>
      <w:r w:rsidRPr="005D234B">
        <w:rPr>
          <w:rFonts w:ascii="Arial" w:eastAsia="Arial" w:hAnsi="Arial" w:cs="Arial"/>
          <w:spacing w:val="2"/>
          <w:sz w:val="23"/>
          <w:szCs w:val="23"/>
        </w:rPr>
        <w:t>g</w:t>
      </w:r>
      <w:r w:rsidRPr="005D234B">
        <w:rPr>
          <w:rFonts w:ascii="Arial" w:eastAsia="Arial" w:hAnsi="Arial" w:cs="Arial"/>
          <w:sz w:val="23"/>
          <w:szCs w:val="23"/>
        </w:rPr>
        <w:t>e</w:t>
      </w:r>
      <w:r w:rsidRPr="005D234B">
        <w:rPr>
          <w:rFonts w:ascii="Arial" w:eastAsia="Arial" w:hAnsi="Arial" w:cs="Arial"/>
          <w:spacing w:val="-1"/>
          <w:sz w:val="23"/>
          <w:szCs w:val="23"/>
        </w:rPr>
        <w:t xml:space="preserve"> </w:t>
      </w:r>
      <w:r w:rsidRPr="005D234B">
        <w:rPr>
          <w:rFonts w:ascii="Arial" w:eastAsia="Arial" w:hAnsi="Arial" w:cs="Arial"/>
          <w:spacing w:val="1"/>
          <w:sz w:val="23"/>
          <w:szCs w:val="23"/>
        </w:rPr>
        <w:t>t</w:t>
      </w:r>
      <w:r w:rsidRPr="005D234B">
        <w:rPr>
          <w:rFonts w:ascii="Arial" w:eastAsia="Arial" w:hAnsi="Arial" w:cs="Arial"/>
          <w:sz w:val="23"/>
          <w:szCs w:val="23"/>
        </w:rPr>
        <w:t>he</w:t>
      </w:r>
      <w:r w:rsidRPr="005D234B">
        <w:rPr>
          <w:rFonts w:ascii="Arial" w:eastAsia="Arial" w:hAnsi="Arial" w:cs="Arial"/>
          <w:spacing w:val="1"/>
          <w:sz w:val="23"/>
          <w:szCs w:val="23"/>
        </w:rPr>
        <w:t xml:space="preserve"> </w:t>
      </w:r>
      <w:r w:rsidRPr="005D234B">
        <w:rPr>
          <w:rFonts w:ascii="Arial" w:eastAsia="Arial" w:hAnsi="Arial" w:cs="Arial"/>
          <w:spacing w:val="-2"/>
          <w:sz w:val="23"/>
          <w:szCs w:val="23"/>
        </w:rPr>
        <w:t>v</w:t>
      </w:r>
      <w:r w:rsidRPr="005D234B">
        <w:rPr>
          <w:rFonts w:ascii="Arial" w:eastAsia="Arial" w:hAnsi="Arial" w:cs="Arial"/>
          <w:sz w:val="23"/>
          <w:szCs w:val="23"/>
        </w:rPr>
        <w:t>alidi</w:t>
      </w:r>
      <w:r w:rsidRPr="005D234B">
        <w:rPr>
          <w:rFonts w:ascii="Arial" w:eastAsia="Arial" w:hAnsi="Arial" w:cs="Arial"/>
          <w:spacing w:val="1"/>
          <w:sz w:val="23"/>
          <w:szCs w:val="23"/>
        </w:rPr>
        <w:t>t</w:t>
      </w:r>
      <w:r w:rsidRPr="005D234B">
        <w:rPr>
          <w:rFonts w:ascii="Arial" w:eastAsia="Arial" w:hAnsi="Arial" w:cs="Arial"/>
          <w:sz w:val="23"/>
          <w:szCs w:val="23"/>
        </w:rPr>
        <w:t>y</w:t>
      </w:r>
      <w:r w:rsidRPr="005D234B">
        <w:rPr>
          <w:rFonts w:ascii="Arial" w:eastAsia="Arial" w:hAnsi="Arial" w:cs="Arial"/>
          <w:spacing w:val="-1"/>
          <w:sz w:val="23"/>
          <w:szCs w:val="23"/>
        </w:rPr>
        <w:t xml:space="preserve"> </w:t>
      </w:r>
      <w:r w:rsidRPr="005D234B">
        <w:rPr>
          <w:rFonts w:ascii="Arial" w:eastAsia="Arial" w:hAnsi="Arial" w:cs="Arial"/>
          <w:spacing w:val="-3"/>
          <w:sz w:val="23"/>
          <w:szCs w:val="23"/>
        </w:rPr>
        <w:t>o</w:t>
      </w:r>
      <w:r w:rsidRPr="005D234B">
        <w:rPr>
          <w:rFonts w:ascii="Arial" w:eastAsia="Arial" w:hAnsi="Arial" w:cs="Arial"/>
          <w:sz w:val="23"/>
          <w:szCs w:val="23"/>
        </w:rPr>
        <w:t>f</w:t>
      </w:r>
      <w:r w:rsidRPr="005D234B">
        <w:rPr>
          <w:rFonts w:ascii="Arial" w:eastAsia="Arial" w:hAnsi="Arial" w:cs="Arial"/>
          <w:spacing w:val="3"/>
          <w:sz w:val="23"/>
          <w:szCs w:val="23"/>
        </w:rPr>
        <w:t xml:space="preserve"> </w:t>
      </w:r>
      <w:r w:rsidRPr="005D234B">
        <w:rPr>
          <w:rFonts w:ascii="Arial" w:eastAsia="Arial" w:hAnsi="Arial" w:cs="Arial"/>
          <w:spacing w:val="1"/>
          <w:sz w:val="23"/>
          <w:szCs w:val="23"/>
        </w:rPr>
        <w:t>t</w:t>
      </w:r>
      <w:r w:rsidRPr="005D234B">
        <w:rPr>
          <w:rFonts w:ascii="Arial" w:eastAsia="Arial" w:hAnsi="Arial" w:cs="Arial"/>
          <w:sz w:val="23"/>
          <w:szCs w:val="23"/>
        </w:rPr>
        <w:t>he</w:t>
      </w:r>
      <w:r w:rsidRPr="005D234B">
        <w:rPr>
          <w:rFonts w:ascii="Arial" w:eastAsia="Arial" w:hAnsi="Arial" w:cs="Arial"/>
          <w:spacing w:val="1"/>
          <w:sz w:val="23"/>
          <w:szCs w:val="23"/>
        </w:rPr>
        <w:t xml:space="preserve"> </w:t>
      </w:r>
      <w:r w:rsidRPr="005D234B">
        <w:rPr>
          <w:rFonts w:ascii="Arial" w:eastAsia="Arial" w:hAnsi="Arial" w:cs="Arial"/>
          <w:spacing w:val="-3"/>
          <w:sz w:val="23"/>
          <w:szCs w:val="23"/>
        </w:rPr>
        <w:t>w</w:t>
      </w:r>
      <w:r w:rsidRPr="005D234B">
        <w:rPr>
          <w:rFonts w:ascii="Arial" w:eastAsia="Arial" w:hAnsi="Arial" w:cs="Arial"/>
          <w:spacing w:val="-1"/>
          <w:sz w:val="23"/>
          <w:szCs w:val="23"/>
        </w:rPr>
        <w:t>i</w:t>
      </w:r>
      <w:r w:rsidRPr="005D234B">
        <w:rPr>
          <w:rFonts w:ascii="Arial" w:eastAsia="Arial" w:hAnsi="Arial" w:cs="Arial"/>
          <w:spacing w:val="1"/>
          <w:sz w:val="23"/>
          <w:szCs w:val="23"/>
        </w:rPr>
        <w:t>t</w:t>
      </w:r>
      <w:r w:rsidRPr="005D234B">
        <w:rPr>
          <w:rFonts w:ascii="Arial" w:eastAsia="Arial" w:hAnsi="Arial" w:cs="Arial"/>
          <w:sz w:val="23"/>
          <w:szCs w:val="23"/>
        </w:rPr>
        <w:t>ness</w:t>
      </w:r>
      <w:r w:rsidRPr="005D234B">
        <w:rPr>
          <w:rFonts w:ascii="Arial" w:eastAsia="Arial" w:hAnsi="Arial" w:cs="Arial"/>
          <w:spacing w:val="-1"/>
          <w:sz w:val="23"/>
          <w:szCs w:val="23"/>
        </w:rPr>
        <w:t xml:space="preserve"> </w:t>
      </w:r>
      <w:r w:rsidRPr="005D234B">
        <w:rPr>
          <w:rFonts w:ascii="Arial" w:eastAsia="Arial" w:hAnsi="Arial" w:cs="Arial"/>
          <w:spacing w:val="1"/>
          <w:sz w:val="23"/>
          <w:szCs w:val="23"/>
        </w:rPr>
        <w:t>t</w:t>
      </w:r>
      <w:r w:rsidRPr="005D234B">
        <w:rPr>
          <w:rFonts w:ascii="Arial" w:eastAsia="Arial" w:hAnsi="Arial" w:cs="Arial"/>
          <w:sz w:val="23"/>
          <w:szCs w:val="23"/>
        </w:rPr>
        <w:t>es</w:t>
      </w:r>
      <w:r w:rsidRPr="005D234B">
        <w:rPr>
          <w:rFonts w:ascii="Arial" w:eastAsia="Arial" w:hAnsi="Arial" w:cs="Arial"/>
          <w:spacing w:val="1"/>
          <w:sz w:val="23"/>
          <w:szCs w:val="23"/>
        </w:rPr>
        <w:t>t</w:t>
      </w:r>
      <w:r w:rsidRPr="005D234B">
        <w:rPr>
          <w:rFonts w:ascii="Arial" w:eastAsia="Arial" w:hAnsi="Arial" w:cs="Arial"/>
          <w:spacing w:val="-3"/>
          <w:sz w:val="23"/>
          <w:szCs w:val="23"/>
        </w:rPr>
        <w:t>i</w:t>
      </w:r>
      <w:r w:rsidRPr="005D234B">
        <w:rPr>
          <w:rFonts w:ascii="Arial" w:eastAsia="Arial" w:hAnsi="Arial" w:cs="Arial"/>
          <w:spacing w:val="1"/>
          <w:sz w:val="23"/>
          <w:szCs w:val="23"/>
        </w:rPr>
        <w:t>m</w:t>
      </w:r>
      <w:r w:rsidRPr="005D234B">
        <w:rPr>
          <w:rFonts w:ascii="Arial" w:eastAsia="Arial" w:hAnsi="Arial" w:cs="Arial"/>
          <w:sz w:val="23"/>
          <w:szCs w:val="23"/>
        </w:rPr>
        <w:t>ony</w:t>
      </w:r>
      <w:r w:rsidRPr="005D234B">
        <w:rPr>
          <w:rFonts w:ascii="Arial" w:eastAsia="Arial" w:hAnsi="Arial" w:cs="Arial"/>
          <w:spacing w:val="1"/>
          <w:sz w:val="23"/>
          <w:szCs w:val="23"/>
        </w:rPr>
        <w:t xml:space="preserve"> </w:t>
      </w:r>
      <w:r w:rsidR="00F5390D" w:rsidRPr="005D234B">
        <w:rPr>
          <w:rFonts w:ascii="Arial" w:eastAsia="Arial" w:hAnsi="Arial" w:cs="Arial"/>
          <w:spacing w:val="-1"/>
          <w:sz w:val="23"/>
          <w:szCs w:val="23"/>
        </w:rPr>
        <w:t>and</w:t>
      </w:r>
      <w:r w:rsidR="00FB2592" w:rsidRPr="005D234B">
        <w:rPr>
          <w:rFonts w:ascii="Arial" w:eastAsia="Arial" w:hAnsi="Arial" w:cs="Arial"/>
          <w:spacing w:val="-1"/>
          <w:sz w:val="23"/>
          <w:szCs w:val="23"/>
        </w:rPr>
        <w:t xml:space="preserve"> </w:t>
      </w:r>
      <w:r w:rsidR="00951B5C" w:rsidRPr="005D234B">
        <w:rPr>
          <w:rFonts w:ascii="Arial" w:eastAsia="Arial" w:hAnsi="Arial" w:cs="Arial"/>
          <w:spacing w:val="-1"/>
          <w:sz w:val="23"/>
          <w:szCs w:val="23"/>
        </w:rPr>
        <w:t>this may</w:t>
      </w:r>
      <w:r w:rsidRPr="005D234B">
        <w:rPr>
          <w:rFonts w:ascii="Arial" w:eastAsia="Arial" w:hAnsi="Arial" w:cs="Arial"/>
          <w:spacing w:val="-1"/>
          <w:sz w:val="23"/>
          <w:szCs w:val="23"/>
        </w:rPr>
        <w:t xml:space="preserve"> </w:t>
      </w:r>
      <w:r w:rsidRPr="005D234B">
        <w:rPr>
          <w:rFonts w:ascii="Arial" w:eastAsia="Arial" w:hAnsi="Arial" w:cs="Arial"/>
          <w:spacing w:val="-2"/>
          <w:sz w:val="23"/>
          <w:szCs w:val="23"/>
        </w:rPr>
        <w:t>v</w:t>
      </w:r>
      <w:r w:rsidRPr="005D234B">
        <w:rPr>
          <w:rFonts w:ascii="Arial" w:eastAsia="Arial" w:hAnsi="Arial" w:cs="Arial"/>
          <w:sz w:val="23"/>
          <w:szCs w:val="23"/>
        </w:rPr>
        <w:t>a</w:t>
      </w:r>
      <w:r w:rsidRPr="005D234B">
        <w:rPr>
          <w:rFonts w:ascii="Arial" w:eastAsia="Arial" w:hAnsi="Arial" w:cs="Arial"/>
          <w:spacing w:val="1"/>
          <w:sz w:val="23"/>
          <w:szCs w:val="23"/>
        </w:rPr>
        <w:t>r</w:t>
      </w:r>
      <w:r w:rsidRPr="005D234B">
        <w:rPr>
          <w:rFonts w:ascii="Arial" w:eastAsia="Arial" w:hAnsi="Arial" w:cs="Arial"/>
          <w:sz w:val="23"/>
          <w:szCs w:val="23"/>
        </w:rPr>
        <w:t>y</w:t>
      </w:r>
      <w:r w:rsidRPr="005D234B">
        <w:rPr>
          <w:rFonts w:ascii="Arial" w:eastAsia="Arial" w:hAnsi="Arial" w:cs="Arial"/>
          <w:spacing w:val="-1"/>
          <w:sz w:val="23"/>
          <w:szCs w:val="23"/>
        </w:rPr>
        <w:t xml:space="preserve"> </w:t>
      </w:r>
      <w:r w:rsidRPr="005D234B">
        <w:rPr>
          <w:rFonts w:ascii="Arial" w:eastAsia="Arial" w:hAnsi="Arial" w:cs="Arial"/>
          <w:sz w:val="23"/>
          <w:szCs w:val="23"/>
        </w:rPr>
        <w:t>de</w:t>
      </w:r>
      <w:r w:rsidRPr="005D234B">
        <w:rPr>
          <w:rFonts w:ascii="Arial" w:eastAsia="Arial" w:hAnsi="Arial" w:cs="Arial"/>
          <w:spacing w:val="-3"/>
          <w:sz w:val="23"/>
          <w:szCs w:val="23"/>
        </w:rPr>
        <w:t>p</w:t>
      </w:r>
      <w:r w:rsidRPr="005D234B">
        <w:rPr>
          <w:rFonts w:ascii="Arial" w:eastAsia="Arial" w:hAnsi="Arial" w:cs="Arial"/>
          <w:sz w:val="23"/>
          <w:szCs w:val="23"/>
        </w:rPr>
        <w:t>ending</w:t>
      </w:r>
      <w:r w:rsidRPr="005D234B">
        <w:rPr>
          <w:rFonts w:ascii="Arial" w:eastAsia="Arial" w:hAnsi="Arial" w:cs="Arial"/>
          <w:spacing w:val="3"/>
          <w:sz w:val="23"/>
          <w:szCs w:val="23"/>
        </w:rPr>
        <w:t xml:space="preserve"> </w:t>
      </w:r>
      <w:r w:rsidRPr="005D234B">
        <w:rPr>
          <w:rFonts w:ascii="Arial" w:eastAsia="Arial" w:hAnsi="Arial" w:cs="Arial"/>
          <w:sz w:val="23"/>
          <w:szCs w:val="23"/>
        </w:rPr>
        <w:t>on</w:t>
      </w:r>
      <w:r w:rsidRPr="005D234B">
        <w:rPr>
          <w:rFonts w:ascii="Arial" w:eastAsia="Arial" w:hAnsi="Arial" w:cs="Arial"/>
          <w:spacing w:val="-1"/>
          <w:sz w:val="23"/>
          <w:szCs w:val="23"/>
        </w:rPr>
        <w:t xml:space="preserve"> </w:t>
      </w:r>
      <w:r w:rsidRPr="005D234B">
        <w:rPr>
          <w:rFonts w:ascii="Arial" w:eastAsia="Arial" w:hAnsi="Arial" w:cs="Arial"/>
          <w:spacing w:val="1"/>
          <w:sz w:val="23"/>
          <w:szCs w:val="23"/>
        </w:rPr>
        <w:t>t</w:t>
      </w:r>
      <w:r w:rsidRPr="005D234B">
        <w:rPr>
          <w:rFonts w:ascii="Arial" w:eastAsia="Arial" w:hAnsi="Arial" w:cs="Arial"/>
          <w:sz w:val="23"/>
          <w:szCs w:val="23"/>
        </w:rPr>
        <w:t>he</w:t>
      </w:r>
      <w:r w:rsidRPr="005D234B">
        <w:rPr>
          <w:rFonts w:ascii="Arial" w:eastAsia="Arial" w:hAnsi="Arial" w:cs="Arial"/>
          <w:spacing w:val="-1"/>
          <w:sz w:val="23"/>
          <w:szCs w:val="23"/>
        </w:rPr>
        <w:t xml:space="preserve"> </w:t>
      </w:r>
      <w:r w:rsidRPr="005D234B">
        <w:rPr>
          <w:rFonts w:ascii="Arial" w:eastAsia="Arial" w:hAnsi="Arial" w:cs="Arial"/>
          <w:sz w:val="23"/>
          <w:szCs w:val="23"/>
        </w:rPr>
        <w:t>so</w:t>
      </w:r>
      <w:r w:rsidRPr="005D234B">
        <w:rPr>
          <w:rFonts w:ascii="Arial" w:eastAsia="Arial" w:hAnsi="Arial" w:cs="Arial"/>
          <w:spacing w:val="-3"/>
          <w:sz w:val="23"/>
          <w:szCs w:val="23"/>
        </w:rPr>
        <w:t>u</w:t>
      </w:r>
      <w:r w:rsidRPr="005D234B">
        <w:rPr>
          <w:rFonts w:ascii="Arial" w:eastAsia="Arial" w:hAnsi="Arial" w:cs="Arial"/>
          <w:spacing w:val="1"/>
          <w:sz w:val="23"/>
          <w:szCs w:val="23"/>
        </w:rPr>
        <w:t>r</w:t>
      </w:r>
      <w:r w:rsidRPr="005D234B">
        <w:rPr>
          <w:rFonts w:ascii="Arial" w:eastAsia="Arial" w:hAnsi="Arial" w:cs="Arial"/>
          <w:sz w:val="23"/>
          <w:szCs w:val="23"/>
        </w:rPr>
        <w:t>ce.</w:t>
      </w:r>
      <w:r w:rsidRPr="005D234B">
        <w:rPr>
          <w:rFonts w:ascii="Arial" w:eastAsia="Arial" w:hAnsi="Arial" w:cs="Arial"/>
          <w:spacing w:val="-4"/>
          <w:sz w:val="23"/>
          <w:szCs w:val="23"/>
        </w:rPr>
        <w:t xml:space="preserve"> </w:t>
      </w:r>
    </w:p>
    <w:p w14:paraId="2B333F47" w14:textId="77777777" w:rsidR="00951B5C" w:rsidRPr="005D234B" w:rsidRDefault="00951B5C">
      <w:pPr>
        <w:ind w:left="108" w:right="588"/>
        <w:rPr>
          <w:rFonts w:ascii="Arial" w:eastAsia="Arial" w:hAnsi="Arial" w:cs="Arial"/>
          <w:spacing w:val="8"/>
          <w:sz w:val="23"/>
          <w:szCs w:val="23"/>
        </w:rPr>
      </w:pPr>
    </w:p>
    <w:p w14:paraId="38FDC1F2" w14:textId="27073639" w:rsidR="00B45E34" w:rsidRPr="005D234B" w:rsidRDefault="00C40B36">
      <w:pPr>
        <w:ind w:left="108" w:right="588"/>
        <w:rPr>
          <w:rFonts w:ascii="Arial" w:eastAsia="Arial" w:hAnsi="Arial" w:cs="Arial"/>
          <w:sz w:val="23"/>
          <w:szCs w:val="23"/>
        </w:rPr>
      </w:pPr>
      <w:r w:rsidRPr="005D234B">
        <w:rPr>
          <w:rFonts w:ascii="Arial" w:eastAsia="Arial" w:hAnsi="Arial" w:cs="Arial"/>
          <w:spacing w:val="8"/>
          <w:sz w:val="23"/>
          <w:szCs w:val="23"/>
        </w:rPr>
        <w:t>W</w:t>
      </w:r>
      <w:r w:rsidRPr="005D234B">
        <w:rPr>
          <w:rFonts w:ascii="Arial" w:eastAsia="Arial" w:hAnsi="Arial" w:cs="Arial"/>
          <w:spacing w:val="-6"/>
          <w:sz w:val="23"/>
          <w:szCs w:val="23"/>
        </w:rPr>
        <w:t>i</w:t>
      </w:r>
      <w:r w:rsidRPr="005D234B">
        <w:rPr>
          <w:rFonts w:ascii="Arial" w:eastAsia="Arial" w:hAnsi="Arial" w:cs="Arial"/>
          <w:spacing w:val="1"/>
          <w:sz w:val="23"/>
          <w:szCs w:val="23"/>
        </w:rPr>
        <w:t>t</w:t>
      </w:r>
      <w:r w:rsidRPr="005D234B">
        <w:rPr>
          <w:rFonts w:ascii="Arial" w:eastAsia="Arial" w:hAnsi="Arial" w:cs="Arial"/>
          <w:sz w:val="23"/>
          <w:szCs w:val="23"/>
        </w:rPr>
        <w:t>ness</w:t>
      </w:r>
      <w:r w:rsidRPr="005D234B">
        <w:rPr>
          <w:rFonts w:ascii="Arial" w:eastAsia="Arial" w:hAnsi="Arial" w:cs="Arial"/>
          <w:spacing w:val="-1"/>
          <w:sz w:val="23"/>
          <w:szCs w:val="23"/>
        </w:rPr>
        <w:t xml:space="preserve"> </w:t>
      </w:r>
      <w:r w:rsidRPr="005D234B">
        <w:rPr>
          <w:rFonts w:ascii="Arial" w:eastAsia="Arial" w:hAnsi="Arial" w:cs="Arial"/>
          <w:spacing w:val="1"/>
          <w:sz w:val="23"/>
          <w:szCs w:val="23"/>
        </w:rPr>
        <w:t>t</w:t>
      </w:r>
      <w:r w:rsidRPr="005D234B">
        <w:rPr>
          <w:rFonts w:ascii="Arial" w:eastAsia="Arial" w:hAnsi="Arial" w:cs="Arial"/>
          <w:sz w:val="23"/>
          <w:szCs w:val="23"/>
        </w:rPr>
        <w:t>e</w:t>
      </w:r>
      <w:r w:rsidRPr="005D234B">
        <w:rPr>
          <w:rFonts w:ascii="Arial" w:eastAsia="Arial" w:hAnsi="Arial" w:cs="Arial"/>
          <w:spacing w:val="-2"/>
          <w:sz w:val="23"/>
          <w:szCs w:val="23"/>
        </w:rPr>
        <w:t>s</w:t>
      </w:r>
      <w:r w:rsidRPr="005D234B">
        <w:rPr>
          <w:rFonts w:ascii="Arial" w:eastAsia="Arial" w:hAnsi="Arial" w:cs="Arial"/>
          <w:spacing w:val="1"/>
          <w:sz w:val="23"/>
          <w:szCs w:val="23"/>
        </w:rPr>
        <w:t>t</w:t>
      </w:r>
      <w:r w:rsidRPr="005D234B">
        <w:rPr>
          <w:rFonts w:ascii="Arial" w:eastAsia="Arial" w:hAnsi="Arial" w:cs="Arial"/>
          <w:sz w:val="23"/>
          <w:szCs w:val="23"/>
        </w:rPr>
        <w:t>i</w:t>
      </w:r>
      <w:r w:rsidRPr="005D234B">
        <w:rPr>
          <w:rFonts w:ascii="Arial" w:eastAsia="Arial" w:hAnsi="Arial" w:cs="Arial"/>
          <w:spacing w:val="1"/>
          <w:sz w:val="23"/>
          <w:szCs w:val="23"/>
        </w:rPr>
        <w:t>m</w:t>
      </w:r>
      <w:r w:rsidRPr="005D234B">
        <w:rPr>
          <w:rFonts w:ascii="Arial" w:eastAsia="Arial" w:hAnsi="Arial" w:cs="Arial"/>
          <w:sz w:val="23"/>
          <w:szCs w:val="23"/>
        </w:rPr>
        <w:t>onies</w:t>
      </w:r>
      <w:r w:rsidRPr="005D234B">
        <w:rPr>
          <w:rFonts w:ascii="Arial" w:eastAsia="Arial" w:hAnsi="Arial" w:cs="Arial"/>
          <w:spacing w:val="1"/>
          <w:sz w:val="23"/>
          <w:szCs w:val="23"/>
        </w:rPr>
        <w:t xml:space="preserve"> </w:t>
      </w:r>
      <w:r w:rsidRPr="005D234B">
        <w:rPr>
          <w:rFonts w:ascii="Arial" w:eastAsia="Arial" w:hAnsi="Arial" w:cs="Arial"/>
          <w:sz w:val="23"/>
          <w:szCs w:val="23"/>
        </w:rPr>
        <w:t>can</w:t>
      </w:r>
      <w:r w:rsidRPr="005D234B">
        <w:rPr>
          <w:rFonts w:ascii="Arial" w:eastAsia="Arial" w:hAnsi="Arial" w:cs="Arial"/>
          <w:spacing w:val="-1"/>
          <w:sz w:val="23"/>
          <w:szCs w:val="23"/>
        </w:rPr>
        <w:t xml:space="preserve"> </w:t>
      </w:r>
      <w:r w:rsidRPr="005D234B">
        <w:rPr>
          <w:rFonts w:ascii="Arial" w:eastAsia="Arial" w:hAnsi="Arial" w:cs="Arial"/>
          <w:sz w:val="23"/>
          <w:szCs w:val="23"/>
        </w:rPr>
        <w:t>suppo</w:t>
      </w:r>
      <w:r w:rsidRPr="005D234B">
        <w:rPr>
          <w:rFonts w:ascii="Arial" w:eastAsia="Arial" w:hAnsi="Arial" w:cs="Arial"/>
          <w:spacing w:val="1"/>
          <w:sz w:val="23"/>
          <w:szCs w:val="23"/>
        </w:rPr>
        <w:t>r</w:t>
      </w:r>
      <w:r w:rsidRPr="005D234B">
        <w:rPr>
          <w:rFonts w:ascii="Arial" w:eastAsia="Arial" w:hAnsi="Arial" w:cs="Arial"/>
          <w:sz w:val="23"/>
          <w:szCs w:val="23"/>
        </w:rPr>
        <w:t xml:space="preserve">t </w:t>
      </w:r>
      <w:r w:rsidRPr="005D234B">
        <w:rPr>
          <w:rFonts w:ascii="Arial" w:eastAsia="Arial" w:hAnsi="Arial" w:cs="Arial"/>
          <w:spacing w:val="1"/>
          <w:sz w:val="23"/>
          <w:szCs w:val="23"/>
        </w:rPr>
        <w:t>t</w:t>
      </w:r>
      <w:r w:rsidRPr="005D234B">
        <w:rPr>
          <w:rFonts w:ascii="Arial" w:eastAsia="Arial" w:hAnsi="Arial" w:cs="Arial"/>
          <w:sz w:val="23"/>
          <w:szCs w:val="23"/>
        </w:rPr>
        <w:t>he assess</w:t>
      </w:r>
      <w:r w:rsidRPr="005D234B">
        <w:rPr>
          <w:rFonts w:ascii="Arial" w:eastAsia="Arial" w:hAnsi="Arial" w:cs="Arial"/>
          <w:spacing w:val="1"/>
          <w:sz w:val="23"/>
          <w:szCs w:val="23"/>
        </w:rPr>
        <w:t>m</w:t>
      </w:r>
      <w:r w:rsidRPr="005D234B">
        <w:rPr>
          <w:rFonts w:ascii="Arial" w:eastAsia="Arial" w:hAnsi="Arial" w:cs="Arial"/>
          <w:sz w:val="23"/>
          <w:szCs w:val="23"/>
        </w:rPr>
        <w:t>e</w:t>
      </w:r>
      <w:r w:rsidRPr="005D234B">
        <w:rPr>
          <w:rFonts w:ascii="Arial" w:eastAsia="Arial" w:hAnsi="Arial" w:cs="Arial"/>
          <w:spacing w:val="-3"/>
          <w:sz w:val="23"/>
          <w:szCs w:val="23"/>
        </w:rPr>
        <w:t>n</w:t>
      </w:r>
      <w:r w:rsidRPr="005D234B">
        <w:rPr>
          <w:rFonts w:ascii="Arial" w:eastAsia="Arial" w:hAnsi="Arial" w:cs="Arial"/>
          <w:sz w:val="23"/>
          <w:szCs w:val="23"/>
        </w:rPr>
        <w:t>t</w:t>
      </w:r>
      <w:r w:rsidRPr="005D234B">
        <w:rPr>
          <w:rFonts w:ascii="Arial" w:eastAsia="Arial" w:hAnsi="Arial" w:cs="Arial"/>
          <w:spacing w:val="3"/>
          <w:sz w:val="23"/>
          <w:szCs w:val="23"/>
        </w:rPr>
        <w:t xml:space="preserve"> </w:t>
      </w:r>
      <w:r w:rsidRPr="005D234B">
        <w:rPr>
          <w:rFonts w:ascii="Arial" w:eastAsia="Arial" w:hAnsi="Arial" w:cs="Arial"/>
          <w:spacing w:val="-3"/>
          <w:sz w:val="23"/>
          <w:szCs w:val="23"/>
        </w:rPr>
        <w:t>p</w:t>
      </w:r>
      <w:r w:rsidRPr="005D234B">
        <w:rPr>
          <w:rFonts w:ascii="Arial" w:eastAsia="Arial" w:hAnsi="Arial" w:cs="Arial"/>
          <w:spacing w:val="1"/>
          <w:sz w:val="23"/>
          <w:szCs w:val="23"/>
        </w:rPr>
        <w:t>r</w:t>
      </w:r>
      <w:r w:rsidRPr="005D234B">
        <w:rPr>
          <w:rFonts w:ascii="Arial" w:eastAsia="Arial" w:hAnsi="Arial" w:cs="Arial"/>
          <w:sz w:val="23"/>
          <w:szCs w:val="23"/>
        </w:rPr>
        <w:t>ocess</w:t>
      </w:r>
      <w:r w:rsidRPr="005D234B">
        <w:rPr>
          <w:rFonts w:ascii="Arial" w:eastAsia="Arial" w:hAnsi="Arial" w:cs="Arial"/>
          <w:spacing w:val="-1"/>
          <w:sz w:val="23"/>
          <w:szCs w:val="23"/>
        </w:rPr>
        <w:t xml:space="preserve"> </w:t>
      </w:r>
      <w:r w:rsidR="006D3C73" w:rsidRPr="005D234B">
        <w:rPr>
          <w:rFonts w:ascii="Arial" w:eastAsia="Arial" w:hAnsi="Arial" w:cs="Arial"/>
          <w:sz w:val="23"/>
          <w:szCs w:val="23"/>
        </w:rPr>
        <w:t>but</w:t>
      </w:r>
      <w:r w:rsidRPr="005D234B">
        <w:rPr>
          <w:rFonts w:ascii="Arial" w:eastAsia="Arial" w:hAnsi="Arial" w:cs="Arial"/>
          <w:spacing w:val="-1"/>
          <w:sz w:val="23"/>
          <w:szCs w:val="23"/>
        </w:rPr>
        <w:t xml:space="preserve"> </w:t>
      </w:r>
      <w:r w:rsidR="00FB2592" w:rsidRPr="005D234B">
        <w:rPr>
          <w:rFonts w:ascii="Arial" w:eastAsia="Arial" w:hAnsi="Arial" w:cs="Arial"/>
          <w:sz w:val="23"/>
          <w:szCs w:val="23"/>
        </w:rPr>
        <w:t xml:space="preserve">should not be used </w:t>
      </w:r>
      <w:r w:rsidR="00951B5C" w:rsidRPr="005D234B">
        <w:rPr>
          <w:rFonts w:ascii="Arial" w:eastAsia="Arial" w:hAnsi="Arial" w:cs="Arial"/>
          <w:sz w:val="23"/>
          <w:szCs w:val="23"/>
        </w:rPr>
        <w:t xml:space="preserve">as </w:t>
      </w:r>
      <w:r w:rsidR="00FB2592" w:rsidRPr="005D234B">
        <w:rPr>
          <w:rFonts w:ascii="Arial" w:eastAsia="Arial" w:hAnsi="Arial" w:cs="Arial"/>
          <w:sz w:val="23"/>
          <w:szCs w:val="23"/>
        </w:rPr>
        <w:t xml:space="preserve">the main form of evidence, </w:t>
      </w:r>
      <w:r w:rsidR="00951B5C" w:rsidRPr="005D234B">
        <w:rPr>
          <w:rFonts w:ascii="Arial" w:eastAsia="Arial" w:hAnsi="Arial" w:cs="Arial"/>
          <w:sz w:val="23"/>
          <w:szCs w:val="23"/>
        </w:rPr>
        <w:t>(</w:t>
      </w:r>
      <w:r w:rsidR="00FB2592" w:rsidRPr="005D234B">
        <w:rPr>
          <w:rFonts w:ascii="Arial" w:eastAsia="Arial" w:hAnsi="Arial" w:cs="Arial"/>
          <w:sz w:val="23"/>
          <w:szCs w:val="23"/>
        </w:rPr>
        <w:t>e.g. witness testimony may be useful to authentic</w:t>
      </w:r>
      <w:r w:rsidR="006D3C73" w:rsidRPr="005D234B">
        <w:rPr>
          <w:rFonts w:ascii="Arial" w:eastAsia="Arial" w:hAnsi="Arial" w:cs="Arial"/>
          <w:sz w:val="23"/>
          <w:szCs w:val="23"/>
        </w:rPr>
        <w:t>ate</w:t>
      </w:r>
      <w:r w:rsidR="00FB2592" w:rsidRPr="005D234B">
        <w:rPr>
          <w:rFonts w:ascii="Arial" w:eastAsia="Arial" w:hAnsi="Arial" w:cs="Arial"/>
          <w:sz w:val="23"/>
          <w:szCs w:val="23"/>
        </w:rPr>
        <w:t xml:space="preserve"> a candidate</w:t>
      </w:r>
      <w:r w:rsidR="00F5390D" w:rsidRPr="005D234B">
        <w:rPr>
          <w:rFonts w:ascii="Arial" w:eastAsia="Arial" w:hAnsi="Arial" w:cs="Arial"/>
          <w:sz w:val="23"/>
          <w:szCs w:val="23"/>
        </w:rPr>
        <w:t>’</w:t>
      </w:r>
      <w:r w:rsidR="00FB2592" w:rsidRPr="005D234B">
        <w:rPr>
          <w:rFonts w:ascii="Arial" w:eastAsia="Arial" w:hAnsi="Arial" w:cs="Arial"/>
          <w:sz w:val="23"/>
          <w:szCs w:val="23"/>
        </w:rPr>
        <w:t xml:space="preserve">s work, confirm consistency over time or confirm that a candidate has covered all of the </w:t>
      </w:r>
      <w:r w:rsidR="00951B5C" w:rsidRPr="005D234B">
        <w:rPr>
          <w:rFonts w:ascii="Arial" w:eastAsia="Arial" w:hAnsi="Arial" w:cs="Arial"/>
          <w:sz w:val="23"/>
          <w:szCs w:val="23"/>
        </w:rPr>
        <w:t>required scope</w:t>
      </w:r>
      <w:r w:rsidR="002E30B3" w:rsidRPr="005D234B">
        <w:rPr>
          <w:rFonts w:ascii="Arial" w:eastAsia="Arial" w:hAnsi="Arial" w:cs="Arial"/>
          <w:sz w:val="23"/>
          <w:szCs w:val="23"/>
        </w:rPr>
        <w:t xml:space="preserve"> </w:t>
      </w:r>
      <w:r w:rsidR="00951B5C" w:rsidRPr="005D234B">
        <w:rPr>
          <w:rFonts w:ascii="Arial" w:eastAsia="Arial" w:hAnsi="Arial" w:cs="Arial"/>
          <w:sz w:val="23"/>
          <w:szCs w:val="23"/>
        </w:rPr>
        <w:t>/</w:t>
      </w:r>
      <w:r w:rsidR="002E30B3" w:rsidRPr="005D234B">
        <w:rPr>
          <w:rFonts w:ascii="Arial" w:eastAsia="Arial" w:hAnsi="Arial" w:cs="Arial"/>
          <w:sz w:val="23"/>
          <w:szCs w:val="23"/>
        </w:rPr>
        <w:t xml:space="preserve"> </w:t>
      </w:r>
      <w:r w:rsidR="00FB2592" w:rsidRPr="005D234B">
        <w:rPr>
          <w:rFonts w:ascii="Arial" w:eastAsia="Arial" w:hAnsi="Arial" w:cs="Arial"/>
          <w:sz w:val="23"/>
          <w:szCs w:val="23"/>
        </w:rPr>
        <w:t>range</w:t>
      </w:r>
      <w:r w:rsidR="00951B5C" w:rsidRPr="005D234B">
        <w:rPr>
          <w:rFonts w:ascii="Arial" w:eastAsia="Arial" w:hAnsi="Arial" w:cs="Arial"/>
          <w:sz w:val="23"/>
          <w:szCs w:val="23"/>
        </w:rPr>
        <w:t xml:space="preserve"> for a unit).</w:t>
      </w:r>
      <w:r w:rsidR="00FB2592" w:rsidRPr="005D234B">
        <w:rPr>
          <w:rFonts w:ascii="Arial" w:eastAsia="Arial" w:hAnsi="Arial" w:cs="Arial"/>
          <w:sz w:val="23"/>
          <w:szCs w:val="23"/>
        </w:rPr>
        <w:t xml:space="preserve"> In all cases</w:t>
      </w:r>
      <w:r w:rsidR="00F5390D" w:rsidRPr="005D234B">
        <w:rPr>
          <w:rFonts w:ascii="Arial" w:eastAsia="Arial" w:hAnsi="Arial" w:cs="Arial"/>
          <w:sz w:val="23"/>
          <w:szCs w:val="23"/>
        </w:rPr>
        <w:t xml:space="preserve"> </w:t>
      </w:r>
      <w:r w:rsidRPr="005D234B">
        <w:rPr>
          <w:rFonts w:ascii="Arial" w:eastAsia="Arial" w:hAnsi="Arial" w:cs="Arial"/>
          <w:spacing w:val="1"/>
          <w:sz w:val="23"/>
          <w:szCs w:val="23"/>
        </w:rPr>
        <w:t>t</w:t>
      </w:r>
      <w:r w:rsidRPr="005D234B">
        <w:rPr>
          <w:rFonts w:ascii="Arial" w:eastAsia="Arial" w:hAnsi="Arial" w:cs="Arial"/>
          <w:sz w:val="23"/>
          <w:szCs w:val="23"/>
        </w:rPr>
        <w:t>he</w:t>
      </w:r>
      <w:r w:rsidRPr="005D234B">
        <w:rPr>
          <w:rFonts w:ascii="Arial" w:eastAsia="Arial" w:hAnsi="Arial" w:cs="Arial"/>
          <w:spacing w:val="-1"/>
          <w:sz w:val="23"/>
          <w:szCs w:val="23"/>
        </w:rPr>
        <w:t xml:space="preserve"> </w:t>
      </w:r>
      <w:r w:rsidRPr="005D234B">
        <w:rPr>
          <w:rFonts w:ascii="Arial" w:eastAsia="Arial" w:hAnsi="Arial" w:cs="Arial"/>
          <w:sz w:val="23"/>
          <w:szCs w:val="23"/>
        </w:rPr>
        <w:t>a</w:t>
      </w:r>
      <w:r w:rsidRPr="005D234B">
        <w:rPr>
          <w:rFonts w:ascii="Arial" w:eastAsia="Arial" w:hAnsi="Arial" w:cs="Arial"/>
          <w:spacing w:val="-4"/>
          <w:sz w:val="23"/>
          <w:szCs w:val="23"/>
        </w:rPr>
        <w:t>w</w:t>
      </w:r>
      <w:r w:rsidRPr="005D234B">
        <w:rPr>
          <w:rFonts w:ascii="Arial" w:eastAsia="Arial" w:hAnsi="Arial" w:cs="Arial"/>
          <w:sz w:val="23"/>
          <w:szCs w:val="23"/>
        </w:rPr>
        <w:t>a</w:t>
      </w:r>
      <w:r w:rsidRPr="005D234B">
        <w:rPr>
          <w:rFonts w:ascii="Arial" w:eastAsia="Arial" w:hAnsi="Arial" w:cs="Arial"/>
          <w:spacing w:val="1"/>
          <w:sz w:val="23"/>
          <w:szCs w:val="23"/>
        </w:rPr>
        <w:t>r</w:t>
      </w:r>
      <w:r w:rsidRPr="005D234B">
        <w:rPr>
          <w:rFonts w:ascii="Arial" w:eastAsia="Arial" w:hAnsi="Arial" w:cs="Arial"/>
          <w:sz w:val="23"/>
          <w:szCs w:val="23"/>
        </w:rPr>
        <w:t>ding</w:t>
      </w:r>
      <w:r w:rsidRPr="005D234B">
        <w:rPr>
          <w:rFonts w:ascii="Arial" w:eastAsia="Arial" w:hAnsi="Arial" w:cs="Arial"/>
          <w:spacing w:val="3"/>
          <w:sz w:val="23"/>
          <w:szCs w:val="23"/>
        </w:rPr>
        <w:t xml:space="preserve"> </w:t>
      </w:r>
      <w:r w:rsidRPr="005D234B">
        <w:rPr>
          <w:rFonts w:ascii="Arial" w:eastAsia="Arial" w:hAnsi="Arial" w:cs="Arial"/>
          <w:sz w:val="23"/>
          <w:szCs w:val="23"/>
        </w:rPr>
        <w:t>bod</w:t>
      </w:r>
      <w:r w:rsidRPr="005D234B">
        <w:rPr>
          <w:rFonts w:ascii="Arial" w:eastAsia="Arial" w:hAnsi="Arial" w:cs="Arial"/>
          <w:spacing w:val="-3"/>
          <w:sz w:val="23"/>
          <w:szCs w:val="23"/>
        </w:rPr>
        <w:t>y</w:t>
      </w:r>
      <w:r w:rsidRPr="005D234B">
        <w:rPr>
          <w:rFonts w:ascii="Arial" w:eastAsia="Arial" w:hAnsi="Arial" w:cs="Arial"/>
          <w:sz w:val="23"/>
          <w:szCs w:val="23"/>
        </w:rPr>
        <w:t>’s</w:t>
      </w:r>
      <w:r w:rsidRPr="005D234B">
        <w:rPr>
          <w:rFonts w:ascii="Arial" w:eastAsia="Arial" w:hAnsi="Arial" w:cs="Arial"/>
          <w:spacing w:val="1"/>
          <w:sz w:val="23"/>
          <w:szCs w:val="23"/>
        </w:rPr>
        <w:t xml:space="preserve"> m</w:t>
      </w:r>
      <w:r w:rsidRPr="005D234B">
        <w:rPr>
          <w:rFonts w:ascii="Arial" w:eastAsia="Arial" w:hAnsi="Arial" w:cs="Arial"/>
          <w:spacing w:val="-1"/>
          <w:sz w:val="23"/>
          <w:szCs w:val="23"/>
        </w:rPr>
        <w:t>i</w:t>
      </w:r>
      <w:r w:rsidRPr="005D234B">
        <w:rPr>
          <w:rFonts w:ascii="Arial" w:eastAsia="Arial" w:hAnsi="Arial" w:cs="Arial"/>
          <w:sz w:val="23"/>
          <w:szCs w:val="23"/>
        </w:rPr>
        <w:t>ni</w:t>
      </w:r>
      <w:r w:rsidRPr="005D234B">
        <w:rPr>
          <w:rFonts w:ascii="Arial" w:eastAsia="Arial" w:hAnsi="Arial" w:cs="Arial"/>
          <w:spacing w:val="1"/>
          <w:sz w:val="23"/>
          <w:szCs w:val="23"/>
        </w:rPr>
        <w:t>m</w:t>
      </w:r>
      <w:r w:rsidRPr="005D234B">
        <w:rPr>
          <w:rFonts w:ascii="Arial" w:eastAsia="Arial" w:hAnsi="Arial" w:cs="Arial"/>
          <w:sz w:val="23"/>
          <w:szCs w:val="23"/>
        </w:rPr>
        <w:t xml:space="preserve">um </w:t>
      </w:r>
      <w:r w:rsidR="00FB2592" w:rsidRPr="005D234B">
        <w:rPr>
          <w:rFonts w:ascii="Arial" w:eastAsia="Arial" w:hAnsi="Arial" w:cs="Arial"/>
          <w:spacing w:val="-1"/>
          <w:sz w:val="23"/>
          <w:szCs w:val="23"/>
        </w:rPr>
        <w:t xml:space="preserve">evidence </w:t>
      </w:r>
      <w:r w:rsidRPr="005D234B">
        <w:rPr>
          <w:rFonts w:ascii="Arial" w:eastAsia="Arial" w:hAnsi="Arial" w:cs="Arial"/>
          <w:spacing w:val="1"/>
          <w:sz w:val="23"/>
          <w:szCs w:val="23"/>
        </w:rPr>
        <w:t>r</w:t>
      </w:r>
      <w:r w:rsidRPr="005D234B">
        <w:rPr>
          <w:rFonts w:ascii="Arial" w:eastAsia="Arial" w:hAnsi="Arial" w:cs="Arial"/>
          <w:spacing w:val="-3"/>
          <w:sz w:val="23"/>
          <w:szCs w:val="23"/>
        </w:rPr>
        <w:t>e</w:t>
      </w:r>
      <w:r w:rsidRPr="005D234B">
        <w:rPr>
          <w:rFonts w:ascii="Arial" w:eastAsia="Arial" w:hAnsi="Arial" w:cs="Arial"/>
          <w:spacing w:val="2"/>
          <w:sz w:val="23"/>
          <w:szCs w:val="23"/>
        </w:rPr>
        <w:t>q</w:t>
      </w:r>
      <w:r w:rsidRPr="005D234B">
        <w:rPr>
          <w:rFonts w:ascii="Arial" w:eastAsia="Arial" w:hAnsi="Arial" w:cs="Arial"/>
          <w:sz w:val="23"/>
          <w:szCs w:val="23"/>
        </w:rPr>
        <w:t>ui</w:t>
      </w:r>
      <w:r w:rsidRPr="005D234B">
        <w:rPr>
          <w:rFonts w:ascii="Arial" w:eastAsia="Arial" w:hAnsi="Arial" w:cs="Arial"/>
          <w:spacing w:val="-2"/>
          <w:sz w:val="23"/>
          <w:szCs w:val="23"/>
        </w:rPr>
        <w:t>r</w:t>
      </w:r>
      <w:r w:rsidRPr="005D234B">
        <w:rPr>
          <w:rFonts w:ascii="Arial" w:eastAsia="Arial" w:hAnsi="Arial" w:cs="Arial"/>
          <w:sz w:val="23"/>
          <w:szCs w:val="23"/>
        </w:rPr>
        <w:t>e</w:t>
      </w:r>
      <w:r w:rsidRPr="005D234B">
        <w:rPr>
          <w:rFonts w:ascii="Arial" w:eastAsia="Arial" w:hAnsi="Arial" w:cs="Arial"/>
          <w:spacing w:val="1"/>
          <w:sz w:val="23"/>
          <w:szCs w:val="23"/>
        </w:rPr>
        <w:t>m</w:t>
      </w:r>
      <w:r w:rsidRPr="005D234B">
        <w:rPr>
          <w:rFonts w:ascii="Arial" w:eastAsia="Arial" w:hAnsi="Arial" w:cs="Arial"/>
          <w:sz w:val="23"/>
          <w:szCs w:val="23"/>
        </w:rPr>
        <w:t>en</w:t>
      </w:r>
      <w:r w:rsidRPr="005D234B">
        <w:rPr>
          <w:rFonts w:ascii="Arial" w:eastAsia="Arial" w:hAnsi="Arial" w:cs="Arial"/>
          <w:spacing w:val="1"/>
          <w:sz w:val="23"/>
          <w:szCs w:val="23"/>
        </w:rPr>
        <w:t>t</w:t>
      </w:r>
      <w:r w:rsidRPr="005D234B">
        <w:rPr>
          <w:rFonts w:ascii="Arial" w:eastAsia="Arial" w:hAnsi="Arial" w:cs="Arial"/>
          <w:sz w:val="23"/>
          <w:szCs w:val="23"/>
        </w:rPr>
        <w:t>s</w:t>
      </w:r>
      <w:r w:rsidRPr="005D234B">
        <w:rPr>
          <w:rFonts w:ascii="Arial" w:eastAsia="Arial" w:hAnsi="Arial" w:cs="Arial"/>
          <w:spacing w:val="-3"/>
          <w:sz w:val="23"/>
          <w:szCs w:val="23"/>
        </w:rPr>
        <w:t xml:space="preserve"> </w:t>
      </w:r>
      <w:r w:rsidRPr="005D234B">
        <w:rPr>
          <w:rFonts w:ascii="Arial" w:eastAsia="Arial" w:hAnsi="Arial" w:cs="Arial"/>
          <w:spacing w:val="1"/>
          <w:sz w:val="23"/>
          <w:szCs w:val="23"/>
        </w:rPr>
        <w:t>m</w:t>
      </w:r>
      <w:r w:rsidRPr="005D234B">
        <w:rPr>
          <w:rFonts w:ascii="Arial" w:eastAsia="Arial" w:hAnsi="Arial" w:cs="Arial"/>
          <w:sz w:val="23"/>
          <w:szCs w:val="23"/>
        </w:rPr>
        <w:t>ust</w:t>
      </w:r>
      <w:r w:rsidRPr="005D234B">
        <w:rPr>
          <w:rFonts w:ascii="Arial" w:eastAsia="Arial" w:hAnsi="Arial" w:cs="Arial"/>
          <w:spacing w:val="1"/>
          <w:sz w:val="23"/>
          <w:szCs w:val="23"/>
        </w:rPr>
        <w:t xml:space="preserve"> </w:t>
      </w:r>
      <w:r w:rsidRPr="005D234B">
        <w:rPr>
          <w:rFonts w:ascii="Arial" w:eastAsia="Arial" w:hAnsi="Arial" w:cs="Arial"/>
          <w:sz w:val="23"/>
          <w:szCs w:val="23"/>
        </w:rPr>
        <w:t>be</w:t>
      </w:r>
      <w:r w:rsidRPr="005D234B">
        <w:rPr>
          <w:rFonts w:ascii="Arial" w:eastAsia="Arial" w:hAnsi="Arial" w:cs="Arial"/>
          <w:spacing w:val="-1"/>
          <w:sz w:val="23"/>
          <w:szCs w:val="23"/>
        </w:rPr>
        <w:t xml:space="preserve"> </w:t>
      </w:r>
      <w:r w:rsidRPr="005D234B">
        <w:rPr>
          <w:rFonts w:ascii="Arial" w:eastAsia="Arial" w:hAnsi="Arial" w:cs="Arial"/>
          <w:spacing w:val="1"/>
          <w:sz w:val="23"/>
          <w:szCs w:val="23"/>
        </w:rPr>
        <w:t>m</w:t>
      </w:r>
      <w:r w:rsidRPr="005D234B">
        <w:rPr>
          <w:rFonts w:ascii="Arial" w:eastAsia="Arial" w:hAnsi="Arial" w:cs="Arial"/>
          <w:spacing w:val="-3"/>
          <w:sz w:val="23"/>
          <w:szCs w:val="23"/>
        </w:rPr>
        <w:t>e</w:t>
      </w:r>
      <w:r w:rsidRPr="005D234B">
        <w:rPr>
          <w:rFonts w:ascii="Arial" w:eastAsia="Arial" w:hAnsi="Arial" w:cs="Arial"/>
          <w:spacing w:val="1"/>
          <w:sz w:val="23"/>
          <w:szCs w:val="23"/>
        </w:rPr>
        <w:t>t</w:t>
      </w:r>
      <w:r w:rsidRPr="005D234B">
        <w:rPr>
          <w:rFonts w:ascii="Arial" w:eastAsia="Arial" w:hAnsi="Arial" w:cs="Arial"/>
          <w:sz w:val="23"/>
          <w:szCs w:val="23"/>
        </w:rPr>
        <w:t>.</w:t>
      </w:r>
    </w:p>
    <w:p w14:paraId="7A06386D" w14:textId="77777777" w:rsidR="00B45E34" w:rsidRPr="005D234B" w:rsidRDefault="00B45E34">
      <w:pPr>
        <w:spacing w:before="7" w:line="220" w:lineRule="exact"/>
        <w:rPr>
          <w:sz w:val="23"/>
          <w:szCs w:val="23"/>
        </w:rPr>
      </w:pPr>
    </w:p>
    <w:p w14:paraId="5BAFB3CB" w14:textId="77777777" w:rsidR="00B45E34" w:rsidRPr="005D234B" w:rsidRDefault="00C40B36">
      <w:pPr>
        <w:ind w:left="108" w:right="795"/>
        <w:rPr>
          <w:rFonts w:ascii="Arial" w:eastAsia="Arial" w:hAnsi="Arial" w:cs="Arial"/>
          <w:sz w:val="23"/>
          <w:szCs w:val="23"/>
        </w:rPr>
      </w:pPr>
      <w:r w:rsidRPr="005D234B">
        <w:rPr>
          <w:rFonts w:ascii="Arial" w:eastAsia="Arial" w:hAnsi="Arial" w:cs="Arial"/>
          <w:b/>
          <w:sz w:val="23"/>
          <w:szCs w:val="23"/>
        </w:rPr>
        <w:t>Expert</w:t>
      </w:r>
      <w:r w:rsidRPr="005D234B">
        <w:rPr>
          <w:rFonts w:ascii="Arial" w:eastAsia="Arial" w:hAnsi="Arial" w:cs="Arial"/>
          <w:b/>
          <w:spacing w:val="-3"/>
          <w:sz w:val="23"/>
          <w:szCs w:val="23"/>
        </w:rPr>
        <w:t xml:space="preserve"> </w:t>
      </w:r>
      <w:r w:rsidRPr="005D234B">
        <w:rPr>
          <w:rFonts w:ascii="Arial" w:eastAsia="Arial" w:hAnsi="Arial" w:cs="Arial"/>
          <w:b/>
          <w:spacing w:val="3"/>
          <w:sz w:val="23"/>
          <w:szCs w:val="23"/>
        </w:rPr>
        <w:t>w</w:t>
      </w:r>
      <w:r w:rsidRPr="005D234B">
        <w:rPr>
          <w:rFonts w:ascii="Arial" w:eastAsia="Arial" w:hAnsi="Arial" w:cs="Arial"/>
          <w:b/>
          <w:spacing w:val="-1"/>
          <w:sz w:val="23"/>
          <w:szCs w:val="23"/>
        </w:rPr>
        <w:t>i</w:t>
      </w:r>
      <w:r w:rsidRPr="005D234B">
        <w:rPr>
          <w:rFonts w:ascii="Arial" w:eastAsia="Arial" w:hAnsi="Arial" w:cs="Arial"/>
          <w:b/>
          <w:spacing w:val="1"/>
          <w:sz w:val="23"/>
          <w:szCs w:val="23"/>
        </w:rPr>
        <w:t>t</w:t>
      </w:r>
      <w:r w:rsidRPr="005D234B">
        <w:rPr>
          <w:rFonts w:ascii="Arial" w:eastAsia="Arial" w:hAnsi="Arial" w:cs="Arial"/>
          <w:b/>
          <w:sz w:val="23"/>
          <w:szCs w:val="23"/>
        </w:rPr>
        <w:t>nesses</w:t>
      </w:r>
      <w:r w:rsidRPr="005D234B">
        <w:rPr>
          <w:rFonts w:ascii="Arial" w:eastAsia="Arial" w:hAnsi="Arial" w:cs="Arial"/>
          <w:b/>
          <w:spacing w:val="-2"/>
          <w:sz w:val="23"/>
          <w:szCs w:val="23"/>
        </w:rPr>
        <w:t xml:space="preserve"> </w:t>
      </w:r>
      <w:r w:rsidRPr="005D234B">
        <w:rPr>
          <w:rFonts w:ascii="Arial" w:eastAsia="Arial" w:hAnsi="Arial" w:cs="Arial"/>
          <w:spacing w:val="1"/>
          <w:sz w:val="23"/>
          <w:szCs w:val="23"/>
        </w:rPr>
        <w:t>m</w:t>
      </w:r>
      <w:r w:rsidRPr="005D234B">
        <w:rPr>
          <w:rFonts w:ascii="Arial" w:eastAsia="Arial" w:hAnsi="Arial" w:cs="Arial"/>
          <w:sz w:val="23"/>
          <w:szCs w:val="23"/>
        </w:rPr>
        <w:t>ay</w:t>
      </w:r>
      <w:r w:rsidRPr="005D234B">
        <w:rPr>
          <w:rFonts w:ascii="Arial" w:eastAsia="Arial" w:hAnsi="Arial" w:cs="Arial"/>
          <w:spacing w:val="-3"/>
          <w:sz w:val="23"/>
          <w:szCs w:val="23"/>
        </w:rPr>
        <w:t xml:space="preserve"> </w:t>
      </w:r>
      <w:r w:rsidRPr="005D234B">
        <w:rPr>
          <w:rFonts w:ascii="Arial" w:eastAsia="Arial" w:hAnsi="Arial" w:cs="Arial"/>
          <w:sz w:val="23"/>
          <w:szCs w:val="23"/>
        </w:rPr>
        <w:t>be</w:t>
      </w:r>
      <w:r w:rsidRPr="005D234B">
        <w:rPr>
          <w:rFonts w:ascii="Arial" w:eastAsia="Arial" w:hAnsi="Arial" w:cs="Arial"/>
          <w:spacing w:val="1"/>
          <w:sz w:val="23"/>
          <w:szCs w:val="23"/>
        </w:rPr>
        <w:t xml:space="preserve"> </w:t>
      </w:r>
      <w:r w:rsidRPr="005D234B">
        <w:rPr>
          <w:rFonts w:ascii="Arial" w:eastAsia="Arial" w:hAnsi="Arial" w:cs="Arial"/>
          <w:sz w:val="23"/>
          <w:szCs w:val="23"/>
        </w:rPr>
        <w:t>used</w:t>
      </w:r>
      <w:r w:rsidRPr="005D234B">
        <w:rPr>
          <w:rFonts w:ascii="Arial" w:eastAsia="Arial" w:hAnsi="Arial" w:cs="Arial"/>
          <w:spacing w:val="1"/>
          <w:sz w:val="23"/>
          <w:szCs w:val="23"/>
        </w:rPr>
        <w:t xml:space="preserve"> </w:t>
      </w:r>
      <w:r w:rsidRPr="005D234B">
        <w:rPr>
          <w:rFonts w:ascii="Arial" w:eastAsia="Arial" w:hAnsi="Arial" w:cs="Arial"/>
          <w:spacing w:val="-3"/>
          <w:sz w:val="23"/>
          <w:szCs w:val="23"/>
        </w:rPr>
        <w:t>w</w:t>
      </w:r>
      <w:r w:rsidRPr="005D234B">
        <w:rPr>
          <w:rFonts w:ascii="Arial" w:eastAsia="Arial" w:hAnsi="Arial" w:cs="Arial"/>
          <w:sz w:val="23"/>
          <w:szCs w:val="23"/>
        </w:rPr>
        <w:t>he</w:t>
      </w:r>
      <w:r w:rsidRPr="005D234B">
        <w:rPr>
          <w:rFonts w:ascii="Arial" w:eastAsia="Arial" w:hAnsi="Arial" w:cs="Arial"/>
          <w:spacing w:val="1"/>
          <w:sz w:val="23"/>
          <w:szCs w:val="23"/>
        </w:rPr>
        <w:t>r</w:t>
      </w:r>
      <w:r w:rsidRPr="005D234B">
        <w:rPr>
          <w:rFonts w:ascii="Arial" w:eastAsia="Arial" w:hAnsi="Arial" w:cs="Arial"/>
          <w:sz w:val="23"/>
          <w:szCs w:val="23"/>
        </w:rPr>
        <w:t>e</w:t>
      </w:r>
      <w:r w:rsidRPr="005D234B">
        <w:rPr>
          <w:rFonts w:ascii="Arial" w:eastAsia="Arial" w:hAnsi="Arial" w:cs="Arial"/>
          <w:spacing w:val="1"/>
          <w:sz w:val="23"/>
          <w:szCs w:val="23"/>
        </w:rPr>
        <w:t xml:space="preserve"> </w:t>
      </w:r>
      <w:r w:rsidRPr="005D234B">
        <w:rPr>
          <w:rFonts w:ascii="Arial" w:eastAsia="Arial" w:hAnsi="Arial" w:cs="Arial"/>
          <w:sz w:val="23"/>
          <w:szCs w:val="23"/>
        </w:rPr>
        <w:t>addi</w:t>
      </w:r>
      <w:r w:rsidRPr="005D234B">
        <w:rPr>
          <w:rFonts w:ascii="Arial" w:eastAsia="Arial" w:hAnsi="Arial" w:cs="Arial"/>
          <w:spacing w:val="1"/>
          <w:sz w:val="23"/>
          <w:szCs w:val="23"/>
        </w:rPr>
        <w:t>t</w:t>
      </w:r>
      <w:r w:rsidRPr="005D234B">
        <w:rPr>
          <w:rFonts w:ascii="Arial" w:eastAsia="Arial" w:hAnsi="Arial" w:cs="Arial"/>
          <w:spacing w:val="-1"/>
          <w:sz w:val="23"/>
          <w:szCs w:val="23"/>
        </w:rPr>
        <w:t>i</w:t>
      </w:r>
      <w:r w:rsidRPr="005D234B">
        <w:rPr>
          <w:rFonts w:ascii="Arial" w:eastAsia="Arial" w:hAnsi="Arial" w:cs="Arial"/>
          <w:sz w:val="23"/>
          <w:szCs w:val="23"/>
        </w:rPr>
        <w:t>onal</w:t>
      </w:r>
      <w:r w:rsidRPr="005D234B">
        <w:rPr>
          <w:rFonts w:ascii="Arial" w:eastAsia="Arial" w:hAnsi="Arial" w:cs="Arial"/>
          <w:spacing w:val="-2"/>
          <w:sz w:val="23"/>
          <w:szCs w:val="23"/>
        </w:rPr>
        <w:t xml:space="preserve"> </w:t>
      </w:r>
      <w:r w:rsidRPr="005D234B">
        <w:rPr>
          <w:rFonts w:ascii="Arial" w:eastAsia="Arial" w:hAnsi="Arial" w:cs="Arial"/>
          <w:sz w:val="23"/>
          <w:szCs w:val="23"/>
        </w:rPr>
        <w:t>suppo</w:t>
      </w:r>
      <w:r w:rsidRPr="005D234B">
        <w:rPr>
          <w:rFonts w:ascii="Arial" w:eastAsia="Arial" w:hAnsi="Arial" w:cs="Arial"/>
          <w:spacing w:val="-2"/>
          <w:sz w:val="23"/>
          <w:szCs w:val="23"/>
        </w:rPr>
        <w:t>r</w:t>
      </w:r>
      <w:r w:rsidRPr="005D234B">
        <w:rPr>
          <w:rFonts w:ascii="Arial" w:eastAsia="Arial" w:hAnsi="Arial" w:cs="Arial"/>
          <w:sz w:val="23"/>
          <w:szCs w:val="23"/>
        </w:rPr>
        <w:t xml:space="preserve">t </w:t>
      </w:r>
      <w:r w:rsidRPr="005D234B">
        <w:rPr>
          <w:rFonts w:ascii="Arial" w:eastAsia="Arial" w:hAnsi="Arial" w:cs="Arial"/>
          <w:spacing w:val="1"/>
          <w:sz w:val="23"/>
          <w:szCs w:val="23"/>
        </w:rPr>
        <w:t>r</w:t>
      </w:r>
      <w:r w:rsidRPr="005D234B">
        <w:rPr>
          <w:rFonts w:ascii="Arial" w:eastAsia="Arial" w:hAnsi="Arial" w:cs="Arial"/>
          <w:sz w:val="23"/>
          <w:szCs w:val="23"/>
        </w:rPr>
        <w:t>ela</w:t>
      </w:r>
      <w:r w:rsidRPr="005D234B">
        <w:rPr>
          <w:rFonts w:ascii="Arial" w:eastAsia="Arial" w:hAnsi="Arial" w:cs="Arial"/>
          <w:spacing w:val="1"/>
          <w:sz w:val="23"/>
          <w:szCs w:val="23"/>
        </w:rPr>
        <w:t>t</w:t>
      </w:r>
      <w:r w:rsidRPr="005D234B">
        <w:rPr>
          <w:rFonts w:ascii="Arial" w:eastAsia="Arial" w:hAnsi="Arial" w:cs="Arial"/>
          <w:spacing w:val="-1"/>
          <w:sz w:val="23"/>
          <w:szCs w:val="23"/>
        </w:rPr>
        <w:t>i</w:t>
      </w:r>
      <w:r w:rsidRPr="005D234B">
        <w:rPr>
          <w:rFonts w:ascii="Arial" w:eastAsia="Arial" w:hAnsi="Arial" w:cs="Arial"/>
          <w:spacing w:val="-3"/>
          <w:sz w:val="23"/>
          <w:szCs w:val="23"/>
        </w:rPr>
        <w:t>n</w:t>
      </w:r>
      <w:r w:rsidRPr="005D234B">
        <w:rPr>
          <w:rFonts w:ascii="Arial" w:eastAsia="Arial" w:hAnsi="Arial" w:cs="Arial"/>
          <w:sz w:val="23"/>
          <w:szCs w:val="23"/>
        </w:rPr>
        <w:t>g</w:t>
      </w:r>
      <w:r w:rsidRPr="005D234B">
        <w:rPr>
          <w:rFonts w:ascii="Arial" w:eastAsia="Arial" w:hAnsi="Arial" w:cs="Arial"/>
          <w:spacing w:val="1"/>
          <w:sz w:val="23"/>
          <w:szCs w:val="23"/>
        </w:rPr>
        <w:t xml:space="preserve"> t</w:t>
      </w:r>
      <w:r w:rsidRPr="005D234B">
        <w:rPr>
          <w:rFonts w:ascii="Arial" w:eastAsia="Arial" w:hAnsi="Arial" w:cs="Arial"/>
          <w:sz w:val="23"/>
          <w:szCs w:val="23"/>
        </w:rPr>
        <w:t>o</w:t>
      </w:r>
      <w:r w:rsidRPr="005D234B">
        <w:rPr>
          <w:rFonts w:ascii="Arial" w:eastAsia="Arial" w:hAnsi="Arial" w:cs="Arial"/>
          <w:spacing w:val="-1"/>
          <w:sz w:val="23"/>
          <w:szCs w:val="23"/>
        </w:rPr>
        <w:t xml:space="preserve"> </w:t>
      </w:r>
      <w:r w:rsidRPr="005D234B">
        <w:rPr>
          <w:rFonts w:ascii="Arial" w:eastAsia="Arial" w:hAnsi="Arial" w:cs="Arial"/>
          <w:spacing w:val="1"/>
          <w:sz w:val="23"/>
          <w:szCs w:val="23"/>
        </w:rPr>
        <w:t>t</w:t>
      </w:r>
      <w:r w:rsidRPr="005D234B">
        <w:rPr>
          <w:rFonts w:ascii="Arial" w:eastAsia="Arial" w:hAnsi="Arial" w:cs="Arial"/>
          <w:sz w:val="23"/>
          <w:szCs w:val="23"/>
        </w:rPr>
        <w:t>he</w:t>
      </w:r>
      <w:r w:rsidRPr="005D234B">
        <w:rPr>
          <w:rFonts w:ascii="Arial" w:eastAsia="Arial" w:hAnsi="Arial" w:cs="Arial"/>
          <w:spacing w:val="1"/>
          <w:sz w:val="23"/>
          <w:szCs w:val="23"/>
        </w:rPr>
        <w:t xml:space="preserve"> </w:t>
      </w:r>
      <w:r w:rsidRPr="005D234B">
        <w:rPr>
          <w:rFonts w:ascii="Arial" w:eastAsia="Arial" w:hAnsi="Arial" w:cs="Arial"/>
          <w:spacing w:val="-3"/>
          <w:sz w:val="23"/>
          <w:szCs w:val="23"/>
        </w:rPr>
        <w:t>a</w:t>
      </w:r>
      <w:r w:rsidRPr="005D234B">
        <w:rPr>
          <w:rFonts w:ascii="Arial" w:eastAsia="Arial" w:hAnsi="Arial" w:cs="Arial"/>
          <w:sz w:val="23"/>
          <w:szCs w:val="23"/>
        </w:rPr>
        <w:t>ssess</w:t>
      </w:r>
      <w:r w:rsidRPr="005D234B">
        <w:rPr>
          <w:rFonts w:ascii="Arial" w:eastAsia="Arial" w:hAnsi="Arial" w:cs="Arial"/>
          <w:spacing w:val="1"/>
          <w:sz w:val="23"/>
          <w:szCs w:val="23"/>
        </w:rPr>
        <w:t>m</w:t>
      </w:r>
      <w:r w:rsidRPr="005D234B">
        <w:rPr>
          <w:rFonts w:ascii="Arial" w:eastAsia="Arial" w:hAnsi="Arial" w:cs="Arial"/>
          <w:sz w:val="23"/>
          <w:szCs w:val="23"/>
        </w:rPr>
        <w:t>e</w:t>
      </w:r>
      <w:r w:rsidRPr="005D234B">
        <w:rPr>
          <w:rFonts w:ascii="Arial" w:eastAsia="Arial" w:hAnsi="Arial" w:cs="Arial"/>
          <w:spacing w:val="-3"/>
          <w:sz w:val="23"/>
          <w:szCs w:val="23"/>
        </w:rPr>
        <w:t>n</w:t>
      </w:r>
      <w:r w:rsidRPr="005D234B">
        <w:rPr>
          <w:rFonts w:ascii="Arial" w:eastAsia="Arial" w:hAnsi="Arial" w:cs="Arial"/>
          <w:sz w:val="23"/>
          <w:szCs w:val="23"/>
        </w:rPr>
        <w:t>t</w:t>
      </w:r>
      <w:r w:rsidRPr="005D234B">
        <w:rPr>
          <w:rFonts w:ascii="Arial" w:eastAsia="Arial" w:hAnsi="Arial" w:cs="Arial"/>
          <w:spacing w:val="3"/>
          <w:sz w:val="23"/>
          <w:szCs w:val="23"/>
        </w:rPr>
        <w:t xml:space="preserve"> </w:t>
      </w:r>
      <w:r w:rsidRPr="005D234B">
        <w:rPr>
          <w:rFonts w:ascii="Arial" w:eastAsia="Arial" w:hAnsi="Arial" w:cs="Arial"/>
          <w:spacing w:val="-3"/>
          <w:sz w:val="23"/>
          <w:szCs w:val="23"/>
        </w:rPr>
        <w:t>o</w:t>
      </w:r>
      <w:r w:rsidRPr="005D234B">
        <w:rPr>
          <w:rFonts w:ascii="Arial" w:eastAsia="Arial" w:hAnsi="Arial" w:cs="Arial"/>
          <w:sz w:val="23"/>
          <w:szCs w:val="23"/>
        </w:rPr>
        <w:t xml:space="preserve">f </w:t>
      </w:r>
      <w:r w:rsidRPr="005D234B">
        <w:rPr>
          <w:rFonts w:ascii="Arial" w:eastAsia="Arial" w:hAnsi="Arial" w:cs="Arial"/>
          <w:spacing w:val="1"/>
          <w:sz w:val="23"/>
          <w:szCs w:val="23"/>
        </w:rPr>
        <w:t>t</w:t>
      </w:r>
      <w:r w:rsidRPr="005D234B">
        <w:rPr>
          <w:rFonts w:ascii="Arial" w:eastAsia="Arial" w:hAnsi="Arial" w:cs="Arial"/>
          <w:sz w:val="23"/>
          <w:szCs w:val="23"/>
        </w:rPr>
        <w:t>echnical co</w:t>
      </w:r>
      <w:r w:rsidRPr="005D234B">
        <w:rPr>
          <w:rFonts w:ascii="Arial" w:eastAsia="Arial" w:hAnsi="Arial" w:cs="Arial"/>
          <w:spacing w:val="1"/>
          <w:sz w:val="23"/>
          <w:szCs w:val="23"/>
        </w:rPr>
        <w:t>m</w:t>
      </w:r>
      <w:r w:rsidRPr="005D234B">
        <w:rPr>
          <w:rFonts w:ascii="Arial" w:eastAsia="Arial" w:hAnsi="Arial" w:cs="Arial"/>
          <w:sz w:val="23"/>
          <w:szCs w:val="23"/>
        </w:rPr>
        <w:t>pe</w:t>
      </w:r>
      <w:r w:rsidRPr="005D234B">
        <w:rPr>
          <w:rFonts w:ascii="Arial" w:eastAsia="Arial" w:hAnsi="Arial" w:cs="Arial"/>
          <w:spacing w:val="1"/>
          <w:sz w:val="23"/>
          <w:szCs w:val="23"/>
        </w:rPr>
        <w:t>t</w:t>
      </w:r>
      <w:r w:rsidRPr="005D234B">
        <w:rPr>
          <w:rFonts w:ascii="Arial" w:eastAsia="Arial" w:hAnsi="Arial" w:cs="Arial"/>
          <w:sz w:val="23"/>
          <w:szCs w:val="23"/>
        </w:rPr>
        <w:t>e</w:t>
      </w:r>
      <w:r w:rsidRPr="005D234B">
        <w:rPr>
          <w:rFonts w:ascii="Arial" w:eastAsia="Arial" w:hAnsi="Arial" w:cs="Arial"/>
          <w:spacing w:val="-3"/>
          <w:sz w:val="23"/>
          <w:szCs w:val="23"/>
        </w:rPr>
        <w:t>n</w:t>
      </w:r>
      <w:r w:rsidRPr="005D234B">
        <w:rPr>
          <w:rFonts w:ascii="Arial" w:eastAsia="Arial" w:hAnsi="Arial" w:cs="Arial"/>
          <w:sz w:val="23"/>
          <w:szCs w:val="23"/>
        </w:rPr>
        <w:t>ce</w:t>
      </w:r>
      <w:r w:rsidRPr="005D234B">
        <w:rPr>
          <w:rFonts w:ascii="Arial" w:eastAsia="Arial" w:hAnsi="Arial" w:cs="Arial"/>
          <w:spacing w:val="1"/>
          <w:sz w:val="23"/>
          <w:szCs w:val="23"/>
        </w:rPr>
        <w:t xml:space="preserve"> </w:t>
      </w:r>
      <w:r w:rsidRPr="005D234B">
        <w:rPr>
          <w:rFonts w:ascii="Arial" w:eastAsia="Arial" w:hAnsi="Arial" w:cs="Arial"/>
          <w:sz w:val="23"/>
          <w:szCs w:val="23"/>
        </w:rPr>
        <w:t>is</w:t>
      </w:r>
      <w:r w:rsidRPr="005D234B">
        <w:rPr>
          <w:rFonts w:ascii="Arial" w:eastAsia="Arial" w:hAnsi="Arial" w:cs="Arial"/>
          <w:spacing w:val="-1"/>
          <w:sz w:val="23"/>
          <w:szCs w:val="23"/>
        </w:rPr>
        <w:t xml:space="preserve"> </w:t>
      </w:r>
      <w:r w:rsidRPr="005D234B">
        <w:rPr>
          <w:rFonts w:ascii="Arial" w:eastAsia="Arial" w:hAnsi="Arial" w:cs="Arial"/>
          <w:spacing w:val="1"/>
          <w:sz w:val="23"/>
          <w:szCs w:val="23"/>
        </w:rPr>
        <w:t>r</w:t>
      </w:r>
      <w:r w:rsidRPr="005D234B">
        <w:rPr>
          <w:rFonts w:ascii="Arial" w:eastAsia="Arial" w:hAnsi="Arial" w:cs="Arial"/>
          <w:spacing w:val="-3"/>
          <w:sz w:val="23"/>
          <w:szCs w:val="23"/>
        </w:rPr>
        <w:t>e</w:t>
      </w:r>
      <w:r w:rsidRPr="005D234B">
        <w:rPr>
          <w:rFonts w:ascii="Arial" w:eastAsia="Arial" w:hAnsi="Arial" w:cs="Arial"/>
          <w:spacing w:val="2"/>
          <w:sz w:val="23"/>
          <w:szCs w:val="23"/>
        </w:rPr>
        <w:t>q</w:t>
      </w:r>
      <w:r w:rsidRPr="005D234B">
        <w:rPr>
          <w:rFonts w:ascii="Arial" w:eastAsia="Arial" w:hAnsi="Arial" w:cs="Arial"/>
          <w:sz w:val="23"/>
          <w:szCs w:val="23"/>
        </w:rPr>
        <w:t>ui</w:t>
      </w:r>
      <w:r w:rsidRPr="005D234B">
        <w:rPr>
          <w:rFonts w:ascii="Arial" w:eastAsia="Arial" w:hAnsi="Arial" w:cs="Arial"/>
          <w:spacing w:val="1"/>
          <w:sz w:val="23"/>
          <w:szCs w:val="23"/>
        </w:rPr>
        <w:t>r</w:t>
      </w:r>
      <w:r w:rsidRPr="005D234B">
        <w:rPr>
          <w:rFonts w:ascii="Arial" w:eastAsia="Arial" w:hAnsi="Arial" w:cs="Arial"/>
          <w:sz w:val="23"/>
          <w:szCs w:val="23"/>
        </w:rPr>
        <w:t>e</w:t>
      </w:r>
      <w:r w:rsidRPr="005D234B">
        <w:rPr>
          <w:rFonts w:ascii="Arial" w:eastAsia="Arial" w:hAnsi="Arial" w:cs="Arial"/>
          <w:spacing w:val="-3"/>
          <w:sz w:val="23"/>
          <w:szCs w:val="23"/>
        </w:rPr>
        <w:t>d</w:t>
      </w:r>
      <w:r w:rsidRPr="005D234B">
        <w:rPr>
          <w:rFonts w:ascii="Arial" w:eastAsia="Arial" w:hAnsi="Arial" w:cs="Arial"/>
          <w:sz w:val="23"/>
          <w:szCs w:val="23"/>
        </w:rPr>
        <w:t xml:space="preserve">. </w:t>
      </w:r>
      <w:r w:rsidRPr="005D234B">
        <w:rPr>
          <w:rFonts w:ascii="Arial" w:eastAsia="Arial" w:hAnsi="Arial" w:cs="Arial"/>
          <w:spacing w:val="2"/>
          <w:sz w:val="23"/>
          <w:szCs w:val="23"/>
        </w:rPr>
        <w:t xml:space="preserve"> </w:t>
      </w:r>
      <w:r w:rsidRPr="005D234B">
        <w:rPr>
          <w:rFonts w:ascii="Arial" w:eastAsia="Arial" w:hAnsi="Arial" w:cs="Arial"/>
          <w:sz w:val="23"/>
          <w:szCs w:val="23"/>
        </w:rPr>
        <w:t>E</w:t>
      </w:r>
      <w:r w:rsidRPr="005D234B">
        <w:rPr>
          <w:rFonts w:ascii="Arial" w:eastAsia="Arial" w:hAnsi="Arial" w:cs="Arial"/>
          <w:spacing w:val="-2"/>
          <w:sz w:val="23"/>
          <w:szCs w:val="23"/>
        </w:rPr>
        <w:t>x</w:t>
      </w:r>
      <w:r w:rsidRPr="005D234B">
        <w:rPr>
          <w:rFonts w:ascii="Arial" w:eastAsia="Arial" w:hAnsi="Arial" w:cs="Arial"/>
          <w:sz w:val="23"/>
          <w:szCs w:val="23"/>
        </w:rPr>
        <w:t>pe</w:t>
      </w:r>
      <w:r w:rsidRPr="005D234B">
        <w:rPr>
          <w:rFonts w:ascii="Arial" w:eastAsia="Arial" w:hAnsi="Arial" w:cs="Arial"/>
          <w:spacing w:val="1"/>
          <w:sz w:val="23"/>
          <w:szCs w:val="23"/>
        </w:rPr>
        <w:t>r</w:t>
      </w:r>
      <w:r w:rsidRPr="005D234B">
        <w:rPr>
          <w:rFonts w:ascii="Arial" w:eastAsia="Arial" w:hAnsi="Arial" w:cs="Arial"/>
          <w:sz w:val="23"/>
          <w:szCs w:val="23"/>
        </w:rPr>
        <w:t>t</w:t>
      </w:r>
      <w:r w:rsidRPr="005D234B">
        <w:rPr>
          <w:rFonts w:ascii="Arial" w:eastAsia="Arial" w:hAnsi="Arial" w:cs="Arial"/>
          <w:spacing w:val="3"/>
          <w:sz w:val="23"/>
          <w:szCs w:val="23"/>
        </w:rPr>
        <w:t xml:space="preserve"> </w:t>
      </w:r>
      <w:r w:rsidRPr="005D234B">
        <w:rPr>
          <w:rFonts w:ascii="Arial" w:eastAsia="Arial" w:hAnsi="Arial" w:cs="Arial"/>
          <w:spacing w:val="-3"/>
          <w:sz w:val="23"/>
          <w:szCs w:val="23"/>
        </w:rPr>
        <w:t>w</w:t>
      </w:r>
      <w:r w:rsidRPr="005D234B">
        <w:rPr>
          <w:rFonts w:ascii="Arial" w:eastAsia="Arial" w:hAnsi="Arial" w:cs="Arial"/>
          <w:spacing w:val="-1"/>
          <w:sz w:val="23"/>
          <w:szCs w:val="23"/>
        </w:rPr>
        <w:t>i</w:t>
      </w:r>
      <w:r w:rsidRPr="005D234B">
        <w:rPr>
          <w:rFonts w:ascii="Arial" w:eastAsia="Arial" w:hAnsi="Arial" w:cs="Arial"/>
          <w:spacing w:val="1"/>
          <w:sz w:val="23"/>
          <w:szCs w:val="23"/>
        </w:rPr>
        <w:t>t</w:t>
      </w:r>
      <w:r w:rsidRPr="005D234B">
        <w:rPr>
          <w:rFonts w:ascii="Arial" w:eastAsia="Arial" w:hAnsi="Arial" w:cs="Arial"/>
          <w:sz w:val="23"/>
          <w:szCs w:val="23"/>
        </w:rPr>
        <w:t>nesses</w:t>
      </w:r>
      <w:r w:rsidRPr="005D234B">
        <w:rPr>
          <w:rFonts w:ascii="Arial" w:eastAsia="Arial" w:hAnsi="Arial" w:cs="Arial"/>
          <w:spacing w:val="-1"/>
          <w:sz w:val="23"/>
          <w:szCs w:val="23"/>
        </w:rPr>
        <w:t xml:space="preserve"> </w:t>
      </w:r>
      <w:r w:rsidRPr="005D234B">
        <w:rPr>
          <w:rFonts w:ascii="Arial" w:eastAsia="Arial" w:hAnsi="Arial" w:cs="Arial"/>
          <w:spacing w:val="1"/>
          <w:sz w:val="23"/>
          <w:szCs w:val="23"/>
        </w:rPr>
        <w:t>m</w:t>
      </w:r>
      <w:r w:rsidRPr="005D234B">
        <w:rPr>
          <w:rFonts w:ascii="Arial" w:eastAsia="Arial" w:hAnsi="Arial" w:cs="Arial"/>
          <w:sz w:val="23"/>
          <w:szCs w:val="23"/>
        </w:rPr>
        <w:t>ay</w:t>
      </w:r>
      <w:r w:rsidRPr="005D234B">
        <w:rPr>
          <w:rFonts w:ascii="Arial" w:eastAsia="Arial" w:hAnsi="Arial" w:cs="Arial"/>
          <w:spacing w:val="-1"/>
          <w:sz w:val="23"/>
          <w:szCs w:val="23"/>
        </w:rPr>
        <w:t xml:space="preserve"> </w:t>
      </w:r>
      <w:r w:rsidRPr="005D234B">
        <w:rPr>
          <w:rFonts w:ascii="Arial" w:eastAsia="Arial" w:hAnsi="Arial" w:cs="Arial"/>
          <w:sz w:val="23"/>
          <w:szCs w:val="23"/>
        </w:rPr>
        <w:t>be:</w:t>
      </w:r>
    </w:p>
    <w:p w14:paraId="7E9158DF" w14:textId="77777777" w:rsidR="00B45E34" w:rsidRPr="005D234B" w:rsidRDefault="00B45E34">
      <w:pPr>
        <w:spacing w:before="6" w:line="260" w:lineRule="exact"/>
        <w:rPr>
          <w:sz w:val="23"/>
          <w:szCs w:val="23"/>
        </w:rPr>
      </w:pPr>
    </w:p>
    <w:p w14:paraId="290B52F5" w14:textId="4A8DC839" w:rsidR="00B45E34" w:rsidRPr="005D234B" w:rsidRDefault="00951B5C" w:rsidP="0050200D">
      <w:pPr>
        <w:pStyle w:val="ListParagraph"/>
        <w:numPr>
          <w:ilvl w:val="0"/>
          <w:numId w:val="4"/>
        </w:numPr>
        <w:ind w:right="1197"/>
        <w:rPr>
          <w:rFonts w:ascii="Arial" w:eastAsia="Arial" w:hAnsi="Arial" w:cs="Arial"/>
          <w:sz w:val="23"/>
          <w:szCs w:val="23"/>
        </w:rPr>
      </w:pPr>
      <w:r w:rsidRPr="005D234B">
        <w:rPr>
          <w:rFonts w:ascii="Arial" w:eastAsia="Arial" w:hAnsi="Arial" w:cs="Arial"/>
          <w:sz w:val="23"/>
          <w:szCs w:val="23"/>
        </w:rPr>
        <w:t>approved assessors for other sectors who are also familiar with the relevant occupational standards</w:t>
      </w:r>
    </w:p>
    <w:p w14:paraId="327A42DE" w14:textId="77777777" w:rsidR="00B45E34" w:rsidRPr="005D234B" w:rsidRDefault="00B45E34">
      <w:pPr>
        <w:spacing w:before="8" w:line="260" w:lineRule="exact"/>
        <w:rPr>
          <w:sz w:val="23"/>
          <w:szCs w:val="23"/>
        </w:rPr>
      </w:pPr>
    </w:p>
    <w:p w14:paraId="17640B87" w14:textId="0E36711C" w:rsidR="00B45E34" w:rsidRPr="005D234B" w:rsidRDefault="00C40B36" w:rsidP="0050200D">
      <w:pPr>
        <w:pStyle w:val="ListParagraph"/>
        <w:numPr>
          <w:ilvl w:val="0"/>
          <w:numId w:val="4"/>
        </w:numPr>
        <w:ind w:right="674"/>
        <w:jc w:val="both"/>
        <w:rPr>
          <w:rFonts w:ascii="Arial" w:eastAsia="Arial" w:hAnsi="Arial" w:cs="Arial"/>
          <w:sz w:val="23"/>
          <w:szCs w:val="23"/>
        </w:rPr>
      </w:pPr>
      <w:r w:rsidRPr="005D234B">
        <w:rPr>
          <w:rFonts w:ascii="Arial" w:eastAsia="Arial" w:hAnsi="Arial" w:cs="Arial"/>
          <w:sz w:val="23"/>
          <w:szCs w:val="23"/>
        </w:rPr>
        <w:t>line</w:t>
      </w:r>
      <w:r w:rsidRPr="005D234B">
        <w:rPr>
          <w:rFonts w:ascii="Arial" w:eastAsia="Arial" w:hAnsi="Arial" w:cs="Arial"/>
          <w:spacing w:val="1"/>
          <w:sz w:val="23"/>
          <w:szCs w:val="23"/>
        </w:rPr>
        <w:t xml:space="preserve"> m</w:t>
      </w:r>
      <w:r w:rsidRPr="005D234B">
        <w:rPr>
          <w:rFonts w:ascii="Arial" w:eastAsia="Arial" w:hAnsi="Arial" w:cs="Arial"/>
          <w:sz w:val="23"/>
          <w:szCs w:val="23"/>
        </w:rPr>
        <w:t>an</w:t>
      </w:r>
      <w:r w:rsidRPr="005D234B">
        <w:rPr>
          <w:rFonts w:ascii="Arial" w:eastAsia="Arial" w:hAnsi="Arial" w:cs="Arial"/>
          <w:spacing w:val="-3"/>
          <w:sz w:val="23"/>
          <w:szCs w:val="23"/>
        </w:rPr>
        <w:t>a</w:t>
      </w:r>
      <w:r w:rsidRPr="005D234B">
        <w:rPr>
          <w:rFonts w:ascii="Arial" w:eastAsia="Arial" w:hAnsi="Arial" w:cs="Arial"/>
          <w:spacing w:val="2"/>
          <w:sz w:val="23"/>
          <w:szCs w:val="23"/>
        </w:rPr>
        <w:t>g</w:t>
      </w:r>
      <w:r w:rsidRPr="005D234B">
        <w:rPr>
          <w:rFonts w:ascii="Arial" w:eastAsia="Arial" w:hAnsi="Arial" w:cs="Arial"/>
          <w:sz w:val="23"/>
          <w:szCs w:val="23"/>
        </w:rPr>
        <w:t>e</w:t>
      </w:r>
      <w:r w:rsidRPr="005D234B">
        <w:rPr>
          <w:rFonts w:ascii="Arial" w:eastAsia="Arial" w:hAnsi="Arial" w:cs="Arial"/>
          <w:spacing w:val="1"/>
          <w:sz w:val="23"/>
          <w:szCs w:val="23"/>
        </w:rPr>
        <w:t>r</w:t>
      </w:r>
      <w:r w:rsidRPr="005D234B">
        <w:rPr>
          <w:rFonts w:ascii="Arial" w:eastAsia="Arial" w:hAnsi="Arial" w:cs="Arial"/>
          <w:spacing w:val="-2"/>
          <w:sz w:val="23"/>
          <w:szCs w:val="23"/>
        </w:rPr>
        <w:t>s</w:t>
      </w:r>
      <w:r w:rsidRPr="005D234B">
        <w:rPr>
          <w:rFonts w:ascii="Arial" w:eastAsia="Arial" w:hAnsi="Arial" w:cs="Arial"/>
          <w:sz w:val="23"/>
          <w:szCs w:val="23"/>
        </w:rPr>
        <w:t>,</w:t>
      </w:r>
      <w:r w:rsidRPr="005D234B">
        <w:rPr>
          <w:rFonts w:ascii="Arial" w:eastAsia="Arial" w:hAnsi="Arial" w:cs="Arial"/>
          <w:spacing w:val="3"/>
          <w:sz w:val="23"/>
          <w:szCs w:val="23"/>
        </w:rPr>
        <w:t xml:space="preserve"> </w:t>
      </w:r>
      <w:r w:rsidRPr="005D234B">
        <w:rPr>
          <w:rFonts w:ascii="Arial" w:eastAsia="Arial" w:hAnsi="Arial" w:cs="Arial"/>
          <w:spacing w:val="-3"/>
          <w:sz w:val="23"/>
          <w:szCs w:val="23"/>
        </w:rPr>
        <w:t>o</w:t>
      </w:r>
      <w:r w:rsidRPr="005D234B">
        <w:rPr>
          <w:rFonts w:ascii="Arial" w:eastAsia="Arial" w:hAnsi="Arial" w:cs="Arial"/>
          <w:spacing w:val="1"/>
          <w:sz w:val="23"/>
          <w:szCs w:val="23"/>
        </w:rPr>
        <w:t>t</w:t>
      </w:r>
      <w:r w:rsidRPr="005D234B">
        <w:rPr>
          <w:rFonts w:ascii="Arial" w:eastAsia="Arial" w:hAnsi="Arial" w:cs="Arial"/>
          <w:sz w:val="23"/>
          <w:szCs w:val="23"/>
        </w:rPr>
        <w:t xml:space="preserve">her </w:t>
      </w:r>
      <w:r w:rsidRPr="005D234B">
        <w:rPr>
          <w:rFonts w:ascii="Arial" w:eastAsia="Arial" w:hAnsi="Arial" w:cs="Arial"/>
          <w:spacing w:val="1"/>
          <w:sz w:val="23"/>
          <w:szCs w:val="23"/>
        </w:rPr>
        <w:t>m</w:t>
      </w:r>
      <w:r w:rsidRPr="005D234B">
        <w:rPr>
          <w:rFonts w:ascii="Arial" w:eastAsia="Arial" w:hAnsi="Arial" w:cs="Arial"/>
          <w:spacing w:val="-3"/>
          <w:sz w:val="23"/>
          <w:szCs w:val="23"/>
        </w:rPr>
        <w:t>a</w:t>
      </w:r>
      <w:r w:rsidRPr="005D234B">
        <w:rPr>
          <w:rFonts w:ascii="Arial" w:eastAsia="Arial" w:hAnsi="Arial" w:cs="Arial"/>
          <w:sz w:val="23"/>
          <w:szCs w:val="23"/>
        </w:rPr>
        <w:t>na</w:t>
      </w:r>
      <w:r w:rsidRPr="005D234B">
        <w:rPr>
          <w:rFonts w:ascii="Arial" w:eastAsia="Arial" w:hAnsi="Arial" w:cs="Arial"/>
          <w:spacing w:val="2"/>
          <w:sz w:val="23"/>
          <w:szCs w:val="23"/>
        </w:rPr>
        <w:t>g</w:t>
      </w:r>
      <w:r w:rsidRPr="005D234B">
        <w:rPr>
          <w:rFonts w:ascii="Arial" w:eastAsia="Arial" w:hAnsi="Arial" w:cs="Arial"/>
          <w:spacing w:val="-3"/>
          <w:sz w:val="23"/>
          <w:szCs w:val="23"/>
        </w:rPr>
        <w:t>e</w:t>
      </w:r>
      <w:r w:rsidRPr="005D234B">
        <w:rPr>
          <w:rFonts w:ascii="Arial" w:eastAsia="Arial" w:hAnsi="Arial" w:cs="Arial"/>
          <w:spacing w:val="1"/>
          <w:sz w:val="23"/>
          <w:szCs w:val="23"/>
        </w:rPr>
        <w:t>r</w:t>
      </w:r>
      <w:r w:rsidRPr="005D234B">
        <w:rPr>
          <w:rFonts w:ascii="Arial" w:eastAsia="Arial" w:hAnsi="Arial" w:cs="Arial"/>
          <w:sz w:val="23"/>
          <w:szCs w:val="23"/>
        </w:rPr>
        <w:t>s</w:t>
      </w:r>
      <w:r w:rsidRPr="005D234B">
        <w:rPr>
          <w:rFonts w:ascii="Arial" w:eastAsia="Arial" w:hAnsi="Arial" w:cs="Arial"/>
          <w:spacing w:val="1"/>
          <w:sz w:val="23"/>
          <w:szCs w:val="23"/>
        </w:rPr>
        <w:t xml:space="preserve"> </w:t>
      </w:r>
      <w:r w:rsidRPr="005D234B">
        <w:rPr>
          <w:rFonts w:ascii="Arial" w:eastAsia="Arial" w:hAnsi="Arial" w:cs="Arial"/>
          <w:spacing w:val="-3"/>
          <w:sz w:val="23"/>
          <w:szCs w:val="23"/>
        </w:rPr>
        <w:t>o</w:t>
      </w:r>
      <w:r w:rsidRPr="005D234B">
        <w:rPr>
          <w:rFonts w:ascii="Arial" w:eastAsia="Arial" w:hAnsi="Arial" w:cs="Arial"/>
          <w:sz w:val="23"/>
          <w:szCs w:val="23"/>
        </w:rPr>
        <w:t>r</w:t>
      </w:r>
      <w:r w:rsidRPr="005D234B">
        <w:rPr>
          <w:rFonts w:ascii="Arial" w:eastAsia="Arial" w:hAnsi="Arial" w:cs="Arial"/>
          <w:spacing w:val="2"/>
          <w:sz w:val="23"/>
          <w:szCs w:val="23"/>
        </w:rPr>
        <w:t xml:space="preserve"> </w:t>
      </w:r>
      <w:r w:rsidRPr="005D234B">
        <w:rPr>
          <w:rFonts w:ascii="Arial" w:eastAsia="Arial" w:hAnsi="Arial" w:cs="Arial"/>
          <w:sz w:val="23"/>
          <w:szCs w:val="23"/>
        </w:rPr>
        <w:t>e</w:t>
      </w:r>
      <w:r w:rsidRPr="005D234B">
        <w:rPr>
          <w:rFonts w:ascii="Arial" w:eastAsia="Arial" w:hAnsi="Arial" w:cs="Arial"/>
          <w:spacing w:val="-2"/>
          <w:sz w:val="23"/>
          <w:szCs w:val="23"/>
        </w:rPr>
        <w:t>x</w:t>
      </w:r>
      <w:r w:rsidRPr="005D234B">
        <w:rPr>
          <w:rFonts w:ascii="Arial" w:eastAsia="Arial" w:hAnsi="Arial" w:cs="Arial"/>
          <w:sz w:val="23"/>
          <w:szCs w:val="23"/>
        </w:rPr>
        <w:t>pe</w:t>
      </w:r>
      <w:r w:rsidRPr="005D234B">
        <w:rPr>
          <w:rFonts w:ascii="Arial" w:eastAsia="Arial" w:hAnsi="Arial" w:cs="Arial"/>
          <w:spacing w:val="1"/>
          <w:sz w:val="23"/>
          <w:szCs w:val="23"/>
        </w:rPr>
        <w:t>r</w:t>
      </w:r>
      <w:r w:rsidRPr="005D234B">
        <w:rPr>
          <w:rFonts w:ascii="Arial" w:eastAsia="Arial" w:hAnsi="Arial" w:cs="Arial"/>
          <w:sz w:val="23"/>
          <w:szCs w:val="23"/>
        </w:rPr>
        <w:t>ienced</w:t>
      </w:r>
      <w:r w:rsidRPr="005D234B">
        <w:rPr>
          <w:rFonts w:ascii="Arial" w:eastAsia="Arial" w:hAnsi="Arial" w:cs="Arial"/>
          <w:spacing w:val="1"/>
          <w:sz w:val="23"/>
          <w:szCs w:val="23"/>
        </w:rPr>
        <w:t xml:space="preserve"> </w:t>
      </w:r>
      <w:r w:rsidRPr="005D234B">
        <w:rPr>
          <w:rFonts w:ascii="Arial" w:eastAsia="Arial" w:hAnsi="Arial" w:cs="Arial"/>
          <w:spacing w:val="-2"/>
          <w:sz w:val="23"/>
          <w:szCs w:val="23"/>
        </w:rPr>
        <w:t>c</w:t>
      </w:r>
      <w:r w:rsidRPr="005D234B">
        <w:rPr>
          <w:rFonts w:ascii="Arial" w:eastAsia="Arial" w:hAnsi="Arial" w:cs="Arial"/>
          <w:sz w:val="23"/>
          <w:szCs w:val="23"/>
        </w:rPr>
        <w:t>ollea</w:t>
      </w:r>
      <w:r w:rsidRPr="005D234B">
        <w:rPr>
          <w:rFonts w:ascii="Arial" w:eastAsia="Arial" w:hAnsi="Arial" w:cs="Arial"/>
          <w:spacing w:val="2"/>
          <w:sz w:val="23"/>
          <w:szCs w:val="23"/>
        </w:rPr>
        <w:t>g</w:t>
      </w:r>
      <w:r w:rsidRPr="005D234B">
        <w:rPr>
          <w:rFonts w:ascii="Arial" w:eastAsia="Arial" w:hAnsi="Arial" w:cs="Arial"/>
          <w:sz w:val="23"/>
          <w:szCs w:val="23"/>
        </w:rPr>
        <w:t>ues</w:t>
      </w:r>
      <w:r w:rsidRPr="005D234B">
        <w:rPr>
          <w:rFonts w:ascii="Arial" w:eastAsia="Arial" w:hAnsi="Arial" w:cs="Arial"/>
          <w:spacing w:val="-1"/>
          <w:sz w:val="23"/>
          <w:szCs w:val="23"/>
        </w:rPr>
        <w:t xml:space="preserve"> </w:t>
      </w:r>
      <w:r w:rsidRPr="005D234B">
        <w:rPr>
          <w:rFonts w:ascii="Arial" w:eastAsia="Arial" w:hAnsi="Arial" w:cs="Arial"/>
          <w:spacing w:val="1"/>
          <w:sz w:val="23"/>
          <w:szCs w:val="23"/>
        </w:rPr>
        <w:t>t</w:t>
      </w:r>
      <w:r w:rsidRPr="005D234B">
        <w:rPr>
          <w:rFonts w:ascii="Arial" w:eastAsia="Arial" w:hAnsi="Arial" w:cs="Arial"/>
          <w:sz w:val="23"/>
          <w:szCs w:val="23"/>
        </w:rPr>
        <w:t>hat</w:t>
      </w:r>
      <w:r w:rsidRPr="005D234B">
        <w:rPr>
          <w:rFonts w:ascii="Arial" w:eastAsia="Arial" w:hAnsi="Arial" w:cs="Arial"/>
          <w:spacing w:val="1"/>
          <w:sz w:val="23"/>
          <w:szCs w:val="23"/>
        </w:rPr>
        <w:t xml:space="preserve"> </w:t>
      </w:r>
      <w:r w:rsidRPr="005D234B">
        <w:rPr>
          <w:rFonts w:ascii="Arial" w:eastAsia="Arial" w:hAnsi="Arial" w:cs="Arial"/>
          <w:sz w:val="23"/>
          <w:szCs w:val="23"/>
        </w:rPr>
        <w:t>a</w:t>
      </w:r>
      <w:r w:rsidRPr="005D234B">
        <w:rPr>
          <w:rFonts w:ascii="Arial" w:eastAsia="Arial" w:hAnsi="Arial" w:cs="Arial"/>
          <w:spacing w:val="1"/>
          <w:sz w:val="23"/>
          <w:szCs w:val="23"/>
        </w:rPr>
        <w:t>r</w:t>
      </w:r>
      <w:r w:rsidRPr="005D234B">
        <w:rPr>
          <w:rFonts w:ascii="Arial" w:eastAsia="Arial" w:hAnsi="Arial" w:cs="Arial"/>
          <w:sz w:val="23"/>
          <w:szCs w:val="23"/>
        </w:rPr>
        <w:t>e</w:t>
      </w:r>
      <w:r w:rsidRPr="005D234B">
        <w:rPr>
          <w:rFonts w:ascii="Arial" w:eastAsia="Arial" w:hAnsi="Arial" w:cs="Arial"/>
          <w:spacing w:val="-1"/>
          <w:sz w:val="23"/>
          <w:szCs w:val="23"/>
        </w:rPr>
        <w:t xml:space="preserve"> </w:t>
      </w:r>
      <w:r w:rsidRPr="005D234B">
        <w:rPr>
          <w:rFonts w:ascii="Arial" w:eastAsia="Arial" w:hAnsi="Arial" w:cs="Arial"/>
          <w:sz w:val="23"/>
          <w:szCs w:val="23"/>
        </w:rPr>
        <w:t>not</w:t>
      </w:r>
      <w:r w:rsidRPr="005D234B">
        <w:rPr>
          <w:rFonts w:ascii="Arial" w:eastAsia="Arial" w:hAnsi="Arial" w:cs="Arial"/>
          <w:spacing w:val="1"/>
          <w:sz w:val="23"/>
          <w:szCs w:val="23"/>
        </w:rPr>
        <w:t xml:space="preserve"> </w:t>
      </w:r>
      <w:r w:rsidRPr="005D234B">
        <w:rPr>
          <w:rFonts w:ascii="Arial" w:eastAsia="Arial" w:hAnsi="Arial" w:cs="Arial"/>
          <w:sz w:val="23"/>
          <w:szCs w:val="23"/>
        </w:rPr>
        <w:t>a</w:t>
      </w:r>
      <w:r w:rsidRPr="005D234B">
        <w:rPr>
          <w:rFonts w:ascii="Arial" w:eastAsia="Arial" w:hAnsi="Arial" w:cs="Arial"/>
          <w:spacing w:val="-3"/>
          <w:sz w:val="23"/>
          <w:szCs w:val="23"/>
        </w:rPr>
        <w:t>p</w:t>
      </w:r>
      <w:r w:rsidRPr="005D234B">
        <w:rPr>
          <w:rFonts w:ascii="Arial" w:eastAsia="Arial" w:hAnsi="Arial" w:cs="Arial"/>
          <w:sz w:val="23"/>
          <w:szCs w:val="23"/>
        </w:rPr>
        <w:t>p</w:t>
      </w:r>
      <w:r w:rsidRPr="005D234B">
        <w:rPr>
          <w:rFonts w:ascii="Arial" w:eastAsia="Arial" w:hAnsi="Arial" w:cs="Arial"/>
          <w:spacing w:val="1"/>
          <w:sz w:val="23"/>
          <w:szCs w:val="23"/>
        </w:rPr>
        <w:t>r</w:t>
      </w:r>
      <w:r w:rsidRPr="005D234B">
        <w:rPr>
          <w:rFonts w:ascii="Arial" w:eastAsia="Arial" w:hAnsi="Arial" w:cs="Arial"/>
          <w:sz w:val="23"/>
          <w:szCs w:val="23"/>
        </w:rPr>
        <w:t>o</w:t>
      </w:r>
      <w:r w:rsidRPr="005D234B">
        <w:rPr>
          <w:rFonts w:ascii="Arial" w:eastAsia="Arial" w:hAnsi="Arial" w:cs="Arial"/>
          <w:spacing w:val="-2"/>
          <w:sz w:val="23"/>
          <w:szCs w:val="23"/>
        </w:rPr>
        <w:t>v</w:t>
      </w:r>
      <w:r w:rsidRPr="005D234B">
        <w:rPr>
          <w:rFonts w:ascii="Arial" w:eastAsia="Arial" w:hAnsi="Arial" w:cs="Arial"/>
          <w:sz w:val="23"/>
          <w:szCs w:val="23"/>
        </w:rPr>
        <w:t>ed</w:t>
      </w:r>
      <w:r w:rsidRPr="005D234B">
        <w:rPr>
          <w:rFonts w:ascii="Arial" w:eastAsia="Arial" w:hAnsi="Arial" w:cs="Arial"/>
          <w:spacing w:val="1"/>
          <w:sz w:val="23"/>
          <w:szCs w:val="23"/>
        </w:rPr>
        <w:t xml:space="preserve"> </w:t>
      </w:r>
      <w:r w:rsidRPr="005D234B">
        <w:rPr>
          <w:rFonts w:ascii="Arial" w:eastAsia="Arial" w:hAnsi="Arial" w:cs="Arial"/>
          <w:sz w:val="23"/>
          <w:szCs w:val="23"/>
        </w:rPr>
        <w:t>assesso</w:t>
      </w:r>
      <w:r w:rsidRPr="005D234B">
        <w:rPr>
          <w:rFonts w:ascii="Arial" w:eastAsia="Arial" w:hAnsi="Arial" w:cs="Arial"/>
          <w:spacing w:val="-2"/>
          <w:sz w:val="23"/>
          <w:szCs w:val="23"/>
        </w:rPr>
        <w:t>r</w:t>
      </w:r>
      <w:r w:rsidRPr="005D234B">
        <w:rPr>
          <w:rFonts w:ascii="Arial" w:eastAsia="Arial" w:hAnsi="Arial" w:cs="Arial"/>
          <w:sz w:val="23"/>
          <w:szCs w:val="23"/>
        </w:rPr>
        <w:t>s,</w:t>
      </w:r>
      <w:r w:rsidRPr="005D234B">
        <w:rPr>
          <w:rFonts w:ascii="Arial" w:eastAsia="Arial" w:hAnsi="Arial" w:cs="Arial"/>
          <w:spacing w:val="1"/>
          <w:sz w:val="23"/>
          <w:szCs w:val="23"/>
        </w:rPr>
        <w:t xml:space="preserve"> </w:t>
      </w:r>
      <w:r w:rsidRPr="005D234B">
        <w:rPr>
          <w:rFonts w:ascii="Arial" w:eastAsia="Arial" w:hAnsi="Arial" w:cs="Arial"/>
          <w:sz w:val="23"/>
          <w:szCs w:val="23"/>
        </w:rPr>
        <w:t xml:space="preserve">but </w:t>
      </w:r>
      <w:r w:rsidRPr="005D234B">
        <w:rPr>
          <w:rFonts w:ascii="Arial" w:eastAsia="Arial" w:hAnsi="Arial" w:cs="Arial"/>
          <w:spacing w:val="-3"/>
          <w:sz w:val="23"/>
          <w:szCs w:val="23"/>
        </w:rPr>
        <w:t>w</w:t>
      </w:r>
      <w:r w:rsidR="00F5390D" w:rsidRPr="005D234B">
        <w:rPr>
          <w:rFonts w:ascii="Arial" w:eastAsia="Arial" w:hAnsi="Arial" w:cs="Arial"/>
          <w:sz w:val="23"/>
          <w:szCs w:val="23"/>
        </w:rPr>
        <w:t>ho</w:t>
      </w:r>
      <w:r w:rsidRPr="005D234B">
        <w:rPr>
          <w:rFonts w:ascii="Arial" w:eastAsia="Arial" w:hAnsi="Arial" w:cs="Arial"/>
          <w:spacing w:val="2"/>
          <w:sz w:val="23"/>
          <w:szCs w:val="23"/>
        </w:rPr>
        <w:t xml:space="preserve"> </w:t>
      </w:r>
      <w:r w:rsidRPr="005D234B">
        <w:rPr>
          <w:rFonts w:ascii="Arial" w:eastAsia="Arial" w:hAnsi="Arial" w:cs="Arial"/>
          <w:spacing w:val="1"/>
          <w:sz w:val="23"/>
          <w:szCs w:val="23"/>
        </w:rPr>
        <w:t>t</w:t>
      </w:r>
      <w:r w:rsidRPr="005D234B">
        <w:rPr>
          <w:rFonts w:ascii="Arial" w:eastAsia="Arial" w:hAnsi="Arial" w:cs="Arial"/>
          <w:sz w:val="23"/>
          <w:szCs w:val="23"/>
        </w:rPr>
        <w:t>he</w:t>
      </w:r>
      <w:r w:rsidRPr="005D234B">
        <w:rPr>
          <w:rFonts w:ascii="Arial" w:eastAsia="Arial" w:hAnsi="Arial" w:cs="Arial"/>
          <w:spacing w:val="1"/>
          <w:sz w:val="23"/>
          <w:szCs w:val="23"/>
        </w:rPr>
        <w:t xml:space="preserve"> </w:t>
      </w:r>
      <w:r w:rsidRPr="005D234B">
        <w:rPr>
          <w:rFonts w:ascii="Arial" w:eastAsia="Arial" w:hAnsi="Arial" w:cs="Arial"/>
          <w:sz w:val="23"/>
          <w:szCs w:val="23"/>
        </w:rPr>
        <w:t>a</w:t>
      </w:r>
      <w:r w:rsidRPr="005D234B">
        <w:rPr>
          <w:rFonts w:ascii="Arial" w:eastAsia="Arial" w:hAnsi="Arial" w:cs="Arial"/>
          <w:spacing w:val="-4"/>
          <w:sz w:val="23"/>
          <w:szCs w:val="23"/>
        </w:rPr>
        <w:t>w</w:t>
      </w:r>
      <w:r w:rsidRPr="005D234B">
        <w:rPr>
          <w:rFonts w:ascii="Arial" w:eastAsia="Arial" w:hAnsi="Arial" w:cs="Arial"/>
          <w:sz w:val="23"/>
          <w:szCs w:val="23"/>
        </w:rPr>
        <w:t>a</w:t>
      </w:r>
      <w:r w:rsidRPr="005D234B">
        <w:rPr>
          <w:rFonts w:ascii="Arial" w:eastAsia="Arial" w:hAnsi="Arial" w:cs="Arial"/>
          <w:spacing w:val="1"/>
          <w:sz w:val="23"/>
          <w:szCs w:val="23"/>
        </w:rPr>
        <w:t>r</w:t>
      </w:r>
      <w:r w:rsidRPr="005D234B">
        <w:rPr>
          <w:rFonts w:ascii="Arial" w:eastAsia="Arial" w:hAnsi="Arial" w:cs="Arial"/>
          <w:sz w:val="23"/>
          <w:szCs w:val="23"/>
        </w:rPr>
        <w:t>ding</w:t>
      </w:r>
      <w:r w:rsidRPr="005D234B">
        <w:rPr>
          <w:rFonts w:ascii="Arial" w:eastAsia="Arial" w:hAnsi="Arial" w:cs="Arial"/>
          <w:spacing w:val="1"/>
          <w:sz w:val="23"/>
          <w:szCs w:val="23"/>
        </w:rPr>
        <w:t xml:space="preserve"> </w:t>
      </w:r>
      <w:r w:rsidRPr="005D234B">
        <w:rPr>
          <w:rFonts w:ascii="Arial" w:eastAsia="Arial" w:hAnsi="Arial" w:cs="Arial"/>
          <w:sz w:val="23"/>
          <w:szCs w:val="23"/>
        </w:rPr>
        <w:t>body</w:t>
      </w:r>
      <w:r w:rsidRPr="005D234B">
        <w:rPr>
          <w:rFonts w:ascii="Arial" w:eastAsia="Arial" w:hAnsi="Arial" w:cs="Arial"/>
          <w:spacing w:val="-1"/>
          <w:sz w:val="23"/>
          <w:szCs w:val="23"/>
        </w:rPr>
        <w:t xml:space="preserve"> </w:t>
      </w:r>
      <w:r w:rsidRPr="005D234B">
        <w:rPr>
          <w:rFonts w:ascii="Arial" w:eastAsia="Arial" w:hAnsi="Arial" w:cs="Arial"/>
          <w:sz w:val="23"/>
          <w:szCs w:val="23"/>
        </w:rPr>
        <w:t>ag</w:t>
      </w:r>
      <w:r w:rsidRPr="005D234B">
        <w:rPr>
          <w:rFonts w:ascii="Arial" w:eastAsia="Arial" w:hAnsi="Arial" w:cs="Arial"/>
          <w:spacing w:val="1"/>
          <w:sz w:val="23"/>
          <w:szCs w:val="23"/>
        </w:rPr>
        <w:t>r</w:t>
      </w:r>
      <w:r w:rsidRPr="005D234B">
        <w:rPr>
          <w:rFonts w:ascii="Arial" w:eastAsia="Arial" w:hAnsi="Arial" w:cs="Arial"/>
          <w:sz w:val="23"/>
          <w:szCs w:val="23"/>
        </w:rPr>
        <w:t>ees</w:t>
      </w:r>
      <w:r w:rsidRPr="005D234B">
        <w:rPr>
          <w:rFonts w:ascii="Arial" w:eastAsia="Arial" w:hAnsi="Arial" w:cs="Arial"/>
          <w:spacing w:val="-1"/>
          <w:sz w:val="23"/>
          <w:szCs w:val="23"/>
        </w:rPr>
        <w:t xml:space="preserve"> </w:t>
      </w:r>
      <w:r w:rsidRPr="005D234B">
        <w:rPr>
          <w:rFonts w:ascii="Arial" w:eastAsia="Arial" w:hAnsi="Arial" w:cs="Arial"/>
          <w:sz w:val="23"/>
          <w:szCs w:val="23"/>
        </w:rPr>
        <w:t>has</w:t>
      </w:r>
      <w:r w:rsidRPr="005D234B">
        <w:rPr>
          <w:rFonts w:ascii="Arial" w:eastAsia="Arial" w:hAnsi="Arial" w:cs="Arial"/>
          <w:spacing w:val="-1"/>
          <w:sz w:val="23"/>
          <w:szCs w:val="23"/>
        </w:rPr>
        <w:t xml:space="preserve"> </w:t>
      </w:r>
      <w:r w:rsidRPr="005D234B">
        <w:rPr>
          <w:rFonts w:ascii="Arial" w:eastAsia="Arial" w:hAnsi="Arial" w:cs="Arial"/>
          <w:sz w:val="23"/>
          <w:szCs w:val="23"/>
        </w:rPr>
        <w:t>cu</w:t>
      </w:r>
      <w:r w:rsidRPr="005D234B">
        <w:rPr>
          <w:rFonts w:ascii="Arial" w:eastAsia="Arial" w:hAnsi="Arial" w:cs="Arial"/>
          <w:spacing w:val="-2"/>
          <w:sz w:val="23"/>
          <w:szCs w:val="23"/>
        </w:rPr>
        <w:t>r</w:t>
      </w:r>
      <w:r w:rsidRPr="005D234B">
        <w:rPr>
          <w:rFonts w:ascii="Arial" w:eastAsia="Arial" w:hAnsi="Arial" w:cs="Arial"/>
          <w:spacing w:val="1"/>
          <w:sz w:val="23"/>
          <w:szCs w:val="23"/>
        </w:rPr>
        <w:t>r</w:t>
      </w:r>
      <w:r w:rsidRPr="005D234B">
        <w:rPr>
          <w:rFonts w:ascii="Arial" w:eastAsia="Arial" w:hAnsi="Arial" w:cs="Arial"/>
          <w:sz w:val="23"/>
          <w:szCs w:val="23"/>
        </w:rPr>
        <w:t>ent</w:t>
      </w:r>
      <w:r w:rsidRPr="005D234B">
        <w:rPr>
          <w:rFonts w:ascii="Arial" w:eastAsia="Arial" w:hAnsi="Arial" w:cs="Arial"/>
          <w:spacing w:val="1"/>
          <w:sz w:val="23"/>
          <w:szCs w:val="23"/>
        </w:rPr>
        <w:t xml:space="preserve"> </w:t>
      </w:r>
      <w:r w:rsidRPr="005D234B">
        <w:rPr>
          <w:rFonts w:ascii="Arial" w:eastAsia="Arial" w:hAnsi="Arial" w:cs="Arial"/>
          <w:sz w:val="23"/>
          <w:szCs w:val="23"/>
        </w:rPr>
        <w:t>occup</w:t>
      </w:r>
      <w:r w:rsidRPr="005D234B">
        <w:rPr>
          <w:rFonts w:ascii="Arial" w:eastAsia="Arial" w:hAnsi="Arial" w:cs="Arial"/>
          <w:spacing w:val="-3"/>
          <w:sz w:val="23"/>
          <w:szCs w:val="23"/>
        </w:rPr>
        <w:t>a</w:t>
      </w:r>
      <w:r w:rsidRPr="005D234B">
        <w:rPr>
          <w:rFonts w:ascii="Arial" w:eastAsia="Arial" w:hAnsi="Arial" w:cs="Arial"/>
          <w:spacing w:val="1"/>
          <w:sz w:val="23"/>
          <w:szCs w:val="23"/>
        </w:rPr>
        <w:t>t</w:t>
      </w:r>
      <w:r w:rsidRPr="005D234B">
        <w:rPr>
          <w:rFonts w:ascii="Arial" w:eastAsia="Arial" w:hAnsi="Arial" w:cs="Arial"/>
          <w:spacing w:val="-1"/>
          <w:sz w:val="23"/>
          <w:szCs w:val="23"/>
        </w:rPr>
        <w:t>i</w:t>
      </w:r>
      <w:r w:rsidRPr="005D234B">
        <w:rPr>
          <w:rFonts w:ascii="Arial" w:eastAsia="Arial" w:hAnsi="Arial" w:cs="Arial"/>
          <w:sz w:val="23"/>
          <w:szCs w:val="23"/>
        </w:rPr>
        <w:t>onal</w:t>
      </w:r>
      <w:r w:rsidRPr="005D234B">
        <w:rPr>
          <w:rFonts w:ascii="Arial" w:eastAsia="Arial" w:hAnsi="Arial" w:cs="Arial"/>
          <w:spacing w:val="1"/>
          <w:sz w:val="23"/>
          <w:szCs w:val="23"/>
        </w:rPr>
        <w:t xml:space="preserve"> </w:t>
      </w:r>
      <w:r w:rsidRPr="005D234B">
        <w:rPr>
          <w:rFonts w:ascii="Arial" w:eastAsia="Arial" w:hAnsi="Arial" w:cs="Arial"/>
          <w:sz w:val="23"/>
          <w:szCs w:val="23"/>
        </w:rPr>
        <w:t>c</w:t>
      </w:r>
      <w:r w:rsidRPr="005D234B">
        <w:rPr>
          <w:rFonts w:ascii="Arial" w:eastAsia="Arial" w:hAnsi="Arial" w:cs="Arial"/>
          <w:spacing w:val="-3"/>
          <w:sz w:val="23"/>
          <w:szCs w:val="23"/>
        </w:rPr>
        <w:t>o</w:t>
      </w:r>
      <w:r w:rsidRPr="005D234B">
        <w:rPr>
          <w:rFonts w:ascii="Arial" w:eastAsia="Arial" w:hAnsi="Arial" w:cs="Arial"/>
          <w:spacing w:val="1"/>
          <w:sz w:val="23"/>
          <w:szCs w:val="23"/>
        </w:rPr>
        <w:t>m</w:t>
      </w:r>
      <w:r w:rsidRPr="005D234B">
        <w:rPr>
          <w:rFonts w:ascii="Arial" w:eastAsia="Arial" w:hAnsi="Arial" w:cs="Arial"/>
          <w:sz w:val="23"/>
          <w:szCs w:val="23"/>
        </w:rPr>
        <w:t>pe</w:t>
      </w:r>
      <w:r w:rsidRPr="005D234B">
        <w:rPr>
          <w:rFonts w:ascii="Arial" w:eastAsia="Arial" w:hAnsi="Arial" w:cs="Arial"/>
          <w:spacing w:val="1"/>
          <w:sz w:val="23"/>
          <w:szCs w:val="23"/>
        </w:rPr>
        <w:t>t</w:t>
      </w:r>
      <w:r w:rsidRPr="005D234B">
        <w:rPr>
          <w:rFonts w:ascii="Arial" w:eastAsia="Arial" w:hAnsi="Arial" w:cs="Arial"/>
          <w:sz w:val="23"/>
          <w:szCs w:val="23"/>
        </w:rPr>
        <w:t>enc</w:t>
      </w:r>
      <w:r w:rsidRPr="005D234B">
        <w:rPr>
          <w:rFonts w:ascii="Arial" w:eastAsia="Arial" w:hAnsi="Arial" w:cs="Arial"/>
          <w:spacing w:val="-3"/>
          <w:sz w:val="23"/>
          <w:szCs w:val="23"/>
        </w:rPr>
        <w:t>e</w:t>
      </w:r>
      <w:r w:rsidRPr="005D234B">
        <w:rPr>
          <w:rFonts w:ascii="Arial" w:eastAsia="Arial" w:hAnsi="Arial" w:cs="Arial"/>
          <w:sz w:val="23"/>
          <w:szCs w:val="23"/>
        </w:rPr>
        <w:t>, kno</w:t>
      </w:r>
      <w:r w:rsidRPr="005D234B">
        <w:rPr>
          <w:rFonts w:ascii="Arial" w:eastAsia="Arial" w:hAnsi="Arial" w:cs="Arial"/>
          <w:spacing w:val="-4"/>
          <w:sz w:val="23"/>
          <w:szCs w:val="23"/>
        </w:rPr>
        <w:t>w</w:t>
      </w:r>
      <w:r w:rsidRPr="005D234B">
        <w:rPr>
          <w:rFonts w:ascii="Arial" w:eastAsia="Arial" w:hAnsi="Arial" w:cs="Arial"/>
          <w:sz w:val="23"/>
          <w:szCs w:val="23"/>
        </w:rPr>
        <w:t>led</w:t>
      </w:r>
      <w:r w:rsidRPr="005D234B">
        <w:rPr>
          <w:rFonts w:ascii="Arial" w:eastAsia="Arial" w:hAnsi="Arial" w:cs="Arial"/>
          <w:spacing w:val="2"/>
          <w:sz w:val="23"/>
          <w:szCs w:val="23"/>
        </w:rPr>
        <w:t>g</w:t>
      </w:r>
      <w:r w:rsidRPr="005D234B">
        <w:rPr>
          <w:rFonts w:ascii="Arial" w:eastAsia="Arial" w:hAnsi="Arial" w:cs="Arial"/>
          <w:sz w:val="23"/>
          <w:szCs w:val="23"/>
        </w:rPr>
        <w:t>e and</w:t>
      </w:r>
      <w:r w:rsidRPr="005D234B">
        <w:rPr>
          <w:rFonts w:ascii="Arial" w:eastAsia="Arial" w:hAnsi="Arial" w:cs="Arial"/>
          <w:spacing w:val="1"/>
          <w:sz w:val="23"/>
          <w:szCs w:val="23"/>
        </w:rPr>
        <w:t xml:space="preserve"> </w:t>
      </w:r>
      <w:r w:rsidRPr="005D234B">
        <w:rPr>
          <w:rFonts w:ascii="Arial" w:eastAsia="Arial" w:hAnsi="Arial" w:cs="Arial"/>
          <w:sz w:val="23"/>
          <w:szCs w:val="23"/>
        </w:rPr>
        <w:t>e</w:t>
      </w:r>
      <w:r w:rsidRPr="005D234B">
        <w:rPr>
          <w:rFonts w:ascii="Arial" w:eastAsia="Arial" w:hAnsi="Arial" w:cs="Arial"/>
          <w:spacing w:val="-2"/>
          <w:sz w:val="23"/>
          <w:szCs w:val="23"/>
        </w:rPr>
        <w:t>x</w:t>
      </w:r>
      <w:r w:rsidRPr="005D234B">
        <w:rPr>
          <w:rFonts w:ascii="Arial" w:eastAsia="Arial" w:hAnsi="Arial" w:cs="Arial"/>
          <w:sz w:val="23"/>
          <w:szCs w:val="23"/>
        </w:rPr>
        <w:t>pe</w:t>
      </w:r>
      <w:r w:rsidRPr="005D234B">
        <w:rPr>
          <w:rFonts w:ascii="Arial" w:eastAsia="Arial" w:hAnsi="Arial" w:cs="Arial"/>
          <w:spacing w:val="1"/>
          <w:sz w:val="23"/>
          <w:szCs w:val="23"/>
        </w:rPr>
        <w:t>rt</w:t>
      </w:r>
      <w:r w:rsidRPr="005D234B">
        <w:rPr>
          <w:rFonts w:ascii="Arial" w:eastAsia="Arial" w:hAnsi="Arial" w:cs="Arial"/>
          <w:spacing w:val="-1"/>
          <w:sz w:val="23"/>
          <w:szCs w:val="23"/>
        </w:rPr>
        <w:t>i</w:t>
      </w:r>
      <w:r w:rsidRPr="005D234B">
        <w:rPr>
          <w:rFonts w:ascii="Arial" w:eastAsia="Arial" w:hAnsi="Arial" w:cs="Arial"/>
          <w:sz w:val="23"/>
          <w:szCs w:val="23"/>
        </w:rPr>
        <w:t>se</w:t>
      </w:r>
      <w:r w:rsidRPr="005D234B">
        <w:rPr>
          <w:rFonts w:ascii="Arial" w:eastAsia="Arial" w:hAnsi="Arial" w:cs="Arial"/>
          <w:spacing w:val="-1"/>
          <w:sz w:val="23"/>
          <w:szCs w:val="23"/>
        </w:rPr>
        <w:t xml:space="preserve"> </w:t>
      </w:r>
      <w:r w:rsidRPr="005D234B">
        <w:rPr>
          <w:rFonts w:ascii="Arial" w:eastAsia="Arial" w:hAnsi="Arial" w:cs="Arial"/>
          <w:spacing w:val="1"/>
          <w:sz w:val="23"/>
          <w:szCs w:val="23"/>
        </w:rPr>
        <w:t>t</w:t>
      </w:r>
      <w:r w:rsidRPr="005D234B">
        <w:rPr>
          <w:rFonts w:ascii="Arial" w:eastAsia="Arial" w:hAnsi="Arial" w:cs="Arial"/>
          <w:sz w:val="23"/>
          <w:szCs w:val="23"/>
        </w:rPr>
        <w:t>o</w:t>
      </w:r>
      <w:r w:rsidRPr="005D234B">
        <w:rPr>
          <w:rFonts w:ascii="Arial" w:eastAsia="Arial" w:hAnsi="Arial" w:cs="Arial"/>
          <w:spacing w:val="-1"/>
          <w:sz w:val="23"/>
          <w:szCs w:val="23"/>
        </w:rPr>
        <w:t xml:space="preserve"> </w:t>
      </w:r>
      <w:r w:rsidRPr="005D234B">
        <w:rPr>
          <w:rFonts w:ascii="Arial" w:eastAsia="Arial" w:hAnsi="Arial" w:cs="Arial"/>
          <w:spacing w:val="1"/>
          <w:sz w:val="23"/>
          <w:szCs w:val="23"/>
        </w:rPr>
        <w:t>m</w:t>
      </w:r>
      <w:r w:rsidRPr="005D234B">
        <w:rPr>
          <w:rFonts w:ascii="Arial" w:eastAsia="Arial" w:hAnsi="Arial" w:cs="Arial"/>
          <w:spacing w:val="-3"/>
          <w:sz w:val="23"/>
          <w:szCs w:val="23"/>
        </w:rPr>
        <w:t>a</w:t>
      </w:r>
      <w:r w:rsidRPr="005D234B">
        <w:rPr>
          <w:rFonts w:ascii="Arial" w:eastAsia="Arial" w:hAnsi="Arial" w:cs="Arial"/>
          <w:spacing w:val="2"/>
          <w:sz w:val="23"/>
          <w:szCs w:val="23"/>
        </w:rPr>
        <w:t>k</w:t>
      </w:r>
      <w:r w:rsidRPr="005D234B">
        <w:rPr>
          <w:rFonts w:ascii="Arial" w:eastAsia="Arial" w:hAnsi="Arial" w:cs="Arial"/>
          <w:sz w:val="23"/>
          <w:szCs w:val="23"/>
        </w:rPr>
        <w:t>e</w:t>
      </w:r>
      <w:r w:rsidRPr="005D234B">
        <w:rPr>
          <w:rFonts w:ascii="Arial" w:eastAsia="Arial" w:hAnsi="Arial" w:cs="Arial"/>
          <w:spacing w:val="-1"/>
          <w:sz w:val="23"/>
          <w:szCs w:val="23"/>
        </w:rPr>
        <w:t xml:space="preserve"> </w:t>
      </w:r>
      <w:r w:rsidRPr="005D234B">
        <w:rPr>
          <w:rFonts w:ascii="Arial" w:eastAsia="Arial" w:hAnsi="Arial" w:cs="Arial"/>
          <w:sz w:val="23"/>
          <w:szCs w:val="23"/>
        </w:rPr>
        <w:t>a</w:t>
      </w:r>
      <w:r w:rsidRPr="005D234B">
        <w:rPr>
          <w:rFonts w:ascii="Arial" w:eastAsia="Arial" w:hAnsi="Arial" w:cs="Arial"/>
          <w:spacing w:val="-1"/>
          <w:sz w:val="23"/>
          <w:szCs w:val="23"/>
        </w:rPr>
        <w:t xml:space="preserve"> </w:t>
      </w:r>
      <w:r w:rsidR="00F5390D" w:rsidRPr="005D234B">
        <w:rPr>
          <w:rFonts w:ascii="Arial" w:eastAsia="Arial" w:hAnsi="Arial" w:cs="Arial"/>
          <w:spacing w:val="1"/>
          <w:sz w:val="23"/>
          <w:szCs w:val="23"/>
        </w:rPr>
        <w:t>j</w:t>
      </w:r>
      <w:r w:rsidR="00F5390D" w:rsidRPr="005D234B">
        <w:rPr>
          <w:rFonts w:ascii="Arial" w:eastAsia="Arial" w:hAnsi="Arial" w:cs="Arial"/>
          <w:sz w:val="23"/>
          <w:szCs w:val="23"/>
        </w:rPr>
        <w:t>u</w:t>
      </w:r>
      <w:r w:rsidR="00F5390D" w:rsidRPr="005D234B">
        <w:rPr>
          <w:rFonts w:ascii="Arial" w:eastAsia="Arial" w:hAnsi="Arial" w:cs="Arial"/>
          <w:spacing w:val="-3"/>
          <w:sz w:val="23"/>
          <w:szCs w:val="23"/>
        </w:rPr>
        <w:t>d</w:t>
      </w:r>
      <w:r w:rsidR="00F5390D" w:rsidRPr="005D234B">
        <w:rPr>
          <w:rFonts w:ascii="Arial" w:eastAsia="Arial" w:hAnsi="Arial" w:cs="Arial"/>
          <w:spacing w:val="2"/>
          <w:sz w:val="23"/>
          <w:szCs w:val="23"/>
        </w:rPr>
        <w:t>g</w:t>
      </w:r>
      <w:r w:rsidR="00F5390D" w:rsidRPr="005D234B">
        <w:rPr>
          <w:rFonts w:ascii="Arial" w:eastAsia="Arial" w:hAnsi="Arial" w:cs="Arial"/>
          <w:sz w:val="23"/>
          <w:szCs w:val="23"/>
        </w:rPr>
        <w:t>e</w:t>
      </w:r>
      <w:r w:rsidR="00F5390D" w:rsidRPr="005D234B">
        <w:rPr>
          <w:rFonts w:ascii="Arial" w:eastAsia="Arial" w:hAnsi="Arial" w:cs="Arial"/>
          <w:spacing w:val="1"/>
          <w:sz w:val="23"/>
          <w:szCs w:val="23"/>
        </w:rPr>
        <w:t>m</w:t>
      </w:r>
      <w:r w:rsidR="00F5390D" w:rsidRPr="005D234B">
        <w:rPr>
          <w:rFonts w:ascii="Arial" w:eastAsia="Arial" w:hAnsi="Arial" w:cs="Arial"/>
          <w:sz w:val="23"/>
          <w:szCs w:val="23"/>
        </w:rPr>
        <w:t>e</w:t>
      </w:r>
      <w:r w:rsidR="00F5390D" w:rsidRPr="005D234B">
        <w:rPr>
          <w:rFonts w:ascii="Arial" w:eastAsia="Arial" w:hAnsi="Arial" w:cs="Arial"/>
          <w:spacing w:val="-3"/>
          <w:sz w:val="23"/>
          <w:szCs w:val="23"/>
        </w:rPr>
        <w:t>n</w:t>
      </w:r>
      <w:r w:rsidR="00F5390D" w:rsidRPr="005D234B">
        <w:rPr>
          <w:rFonts w:ascii="Arial" w:eastAsia="Arial" w:hAnsi="Arial" w:cs="Arial"/>
          <w:sz w:val="23"/>
          <w:szCs w:val="23"/>
        </w:rPr>
        <w:t>t</w:t>
      </w:r>
      <w:r w:rsidR="00F5390D" w:rsidRPr="005D234B">
        <w:rPr>
          <w:rFonts w:ascii="Arial" w:eastAsia="Arial" w:hAnsi="Arial" w:cs="Arial"/>
          <w:spacing w:val="3"/>
          <w:sz w:val="23"/>
          <w:szCs w:val="23"/>
        </w:rPr>
        <w:t xml:space="preserve"> </w:t>
      </w:r>
      <w:r w:rsidR="00F5390D" w:rsidRPr="005D234B">
        <w:rPr>
          <w:rFonts w:ascii="Arial" w:eastAsia="Arial" w:hAnsi="Arial" w:cs="Arial"/>
          <w:sz w:val="23"/>
          <w:szCs w:val="23"/>
        </w:rPr>
        <w:t>of</w:t>
      </w:r>
      <w:r w:rsidRPr="005D234B">
        <w:rPr>
          <w:rFonts w:ascii="Arial" w:eastAsia="Arial" w:hAnsi="Arial" w:cs="Arial"/>
          <w:spacing w:val="-1"/>
          <w:sz w:val="23"/>
          <w:szCs w:val="23"/>
        </w:rPr>
        <w:t xml:space="preserve"> </w:t>
      </w:r>
      <w:r w:rsidRPr="005D234B">
        <w:rPr>
          <w:rFonts w:ascii="Arial" w:eastAsia="Arial" w:hAnsi="Arial" w:cs="Arial"/>
          <w:sz w:val="23"/>
          <w:szCs w:val="23"/>
        </w:rPr>
        <w:t>a</w:t>
      </w:r>
      <w:r w:rsidRPr="005D234B">
        <w:rPr>
          <w:rFonts w:ascii="Arial" w:eastAsia="Arial" w:hAnsi="Arial" w:cs="Arial"/>
          <w:spacing w:val="-1"/>
          <w:sz w:val="23"/>
          <w:szCs w:val="23"/>
        </w:rPr>
        <w:t xml:space="preserve"> </w:t>
      </w:r>
      <w:r w:rsidRPr="005D234B">
        <w:rPr>
          <w:rFonts w:ascii="Arial" w:eastAsia="Arial" w:hAnsi="Arial" w:cs="Arial"/>
          <w:sz w:val="23"/>
          <w:szCs w:val="23"/>
        </w:rPr>
        <w:t>candidate’s</w:t>
      </w:r>
      <w:r w:rsidRPr="005D234B">
        <w:rPr>
          <w:rFonts w:ascii="Arial" w:eastAsia="Arial" w:hAnsi="Arial" w:cs="Arial"/>
          <w:spacing w:val="1"/>
          <w:sz w:val="23"/>
          <w:szCs w:val="23"/>
        </w:rPr>
        <w:t xml:space="preserve"> </w:t>
      </w:r>
      <w:r w:rsidRPr="005D234B">
        <w:rPr>
          <w:rFonts w:ascii="Arial" w:eastAsia="Arial" w:hAnsi="Arial" w:cs="Arial"/>
          <w:sz w:val="23"/>
          <w:szCs w:val="23"/>
        </w:rPr>
        <w:t>co</w:t>
      </w:r>
      <w:r w:rsidRPr="005D234B">
        <w:rPr>
          <w:rFonts w:ascii="Arial" w:eastAsia="Arial" w:hAnsi="Arial" w:cs="Arial"/>
          <w:spacing w:val="1"/>
          <w:sz w:val="23"/>
          <w:szCs w:val="23"/>
        </w:rPr>
        <w:t>m</w:t>
      </w:r>
      <w:r w:rsidRPr="005D234B">
        <w:rPr>
          <w:rFonts w:ascii="Arial" w:eastAsia="Arial" w:hAnsi="Arial" w:cs="Arial"/>
          <w:sz w:val="23"/>
          <w:szCs w:val="23"/>
        </w:rPr>
        <w:t>p</w:t>
      </w:r>
      <w:r w:rsidRPr="005D234B">
        <w:rPr>
          <w:rFonts w:ascii="Arial" w:eastAsia="Arial" w:hAnsi="Arial" w:cs="Arial"/>
          <w:spacing w:val="-3"/>
          <w:sz w:val="23"/>
          <w:szCs w:val="23"/>
        </w:rPr>
        <w:t>e</w:t>
      </w:r>
      <w:r w:rsidRPr="005D234B">
        <w:rPr>
          <w:rFonts w:ascii="Arial" w:eastAsia="Arial" w:hAnsi="Arial" w:cs="Arial"/>
          <w:spacing w:val="1"/>
          <w:sz w:val="23"/>
          <w:szCs w:val="23"/>
        </w:rPr>
        <w:t>t</w:t>
      </w:r>
      <w:r w:rsidRPr="005D234B">
        <w:rPr>
          <w:rFonts w:ascii="Arial" w:eastAsia="Arial" w:hAnsi="Arial" w:cs="Arial"/>
          <w:sz w:val="23"/>
          <w:szCs w:val="23"/>
        </w:rPr>
        <w:t>ence.</w:t>
      </w:r>
    </w:p>
    <w:p w14:paraId="741AFB74" w14:textId="77777777" w:rsidR="00B45E34" w:rsidRPr="005D234B" w:rsidRDefault="00B45E34">
      <w:pPr>
        <w:spacing w:before="11" w:line="240" w:lineRule="exact"/>
        <w:rPr>
          <w:sz w:val="23"/>
          <w:szCs w:val="23"/>
        </w:rPr>
      </w:pPr>
    </w:p>
    <w:p w14:paraId="2DF9F71C" w14:textId="702F1A4E" w:rsidR="005D234B" w:rsidRDefault="00C40B36" w:rsidP="005D234B">
      <w:pPr>
        <w:ind w:left="108" w:right="501"/>
        <w:rPr>
          <w:rFonts w:ascii="Arial" w:eastAsia="Arial" w:hAnsi="Arial" w:cs="Arial"/>
          <w:sz w:val="22"/>
          <w:szCs w:val="22"/>
        </w:rPr>
      </w:pPr>
      <w:r w:rsidRPr="005D234B">
        <w:rPr>
          <w:rFonts w:ascii="Arial" w:eastAsia="Arial" w:hAnsi="Arial" w:cs="Arial"/>
          <w:sz w:val="23"/>
          <w:szCs w:val="23"/>
        </w:rPr>
        <w:t>E</w:t>
      </w:r>
      <w:r w:rsidRPr="005D234B">
        <w:rPr>
          <w:rFonts w:ascii="Arial" w:eastAsia="Arial" w:hAnsi="Arial" w:cs="Arial"/>
          <w:spacing w:val="-2"/>
          <w:sz w:val="23"/>
          <w:szCs w:val="23"/>
        </w:rPr>
        <w:t>x</w:t>
      </w:r>
      <w:r w:rsidRPr="005D234B">
        <w:rPr>
          <w:rFonts w:ascii="Arial" w:eastAsia="Arial" w:hAnsi="Arial" w:cs="Arial"/>
          <w:sz w:val="23"/>
          <w:szCs w:val="23"/>
        </w:rPr>
        <w:t>pe</w:t>
      </w:r>
      <w:r w:rsidRPr="005D234B">
        <w:rPr>
          <w:rFonts w:ascii="Arial" w:eastAsia="Arial" w:hAnsi="Arial" w:cs="Arial"/>
          <w:spacing w:val="1"/>
          <w:sz w:val="23"/>
          <w:szCs w:val="23"/>
        </w:rPr>
        <w:t>r</w:t>
      </w:r>
      <w:r w:rsidRPr="005D234B">
        <w:rPr>
          <w:rFonts w:ascii="Arial" w:eastAsia="Arial" w:hAnsi="Arial" w:cs="Arial"/>
          <w:sz w:val="23"/>
          <w:szCs w:val="23"/>
        </w:rPr>
        <w:t>t</w:t>
      </w:r>
      <w:r w:rsidRPr="005D234B">
        <w:rPr>
          <w:rFonts w:ascii="Arial" w:eastAsia="Arial" w:hAnsi="Arial" w:cs="Arial"/>
          <w:spacing w:val="3"/>
          <w:sz w:val="23"/>
          <w:szCs w:val="23"/>
        </w:rPr>
        <w:t xml:space="preserve"> </w:t>
      </w:r>
      <w:r w:rsidRPr="005D234B">
        <w:rPr>
          <w:rFonts w:ascii="Arial" w:eastAsia="Arial" w:hAnsi="Arial" w:cs="Arial"/>
          <w:spacing w:val="-3"/>
          <w:sz w:val="23"/>
          <w:szCs w:val="23"/>
        </w:rPr>
        <w:t>w</w:t>
      </w:r>
      <w:r w:rsidRPr="005D234B">
        <w:rPr>
          <w:rFonts w:ascii="Arial" w:eastAsia="Arial" w:hAnsi="Arial" w:cs="Arial"/>
          <w:spacing w:val="-1"/>
          <w:sz w:val="23"/>
          <w:szCs w:val="23"/>
        </w:rPr>
        <w:t>i</w:t>
      </w:r>
      <w:r w:rsidRPr="005D234B">
        <w:rPr>
          <w:rFonts w:ascii="Arial" w:eastAsia="Arial" w:hAnsi="Arial" w:cs="Arial"/>
          <w:spacing w:val="1"/>
          <w:sz w:val="23"/>
          <w:szCs w:val="23"/>
        </w:rPr>
        <w:t>t</w:t>
      </w:r>
      <w:r w:rsidRPr="005D234B">
        <w:rPr>
          <w:rFonts w:ascii="Arial" w:eastAsia="Arial" w:hAnsi="Arial" w:cs="Arial"/>
          <w:sz w:val="23"/>
          <w:szCs w:val="23"/>
        </w:rPr>
        <w:t>nesses</w:t>
      </w:r>
      <w:r w:rsidRPr="005D234B">
        <w:rPr>
          <w:rFonts w:ascii="Arial" w:eastAsia="Arial" w:hAnsi="Arial" w:cs="Arial"/>
          <w:spacing w:val="1"/>
          <w:sz w:val="23"/>
          <w:szCs w:val="23"/>
        </w:rPr>
        <w:t xml:space="preserve"> m</w:t>
      </w:r>
      <w:r w:rsidRPr="005D234B">
        <w:rPr>
          <w:rFonts w:ascii="Arial" w:eastAsia="Arial" w:hAnsi="Arial" w:cs="Arial"/>
          <w:sz w:val="23"/>
          <w:szCs w:val="23"/>
        </w:rPr>
        <w:t>u</w:t>
      </w:r>
      <w:r w:rsidRPr="005D234B">
        <w:rPr>
          <w:rFonts w:ascii="Arial" w:eastAsia="Arial" w:hAnsi="Arial" w:cs="Arial"/>
          <w:spacing w:val="-2"/>
          <w:sz w:val="23"/>
          <w:szCs w:val="23"/>
        </w:rPr>
        <w:t>s</w:t>
      </w:r>
      <w:r w:rsidRPr="005D234B">
        <w:rPr>
          <w:rFonts w:ascii="Arial" w:eastAsia="Arial" w:hAnsi="Arial" w:cs="Arial"/>
          <w:sz w:val="23"/>
          <w:szCs w:val="23"/>
        </w:rPr>
        <w:t>t</w:t>
      </w:r>
      <w:r w:rsidRPr="005D234B">
        <w:rPr>
          <w:rFonts w:ascii="Arial" w:eastAsia="Arial" w:hAnsi="Arial" w:cs="Arial"/>
          <w:spacing w:val="3"/>
          <w:sz w:val="23"/>
          <w:szCs w:val="23"/>
        </w:rPr>
        <w:t xml:space="preserve"> </w:t>
      </w:r>
      <w:r w:rsidRPr="005D234B">
        <w:rPr>
          <w:rFonts w:ascii="Arial" w:eastAsia="Arial" w:hAnsi="Arial" w:cs="Arial"/>
          <w:spacing w:val="-3"/>
          <w:sz w:val="23"/>
          <w:szCs w:val="23"/>
        </w:rPr>
        <w:t>b</w:t>
      </w:r>
      <w:r w:rsidRPr="005D234B">
        <w:rPr>
          <w:rFonts w:ascii="Arial" w:eastAsia="Arial" w:hAnsi="Arial" w:cs="Arial"/>
          <w:sz w:val="23"/>
          <w:szCs w:val="23"/>
        </w:rPr>
        <w:t>e</w:t>
      </w:r>
      <w:r w:rsidRPr="005D234B">
        <w:rPr>
          <w:rFonts w:ascii="Arial" w:eastAsia="Arial" w:hAnsi="Arial" w:cs="Arial"/>
          <w:spacing w:val="1"/>
          <w:sz w:val="23"/>
          <w:szCs w:val="23"/>
        </w:rPr>
        <w:t xml:space="preserve"> </w:t>
      </w:r>
      <w:r w:rsidRPr="005D234B">
        <w:rPr>
          <w:rFonts w:ascii="Arial" w:eastAsia="Arial" w:hAnsi="Arial" w:cs="Arial"/>
          <w:sz w:val="23"/>
          <w:szCs w:val="23"/>
        </w:rPr>
        <w:t>able</w:t>
      </w:r>
      <w:r w:rsidRPr="005D234B">
        <w:rPr>
          <w:rFonts w:ascii="Arial" w:eastAsia="Arial" w:hAnsi="Arial" w:cs="Arial"/>
          <w:spacing w:val="1"/>
          <w:sz w:val="23"/>
          <w:szCs w:val="23"/>
        </w:rPr>
        <w:t xml:space="preserve"> t</w:t>
      </w:r>
      <w:r w:rsidRPr="005D234B">
        <w:rPr>
          <w:rFonts w:ascii="Arial" w:eastAsia="Arial" w:hAnsi="Arial" w:cs="Arial"/>
          <w:sz w:val="23"/>
          <w:szCs w:val="23"/>
        </w:rPr>
        <w:t>o</w:t>
      </w:r>
      <w:r w:rsidRPr="005D234B">
        <w:rPr>
          <w:rFonts w:ascii="Arial" w:eastAsia="Arial" w:hAnsi="Arial" w:cs="Arial"/>
          <w:spacing w:val="-1"/>
          <w:sz w:val="23"/>
          <w:szCs w:val="23"/>
        </w:rPr>
        <w:t xml:space="preserve"> </w:t>
      </w:r>
      <w:r w:rsidRPr="005D234B">
        <w:rPr>
          <w:rFonts w:ascii="Arial" w:eastAsia="Arial" w:hAnsi="Arial" w:cs="Arial"/>
          <w:sz w:val="23"/>
          <w:szCs w:val="23"/>
        </w:rPr>
        <w:t>de</w:t>
      </w:r>
      <w:r w:rsidRPr="005D234B">
        <w:rPr>
          <w:rFonts w:ascii="Arial" w:eastAsia="Arial" w:hAnsi="Arial" w:cs="Arial"/>
          <w:spacing w:val="-2"/>
          <w:sz w:val="23"/>
          <w:szCs w:val="23"/>
        </w:rPr>
        <w:t>m</w:t>
      </w:r>
      <w:r w:rsidRPr="005D234B">
        <w:rPr>
          <w:rFonts w:ascii="Arial" w:eastAsia="Arial" w:hAnsi="Arial" w:cs="Arial"/>
          <w:sz w:val="23"/>
          <w:szCs w:val="23"/>
        </w:rPr>
        <w:t>onst</w:t>
      </w:r>
      <w:r w:rsidRPr="005D234B">
        <w:rPr>
          <w:rFonts w:ascii="Arial" w:eastAsia="Arial" w:hAnsi="Arial" w:cs="Arial"/>
          <w:spacing w:val="1"/>
          <w:sz w:val="23"/>
          <w:szCs w:val="23"/>
        </w:rPr>
        <w:t>r</w:t>
      </w:r>
      <w:r w:rsidRPr="005D234B">
        <w:rPr>
          <w:rFonts w:ascii="Arial" w:eastAsia="Arial" w:hAnsi="Arial" w:cs="Arial"/>
          <w:sz w:val="23"/>
          <w:szCs w:val="23"/>
        </w:rPr>
        <w:t>a</w:t>
      </w:r>
      <w:r w:rsidRPr="005D234B">
        <w:rPr>
          <w:rFonts w:ascii="Arial" w:eastAsia="Arial" w:hAnsi="Arial" w:cs="Arial"/>
          <w:spacing w:val="1"/>
          <w:sz w:val="23"/>
          <w:szCs w:val="23"/>
        </w:rPr>
        <w:t>t</w:t>
      </w:r>
      <w:r w:rsidRPr="005D234B">
        <w:rPr>
          <w:rFonts w:ascii="Arial" w:eastAsia="Arial" w:hAnsi="Arial" w:cs="Arial"/>
          <w:sz w:val="23"/>
          <w:szCs w:val="23"/>
        </w:rPr>
        <w:t>e</w:t>
      </w:r>
      <w:r w:rsidRPr="005D234B">
        <w:rPr>
          <w:rFonts w:ascii="Arial" w:eastAsia="Arial" w:hAnsi="Arial" w:cs="Arial"/>
          <w:spacing w:val="-1"/>
          <w:sz w:val="23"/>
          <w:szCs w:val="23"/>
        </w:rPr>
        <w:t xml:space="preserve"> </w:t>
      </w:r>
      <w:r w:rsidRPr="005D234B">
        <w:rPr>
          <w:rFonts w:ascii="Arial" w:eastAsia="Arial" w:hAnsi="Arial" w:cs="Arial"/>
          <w:spacing w:val="1"/>
          <w:sz w:val="23"/>
          <w:szCs w:val="23"/>
        </w:rPr>
        <w:t>t</w:t>
      </w:r>
      <w:r w:rsidRPr="005D234B">
        <w:rPr>
          <w:rFonts w:ascii="Arial" w:eastAsia="Arial" w:hAnsi="Arial" w:cs="Arial"/>
          <w:spacing w:val="-3"/>
          <w:sz w:val="23"/>
          <w:szCs w:val="23"/>
        </w:rPr>
        <w:t>h</w:t>
      </w:r>
      <w:r w:rsidRPr="005D234B">
        <w:rPr>
          <w:rFonts w:ascii="Arial" w:eastAsia="Arial" w:hAnsi="Arial" w:cs="Arial"/>
          <w:spacing w:val="-2"/>
          <w:sz w:val="23"/>
          <w:szCs w:val="23"/>
        </w:rPr>
        <w:t>r</w:t>
      </w:r>
      <w:r w:rsidRPr="005D234B">
        <w:rPr>
          <w:rFonts w:ascii="Arial" w:eastAsia="Arial" w:hAnsi="Arial" w:cs="Arial"/>
          <w:sz w:val="23"/>
          <w:szCs w:val="23"/>
        </w:rPr>
        <w:t>ou</w:t>
      </w:r>
      <w:r w:rsidRPr="005D234B">
        <w:rPr>
          <w:rFonts w:ascii="Arial" w:eastAsia="Arial" w:hAnsi="Arial" w:cs="Arial"/>
          <w:spacing w:val="2"/>
          <w:sz w:val="23"/>
          <w:szCs w:val="23"/>
        </w:rPr>
        <w:t>g</w:t>
      </w:r>
      <w:r w:rsidRPr="005D234B">
        <w:rPr>
          <w:rFonts w:ascii="Arial" w:eastAsia="Arial" w:hAnsi="Arial" w:cs="Arial"/>
          <w:sz w:val="23"/>
          <w:szCs w:val="23"/>
        </w:rPr>
        <w:t>h</w:t>
      </w:r>
      <w:r w:rsidRPr="005D234B">
        <w:rPr>
          <w:rFonts w:ascii="Arial" w:eastAsia="Arial" w:hAnsi="Arial" w:cs="Arial"/>
          <w:spacing w:val="-1"/>
          <w:sz w:val="23"/>
          <w:szCs w:val="23"/>
        </w:rPr>
        <w:t xml:space="preserve"> </w:t>
      </w:r>
      <w:r w:rsidRPr="005D234B">
        <w:rPr>
          <w:rFonts w:ascii="Arial" w:eastAsia="Arial" w:hAnsi="Arial" w:cs="Arial"/>
          <w:spacing w:val="1"/>
          <w:sz w:val="23"/>
          <w:szCs w:val="23"/>
        </w:rPr>
        <w:t>r</w:t>
      </w:r>
      <w:r w:rsidRPr="005D234B">
        <w:rPr>
          <w:rFonts w:ascii="Arial" w:eastAsia="Arial" w:hAnsi="Arial" w:cs="Arial"/>
          <w:sz w:val="23"/>
          <w:szCs w:val="23"/>
        </w:rPr>
        <w:t>ele</w:t>
      </w:r>
      <w:r w:rsidRPr="005D234B">
        <w:rPr>
          <w:rFonts w:ascii="Arial" w:eastAsia="Arial" w:hAnsi="Arial" w:cs="Arial"/>
          <w:spacing w:val="-2"/>
          <w:sz w:val="23"/>
          <w:szCs w:val="23"/>
        </w:rPr>
        <w:t>v</w:t>
      </w:r>
      <w:r w:rsidRPr="005D234B">
        <w:rPr>
          <w:rFonts w:ascii="Arial" w:eastAsia="Arial" w:hAnsi="Arial" w:cs="Arial"/>
          <w:sz w:val="23"/>
          <w:szCs w:val="23"/>
        </w:rPr>
        <w:t xml:space="preserve">ant </w:t>
      </w:r>
      <w:r w:rsidRPr="005D234B">
        <w:rPr>
          <w:rFonts w:ascii="Arial" w:eastAsia="Arial" w:hAnsi="Arial" w:cs="Arial"/>
          <w:spacing w:val="2"/>
          <w:sz w:val="23"/>
          <w:szCs w:val="23"/>
        </w:rPr>
        <w:t>q</w:t>
      </w:r>
      <w:r w:rsidRPr="005D234B">
        <w:rPr>
          <w:rFonts w:ascii="Arial" w:eastAsia="Arial" w:hAnsi="Arial" w:cs="Arial"/>
          <w:sz w:val="23"/>
          <w:szCs w:val="23"/>
        </w:rPr>
        <w:t>ual</w:t>
      </w:r>
      <w:r w:rsidRPr="005D234B">
        <w:rPr>
          <w:rFonts w:ascii="Arial" w:eastAsia="Arial" w:hAnsi="Arial" w:cs="Arial"/>
          <w:spacing w:val="-4"/>
          <w:sz w:val="23"/>
          <w:szCs w:val="23"/>
        </w:rPr>
        <w:t>i</w:t>
      </w:r>
      <w:r w:rsidRPr="005D234B">
        <w:rPr>
          <w:rFonts w:ascii="Arial" w:eastAsia="Arial" w:hAnsi="Arial" w:cs="Arial"/>
          <w:spacing w:val="3"/>
          <w:sz w:val="23"/>
          <w:szCs w:val="23"/>
        </w:rPr>
        <w:t>f</w:t>
      </w:r>
      <w:r w:rsidRPr="005D234B">
        <w:rPr>
          <w:rFonts w:ascii="Arial" w:eastAsia="Arial" w:hAnsi="Arial" w:cs="Arial"/>
          <w:sz w:val="23"/>
          <w:szCs w:val="23"/>
        </w:rPr>
        <w:t>ica</w:t>
      </w:r>
      <w:r w:rsidRPr="005D234B">
        <w:rPr>
          <w:rFonts w:ascii="Arial" w:eastAsia="Arial" w:hAnsi="Arial" w:cs="Arial"/>
          <w:spacing w:val="1"/>
          <w:sz w:val="23"/>
          <w:szCs w:val="23"/>
        </w:rPr>
        <w:t>t</w:t>
      </w:r>
      <w:r w:rsidRPr="005D234B">
        <w:rPr>
          <w:rFonts w:ascii="Arial" w:eastAsia="Arial" w:hAnsi="Arial" w:cs="Arial"/>
          <w:sz w:val="23"/>
          <w:szCs w:val="23"/>
        </w:rPr>
        <w:t>i</w:t>
      </w:r>
      <w:r w:rsidRPr="005D234B">
        <w:rPr>
          <w:rFonts w:ascii="Arial" w:eastAsia="Arial" w:hAnsi="Arial" w:cs="Arial"/>
          <w:spacing w:val="-3"/>
          <w:sz w:val="23"/>
          <w:szCs w:val="23"/>
        </w:rPr>
        <w:t>o</w:t>
      </w:r>
      <w:r w:rsidRPr="005D234B">
        <w:rPr>
          <w:rFonts w:ascii="Arial" w:eastAsia="Arial" w:hAnsi="Arial" w:cs="Arial"/>
          <w:sz w:val="23"/>
          <w:szCs w:val="23"/>
        </w:rPr>
        <w:t>ns</w:t>
      </w:r>
      <w:r w:rsidR="00B11388" w:rsidRPr="005D234B">
        <w:rPr>
          <w:rFonts w:ascii="Arial" w:eastAsia="Arial" w:hAnsi="Arial" w:cs="Arial"/>
          <w:sz w:val="23"/>
          <w:szCs w:val="23"/>
        </w:rPr>
        <w:t xml:space="preserve"> and/or</w:t>
      </w:r>
      <w:r w:rsidRPr="005D234B">
        <w:rPr>
          <w:rFonts w:ascii="Arial" w:eastAsia="Arial" w:hAnsi="Arial" w:cs="Arial"/>
          <w:spacing w:val="3"/>
          <w:sz w:val="23"/>
          <w:szCs w:val="23"/>
        </w:rPr>
        <w:t xml:space="preserve"> </w:t>
      </w:r>
      <w:r w:rsidRPr="005D234B">
        <w:rPr>
          <w:rFonts w:ascii="Arial" w:eastAsia="Arial" w:hAnsi="Arial" w:cs="Arial"/>
          <w:spacing w:val="-3"/>
          <w:sz w:val="23"/>
          <w:szCs w:val="23"/>
        </w:rPr>
        <w:t>p</w:t>
      </w:r>
      <w:r w:rsidRPr="005D234B">
        <w:rPr>
          <w:rFonts w:ascii="Arial" w:eastAsia="Arial" w:hAnsi="Arial" w:cs="Arial"/>
          <w:spacing w:val="1"/>
          <w:sz w:val="23"/>
          <w:szCs w:val="23"/>
        </w:rPr>
        <w:t>r</w:t>
      </w:r>
      <w:r w:rsidRPr="005D234B">
        <w:rPr>
          <w:rFonts w:ascii="Arial" w:eastAsia="Arial" w:hAnsi="Arial" w:cs="Arial"/>
          <w:sz w:val="23"/>
          <w:szCs w:val="23"/>
        </w:rPr>
        <w:t>ac</w:t>
      </w:r>
      <w:r w:rsidRPr="005D234B">
        <w:rPr>
          <w:rFonts w:ascii="Arial" w:eastAsia="Arial" w:hAnsi="Arial" w:cs="Arial"/>
          <w:spacing w:val="1"/>
          <w:sz w:val="23"/>
          <w:szCs w:val="23"/>
        </w:rPr>
        <w:t>t</w:t>
      </w:r>
      <w:r w:rsidRPr="005D234B">
        <w:rPr>
          <w:rFonts w:ascii="Arial" w:eastAsia="Arial" w:hAnsi="Arial" w:cs="Arial"/>
          <w:spacing w:val="-1"/>
          <w:sz w:val="23"/>
          <w:szCs w:val="23"/>
        </w:rPr>
        <w:t>i</w:t>
      </w:r>
      <w:r w:rsidRPr="005D234B">
        <w:rPr>
          <w:rFonts w:ascii="Arial" w:eastAsia="Arial" w:hAnsi="Arial" w:cs="Arial"/>
          <w:sz w:val="23"/>
          <w:szCs w:val="23"/>
        </w:rPr>
        <w:t>cal</w:t>
      </w:r>
      <w:r w:rsidRPr="005D234B">
        <w:rPr>
          <w:rFonts w:ascii="Arial" w:eastAsia="Arial" w:hAnsi="Arial" w:cs="Arial"/>
          <w:spacing w:val="1"/>
          <w:sz w:val="23"/>
          <w:szCs w:val="23"/>
        </w:rPr>
        <w:t xml:space="preserve"> </w:t>
      </w:r>
      <w:r w:rsidRPr="005D234B">
        <w:rPr>
          <w:rFonts w:ascii="Arial" w:eastAsia="Arial" w:hAnsi="Arial" w:cs="Arial"/>
          <w:sz w:val="23"/>
          <w:szCs w:val="23"/>
        </w:rPr>
        <w:t>e</w:t>
      </w:r>
      <w:r w:rsidRPr="005D234B">
        <w:rPr>
          <w:rFonts w:ascii="Arial" w:eastAsia="Arial" w:hAnsi="Arial" w:cs="Arial"/>
          <w:spacing w:val="-2"/>
          <w:sz w:val="23"/>
          <w:szCs w:val="23"/>
        </w:rPr>
        <w:t>x</w:t>
      </w:r>
      <w:r w:rsidRPr="005D234B">
        <w:rPr>
          <w:rFonts w:ascii="Arial" w:eastAsia="Arial" w:hAnsi="Arial" w:cs="Arial"/>
          <w:sz w:val="23"/>
          <w:szCs w:val="23"/>
        </w:rPr>
        <w:t>pe</w:t>
      </w:r>
      <w:r w:rsidRPr="005D234B">
        <w:rPr>
          <w:rFonts w:ascii="Arial" w:eastAsia="Arial" w:hAnsi="Arial" w:cs="Arial"/>
          <w:spacing w:val="1"/>
          <w:sz w:val="23"/>
          <w:szCs w:val="23"/>
        </w:rPr>
        <w:t>r</w:t>
      </w:r>
      <w:r w:rsidRPr="005D234B">
        <w:rPr>
          <w:rFonts w:ascii="Arial" w:eastAsia="Arial" w:hAnsi="Arial" w:cs="Arial"/>
          <w:sz w:val="23"/>
          <w:szCs w:val="23"/>
        </w:rPr>
        <w:t xml:space="preserve">ience </w:t>
      </w:r>
      <w:r w:rsidRPr="005D234B">
        <w:rPr>
          <w:rFonts w:ascii="Arial" w:eastAsia="Arial" w:hAnsi="Arial" w:cs="Arial"/>
          <w:spacing w:val="-1"/>
          <w:sz w:val="23"/>
          <w:szCs w:val="23"/>
        </w:rPr>
        <w:t>an</w:t>
      </w:r>
      <w:r w:rsidRPr="005D234B">
        <w:rPr>
          <w:rFonts w:ascii="Arial" w:eastAsia="Arial" w:hAnsi="Arial" w:cs="Arial"/>
          <w:sz w:val="23"/>
          <w:szCs w:val="23"/>
        </w:rPr>
        <w:t>d</w:t>
      </w:r>
      <w:r w:rsidRPr="005D234B">
        <w:rPr>
          <w:rFonts w:ascii="Arial" w:eastAsia="Arial" w:hAnsi="Arial" w:cs="Arial"/>
          <w:spacing w:val="-2"/>
          <w:sz w:val="23"/>
          <w:szCs w:val="23"/>
        </w:rPr>
        <w:t xml:space="preserve"> </w:t>
      </w:r>
      <w:r w:rsidRPr="005D234B">
        <w:rPr>
          <w:rFonts w:ascii="Arial" w:eastAsia="Arial" w:hAnsi="Arial" w:cs="Arial"/>
          <w:spacing w:val="2"/>
          <w:sz w:val="23"/>
          <w:szCs w:val="23"/>
        </w:rPr>
        <w:t>k</w:t>
      </w:r>
      <w:r w:rsidRPr="005D234B">
        <w:rPr>
          <w:rFonts w:ascii="Arial" w:eastAsia="Arial" w:hAnsi="Arial" w:cs="Arial"/>
          <w:spacing w:val="-1"/>
          <w:sz w:val="23"/>
          <w:szCs w:val="23"/>
        </w:rPr>
        <w:t>no</w:t>
      </w:r>
      <w:r w:rsidRPr="005D234B">
        <w:rPr>
          <w:rFonts w:ascii="Arial" w:eastAsia="Arial" w:hAnsi="Arial" w:cs="Arial"/>
          <w:spacing w:val="-4"/>
          <w:sz w:val="23"/>
          <w:szCs w:val="23"/>
        </w:rPr>
        <w:t>w</w:t>
      </w:r>
      <w:r w:rsidRPr="005D234B">
        <w:rPr>
          <w:rFonts w:ascii="Arial" w:eastAsia="Arial" w:hAnsi="Arial" w:cs="Arial"/>
          <w:spacing w:val="-1"/>
          <w:sz w:val="23"/>
          <w:szCs w:val="23"/>
        </w:rPr>
        <w:t>led</w:t>
      </w:r>
      <w:r w:rsidRPr="005D234B">
        <w:rPr>
          <w:rFonts w:ascii="Arial" w:eastAsia="Arial" w:hAnsi="Arial" w:cs="Arial"/>
          <w:spacing w:val="2"/>
          <w:sz w:val="23"/>
          <w:szCs w:val="23"/>
        </w:rPr>
        <w:t>g</w:t>
      </w:r>
      <w:r w:rsidRPr="005D234B">
        <w:rPr>
          <w:rFonts w:ascii="Arial" w:eastAsia="Arial" w:hAnsi="Arial" w:cs="Arial"/>
          <w:sz w:val="23"/>
          <w:szCs w:val="23"/>
        </w:rPr>
        <w:t>e</w:t>
      </w:r>
      <w:r w:rsidRPr="005D234B">
        <w:rPr>
          <w:rFonts w:ascii="Arial" w:eastAsia="Arial" w:hAnsi="Arial" w:cs="Arial"/>
          <w:spacing w:val="1"/>
          <w:sz w:val="23"/>
          <w:szCs w:val="23"/>
        </w:rPr>
        <w:t xml:space="preserve"> t</w:t>
      </w:r>
      <w:r w:rsidRPr="005D234B">
        <w:rPr>
          <w:rFonts w:ascii="Arial" w:eastAsia="Arial" w:hAnsi="Arial" w:cs="Arial"/>
          <w:sz w:val="23"/>
          <w:szCs w:val="23"/>
        </w:rPr>
        <w:t>h</w:t>
      </w:r>
      <w:r w:rsidRPr="005D234B">
        <w:rPr>
          <w:rFonts w:ascii="Arial" w:eastAsia="Arial" w:hAnsi="Arial" w:cs="Arial"/>
          <w:spacing w:val="-3"/>
          <w:sz w:val="23"/>
          <w:szCs w:val="23"/>
        </w:rPr>
        <w:t>a</w:t>
      </w:r>
      <w:r w:rsidRPr="005D234B">
        <w:rPr>
          <w:rFonts w:ascii="Arial" w:eastAsia="Arial" w:hAnsi="Arial" w:cs="Arial"/>
          <w:sz w:val="23"/>
          <w:szCs w:val="23"/>
        </w:rPr>
        <w:t xml:space="preserve">t </w:t>
      </w:r>
      <w:r w:rsidRPr="005D234B">
        <w:rPr>
          <w:rFonts w:ascii="Arial" w:eastAsia="Arial" w:hAnsi="Arial" w:cs="Arial"/>
          <w:spacing w:val="1"/>
          <w:sz w:val="23"/>
          <w:szCs w:val="23"/>
        </w:rPr>
        <w:t>t</w:t>
      </w:r>
      <w:r w:rsidRPr="005D234B">
        <w:rPr>
          <w:rFonts w:ascii="Arial" w:eastAsia="Arial" w:hAnsi="Arial" w:cs="Arial"/>
          <w:spacing w:val="-1"/>
          <w:sz w:val="23"/>
          <w:szCs w:val="23"/>
        </w:rPr>
        <w:t>he</w:t>
      </w:r>
      <w:r w:rsidRPr="005D234B">
        <w:rPr>
          <w:rFonts w:ascii="Arial" w:eastAsia="Arial" w:hAnsi="Arial" w:cs="Arial"/>
          <w:sz w:val="23"/>
          <w:szCs w:val="23"/>
        </w:rPr>
        <w:t>y</w:t>
      </w:r>
      <w:r w:rsidRPr="005D234B">
        <w:rPr>
          <w:rFonts w:ascii="Arial" w:eastAsia="Arial" w:hAnsi="Arial" w:cs="Arial"/>
          <w:spacing w:val="-3"/>
          <w:sz w:val="23"/>
          <w:szCs w:val="23"/>
        </w:rPr>
        <w:t xml:space="preserve"> </w:t>
      </w:r>
      <w:r w:rsidRPr="005D234B">
        <w:rPr>
          <w:rFonts w:ascii="Arial" w:eastAsia="Arial" w:hAnsi="Arial" w:cs="Arial"/>
          <w:spacing w:val="-1"/>
          <w:sz w:val="23"/>
          <w:szCs w:val="23"/>
        </w:rPr>
        <w:t>a</w:t>
      </w:r>
      <w:r w:rsidRPr="005D234B">
        <w:rPr>
          <w:rFonts w:ascii="Arial" w:eastAsia="Arial" w:hAnsi="Arial" w:cs="Arial"/>
          <w:spacing w:val="1"/>
          <w:sz w:val="23"/>
          <w:szCs w:val="23"/>
        </w:rPr>
        <w:t>r</w:t>
      </w:r>
      <w:r w:rsidRPr="005D234B">
        <w:rPr>
          <w:rFonts w:ascii="Arial" w:eastAsia="Arial" w:hAnsi="Arial" w:cs="Arial"/>
          <w:sz w:val="23"/>
          <w:szCs w:val="23"/>
        </w:rPr>
        <w:t>e</w:t>
      </w:r>
      <w:r w:rsidRPr="005D234B">
        <w:rPr>
          <w:rFonts w:ascii="Arial" w:eastAsia="Arial" w:hAnsi="Arial" w:cs="Arial"/>
          <w:spacing w:val="-1"/>
          <w:sz w:val="23"/>
          <w:szCs w:val="23"/>
        </w:rPr>
        <w:t xml:space="preserve"> </w:t>
      </w:r>
      <w:r w:rsidRPr="005D234B">
        <w:rPr>
          <w:rFonts w:ascii="Arial" w:eastAsia="Arial" w:hAnsi="Arial" w:cs="Arial"/>
          <w:spacing w:val="2"/>
          <w:sz w:val="23"/>
          <w:szCs w:val="23"/>
        </w:rPr>
        <w:t>q</w:t>
      </w:r>
      <w:r w:rsidRPr="005D234B">
        <w:rPr>
          <w:rFonts w:ascii="Arial" w:eastAsia="Arial" w:hAnsi="Arial" w:cs="Arial"/>
          <w:spacing w:val="-1"/>
          <w:sz w:val="23"/>
          <w:szCs w:val="23"/>
        </w:rPr>
        <w:t>ual</w:t>
      </w:r>
      <w:r w:rsidRPr="005D234B">
        <w:rPr>
          <w:rFonts w:ascii="Arial" w:eastAsia="Arial" w:hAnsi="Arial" w:cs="Arial"/>
          <w:spacing w:val="-4"/>
          <w:sz w:val="23"/>
          <w:szCs w:val="23"/>
        </w:rPr>
        <w:t>i</w:t>
      </w:r>
      <w:r w:rsidRPr="005D234B">
        <w:rPr>
          <w:rFonts w:ascii="Arial" w:eastAsia="Arial" w:hAnsi="Arial" w:cs="Arial"/>
          <w:spacing w:val="3"/>
          <w:sz w:val="23"/>
          <w:szCs w:val="23"/>
        </w:rPr>
        <w:t>f</w:t>
      </w:r>
      <w:r w:rsidRPr="005D234B">
        <w:rPr>
          <w:rFonts w:ascii="Arial" w:eastAsia="Arial" w:hAnsi="Arial" w:cs="Arial"/>
          <w:spacing w:val="-1"/>
          <w:sz w:val="23"/>
          <w:szCs w:val="23"/>
        </w:rPr>
        <w:t>ie</w:t>
      </w:r>
      <w:r w:rsidRPr="005D234B">
        <w:rPr>
          <w:rFonts w:ascii="Arial" w:eastAsia="Arial" w:hAnsi="Arial" w:cs="Arial"/>
          <w:sz w:val="23"/>
          <w:szCs w:val="23"/>
        </w:rPr>
        <w:t>d</w:t>
      </w:r>
      <w:r w:rsidRPr="005D234B">
        <w:rPr>
          <w:rFonts w:ascii="Arial" w:eastAsia="Arial" w:hAnsi="Arial" w:cs="Arial"/>
          <w:spacing w:val="-2"/>
          <w:sz w:val="23"/>
          <w:szCs w:val="23"/>
        </w:rPr>
        <w:t xml:space="preserve"> </w:t>
      </w:r>
      <w:r w:rsidRPr="005D234B">
        <w:rPr>
          <w:rFonts w:ascii="Arial" w:eastAsia="Arial" w:hAnsi="Arial" w:cs="Arial"/>
          <w:spacing w:val="1"/>
          <w:sz w:val="23"/>
          <w:szCs w:val="23"/>
        </w:rPr>
        <w:t>t</w:t>
      </w:r>
      <w:r w:rsidRPr="005D234B">
        <w:rPr>
          <w:rFonts w:ascii="Arial" w:eastAsia="Arial" w:hAnsi="Arial" w:cs="Arial"/>
          <w:sz w:val="23"/>
          <w:szCs w:val="23"/>
        </w:rPr>
        <w:t>o</w:t>
      </w:r>
      <w:r w:rsidRPr="005D234B">
        <w:rPr>
          <w:rFonts w:ascii="Arial" w:eastAsia="Arial" w:hAnsi="Arial" w:cs="Arial"/>
          <w:spacing w:val="1"/>
          <w:sz w:val="23"/>
          <w:szCs w:val="23"/>
        </w:rPr>
        <w:t xml:space="preserve"> </w:t>
      </w:r>
      <w:r w:rsidRPr="005D234B">
        <w:rPr>
          <w:rFonts w:ascii="Arial" w:eastAsia="Arial" w:hAnsi="Arial" w:cs="Arial"/>
          <w:spacing w:val="-3"/>
          <w:sz w:val="23"/>
          <w:szCs w:val="23"/>
        </w:rPr>
        <w:t>p</w:t>
      </w:r>
      <w:r w:rsidRPr="005D234B">
        <w:rPr>
          <w:rFonts w:ascii="Arial" w:eastAsia="Arial" w:hAnsi="Arial" w:cs="Arial"/>
          <w:spacing w:val="1"/>
          <w:sz w:val="23"/>
          <w:szCs w:val="23"/>
        </w:rPr>
        <w:t>r</w:t>
      </w:r>
      <w:r w:rsidRPr="005D234B">
        <w:rPr>
          <w:rFonts w:ascii="Arial" w:eastAsia="Arial" w:hAnsi="Arial" w:cs="Arial"/>
          <w:spacing w:val="-1"/>
          <w:sz w:val="23"/>
          <w:szCs w:val="23"/>
        </w:rPr>
        <w:t>o</w:t>
      </w:r>
      <w:r w:rsidRPr="005D234B">
        <w:rPr>
          <w:rFonts w:ascii="Arial" w:eastAsia="Arial" w:hAnsi="Arial" w:cs="Arial"/>
          <w:spacing w:val="-2"/>
          <w:sz w:val="23"/>
          <w:szCs w:val="23"/>
        </w:rPr>
        <w:t>v</w:t>
      </w:r>
      <w:r w:rsidRPr="005D234B">
        <w:rPr>
          <w:rFonts w:ascii="Arial" w:eastAsia="Arial" w:hAnsi="Arial" w:cs="Arial"/>
          <w:sz w:val="23"/>
          <w:szCs w:val="23"/>
        </w:rPr>
        <w:t>ide</w:t>
      </w:r>
      <w:r w:rsidRPr="005D234B">
        <w:rPr>
          <w:rFonts w:ascii="Arial" w:eastAsia="Arial" w:hAnsi="Arial" w:cs="Arial"/>
          <w:spacing w:val="1"/>
          <w:sz w:val="23"/>
          <w:szCs w:val="23"/>
        </w:rPr>
        <w:t xml:space="preserve"> </w:t>
      </w:r>
      <w:r w:rsidRPr="005D234B">
        <w:rPr>
          <w:rFonts w:ascii="Arial" w:eastAsia="Arial" w:hAnsi="Arial" w:cs="Arial"/>
          <w:sz w:val="23"/>
          <w:szCs w:val="23"/>
        </w:rPr>
        <w:t>an</w:t>
      </w:r>
      <w:r w:rsidRPr="005D234B">
        <w:rPr>
          <w:rFonts w:ascii="Arial" w:eastAsia="Arial" w:hAnsi="Arial" w:cs="Arial"/>
          <w:spacing w:val="1"/>
          <w:sz w:val="23"/>
          <w:szCs w:val="23"/>
        </w:rPr>
        <w:t xml:space="preserve"> </w:t>
      </w:r>
      <w:r w:rsidRPr="005D234B">
        <w:rPr>
          <w:rFonts w:ascii="Arial" w:eastAsia="Arial" w:hAnsi="Arial" w:cs="Arial"/>
          <w:sz w:val="23"/>
          <w:szCs w:val="23"/>
        </w:rPr>
        <w:t>e</w:t>
      </w:r>
      <w:r w:rsidRPr="005D234B">
        <w:rPr>
          <w:rFonts w:ascii="Arial" w:eastAsia="Arial" w:hAnsi="Arial" w:cs="Arial"/>
          <w:spacing w:val="-2"/>
          <w:sz w:val="23"/>
          <w:szCs w:val="23"/>
        </w:rPr>
        <w:t>x</w:t>
      </w:r>
      <w:r w:rsidRPr="005D234B">
        <w:rPr>
          <w:rFonts w:ascii="Arial" w:eastAsia="Arial" w:hAnsi="Arial" w:cs="Arial"/>
          <w:sz w:val="23"/>
          <w:szCs w:val="23"/>
        </w:rPr>
        <w:t>pe</w:t>
      </w:r>
      <w:r w:rsidRPr="005D234B">
        <w:rPr>
          <w:rFonts w:ascii="Arial" w:eastAsia="Arial" w:hAnsi="Arial" w:cs="Arial"/>
          <w:spacing w:val="1"/>
          <w:sz w:val="23"/>
          <w:szCs w:val="23"/>
        </w:rPr>
        <w:t>r</w:t>
      </w:r>
      <w:r w:rsidRPr="005D234B">
        <w:rPr>
          <w:rFonts w:ascii="Arial" w:eastAsia="Arial" w:hAnsi="Arial" w:cs="Arial"/>
          <w:sz w:val="23"/>
          <w:szCs w:val="23"/>
        </w:rPr>
        <w:t>t</w:t>
      </w:r>
      <w:r w:rsidRPr="005D234B">
        <w:rPr>
          <w:rFonts w:ascii="Arial" w:eastAsia="Arial" w:hAnsi="Arial" w:cs="Arial"/>
          <w:spacing w:val="3"/>
          <w:sz w:val="23"/>
          <w:szCs w:val="23"/>
        </w:rPr>
        <w:t xml:space="preserve"> </w:t>
      </w:r>
      <w:r w:rsidRPr="005D234B">
        <w:rPr>
          <w:rFonts w:ascii="Arial" w:eastAsia="Arial" w:hAnsi="Arial" w:cs="Arial"/>
          <w:sz w:val="23"/>
          <w:szCs w:val="23"/>
        </w:rPr>
        <w:t>opinion</w:t>
      </w:r>
      <w:r w:rsidRPr="005D234B">
        <w:rPr>
          <w:rFonts w:ascii="Arial" w:eastAsia="Arial" w:hAnsi="Arial" w:cs="Arial"/>
          <w:spacing w:val="1"/>
          <w:sz w:val="23"/>
          <w:szCs w:val="23"/>
        </w:rPr>
        <w:t xml:space="preserve"> </w:t>
      </w:r>
      <w:r w:rsidRPr="005D234B">
        <w:rPr>
          <w:rFonts w:ascii="Arial" w:eastAsia="Arial" w:hAnsi="Arial" w:cs="Arial"/>
          <w:sz w:val="23"/>
          <w:szCs w:val="23"/>
        </w:rPr>
        <w:t>on</w:t>
      </w:r>
      <w:r w:rsidRPr="005D234B">
        <w:rPr>
          <w:rFonts w:ascii="Arial" w:eastAsia="Arial" w:hAnsi="Arial" w:cs="Arial"/>
          <w:spacing w:val="-1"/>
          <w:sz w:val="23"/>
          <w:szCs w:val="23"/>
        </w:rPr>
        <w:t xml:space="preserve"> </w:t>
      </w:r>
      <w:r w:rsidRPr="005D234B">
        <w:rPr>
          <w:rFonts w:ascii="Arial" w:eastAsia="Arial" w:hAnsi="Arial" w:cs="Arial"/>
          <w:sz w:val="23"/>
          <w:szCs w:val="23"/>
        </w:rPr>
        <w:t>a</w:t>
      </w:r>
      <w:r w:rsidRPr="005D234B">
        <w:rPr>
          <w:rFonts w:ascii="Arial" w:eastAsia="Arial" w:hAnsi="Arial" w:cs="Arial"/>
          <w:spacing w:val="1"/>
          <w:sz w:val="23"/>
          <w:szCs w:val="23"/>
        </w:rPr>
        <w:t xml:space="preserve"> </w:t>
      </w:r>
      <w:r w:rsidRPr="005D234B">
        <w:rPr>
          <w:rFonts w:ascii="Arial" w:eastAsia="Arial" w:hAnsi="Arial" w:cs="Arial"/>
          <w:sz w:val="23"/>
          <w:szCs w:val="23"/>
        </w:rPr>
        <w:t>c</w:t>
      </w:r>
      <w:r w:rsidRPr="005D234B">
        <w:rPr>
          <w:rFonts w:ascii="Arial" w:eastAsia="Arial" w:hAnsi="Arial" w:cs="Arial"/>
          <w:spacing w:val="-3"/>
          <w:sz w:val="23"/>
          <w:szCs w:val="23"/>
        </w:rPr>
        <w:t>a</w:t>
      </w:r>
      <w:r w:rsidRPr="005D234B">
        <w:rPr>
          <w:rFonts w:ascii="Arial" w:eastAsia="Arial" w:hAnsi="Arial" w:cs="Arial"/>
          <w:sz w:val="23"/>
          <w:szCs w:val="23"/>
        </w:rPr>
        <w:t>ndida</w:t>
      </w:r>
      <w:r w:rsidRPr="005D234B">
        <w:rPr>
          <w:rFonts w:ascii="Arial" w:eastAsia="Arial" w:hAnsi="Arial" w:cs="Arial"/>
          <w:spacing w:val="1"/>
          <w:sz w:val="23"/>
          <w:szCs w:val="23"/>
        </w:rPr>
        <w:t>t</w:t>
      </w:r>
      <w:r w:rsidRPr="005D234B">
        <w:rPr>
          <w:rFonts w:ascii="Arial" w:eastAsia="Arial" w:hAnsi="Arial" w:cs="Arial"/>
          <w:sz w:val="23"/>
          <w:szCs w:val="23"/>
        </w:rPr>
        <w:t>e’s</w:t>
      </w:r>
      <w:r w:rsidRPr="005D234B">
        <w:rPr>
          <w:rFonts w:ascii="Arial" w:eastAsia="Arial" w:hAnsi="Arial" w:cs="Arial"/>
          <w:spacing w:val="1"/>
          <w:sz w:val="23"/>
          <w:szCs w:val="23"/>
        </w:rPr>
        <w:t xml:space="preserve"> </w:t>
      </w:r>
      <w:r w:rsidRPr="005D234B">
        <w:rPr>
          <w:rFonts w:ascii="Arial" w:eastAsia="Arial" w:hAnsi="Arial" w:cs="Arial"/>
          <w:sz w:val="23"/>
          <w:szCs w:val="23"/>
        </w:rPr>
        <w:t>pe</w:t>
      </w:r>
      <w:r w:rsidRPr="005D234B">
        <w:rPr>
          <w:rFonts w:ascii="Arial" w:eastAsia="Arial" w:hAnsi="Arial" w:cs="Arial"/>
          <w:spacing w:val="-2"/>
          <w:sz w:val="23"/>
          <w:szCs w:val="23"/>
        </w:rPr>
        <w:t>r</w:t>
      </w:r>
      <w:r w:rsidRPr="005D234B">
        <w:rPr>
          <w:rFonts w:ascii="Arial" w:eastAsia="Arial" w:hAnsi="Arial" w:cs="Arial"/>
          <w:spacing w:val="1"/>
          <w:sz w:val="23"/>
          <w:szCs w:val="23"/>
        </w:rPr>
        <w:t>f</w:t>
      </w:r>
      <w:r w:rsidRPr="005D234B">
        <w:rPr>
          <w:rFonts w:ascii="Arial" w:eastAsia="Arial" w:hAnsi="Arial" w:cs="Arial"/>
          <w:sz w:val="23"/>
          <w:szCs w:val="23"/>
        </w:rPr>
        <w:t>o</w:t>
      </w:r>
      <w:r w:rsidRPr="005D234B">
        <w:rPr>
          <w:rFonts w:ascii="Arial" w:eastAsia="Arial" w:hAnsi="Arial" w:cs="Arial"/>
          <w:spacing w:val="-2"/>
          <w:sz w:val="23"/>
          <w:szCs w:val="23"/>
        </w:rPr>
        <w:t>r</w:t>
      </w:r>
      <w:r w:rsidRPr="005D234B">
        <w:rPr>
          <w:rFonts w:ascii="Arial" w:eastAsia="Arial" w:hAnsi="Arial" w:cs="Arial"/>
          <w:spacing w:val="1"/>
          <w:sz w:val="23"/>
          <w:szCs w:val="23"/>
        </w:rPr>
        <w:t>m</w:t>
      </w:r>
      <w:r w:rsidRPr="005D234B">
        <w:rPr>
          <w:rFonts w:ascii="Arial" w:eastAsia="Arial" w:hAnsi="Arial" w:cs="Arial"/>
          <w:sz w:val="23"/>
          <w:szCs w:val="23"/>
        </w:rPr>
        <w:t>ance</w:t>
      </w:r>
      <w:r w:rsidRPr="005D234B">
        <w:rPr>
          <w:rFonts w:ascii="Arial" w:eastAsia="Arial" w:hAnsi="Arial" w:cs="Arial"/>
          <w:spacing w:val="1"/>
          <w:sz w:val="23"/>
          <w:szCs w:val="23"/>
        </w:rPr>
        <w:t xml:space="preserve"> </w:t>
      </w:r>
      <w:r w:rsidRPr="005D234B">
        <w:rPr>
          <w:rFonts w:ascii="Arial" w:eastAsia="Arial" w:hAnsi="Arial" w:cs="Arial"/>
          <w:sz w:val="23"/>
          <w:szCs w:val="23"/>
        </w:rPr>
        <w:t xml:space="preserve">in </w:t>
      </w:r>
      <w:r w:rsidRPr="005D234B">
        <w:rPr>
          <w:rFonts w:ascii="Arial" w:eastAsia="Arial" w:hAnsi="Arial" w:cs="Arial"/>
          <w:spacing w:val="1"/>
          <w:sz w:val="23"/>
          <w:szCs w:val="23"/>
        </w:rPr>
        <w:t>r</w:t>
      </w:r>
      <w:r w:rsidRPr="005D234B">
        <w:rPr>
          <w:rFonts w:ascii="Arial" w:eastAsia="Arial" w:hAnsi="Arial" w:cs="Arial"/>
          <w:sz w:val="23"/>
          <w:szCs w:val="23"/>
        </w:rPr>
        <w:t>e</w:t>
      </w:r>
      <w:r w:rsidRPr="005D234B">
        <w:rPr>
          <w:rFonts w:ascii="Arial" w:eastAsia="Arial" w:hAnsi="Arial" w:cs="Arial"/>
          <w:spacing w:val="-1"/>
          <w:sz w:val="23"/>
          <w:szCs w:val="23"/>
        </w:rPr>
        <w:t>la</w:t>
      </w:r>
      <w:r w:rsidRPr="005D234B">
        <w:rPr>
          <w:rFonts w:ascii="Arial" w:eastAsia="Arial" w:hAnsi="Arial" w:cs="Arial"/>
          <w:spacing w:val="1"/>
          <w:sz w:val="23"/>
          <w:szCs w:val="23"/>
        </w:rPr>
        <w:t>t</w:t>
      </w:r>
      <w:r w:rsidRPr="005D234B">
        <w:rPr>
          <w:rFonts w:ascii="Arial" w:eastAsia="Arial" w:hAnsi="Arial" w:cs="Arial"/>
          <w:spacing w:val="-1"/>
          <w:sz w:val="23"/>
          <w:szCs w:val="23"/>
        </w:rPr>
        <w:t>io</w:t>
      </w:r>
      <w:r w:rsidRPr="005D234B">
        <w:rPr>
          <w:rFonts w:ascii="Arial" w:eastAsia="Arial" w:hAnsi="Arial" w:cs="Arial"/>
          <w:sz w:val="23"/>
          <w:szCs w:val="23"/>
        </w:rPr>
        <w:t>n</w:t>
      </w:r>
      <w:r w:rsidRPr="005D234B">
        <w:rPr>
          <w:rFonts w:ascii="Arial" w:eastAsia="Arial" w:hAnsi="Arial" w:cs="Arial"/>
          <w:spacing w:val="1"/>
          <w:sz w:val="23"/>
          <w:szCs w:val="23"/>
        </w:rPr>
        <w:t xml:space="preserve"> t</w:t>
      </w:r>
      <w:r w:rsidRPr="005D234B">
        <w:rPr>
          <w:rFonts w:ascii="Arial" w:eastAsia="Arial" w:hAnsi="Arial" w:cs="Arial"/>
          <w:sz w:val="23"/>
          <w:szCs w:val="23"/>
        </w:rPr>
        <w:t>o</w:t>
      </w:r>
      <w:r w:rsidRPr="005D234B">
        <w:rPr>
          <w:rFonts w:ascii="Arial" w:eastAsia="Arial" w:hAnsi="Arial" w:cs="Arial"/>
          <w:spacing w:val="-1"/>
          <w:sz w:val="23"/>
          <w:szCs w:val="23"/>
        </w:rPr>
        <w:t xml:space="preserve"> </w:t>
      </w:r>
      <w:r w:rsidRPr="005D234B">
        <w:rPr>
          <w:rFonts w:ascii="Arial" w:eastAsia="Arial" w:hAnsi="Arial" w:cs="Arial"/>
          <w:spacing w:val="1"/>
          <w:sz w:val="23"/>
          <w:szCs w:val="23"/>
        </w:rPr>
        <w:t>t</w:t>
      </w:r>
      <w:r w:rsidRPr="005D234B">
        <w:rPr>
          <w:rFonts w:ascii="Arial" w:eastAsia="Arial" w:hAnsi="Arial" w:cs="Arial"/>
          <w:sz w:val="23"/>
          <w:szCs w:val="23"/>
        </w:rPr>
        <w:t>he</w:t>
      </w:r>
      <w:r w:rsidRPr="005D234B">
        <w:rPr>
          <w:rFonts w:ascii="Arial" w:eastAsia="Arial" w:hAnsi="Arial" w:cs="Arial"/>
          <w:spacing w:val="-1"/>
          <w:sz w:val="23"/>
          <w:szCs w:val="23"/>
        </w:rPr>
        <w:t xml:space="preserve"> uni</w:t>
      </w:r>
      <w:r w:rsidRPr="005D234B">
        <w:rPr>
          <w:rFonts w:ascii="Arial" w:eastAsia="Arial" w:hAnsi="Arial" w:cs="Arial"/>
          <w:sz w:val="23"/>
          <w:szCs w:val="23"/>
        </w:rPr>
        <w:t>t</w:t>
      </w:r>
      <w:r w:rsidRPr="005D234B">
        <w:rPr>
          <w:rFonts w:ascii="Arial" w:eastAsia="Arial" w:hAnsi="Arial" w:cs="Arial"/>
          <w:spacing w:val="1"/>
          <w:sz w:val="23"/>
          <w:szCs w:val="23"/>
        </w:rPr>
        <w:t xml:space="preserve"> </w:t>
      </w:r>
      <w:r w:rsidRPr="005D234B">
        <w:rPr>
          <w:rFonts w:ascii="Arial" w:eastAsia="Arial" w:hAnsi="Arial" w:cs="Arial"/>
          <w:spacing w:val="-1"/>
          <w:sz w:val="23"/>
          <w:szCs w:val="23"/>
        </w:rPr>
        <w:t>bein</w:t>
      </w:r>
      <w:r w:rsidRPr="005D234B">
        <w:rPr>
          <w:rFonts w:ascii="Arial" w:eastAsia="Arial" w:hAnsi="Arial" w:cs="Arial"/>
          <w:sz w:val="23"/>
          <w:szCs w:val="23"/>
        </w:rPr>
        <w:t>g</w:t>
      </w:r>
      <w:r w:rsidRPr="005D234B">
        <w:rPr>
          <w:rFonts w:ascii="Arial" w:eastAsia="Arial" w:hAnsi="Arial" w:cs="Arial"/>
          <w:spacing w:val="-2"/>
          <w:sz w:val="23"/>
          <w:szCs w:val="23"/>
        </w:rPr>
        <w:t xml:space="preserve"> </w:t>
      </w:r>
      <w:r w:rsidRPr="005D234B">
        <w:rPr>
          <w:rFonts w:ascii="Arial" w:eastAsia="Arial" w:hAnsi="Arial" w:cs="Arial"/>
          <w:spacing w:val="-1"/>
          <w:sz w:val="23"/>
          <w:szCs w:val="23"/>
        </w:rPr>
        <w:t>assessed</w:t>
      </w:r>
      <w:r w:rsidRPr="005D234B">
        <w:rPr>
          <w:rFonts w:ascii="Arial" w:eastAsia="Arial" w:hAnsi="Arial" w:cs="Arial"/>
          <w:sz w:val="23"/>
          <w:szCs w:val="23"/>
        </w:rPr>
        <w:t>.</w:t>
      </w:r>
      <w:r w:rsidRPr="005D234B">
        <w:rPr>
          <w:rFonts w:ascii="Arial" w:eastAsia="Arial" w:hAnsi="Arial" w:cs="Arial"/>
          <w:spacing w:val="1"/>
          <w:sz w:val="23"/>
          <w:szCs w:val="23"/>
        </w:rPr>
        <w:t xml:space="preserve"> </w:t>
      </w:r>
      <w:r w:rsidRPr="005D234B">
        <w:rPr>
          <w:rFonts w:ascii="Arial" w:eastAsia="Arial" w:hAnsi="Arial" w:cs="Arial"/>
          <w:spacing w:val="-1"/>
          <w:sz w:val="23"/>
          <w:szCs w:val="23"/>
        </w:rPr>
        <w:t>Peopl</w:t>
      </w:r>
      <w:r w:rsidRPr="005D234B">
        <w:rPr>
          <w:rFonts w:ascii="Arial" w:eastAsia="Arial" w:hAnsi="Arial" w:cs="Arial"/>
          <w:sz w:val="23"/>
          <w:szCs w:val="23"/>
        </w:rPr>
        <w:t>e</w:t>
      </w:r>
      <w:r w:rsidRPr="005D234B">
        <w:rPr>
          <w:rFonts w:ascii="Arial" w:eastAsia="Arial" w:hAnsi="Arial" w:cs="Arial"/>
          <w:spacing w:val="1"/>
          <w:sz w:val="23"/>
          <w:szCs w:val="23"/>
        </w:rPr>
        <w:t xml:space="preserve"> </w:t>
      </w:r>
      <w:r w:rsidRPr="005D234B">
        <w:rPr>
          <w:rFonts w:ascii="Arial" w:eastAsia="Arial" w:hAnsi="Arial" w:cs="Arial"/>
          <w:spacing w:val="-1"/>
          <w:sz w:val="23"/>
          <w:szCs w:val="23"/>
        </w:rPr>
        <w:t>1</w:t>
      </w:r>
      <w:r w:rsidRPr="005D234B">
        <w:rPr>
          <w:rFonts w:ascii="Arial" w:eastAsia="Arial" w:hAnsi="Arial" w:cs="Arial"/>
          <w:spacing w:val="-2"/>
          <w:sz w:val="23"/>
          <w:szCs w:val="23"/>
        </w:rPr>
        <w:t>s</w:t>
      </w:r>
      <w:r w:rsidRPr="005D234B">
        <w:rPr>
          <w:rFonts w:ascii="Arial" w:eastAsia="Arial" w:hAnsi="Arial" w:cs="Arial"/>
          <w:sz w:val="23"/>
          <w:szCs w:val="23"/>
        </w:rPr>
        <w:t>t</w:t>
      </w:r>
      <w:r w:rsidRPr="005D234B">
        <w:rPr>
          <w:rFonts w:ascii="Arial" w:eastAsia="Arial" w:hAnsi="Arial" w:cs="Arial"/>
          <w:spacing w:val="3"/>
          <w:sz w:val="23"/>
          <w:szCs w:val="23"/>
        </w:rPr>
        <w:t xml:space="preserve"> </w:t>
      </w:r>
      <w:r w:rsidR="005D234B">
        <w:rPr>
          <w:rFonts w:ascii="Arial" w:eastAsia="Arial" w:hAnsi="Arial" w:cs="Arial"/>
          <w:spacing w:val="3"/>
          <w:sz w:val="23"/>
          <w:szCs w:val="23"/>
        </w:rPr>
        <w:t xml:space="preserve">International </w:t>
      </w:r>
      <w:r w:rsidRPr="005D234B">
        <w:rPr>
          <w:rFonts w:ascii="Arial" w:eastAsia="Arial" w:hAnsi="Arial" w:cs="Arial"/>
          <w:spacing w:val="-1"/>
          <w:sz w:val="23"/>
          <w:szCs w:val="23"/>
        </w:rPr>
        <w:t>be</w:t>
      </w:r>
      <w:r w:rsidRPr="005D234B">
        <w:rPr>
          <w:rFonts w:ascii="Arial" w:eastAsia="Arial" w:hAnsi="Arial" w:cs="Arial"/>
          <w:spacing w:val="-4"/>
          <w:sz w:val="23"/>
          <w:szCs w:val="23"/>
        </w:rPr>
        <w:t>l</w:t>
      </w:r>
      <w:r w:rsidRPr="005D234B">
        <w:rPr>
          <w:rFonts w:ascii="Arial" w:eastAsia="Arial" w:hAnsi="Arial" w:cs="Arial"/>
          <w:spacing w:val="-1"/>
          <w:sz w:val="23"/>
          <w:szCs w:val="23"/>
        </w:rPr>
        <w:t>ie</w:t>
      </w:r>
      <w:r w:rsidRPr="005D234B">
        <w:rPr>
          <w:rFonts w:ascii="Arial" w:eastAsia="Arial" w:hAnsi="Arial" w:cs="Arial"/>
          <w:spacing w:val="-2"/>
          <w:sz w:val="23"/>
          <w:szCs w:val="23"/>
        </w:rPr>
        <w:t>v</w:t>
      </w:r>
      <w:r w:rsidRPr="005D234B">
        <w:rPr>
          <w:rFonts w:ascii="Arial" w:eastAsia="Arial" w:hAnsi="Arial" w:cs="Arial"/>
          <w:sz w:val="23"/>
          <w:szCs w:val="23"/>
        </w:rPr>
        <w:t>e</w:t>
      </w:r>
      <w:r w:rsidRPr="005D234B">
        <w:rPr>
          <w:rFonts w:ascii="Arial" w:eastAsia="Arial" w:hAnsi="Arial" w:cs="Arial"/>
          <w:spacing w:val="1"/>
          <w:sz w:val="23"/>
          <w:szCs w:val="23"/>
        </w:rPr>
        <w:t xml:space="preserve"> t</w:t>
      </w:r>
      <w:r w:rsidRPr="005D234B">
        <w:rPr>
          <w:rFonts w:ascii="Arial" w:eastAsia="Arial" w:hAnsi="Arial" w:cs="Arial"/>
          <w:spacing w:val="-1"/>
          <w:sz w:val="23"/>
          <w:szCs w:val="23"/>
        </w:rPr>
        <w:t>ha</w:t>
      </w:r>
      <w:r w:rsidRPr="005D234B">
        <w:rPr>
          <w:rFonts w:ascii="Arial" w:eastAsia="Arial" w:hAnsi="Arial" w:cs="Arial"/>
          <w:sz w:val="23"/>
          <w:szCs w:val="23"/>
        </w:rPr>
        <w:t>t</w:t>
      </w:r>
      <w:r w:rsidRPr="005D234B">
        <w:rPr>
          <w:rFonts w:ascii="Arial" w:eastAsia="Arial" w:hAnsi="Arial" w:cs="Arial"/>
          <w:spacing w:val="3"/>
          <w:sz w:val="23"/>
          <w:szCs w:val="23"/>
        </w:rPr>
        <w:t xml:space="preserve"> </w:t>
      </w:r>
      <w:r w:rsidRPr="005D234B">
        <w:rPr>
          <w:rFonts w:ascii="Arial" w:eastAsia="Arial" w:hAnsi="Arial" w:cs="Arial"/>
          <w:spacing w:val="-1"/>
          <w:sz w:val="23"/>
          <w:szCs w:val="23"/>
        </w:rPr>
        <w:t>i</w:t>
      </w:r>
      <w:r w:rsidRPr="005D234B">
        <w:rPr>
          <w:rFonts w:ascii="Arial" w:eastAsia="Arial" w:hAnsi="Arial" w:cs="Arial"/>
          <w:sz w:val="23"/>
          <w:szCs w:val="23"/>
        </w:rPr>
        <w:t>t</w:t>
      </w:r>
      <w:r w:rsidRPr="005D234B">
        <w:rPr>
          <w:rFonts w:ascii="Arial" w:eastAsia="Arial" w:hAnsi="Arial" w:cs="Arial"/>
          <w:spacing w:val="1"/>
          <w:sz w:val="23"/>
          <w:szCs w:val="23"/>
        </w:rPr>
        <w:t xml:space="preserve"> </w:t>
      </w:r>
      <w:r w:rsidRPr="005D234B">
        <w:rPr>
          <w:rFonts w:ascii="Arial" w:eastAsia="Arial" w:hAnsi="Arial" w:cs="Arial"/>
          <w:spacing w:val="-1"/>
          <w:sz w:val="23"/>
          <w:szCs w:val="23"/>
        </w:rPr>
        <w:t>i</w:t>
      </w:r>
      <w:r w:rsidRPr="005D234B">
        <w:rPr>
          <w:rFonts w:ascii="Arial" w:eastAsia="Arial" w:hAnsi="Arial" w:cs="Arial"/>
          <w:sz w:val="23"/>
          <w:szCs w:val="23"/>
        </w:rPr>
        <w:t>s</w:t>
      </w:r>
      <w:r w:rsidRPr="005D234B">
        <w:rPr>
          <w:rFonts w:ascii="Arial" w:eastAsia="Arial" w:hAnsi="Arial" w:cs="Arial"/>
          <w:spacing w:val="1"/>
          <w:sz w:val="23"/>
          <w:szCs w:val="23"/>
        </w:rPr>
        <w:t xml:space="preserve"> </w:t>
      </w:r>
      <w:r w:rsidRPr="005D234B">
        <w:rPr>
          <w:rFonts w:ascii="Arial" w:eastAsia="Arial" w:hAnsi="Arial" w:cs="Arial"/>
          <w:spacing w:val="-1"/>
          <w:sz w:val="23"/>
          <w:szCs w:val="23"/>
        </w:rPr>
        <w:t>unli</w:t>
      </w:r>
      <w:r w:rsidRPr="005D234B">
        <w:rPr>
          <w:rFonts w:ascii="Arial" w:eastAsia="Arial" w:hAnsi="Arial" w:cs="Arial"/>
          <w:spacing w:val="2"/>
          <w:sz w:val="23"/>
          <w:szCs w:val="23"/>
        </w:rPr>
        <w:t>k</w:t>
      </w:r>
      <w:r w:rsidRPr="005D234B">
        <w:rPr>
          <w:rFonts w:ascii="Arial" w:eastAsia="Arial" w:hAnsi="Arial" w:cs="Arial"/>
          <w:spacing w:val="-1"/>
          <w:sz w:val="23"/>
          <w:szCs w:val="23"/>
        </w:rPr>
        <w:t>el</w:t>
      </w:r>
      <w:r w:rsidRPr="005D234B">
        <w:rPr>
          <w:rFonts w:ascii="Arial" w:eastAsia="Arial" w:hAnsi="Arial" w:cs="Arial"/>
          <w:sz w:val="23"/>
          <w:szCs w:val="23"/>
        </w:rPr>
        <w:t>y</w:t>
      </w:r>
      <w:r w:rsidRPr="005D234B">
        <w:rPr>
          <w:rFonts w:ascii="Arial" w:eastAsia="Arial" w:hAnsi="Arial" w:cs="Arial"/>
          <w:spacing w:val="-3"/>
          <w:sz w:val="23"/>
          <w:szCs w:val="23"/>
        </w:rPr>
        <w:t xml:space="preserve"> </w:t>
      </w:r>
      <w:r w:rsidRPr="005D234B">
        <w:rPr>
          <w:rFonts w:ascii="Arial" w:eastAsia="Arial" w:hAnsi="Arial" w:cs="Arial"/>
          <w:spacing w:val="3"/>
          <w:sz w:val="23"/>
          <w:szCs w:val="23"/>
        </w:rPr>
        <w:t>f</w:t>
      </w:r>
      <w:r w:rsidRPr="005D234B">
        <w:rPr>
          <w:rFonts w:ascii="Arial" w:eastAsia="Arial" w:hAnsi="Arial" w:cs="Arial"/>
          <w:spacing w:val="-3"/>
          <w:sz w:val="23"/>
          <w:szCs w:val="23"/>
        </w:rPr>
        <w:t>o</w:t>
      </w:r>
      <w:r w:rsidRPr="005D234B">
        <w:rPr>
          <w:rFonts w:ascii="Arial" w:eastAsia="Arial" w:hAnsi="Arial" w:cs="Arial"/>
          <w:sz w:val="23"/>
          <w:szCs w:val="23"/>
        </w:rPr>
        <w:t xml:space="preserve">r </w:t>
      </w:r>
      <w:r w:rsidRPr="005D234B">
        <w:rPr>
          <w:rFonts w:ascii="Arial" w:eastAsia="Arial" w:hAnsi="Arial" w:cs="Arial"/>
          <w:spacing w:val="-1"/>
          <w:sz w:val="23"/>
          <w:szCs w:val="23"/>
        </w:rPr>
        <w:t>a</w:t>
      </w:r>
      <w:r w:rsidRPr="005D234B">
        <w:rPr>
          <w:rFonts w:ascii="Arial" w:eastAsia="Arial" w:hAnsi="Arial" w:cs="Arial"/>
          <w:sz w:val="23"/>
          <w:szCs w:val="23"/>
        </w:rPr>
        <w:t>n</w:t>
      </w:r>
      <w:r w:rsidRPr="005D234B">
        <w:rPr>
          <w:rFonts w:ascii="Arial" w:eastAsia="Arial" w:hAnsi="Arial" w:cs="Arial"/>
          <w:spacing w:val="1"/>
          <w:sz w:val="23"/>
          <w:szCs w:val="23"/>
        </w:rPr>
        <w:t xml:space="preserve"> </w:t>
      </w:r>
      <w:r w:rsidRPr="005D234B">
        <w:rPr>
          <w:rFonts w:ascii="Arial" w:eastAsia="Arial" w:hAnsi="Arial" w:cs="Arial"/>
          <w:spacing w:val="-1"/>
          <w:sz w:val="23"/>
          <w:szCs w:val="23"/>
        </w:rPr>
        <w:t>e</w:t>
      </w:r>
      <w:r w:rsidRPr="005D234B">
        <w:rPr>
          <w:rFonts w:ascii="Arial" w:eastAsia="Arial" w:hAnsi="Arial" w:cs="Arial"/>
          <w:spacing w:val="-2"/>
          <w:sz w:val="23"/>
          <w:szCs w:val="23"/>
        </w:rPr>
        <w:t>x</w:t>
      </w:r>
      <w:r w:rsidRPr="005D234B">
        <w:rPr>
          <w:rFonts w:ascii="Arial" w:eastAsia="Arial" w:hAnsi="Arial" w:cs="Arial"/>
          <w:spacing w:val="-1"/>
          <w:sz w:val="23"/>
          <w:szCs w:val="23"/>
        </w:rPr>
        <w:t>pe</w:t>
      </w:r>
      <w:r w:rsidRPr="005D234B">
        <w:rPr>
          <w:rFonts w:ascii="Arial" w:eastAsia="Arial" w:hAnsi="Arial" w:cs="Arial"/>
          <w:spacing w:val="1"/>
          <w:sz w:val="23"/>
          <w:szCs w:val="23"/>
        </w:rPr>
        <w:t>r</w:t>
      </w:r>
      <w:r w:rsidRPr="005D234B">
        <w:rPr>
          <w:rFonts w:ascii="Arial" w:eastAsia="Arial" w:hAnsi="Arial" w:cs="Arial"/>
          <w:sz w:val="23"/>
          <w:szCs w:val="23"/>
        </w:rPr>
        <w:t>t</w:t>
      </w:r>
      <w:r w:rsidRPr="005D234B">
        <w:rPr>
          <w:rFonts w:ascii="Arial" w:eastAsia="Arial" w:hAnsi="Arial" w:cs="Arial"/>
          <w:spacing w:val="3"/>
          <w:sz w:val="23"/>
          <w:szCs w:val="23"/>
        </w:rPr>
        <w:t xml:space="preserve"> </w:t>
      </w:r>
      <w:r w:rsidRPr="005D234B">
        <w:rPr>
          <w:rFonts w:ascii="Arial" w:eastAsia="Arial" w:hAnsi="Arial" w:cs="Arial"/>
          <w:spacing w:val="-3"/>
          <w:sz w:val="23"/>
          <w:szCs w:val="23"/>
        </w:rPr>
        <w:t>w</w:t>
      </w:r>
      <w:r w:rsidRPr="005D234B">
        <w:rPr>
          <w:rFonts w:ascii="Arial" w:eastAsia="Arial" w:hAnsi="Arial" w:cs="Arial"/>
          <w:spacing w:val="-1"/>
          <w:sz w:val="23"/>
          <w:szCs w:val="23"/>
        </w:rPr>
        <w:t>i</w:t>
      </w:r>
      <w:r w:rsidRPr="005D234B">
        <w:rPr>
          <w:rFonts w:ascii="Arial" w:eastAsia="Arial" w:hAnsi="Arial" w:cs="Arial"/>
          <w:spacing w:val="1"/>
          <w:sz w:val="23"/>
          <w:szCs w:val="23"/>
        </w:rPr>
        <w:t>t</w:t>
      </w:r>
      <w:r w:rsidRPr="005D234B">
        <w:rPr>
          <w:rFonts w:ascii="Arial" w:eastAsia="Arial" w:hAnsi="Arial" w:cs="Arial"/>
          <w:spacing w:val="-1"/>
          <w:sz w:val="23"/>
          <w:szCs w:val="23"/>
        </w:rPr>
        <w:t>nes</w:t>
      </w:r>
      <w:r w:rsidRPr="005D234B">
        <w:rPr>
          <w:rFonts w:ascii="Arial" w:eastAsia="Arial" w:hAnsi="Arial" w:cs="Arial"/>
          <w:sz w:val="23"/>
          <w:szCs w:val="23"/>
        </w:rPr>
        <w:t>s</w:t>
      </w:r>
      <w:r w:rsidRPr="005D234B">
        <w:rPr>
          <w:rFonts w:ascii="Arial" w:eastAsia="Arial" w:hAnsi="Arial" w:cs="Arial"/>
          <w:spacing w:val="-2"/>
          <w:sz w:val="23"/>
          <w:szCs w:val="23"/>
        </w:rPr>
        <w:t xml:space="preserve"> </w:t>
      </w:r>
      <w:r w:rsidRPr="005D234B">
        <w:rPr>
          <w:rFonts w:ascii="Arial" w:eastAsia="Arial" w:hAnsi="Arial" w:cs="Arial"/>
          <w:spacing w:val="1"/>
          <w:sz w:val="23"/>
          <w:szCs w:val="23"/>
        </w:rPr>
        <w:t>t</w:t>
      </w:r>
      <w:r w:rsidRPr="005D234B">
        <w:rPr>
          <w:rFonts w:ascii="Arial" w:eastAsia="Arial" w:hAnsi="Arial" w:cs="Arial"/>
          <w:sz w:val="23"/>
          <w:szCs w:val="23"/>
        </w:rPr>
        <w:t>o</w:t>
      </w:r>
      <w:r w:rsidRPr="005D234B">
        <w:rPr>
          <w:rFonts w:ascii="Arial" w:eastAsia="Arial" w:hAnsi="Arial" w:cs="Arial"/>
          <w:spacing w:val="1"/>
          <w:sz w:val="23"/>
          <w:szCs w:val="23"/>
        </w:rPr>
        <w:t xml:space="preserve"> </w:t>
      </w:r>
      <w:r w:rsidRPr="005D234B">
        <w:rPr>
          <w:rFonts w:ascii="Arial" w:eastAsia="Arial" w:hAnsi="Arial" w:cs="Arial"/>
          <w:spacing w:val="-1"/>
          <w:sz w:val="23"/>
          <w:szCs w:val="23"/>
        </w:rPr>
        <w:t xml:space="preserve">be </w:t>
      </w:r>
      <w:r w:rsidRPr="005D234B">
        <w:rPr>
          <w:rFonts w:ascii="Arial" w:eastAsia="Arial" w:hAnsi="Arial" w:cs="Arial"/>
          <w:spacing w:val="1"/>
          <w:sz w:val="23"/>
          <w:szCs w:val="23"/>
        </w:rPr>
        <w:t>f</w:t>
      </w:r>
      <w:r w:rsidRPr="005D234B">
        <w:rPr>
          <w:rFonts w:ascii="Arial" w:eastAsia="Arial" w:hAnsi="Arial" w:cs="Arial"/>
          <w:sz w:val="23"/>
          <w:szCs w:val="23"/>
        </w:rPr>
        <w:t>ully</w:t>
      </w:r>
      <w:r w:rsidRPr="005D234B">
        <w:rPr>
          <w:rFonts w:ascii="Arial" w:eastAsia="Arial" w:hAnsi="Arial" w:cs="Arial"/>
          <w:spacing w:val="-1"/>
          <w:sz w:val="23"/>
          <w:szCs w:val="23"/>
        </w:rPr>
        <w:t xml:space="preserve"> </w:t>
      </w:r>
      <w:r w:rsidRPr="005D234B">
        <w:rPr>
          <w:rFonts w:ascii="Arial" w:eastAsia="Arial" w:hAnsi="Arial" w:cs="Arial"/>
          <w:sz w:val="23"/>
          <w:szCs w:val="23"/>
        </w:rPr>
        <w:t>e</w:t>
      </w:r>
      <w:r w:rsidRPr="005D234B">
        <w:rPr>
          <w:rFonts w:ascii="Arial" w:eastAsia="Arial" w:hAnsi="Arial" w:cs="Arial"/>
          <w:spacing w:val="-2"/>
          <w:sz w:val="23"/>
          <w:szCs w:val="23"/>
        </w:rPr>
        <w:t>x</w:t>
      </w:r>
      <w:r w:rsidRPr="005D234B">
        <w:rPr>
          <w:rFonts w:ascii="Arial" w:eastAsia="Arial" w:hAnsi="Arial" w:cs="Arial"/>
          <w:sz w:val="23"/>
          <w:szCs w:val="23"/>
        </w:rPr>
        <w:t>pe</w:t>
      </w:r>
      <w:r w:rsidRPr="005D234B">
        <w:rPr>
          <w:rFonts w:ascii="Arial" w:eastAsia="Arial" w:hAnsi="Arial" w:cs="Arial"/>
          <w:spacing w:val="1"/>
          <w:sz w:val="23"/>
          <w:szCs w:val="23"/>
        </w:rPr>
        <w:t>r</w:t>
      </w:r>
      <w:r w:rsidRPr="005D234B">
        <w:rPr>
          <w:rFonts w:ascii="Arial" w:eastAsia="Arial" w:hAnsi="Arial" w:cs="Arial"/>
          <w:sz w:val="23"/>
          <w:szCs w:val="23"/>
        </w:rPr>
        <w:t>t</w:t>
      </w:r>
      <w:r w:rsidRPr="005D234B">
        <w:rPr>
          <w:rFonts w:ascii="Arial" w:eastAsia="Arial" w:hAnsi="Arial" w:cs="Arial"/>
          <w:spacing w:val="3"/>
          <w:sz w:val="23"/>
          <w:szCs w:val="23"/>
        </w:rPr>
        <w:t xml:space="preserve"> </w:t>
      </w:r>
      <w:r w:rsidRPr="005D234B">
        <w:rPr>
          <w:rFonts w:ascii="Arial" w:eastAsia="Arial" w:hAnsi="Arial" w:cs="Arial"/>
          <w:spacing w:val="-3"/>
          <w:sz w:val="23"/>
          <w:szCs w:val="23"/>
        </w:rPr>
        <w:t>w</w:t>
      </w:r>
      <w:r w:rsidRPr="005D234B">
        <w:rPr>
          <w:rFonts w:ascii="Arial" w:eastAsia="Arial" w:hAnsi="Arial" w:cs="Arial"/>
          <w:spacing w:val="-1"/>
          <w:sz w:val="23"/>
          <w:szCs w:val="23"/>
        </w:rPr>
        <w:t>i</w:t>
      </w:r>
      <w:r w:rsidRPr="005D234B">
        <w:rPr>
          <w:rFonts w:ascii="Arial" w:eastAsia="Arial" w:hAnsi="Arial" w:cs="Arial"/>
          <w:spacing w:val="1"/>
          <w:sz w:val="23"/>
          <w:szCs w:val="23"/>
        </w:rPr>
        <w:t>t</w:t>
      </w:r>
      <w:r w:rsidRPr="005D234B">
        <w:rPr>
          <w:rFonts w:ascii="Arial" w:eastAsia="Arial" w:hAnsi="Arial" w:cs="Arial"/>
          <w:sz w:val="23"/>
          <w:szCs w:val="23"/>
        </w:rPr>
        <w:t>hin</w:t>
      </w:r>
      <w:r w:rsidRPr="005D234B">
        <w:rPr>
          <w:rFonts w:ascii="Arial" w:eastAsia="Arial" w:hAnsi="Arial" w:cs="Arial"/>
          <w:spacing w:val="1"/>
          <w:sz w:val="23"/>
          <w:szCs w:val="23"/>
        </w:rPr>
        <w:t xml:space="preserve"> </w:t>
      </w:r>
      <w:r w:rsidRPr="005D234B">
        <w:rPr>
          <w:rFonts w:ascii="Arial" w:eastAsia="Arial" w:hAnsi="Arial" w:cs="Arial"/>
          <w:sz w:val="23"/>
          <w:szCs w:val="23"/>
        </w:rPr>
        <w:t>any</w:t>
      </w:r>
      <w:r w:rsidRPr="005D234B">
        <w:rPr>
          <w:rFonts w:ascii="Arial" w:eastAsia="Arial" w:hAnsi="Arial" w:cs="Arial"/>
          <w:spacing w:val="-1"/>
          <w:sz w:val="23"/>
          <w:szCs w:val="23"/>
        </w:rPr>
        <w:t xml:space="preserve"> </w:t>
      </w:r>
      <w:r w:rsidRPr="005D234B">
        <w:rPr>
          <w:rFonts w:ascii="Arial" w:eastAsia="Arial" w:hAnsi="Arial" w:cs="Arial"/>
          <w:sz w:val="23"/>
          <w:szCs w:val="23"/>
        </w:rPr>
        <w:t>of</w:t>
      </w:r>
      <w:r w:rsidRPr="005D234B">
        <w:rPr>
          <w:rFonts w:ascii="Arial" w:eastAsia="Arial" w:hAnsi="Arial" w:cs="Arial"/>
          <w:spacing w:val="3"/>
          <w:sz w:val="23"/>
          <w:szCs w:val="23"/>
        </w:rPr>
        <w:t xml:space="preserve"> </w:t>
      </w:r>
      <w:r w:rsidRPr="005D234B">
        <w:rPr>
          <w:rFonts w:ascii="Arial" w:eastAsia="Arial" w:hAnsi="Arial" w:cs="Arial"/>
          <w:spacing w:val="1"/>
          <w:sz w:val="23"/>
          <w:szCs w:val="23"/>
        </w:rPr>
        <w:t>t</w:t>
      </w:r>
      <w:r w:rsidRPr="005D234B">
        <w:rPr>
          <w:rFonts w:ascii="Arial" w:eastAsia="Arial" w:hAnsi="Arial" w:cs="Arial"/>
          <w:sz w:val="23"/>
          <w:szCs w:val="23"/>
        </w:rPr>
        <w:t>he</w:t>
      </w:r>
      <w:r w:rsidRPr="005D234B">
        <w:rPr>
          <w:rFonts w:ascii="Arial" w:eastAsia="Arial" w:hAnsi="Arial" w:cs="Arial"/>
          <w:spacing w:val="1"/>
          <w:sz w:val="23"/>
          <w:szCs w:val="23"/>
        </w:rPr>
        <w:t xml:space="preserve"> </w:t>
      </w:r>
      <w:r w:rsidRPr="005D234B">
        <w:rPr>
          <w:rFonts w:ascii="Arial" w:eastAsia="Arial" w:hAnsi="Arial" w:cs="Arial"/>
          <w:sz w:val="23"/>
          <w:szCs w:val="23"/>
        </w:rPr>
        <w:t>se</w:t>
      </w:r>
      <w:r w:rsidRPr="005D234B">
        <w:rPr>
          <w:rFonts w:ascii="Arial" w:eastAsia="Arial" w:hAnsi="Arial" w:cs="Arial"/>
          <w:spacing w:val="-2"/>
          <w:sz w:val="23"/>
          <w:szCs w:val="23"/>
        </w:rPr>
        <w:t>c</w:t>
      </w:r>
      <w:r w:rsidRPr="005D234B">
        <w:rPr>
          <w:rFonts w:ascii="Arial" w:eastAsia="Arial" w:hAnsi="Arial" w:cs="Arial"/>
          <w:spacing w:val="1"/>
          <w:sz w:val="23"/>
          <w:szCs w:val="23"/>
        </w:rPr>
        <w:t>t</w:t>
      </w:r>
      <w:r w:rsidRPr="005D234B">
        <w:rPr>
          <w:rFonts w:ascii="Arial" w:eastAsia="Arial" w:hAnsi="Arial" w:cs="Arial"/>
          <w:sz w:val="23"/>
          <w:szCs w:val="23"/>
        </w:rPr>
        <w:t>o</w:t>
      </w:r>
      <w:r w:rsidRPr="005D234B">
        <w:rPr>
          <w:rFonts w:ascii="Arial" w:eastAsia="Arial" w:hAnsi="Arial" w:cs="Arial"/>
          <w:spacing w:val="1"/>
          <w:sz w:val="23"/>
          <w:szCs w:val="23"/>
        </w:rPr>
        <w:t>r</w:t>
      </w:r>
      <w:r w:rsidRPr="005D234B">
        <w:rPr>
          <w:rFonts w:ascii="Arial" w:eastAsia="Arial" w:hAnsi="Arial" w:cs="Arial"/>
          <w:sz w:val="23"/>
          <w:szCs w:val="23"/>
        </w:rPr>
        <w:t>’s</w:t>
      </w:r>
      <w:r w:rsidRPr="005D234B">
        <w:rPr>
          <w:rFonts w:ascii="Arial" w:eastAsia="Arial" w:hAnsi="Arial" w:cs="Arial"/>
          <w:spacing w:val="-1"/>
          <w:sz w:val="23"/>
          <w:szCs w:val="23"/>
        </w:rPr>
        <w:t xml:space="preserve"> </w:t>
      </w:r>
      <w:r w:rsidRPr="005D234B">
        <w:rPr>
          <w:rFonts w:ascii="Arial" w:eastAsia="Arial" w:hAnsi="Arial" w:cs="Arial"/>
          <w:sz w:val="23"/>
          <w:szCs w:val="23"/>
        </w:rPr>
        <w:t>occup</w:t>
      </w:r>
      <w:r w:rsidRPr="005D234B">
        <w:rPr>
          <w:rFonts w:ascii="Arial" w:eastAsia="Arial" w:hAnsi="Arial" w:cs="Arial"/>
          <w:spacing w:val="-3"/>
          <w:sz w:val="23"/>
          <w:szCs w:val="23"/>
        </w:rPr>
        <w:t>a</w:t>
      </w:r>
      <w:r w:rsidRPr="005D234B">
        <w:rPr>
          <w:rFonts w:ascii="Arial" w:eastAsia="Arial" w:hAnsi="Arial" w:cs="Arial"/>
          <w:spacing w:val="1"/>
          <w:sz w:val="23"/>
          <w:szCs w:val="23"/>
        </w:rPr>
        <w:t>t</w:t>
      </w:r>
      <w:r w:rsidRPr="005D234B">
        <w:rPr>
          <w:rFonts w:ascii="Arial" w:eastAsia="Arial" w:hAnsi="Arial" w:cs="Arial"/>
          <w:spacing w:val="-1"/>
          <w:sz w:val="23"/>
          <w:szCs w:val="23"/>
        </w:rPr>
        <w:t>i</w:t>
      </w:r>
      <w:r w:rsidRPr="005D234B">
        <w:rPr>
          <w:rFonts w:ascii="Arial" w:eastAsia="Arial" w:hAnsi="Arial" w:cs="Arial"/>
          <w:sz w:val="23"/>
          <w:szCs w:val="23"/>
        </w:rPr>
        <w:t>onal</w:t>
      </w:r>
      <w:r w:rsidRPr="005D234B">
        <w:rPr>
          <w:rFonts w:ascii="Arial" w:eastAsia="Arial" w:hAnsi="Arial" w:cs="Arial"/>
          <w:spacing w:val="1"/>
          <w:sz w:val="23"/>
          <w:szCs w:val="23"/>
        </w:rPr>
        <w:t xml:space="preserve"> </w:t>
      </w:r>
      <w:r w:rsidRPr="005D234B">
        <w:rPr>
          <w:rFonts w:ascii="Arial" w:eastAsia="Arial" w:hAnsi="Arial" w:cs="Arial"/>
          <w:sz w:val="23"/>
          <w:szCs w:val="23"/>
        </w:rPr>
        <w:t>a</w:t>
      </w:r>
      <w:r w:rsidRPr="005D234B">
        <w:rPr>
          <w:rFonts w:ascii="Arial" w:eastAsia="Arial" w:hAnsi="Arial" w:cs="Arial"/>
          <w:spacing w:val="1"/>
          <w:sz w:val="23"/>
          <w:szCs w:val="23"/>
        </w:rPr>
        <w:t>r</w:t>
      </w:r>
      <w:r w:rsidRPr="005D234B">
        <w:rPr>
          <w:rFonts w:ascii="Arial" w:eastAsia="Arial" w:hAnsi="Arial" w:cs="Arial"/>
          <w:sz w:val="23"/>
          <w:szCs w:val="23"/>
        </w:rPr>
        <w:t>eas</w:t>
      </w:r>
      <w:r w:rsidRPr="005D234B">
        <w:rPr>
          <w:rFonts w:ascii="Arial" w:eastAsia="Arial" w:hAnsi="Arial" w:cs="Arial"/>
          <w:spacing w:val="-1"/>
          <w:sz w:val="23"/>
          <w:szCs w:val="23"/>
        </w:rPr>
        <w:t xml:space="preserve"> </w:t>
      </w:r>
      <w:r w:rsidRPr="005D234B">
        <w:rPr>
          <w:rFonts w:ascii="Arial" w:eastAsia="Arial" w:hAnsi="Arial" w:cs="Arial"/>
          <w:sz w:val="23"/>
          <w:szCs w:val="23"/>
        </w:rPr>
        <w:t>in</w:t>
      </w:r>
      <w:r w:rsidRPr="005D234B">
        <w:rPr>
          <w:rFonts w:ascii="Arial" w:eastAsia="Arial" w:hAnsi="Arial" w:cs="Arial"/>
          <w:spacing w:val="1"/>
          <w:sz w:val="23"/>
          <w:szCs w:val="23"/>
        </w:rPr>
        <w:t xml:space="preserve"> </w:t>
      </w:r>
      <w:r w:rsidRPr="005D234B">
        <w:rPr>
          <w:rFonts w:ascii="Arial" w:eastAsia="Arial" w:hAnsi="Arial" w:cs="Arial"/>
          <w:sz w:val="23"/>
          <w:szCs w:val="23"/>
        </w:rPr>
        <w:t>less</w:t>
      </w:r>
      <w:r w:rsidRPr="005D234B">
        <w:rPr>
          <w:rFonts w:ascii="Arial" w:eastAsia="Arial" w:hAnsi="Arial" w:cs="Arial"/>
          <w:spacing w:val="-1"/>
          <w:sz w:val="23"/>
          <w:szCs w:val="23"/>
        </w:rPr>
        <w:t xml:space="preserve"> </w:t>
      </w:r>
      <w:r w:rsidRPr="005D234B">
        <w:rPr>
          <w:rFonts w:ascii="Arial" w:eastAsia="Arial" w:hAnsi="Arial" w:cs="Arial"/>
          <w:spacing w:val="1"/>
          <w:sz w:val="23"/>
          <w:szCs w:val="23"/>
        </w:rPr>
        <w:t>t</w:t>
      </w:r>
      <w:r w:rsidRPr="005D234B">
        <w:rPr>
          <w:rFonts w:ascii="Arial" w:eastAsia="Arial" w:hAnsi="Arial" w:cs="Arial"/>
          <w:sz w:val="23"/>
          <w:szCs w:val="23"/>
        </w:rPr>
        <w:t>han</w:t>
      </w:r>
      <w:r w:rsidRPr="005D234B">
        <w:rPr>
          <w:rFonts w:ascii="Arial" w:eastAsia="Arial" w:hAnsi="Arial" w:cs="Arial"/>
          <w:spacing w:val="-1"/>
          <w:sz w:val="23"/>
          <w:szCs w:val="23"/>
        </w:rPr>
        <w:t xml:space="preserve"> </w:t>
      </w:r>
      <w:r w:rsidR="00FB5DB1" w:rsidRPr="005D234B">
        <w:rPr>
          <w:rFonts w:ascii="Arial" w:eastAsia="Arial" w:hAnsi="Arial" w:cs="Arial"/>
          <w:sz w:val="23"/>
          <w:szCs w:val="23"/>
        </w:rPr>
        <w:t>12</w:t>
      </w:r>
      <w:r w:rsidR="00F5390D" w:rsidRPr="005D234B">
        <w:rPr>
          <w:rFonts w:ascii="Arial" w:eastAsia="Arial" w:hAnsi="Arial" w:cs="Arial"/>
          <w:sz w:val="23"/>
          <w:szCs w:val="23"/>
        </w:rPr>
        <w:t xml:space="preserve"> months. </w:t>
      </w:r>
      <w:r w:rsidRPr="005D234B">
        <w:rPr>
          <w:rFonts w:ascii="Arial" w:eastAsia="Arial" w:hAnsi="Arial" w:cs="Arial"/>
          <w:spacing w:val="2"/>
          <w:sz w:val="23"/>
          <w:szCs w:val="23"/>
        </w:rPr>
        <w:t>T</w:t>
      </w:r>
      <w:r w:rsidRPr="005D234B">
        <w:rPr>
          <w:rFonts w:ascii="Arial" w:eastAsia="Arial" w:hAnsi="Arial" w:cs="Arial"/>
          <w:sz w:val="23"/>
          <w:szCs w:val="23"/>
        </w:rPr>
        <w:t>he</w:t>
      </w:r>
      <w:r w:rsidRPr="005D234B">
        <w:rPr>
          <w:rFonts w:ascii="Arial" w:eastAsia="Arial" w:hAnsi="Arial" w:cs="Arial"/>
          <w:spacing w:val="-4"/>
          <w:sz w:val="23"/>
          <w:szCs w:val="23"/>
        </w:rPr>
        <w:t xml:space="preserve"> </w:t>
      </w:r>
      <w:r w:rsidRPr="005D234B">
        <w:rPr>
          <w:rFonts w:ascii="Arial" w:eastAsia="Arial" w:hAnsi="Arial" w:cs="Arial"/>
          <w:spacing w:val="3"/>
          <w:sz w:val="23"/>
          <w:szCs w:val="23"/>
        </w:rPr>
        <w:t>f</w:t>
      </w:r>
      <w:r w:rsidRPr="005D234B">
        <w:rPr>
          <w:rFonts w:ascii="Arial" w:eastAsia="Arial" w:hAnsi="Arial" w:cs="Arial"/>
          <w:spacing w:val="-1"/>
          <w:sz w:val="23"/>
          <w:szCs w:val="23"/>
        </w:rPr>
        <w:t>ina</w:t>
      </w:r>
      <w:r w:rsidRPr="005D234B">
        <w:rPr>
          <w:rFonts w:ascii="Arial" w:eastAsia="Arial" w:hAnsi="Arial" w:cs="Arial"/>
          <w:sz w:val="23"/>
          <w:szCs w:val="23"/>
        </w:rPr>
        <w:t>l</w:t>
      </w:r>
      <w:r w:rsidRPr="005D234B">
        <w:rPr>
          <w:rFonts w:ascii="Arial" w:eastAsia="Arial" w:hAnsi="Arial" w:cs="Arial"/>
          <w:spacing w:val="-2"/>
          <w:sz w:val="23"/>
          <w:szCs w:val="23"/>
        </w:rPr>
        <w:t xml:space="preserve"> </w:t>
      </w:r>
      <w:r w:rsidRPr="005D234B">
        <w:rPr>
          <w:rFonts w:ascii="Arial" w:eastAsia="Arial" w:hAnsi="Arial" w:cs="Arial"/>
          <w:spacing w:val="1"/>
          <w:sz w:val="23"/>
          <w:szCs w:val="23"/>
        </w:rPr>
        <w:t>j</w:t>
      </w:r>
      <w:r w:rsidRPr="005D234B">
        <w:rPr>
          <w:rFonts w:ascii="Arial" w:eastAsia="Arial" w:hAnsi="Arial" w:cs="Arial"/>
          <w:sz w:val="23"/>
          <w:szCs w:val="23"/>
        </w:rPr>
        <w:t>u</w:t>
      </w:r>
      <w:r w:rsidRPr="005D234B">
        <w:rPr>
          <w:rFonts w:ascii="Arial" w:eastAsia="Arial" w:hAnsi="Arial" w:cs="Arial"/>
          <w:spacing w:val="-3"/>
          <w:sz w:val="23"/>
          <w:szCs w:val="23"/>
        </w:rPr>
        <w:t>d</w:t>
      </w:r>
      <w:r w:rsidRPr="005D234B">
        <w:rPr>
          <w:rFonts w:ascii="Arial" w:eastAsia="Arial" w:hAnsi="Arial" w:cs="Arial"/>
          <w:spacing w:val="2"/>
          <w:sz w:val="23"/>
          <w:szCs w:val="23"/>
        </w:rPr>
        <w:t>g</w:t>
      </w:r>
      <w:r w:rsidRPr="005D234B">
        <w:rPr>
          <w:rFonts w:ascii="Arial" w:eastAsia="Arial" w:hAnsi="Arial" w:cs="Arial"/>
          <w:spacing w:val="-1"/>
          <w:sz w:val="23"/>
          <w:szCs w:val="23"/>
        </w:rPr>
        <w:t>e</w:t>
      </w:r>
      <w:r w:rsidRPr="005D234B">
        <w:rPr>
          <w:rFonts w:ascii="Arial" w:eastAsia="Arial" w:hAnsi="Arial" w:cs="Arial"/>
          <w:spacing w:val="1"/>
          <w:sz w:val="23"/>
          <w:szCs w:val="23"/>
        </w:rPr>
        <w:t>m</w:t>
      </w:r>
      <w:r w:rsidRPr="005D234B">
        <w:rPr>
          <w:rFonts w:ascii="Arial" w:eastAsia="Arial" w:hAnsi="Arial" w:cs="Arial"/>
          <w:spacing w:val="-1"/>
          <w:sz w:val="23"/>
          <w:szCs w:val="23"/>
        </w:rPr>
        <w:t>e</w:t>
      </w:r>
      <w:r w:rsidRPr="005D234B">
        <w:rPr>
          <w:rFonts w:ascii="Arial" w:eastAsia="Arial" w:hAnsi="Arial" w:cs="Arial"/>
          <w:spacing w:val="-3"/>
          <w:sz w:val="23"/>
          <w:szCs w:val="23"/>
        </w:rPr>
        <w:t>n</w:t>
      </w:r>
      <w:r w:rsidRPr="005D234B">
        <w:rPr>
          <w:rFonts w:ascii="Arial" w:eastAsia="Arial" w:hAnsi="Arial" w:cs="Arial"/>
          <w:sz w:val="23"/>
          <w:szCs w:val="23"/>
        </w:rPr>
        <w:t>t</w:t>
      </w:r>
      <w:r w:rsidRPr="005D234B">
        <w:rPr>
          <w:rFonts w:ascii="Arial" w:eastAsia="Arial" w:hAnsi="Arial" w:cs="Arial"/>
          <w:spacing w:val="3"/>
          <w:sz w:val="23"/>
          <w:szCs w:val="23"/>
        </w:rPr>
        <w:t xml:space="preserve"> </w:t>
      </w:r>
      <w:r w:rsidRPr="005D234B">
        <w:rPr>
          <w:rFonts w:ascii="Arial" w:eastAsia="Arial" w:hAnsi="Arial" w:cs="Arial"/>
          <w:spacing w:val="-1"/>
          <w:sz w:val="23"/>
          <w:szCs w:val="23"/>
        </w:rPr>
        <w:t>o</w:t>
      </w:r>
      <w:r w:rsidRPr="005D234B">
        <w:rPr>
          <w:rFonts w:ascii="Arial" w:eastAsia="Arial" w:hAnsi="Arial" w:cs="Arial"/>
          <w:sz w:val="23"/>
          <w:szCs w:val="23"/>
        </w:rPr>
        <w:t>n</w:t>
      </w:r>
      <w:r w:rsidRPr="005D234B">
        <w:rPr>
          <w:rFonts w:ascii="Arial" w:eastAsia="Arial" w:hAnsi="Arial" w:cs="Arial"/>
          <w:spacing w:val="-1"/>
          <w:sz w:val="23"/>
          <w:szCs w:val="23"/>
        </w:rPr>
        <w:t xml:space="preserve"> th</w:t>
      </w:r>
      <w:r w:rsidRPr="005D234B">
        <w:rPr>
          <w:rFonts w:ascii="Arial" w:eastAsia="Arial" w:hAnsi="Arial" w:cs="Arial"/>
          <w:sz w:val="23"/>
          <w:szCs w:val="23"/>
        </w:rPr>
        <w:t>e</w:t>
      </w:r>
      <w:r w:rsidRPr="005D234B">
        <w:rPr>
          <w:rFonts w:ascii="Arial" w:eastAsia="Arial" w:hAnsi="Arial" w:cs="Arial"/>
          <w:spacing w:val="1"/>
          <w:sz w:val="23"/>
          <w:szCs w:val="23"/>
        </w:rPr>
        <w:t xml:space="preserve"> </w:t>
      </w:r>
      <w:r w:rsidRPr="005D234B">
        <w:rPr>
          <w:rFonts w:ascii="Arial" w:eastAsia="Arial" w:hAnsi="Arial" w:cs="Arial"/>
          <w:spacing w:val="-2"/>
          <w:sz w:val="23"/>
          <w:szCs w:val="23"/>
        </w:rPr>
        <w:t>v</w:t>
      </w:r>
      <w:r w:rsidRPr="005D234B">
        <w:rPr>
          <w:rFonts w:ascii="Arial" w:eastAsia="Arial" w:hAnsi="Arial" w:cs="Arial"/>
          <w:sz w:val="23"/>
          <w:szCs w:val="23"/>
        </w:rPr>
        <w:t>a</w:t>
      </w:r>
      <w:r w:rsidRPr="005D234B">
        <w:rPr>
          <w:rFonts w:ascii="Arial" w:eastAsia="Arial" w:hAnsi="Arial" w:cs="Arial"/>
          <w:spacing w:val="-1"/>
          <w:sz w:val="23"/>
          <w:szCs w:val="23"/>
        </w:rPr>
        <w:t>lidi</w:t>
      </w:r>
      <w:r w:rsidRPr="005D234B">
        <w:rPr>
          <w:rFonts w:ascii="Arial" w:eastAsia="Arial" w:hAnsi="Arial" w:cs="Arial"/>
          <w:spacing w:val="3"/>
          <w:sz w:val="23"/>
          <w:szCs w:val="23"/>
        </w:rPr>
        <w:t>t</w:t>
      </w:r>
      <w:r w:rsidRPr="005D234B">
        <w:rPr>
          <w:rFonts w:ascii="Arial" w:eastAsia="Arial" w:hAnsi="Arial" w:cs="Arial"/>
          <w:sz w:val="23"/>
          <w:szCs w:val="23"/>
        </w:rPr>
        <w:t>y</w:t>
      </w:r>
      <w:r w:rsidRPr="005D234B">
        <w:rPr>
          <w:rFonts w:ascii="Arial" w:eastAsia="Arial" w:hAnsi="Arial" w:cs="Arial"/>
          <w:spacing w:val="-1"/>
          <w:sz w:val="23"/>
          <w:szCs w:val="23"/>
        </w:rPr>
        <w:t xml:space="preserve"> o</w:t>
      </w:r>
      <w:r w:rsidRPr="005D234B">
        <w:rPr>
          <w:rFonts w:ascii="Arial" w:eastAsia="Arial" w:hAnsi="Arial" w:cs="Arial"/>
          <w:sz w:val="23"/>
          <w:szCs w:val="23"/>
        </w:rPr>
        <w:t>f</w:t>
      </w:r>
      <w:r w:rsidRPr="005D234B">
        <w:rPr>
          <w:rFonts w:ascii="Arial" w:eastAsia="Arial" w:hAnsi="Arial" w:cs="Arial"/>
          <w:spacing w:val="3"/>
          <w:sz w:val="23"/>
          <w:szCs w:val="23"/>
        </w:rPr>
        <w:t xml:space="preserve"> </w:t>
      </w:r>
      <w:r w:rsidRPr="005D234B">
        <w:rPr>
          <w:rFonts w:ascii="Arial" w:eastAsia="Arial" w:hAnsi="Arial" w:cs="Arial"/>
          <w:spacing w:val="1"/>
          <w:sz w:val="23"/>
          <w:szCs w:val="23"/>
        </w:rPr>
        <w:t>t</w:t>
      </w:r>
      <w:r w:rsidRPr="005D234B">
        <w:rPr>
          <w:rFonts w:ascii="Arial" w:eastAsia="Arial" w:hAnsi="Arial" w:cs="Arial"/>
          <w:spacing w:val="-3"/>
          <w:sz w:val="23"/>
          <w:szCs w:val="23"/>
        </w:rPr>
        <w:t>h</w:t>
      </w:r>
      <w:r w:rsidRPr="005D234B">
        <w:rPr>
          <w:rFonts w:ascii="Arial" w:eastAsia="Arial" w:hAnsi="Arial" w:cs="Arial"/>
          <w:sz w:val="23"/>
          <w:szCs w:val="23"/>
        </w:rPr>
        <w:t>e</w:t>
      </w:r>
      <w:r w:rsidRPr="005D234B">
        <w:rPr>
          <w:rFonts w:ascii="Arial" w:eastAsia="Arial" w:hAnsi="Arial" w:cs="Arial"/>
          <w:spacing w:val="1"/>
          <w:sz w:val="23"/>
          <w:szCs w:val="23"/>
        </w:rPr>
        <w:t xml:space="preserve"> </w:t>
      </w:r>
      <w:r w:rsidRPr="005D234B">
        <w:rPr>
          <w:rFonts w:ascii="Arial" w:eastAsia="Arial" w:hAnsi="Arial" w:cs="Arial"/>
          <w:spacing w:val="-1"/>
          <w:sz w:val="23"/>
          <w:szCs w:val="23"/>
        </w:rPr>
        <w:t>e</w:t>
      </w:r>
      <w:r w:rsidRPr="005D234B">
        <w:rPr>
          <w:rFonts w:ascii="Arial" w:eastAsia="Arial" w:hAnsi="Arial" w:cs="Arial"/>
          <w:spacing w:val="-2"/>
          <w:sz w:val="23"/>
          <w:szCs w:val="23"/>
        </w:rPr>
        <w:t>x</w:t>
      </w:r>
      <w:r w:rsidRPr="005D234B">
        <w:rPr>
          <w:rFonts w:ascii="Arial" w:eastAsia="Arial" w:hAnsi="Arial" w:cs="Arial"/>
          <w:spacing w:val="-1"/>
          <w:sz w:val="23"/>
          <w:szCs w:val="23"/>
        </w:rPr>
        <w:t>pe</w:t>
      </w:r>
      <w:r w:rsidRPr="005D234B">
        <w:rPr>
          <w:rFonts w:ascii="Arial" w:eastAsia="Arial" w:hAnsi="Arial" w:cs="Arial"/>
          <w:spacing w:val="1"/>
          <w:sz w:val="23"/>
          <w:szCs w:val="23"/>
        </w:rPr>
        <w:t>r</w:t>
      </w:r>
      <w:r w:rsidRPr="005D234B">
        <w:rPr>
          <w:rFonts w:ascii="Arial" w:eastAsia="Arial" w:hAnsi="Arial" w:cs="Arial"/>
          <w:sz w:val="23"/>
          <w:szCs w:val="23"/>
        </w:rPr>
        <w:t>t</w:t>
      </w:r>
      <w:r w:rsidRPr="005D234B">
        <w:rPr>
          <w:rFonts w:ascii="Arial" w:eastAsia="Arial" w:hAnsi="Arial" w:cs="Arial"/>
          <w:spacing w:val="-1"/>
          <w:sz w:val="23"/>
          <w:szCs w:val="23"/>
        </w:rPr>
        <w:t xml:space="preserve"> wi</w:t>
      </w:r>
      <w:r w:rsidRPr="005D234B">
        <w:rPr>
          <w:rFonts w:ascii="Arial" w:eastAsia="Arial" w:hAnsi="Arial" w:cs="Arial"/>
          <w:spacing w:val="1"/>
          <w:sz w:val="23"/>
          <w:szCs w:val="23"/>
        </w:rPr>
        <w:t>t</w:t>
      </w:r>
      <w:r w:rsidRPr="005D234B">
        <w:rPr>
          <w:rFonts w:ascii="Arial" w:eastAsia="Arial" w:hAnsi="Arial" w:cs="Arial"/>
          <w:spacing w:val="-1"/>
          <w:sz w:val="23"/>
          <w:szCs w:val="23"/>
        </w:rPr>
        <w:t>nes</w:t>
      </w:r>
      <w:r w:rsidRPr="005D234B">
        <w:rPr>
          <w:rFonts w:ascii="Arial" w:eastAsia="Arial" w:hAnsi="Arial" w:cs="Arial"/>
          <w:sz w:val="23"/>
          <w:szCs w:val="23"/>
        </w:rPr>
        <w:t>s</w:t>
      </w:r>
      <w:r w:rsidRPr="005D234B">
        <w:rPr>
          <w:rFonts w:ascii="Arial" w:eastAsia="Arial" w:hAnsi="Arial" w:cs="Arial"/>
          <w:spacing w:val="1"/>
          <w:sz w:val="23"/>
          <w:szCs w:val="23"/>
        </w:rPr>
        <w:t xml:space="preserve"> t</w:t>
      </w:r>
      <w:r w:rsidRPr="005D234B">
        <w:rPr>
          <w:rFonts w:ascii="Arial" w:eastAsia="Arial" w:hAnsi="Arial" w:cs="Arial"/>
          <w:spacing w:val="-3"/>
          <w:sz w:val="23"/>
          <w:szCs w:val="23"/>
        </w:rPr>
        <w:t>e</w:t>
      </w:r>
      <w:r w:rsidRPr="005D234B">
        <w:rPr>
          <w:rFonts w:ascii="Arial" w:eastAsia="Arial" w:hAnsi="Arial" w:cs="Arial"/>
          <w:spacing w:val="-1"/>
          <w:sz w:val="23"/>
          <w:szCs w:val="23"/>
        </w:rPr>
        <w:t>s</w:t>
      </w:r>
      <w:r w:rsidRPr="005D234B">
        <w:rPr>
          <w:rFonts w:ascii="Arial" w:eastAsia="Arial" w:hAnsi="Arial" w:cs="Arial"/>
          <w:spacing w:val="1"/>
          <w:sz w:val="23"/>
          <w:szCs w:val="23"/>
        </w:rPr>
        <w:t>t</w:t>
      </w:r>
      <w:r w:rsidRPr="005D234B">
        <w:rPr>
          <w:rFonts w:ascii="Arial" w:eastAsia="Arial" w:hAnsi="Arial" w:cs="Arial"/>
          <w:spacing w:val="-1"/>
          <w:sz w:val="23"/>
          <w:szCs w:val="23"/>
        </w:rPr>
        <w:t>i</w:t>
      </w:r>
      <w:r w:rsidRPr="005D234B">
        <w:rPr>
          <w:rFonts w:ascii="Arial" w:eastAsia="Arial" w:hAnsi="Arial" w:cs="Arial"/>
          <w:spacing w:val="1"/>
          <w:sz w:val="23"/>
          <w:szCs w:val="23"/>
        </w:rPr>
        <w:t>m</w:t>
      </w:r>
      <w:r w:rsidRPr="005D234B">
        <w:rPr>
          <w:rFonts w:ascii="Arial" w:eastAsia="Arial" w:hAnsi="Arial" w:cs="Arial"/>
          <w:spacing w:val="-1"/>
          <w:sz w:val="23"/>
          <w:szCs w:val="23"/>
        </w:rPr>
        <w:t>on</w:t>
      </w:r>
      <w:r w:rsidRPr="005D234B">
        <w:rPr>
          <w:rFonts w:ascii="Arial" w:eastAsia="Arial" w:hAnsi="Arial" w:cs="Arial"/>
          <w:sz w:val="23"/>
          <w:szCs w:val="23"/>
        </w:rPr>
        <w:t>y</w:t>
      </w:r>
      <w:r w:rsidRPr="005D234B">
        <w:rPr>
          <w:rFonts w:ascii="Arial" w:eastAsia="Arial" w:hAnsi="Arial" w:cs="Arial"/>
          <w:spacing w:val="-3"/>
          <w:sz w:val="23"/>
          <w:szCs w:val="23"/>
        </w:rPr>
        <w:t xml:space="preserve"> </w:t>
      </w:r>
      <w:r w:rsidRPr="005D234B">
        <w:rPr>
          <w:rFonts w:ascii="Arial" w:eastAsia="Arial" w:hAnsi="Arial" w:cs="Arial"/>
          <w:spacing w:val="1"/>
          <w:sz w:val="23"/>
          <w:szCs w:val="23"/>
        </w:rPr>
        <w:t>r</w:t>
      </w:r>
      <w:r w:rsidRPr="005D234B">
        <w:rPr>
          <w:rFonts w:ascii="Arial" w:eastAsia="Arial" w:hAnsi="Arial" w:cs="Arial"/>
          <w:sz w:val="23"/>
          <w:szCs w:val="23"/>
        </w:rPr>
        <w:t>e</w:t>
      </w:r>
      <w:r w:rsidRPr="005D234B">
        <w:rPr>
          <w:rFonts w:ascii="Arial" w:eastAsia="Arial" w:hAnsi="Arial" w:cs="Arial"/>
          <w:spacing w:val="-1"/>
          <w:sz w:val="23"/>
          <w:szCs w:val="23"/>
        </w:rPr>
        <w:t>s</w:t>
      </w:r>
      <w:r w:rsidRPr="005D234B">
        <w:rPr>
          <w:rFonts w:ascii="Arial" w:eastAsia="Arial" w:hAnsi="Arial" w:cs="Arial"/>
          <w:spacing w:val="1"/>
          <w:sz w:val="23"/>
          <w:szCs w:val="23"/>
        </w:rPr>
        <w:t>t</w:t>
      </w:r>
      <w:r w:rsidRPr="005D234B">
        <w:rPr>
          <w:rFonts w:ascii="Arial" w:eastAsia="Arial" w:hAnsi="Arial" w:cs="Arial"/>
          <w:sz w:val="23"/>
          <w:szCs w:val="23"/>
        </w:rPr>
        <w:t>s</w:t>
      </w:r>
      <w:r w:rsidRPr="005D234B">
        <w:rPr>
          <w:rFonts w:ascii="Arial" w:eastAsia="Arial" w:hAnsi="Arial" w:cs="Arial"/>
          <w:spacing w:val="-3"/>
          <w:sz w:val="23"/>
          <w:szCs w:val="23"/>
        </w:rPr>
        <w:t xml:space="preserve"> </w:t>
      </w:r>
      <w:r w:rsidRPr="005D234B">
        <w:rPr>
          <w:rFonts w:ascii="Arial" w:eastAsia="Arial" w:hAnsi="Arial" w:cs="Arial"/>
          <w:spacing w:val="-1"/>
          <w:sz w:val="23"/>
          <w:szCs w:val="23"/>
        </w:rPr>
        <w:t>wi</w:t>
      </w:r>
      <w:r w:rsidRPr="005D234B">
        <w:rPr>
          <w:rFonts w:ascii="Arial" w:eastAsia="Arial" w:hAnsi="Arial" w:cs="Arial"/>
          <w:spacing w:val="1"/>
          <w:sz w:val="23"/>
          <w:szCs w:val="23"/>
        </w:rPr>
        <w:t>t</w:t>
      </w:r>
      <w:r w:rsidRPr="005D234B">
        <w:rPr>
          <w:rFonts w:ascii="Arial" w:eastAsia="Arial" w:hAnsi="Arial" w:cs="Arial"/>
          <w:sz w:val="23"/>
          <w:szCs w:val="23"/>
        </w:rPr>
        <w:t>h</w:t>
      </w:r>
      <w:r w:rsidRPr="005D234B">
        <w:rPr>
          <w:rFonts w:ascii="Arial" w:eastAsia="Arial" w:hAnsi="Arial" w:cs="Arial"/>
          <w:spacing w:val="1"/>
          <w:sz w:val="23"/>
          <w:szCs w:val="23"/>
        </w:rPr>
        <w:t xml:space="preserve"> t</w:t>
      </w:r>
      <w:r w:rsidRPr="005D234B">
        <w:rPr>
          <w:rFonts w:ascii="Arial" w:eastAsia="Arial" w:hAnsi="Arial" w:cs="Arial"/>
          <w:sz w:val="23"/>
          <w:szCs w:val="23"/>
        </w:rPr>
        <w:t>he</w:t>
      </w:r>
      <w:r w:rsidRPr="005D234B">
        <w:rPr>
          <w:rFonts w:ascii="Arial" w:eastAsia="Arial" w:hAnsi="Arial" w:cs="Arial"/>
          <w:spacing w:val="-1"/>
          <w:sz w:val="23"/>
          <w:szCs w:val="23"/>
        </w:rPr>
        <w:t xml:space="preserve"> assess</w:t>
      </w:r>
      <w:r w:rsidRPr="005D234B">
        <w:rPr>
          <w:rFonts w:ascii="Arial" w:eastAsia="Arial" w:hAnsi="Arial" w:cs="Arial"/>
          <w:spacing w:val="-3"/>
          <w:sz w:val="23"/>
          <w:szCs w:val="23"/>
        </w:rPr>
        <w:t>o</w:t>
      </w:r>
      <w:r w:rsidRPr="005D234B">
        <w:rPr>
          <w:rFonts w:ascii="Arial" w:eastAsia="Arial" w:hAnsi="Arial" w:cs="Arial"/>
          <w:sz w:val="23"/>
          <w:szCs w:val="23"/>
        </w:rPr>
        <w:t>r</w:t>
      </w:r>
      <w:r w:rsidRPr="005D234B">
        <w:rPr>
          <w:rFonts w:ascii="Arial" w:eastAsia="Arial" w:hAnsi="Arial" w:cs="Arial"/>
          <w:spacing w:val="2"/>
          <w:sz w:val="23"/>
          <w:szCs w:val="23"/>
        </w:rPr>
        <w:t xml:space="preserve"> </w:t>
      </w:r>
      <w:r w:rsidRPr="005D234B">
        <w:rPr>
          <w:rFonts w:ascii="Arial" w:eastAsia="Arial" w:hAnsi="Arial" w:cs="Arial"/>
          <w:spacing w:val="-1"/>
          <w:sz w:val="23"/>
          <w:szCs w:val="23"/>
        </w:rPr>
        <w:t>an</w:t>
      </w:r>
      <w:r w:rsidRPr="005D234B">
        <w:rPr>
          <w:rFonts w:ascii="Arial" w:eastAsia="Arial" w:hAnsi="Arial" w:cs="Arial"/>
          <w:sz w:val="23"/>
          <w:szCs w:val="23"/>
        </w:rPr>
        <w:t>d</w:t>
      </w:r>
      <w:r w:rsidRPr="005D234B">
        <w:rPr>
          <w:rFonts w:ascii="Arial" w:eastAsia="Arial" w:hAnsi="Arial" w:cs="Arial"/>
          <w:spacing w:val="-1"/>
          <w:sz w:val="23"/>
          <w:szCs w:val="23"/>
        </w:rPr>
        <w:t xml:space="preserve"> s</w:t>
      </w:r>
      <w:r w:rsidRPr="005D234B">
        <w:rPr>
          <w:rFonts w:ascii="Arial" w:eastAsia="Arial" w:hAnsi="Arial" w:cs="Arial"/>
          <w:spacing w:val="-3"/>
          <w:sz w:val="23"/>
          <w:szCs w:val="23"/>
        </w:rPr>
        <w:t>u</w:t>
      </w:r>
      <w:r w:rsidRPr="005D234B">
        <w:rPr>
          <w:rFonts w:ascii="Arial" w:eastAsia="Arial" w:hAnsi="Arial" w:cs="Arial"/>
          <w:spacing w:val="-1"/>
          <w:sz w:val="23"/>
          <w:szCs w:val="23"/>
        </w:rPr>
        <w:t xml:space="preserve">ch </w:t>
      </w:r>
      <w:r w:rsidRPr="005D234B">
        <w:rPr>
          <w:rFonts w:ascii="Arial" w:eastAsia="Arial" w:hAnsi="Arial" w:cs="Arial"/>
          <w:spacing w:val="1"/>
          <w:sz w:val="23"/>
          <w:szCs w:val="23"/>
        </w:rPr>
        <w:t>t</w:t>
      </w:r>
      <w:r w:rsidRPr="005D234B">
        <w:rPr>
          <w:rFonts w:ascii="Arial" w:eastAsia="Arial" w:hAnsi="Arial" w:cs="Arial"/>
          <w:sz w:val="23"/>
          <w:szCs w:val="23"/>
        </w:rPr>
        <w:t>es</w:t>
      </w:r>
      <w:r w:rsidRPr="005D234B">
        <w:rPr>
          <w:rFonts w:ascii="Arial" w:eastAsia="Arial" w:hAnsi="Arial" w:cs="Arial"/>
          <w:spacing w:val="1"/>
          <w:sz w:val="23"/>
          <w:szCs w:val="23"/>
        </w:rPr>
        <w:t>t</w:t>
      </w:r>
      <w:r w:rsidRPr="005D234B">
        <w:rPr>
          <w:rFonts w:ascii="Arial" w:eastAsia="Arial" w:hAnsi="Arial" w:cs="Arial"/>
          <w:spacing w:val="-3"/>
          <w:sz w:val="23"/>
          <w:szCs w:val="23"/>
        </w:rPr>
        <w:t>i</w:t>
      </w:r>
      <w:r w:rsidRPr="005D234B">
        <w:rPr>
          <w:rFonts w:ascii="Arial" w:eastAsia="Arial" w:hAnsi="Arial" w:cs="Arial"/>
          <w:spacing w:val="1"/>
          <w:sz w:val="23"/>
          <w:szCs w:val="23"/>
        </w:rPr>
        <w:t>m</w:t>
      </w:r>
      <w:r w:rsidRPr="005D234B">
        <w:rPr>
          <w:rFonts w:ascii="Arial" w:eastAsia="Arial" w:hAnsi="Arial" w:cs="Arial"/>
          <w:sz w:val="23"/>
          <w:szCs w:val="23"/>
        </w:rPr>
        <w:t>onies</w:t>
      </w:r>
      <w:r w:rsidRPr="005D234B">
        <w:rPr>
          <w:rFonts w:ascii="Arial" w:eastAsia="Arial" w:hAnsi="Arial" w:cs="Arial"/>
          <w:spacing w:val="-2"/>
          <w:sz w:val="23"/>
          <w:szCs w:val="23"/>
        </w:rPr>
        <w:t xml:space="preserve"> </w:t>
      </w:r>
      <w:r w:rsidRPr="005D234B">
        <w:rPr>
          <w:rFonts w:ascii="Arial" w:eastAsia="Arial" w:hAnsi="Arial" w:cs="Arial"/>
          <w:spacing w:val="1"/>
          <w:sz w:val="23"/>
          <w:szCs w:val="23"/>
        </w:rPr>
        <w:t>m</w:t>
      </w:r>
      <w:r w:rsidRPr="005D234B">
        <w:rPr>
          <w:rFonts w:ascii="Arial" w:eastAsia="Arial" w:hAnsi="Arial" w:cs="Arial"/>
          <w:sz w:val="23"/>
          <w:szCs w:val="23"/>
        </w:rPr>
        <w:t>ay</w:t>
      </w:r>
      <w:r w:rsidRPr="005D234B">
        <w:rPr>
          <w:rFonts w:ascii="Arial" w:eastAsia="Arial" w:hAnsi="Arial" w:cs="Arial"/>
          <w:spacing w:val="-1"/>
          <w:sz w:val="23"/>
          <w:szCs w:val="23"/>
        </w:rPr>
        <w:t xml:space="preserve"> </w:t>
      </w:r>
      <w:r w:rsidRPr="005D234B">
        <w:rPr>
          <w:rFonts w:ascii="Arial" w:eastAsia="Arial" w:hAnsi="Arial" w:cs="Arial"/>
          <w:sz w:val="23"/>
          <w:szCs w:val="23"/>
        </w:rPr>
        <w:t>only</w:t>
      </w:r>
      <w:r w:rsidRPr="005D234B">
        <w:rPr>
          <w:rFonts w:ascii="Arial" w:eastAsia="Arial" w:hAnsi="Arial" w:cs="Arial"/>
          <w:spacing w:val="-1"/>
          <w:sz w:val="23"/>
          <w:szCs w:val="23"/>
        </w:rPr>
        <w:t xml:space="preserve"> </w:t>
      </w:r>
      <w:r w:rsidRPr="005D234B">
        <w:rPr>
          <w:rFonts w:ascii="Arial" w:eastAsia="Arial" w:hAnsi="Arial" w:cs="Arial"/>
          <w:sz w:val="23"/>
          <w:szCs w:val="23"/>
        </w:rPr>
        <w:t>be</w:t>
      </w:r>
      <w:r w:rsidRPr="005D234B">
        <w:rPr>
          <w:rFonts w:ascii="Arial" w:eastAsia="Arial" w:hAnsi="Arial" w:cs="Arial"/>
          <w:spacing w:val="1"/>
          <w:sz w:val="23"/>
          <w:szCs w:val="23"/>
        </w:rPr>
        <w:t xml:space="preserve"> </w:t>
      </w:r>
      <w:r w:rsidRPr="005D234B">
        <w:rPr>
          <w:rFonts w:ascii="Arial" w:eastAsia="Arial" w:hAnsi="Arial" w:cs="Arial"/>
          <w:sz w:val="23"/>
          <w:szCs w:val="23"/>
        </w:rPr>
        <w:t>used</w:t>
      </w:r>
      <w:r w:rsidRPr="005D234B">
        <w:rPr>
          <w:rFonts w:ascii="Arial" w:eastAsia="Arial" w:hAnsi="Arial" w:cs="Arial"/>
          <w:spacing w:val="1"/>
          <w:sz w:val="23"/>
          <w:szCs w:val="23"/>
        </w:rPr>
        <w:t xml:space="preserve"> </w:t>
      </w:r>
      <w:r w:rsidRPr="005D234B">
        <w:rPr>
          <w:rFonts w:ascii="Arial" w:eastAsia="Arial" w:hAnsi="Arial" w:cs="Arial"/>
          <w:sz w:val="23"/>
          <w:szCs w:val="23"/>
        </w:rPr>
        <w:t>in</w:t>
      </w:r>
      <w:r w:rsidRPr="005D234B">
        <w:rPr>
          <w:rFonts w:ascii="Arial" w:eastAsia="Arial" w:hAnsi="Arial" w:cs="Arial"/>
          <w:spacing w:val="1"/>
          <w:sz w:val="23"/>
          <w:szCs w:val="23"/>
        </w:rPr>
        <w:t xml:space="preserve"> </w:t>
      </w:r>
      <w:r w:rsidRPr="005D234B">
        <w:rPr>
          <w:rFonts w:ascii="Arial" w:eastAsia="Arial" w:hAnsi="Arial" w:cs="Arial"/>
          <w:sz w:val="23"/>
          <w:szCs w:val="23"/>
        </w:rPr>
        <w:t>line</w:t>
      </w:r>
      <w:r w:rsidRPr="005D234B">
        <w:rPr>
          <w:rFonts w:ascii="Arial" w:eastAsia="Arial" w:hAnsi="Arial" w:cs="Arial"/>
          <w:spacing w:val="1"/>
          <w:sz w:val="23"/>
          <w:szCs w:val="23"/>
        </w:rPr>
        <w:t xml:space="preserve"> </w:t>
      </w:r>
      <w:r w:rsidRPr="005D234B">
        <w:rPr>
          <w:rFonts w:ascii="Arial" w:eastAsia="Arial" w:hAnsi="Arial" w:cs="Arial"/>
          <w:spacing w:val="-3"/>
          <w:sz w:val="23"/>
          <w:szCs w:val="23"/>
        </w:rPr>
        <w:t>w</w:t>
      </w:r>
      <w:r w:rsidRPr="005D234B">
        <w:rPr>
          <w:rFonts w:ascii="Arial" w:eastAsia="Arial" w:hAnsi="Arial" w:cs="Arial"/>
          <w:spacing w:val="-1"/>
          <w:sz w:val="23"/>
          <w:szCs w:val="23"/>
        </w:rPr>
        <w:t>i</w:t>
      </w:r>
      <w:r w:rsidRPr="005D234B">
        <w:rPr>
          <w:rFonts w:ascii="Arial" w:eastAsia="Arial" w:hAnsi="Arial" w:cs="Arial"/>
          <w:spacing w:val="1"/>
          <w:sz w:val="23"/>
          <w:szCs w:val="23"/>
        </w:rPr>
        <w:t>t</w:t>
      </w:r>
      <w:r w:rsidRPr="005D234B">
        <w:rPr>
          <w:rFonts w:ascii="Arial" w:eastAsia="Arial" w:hAnsi="Arial" w:cs="Arial"/>
          <w:sz w:val="23"/>
          <w:szCs w:val="23"/>
        </w:rPr>
        <w:t>h</w:t>
      </w:r>
      <w:r w:rsidRPr="005D234B">
        <w:rPr>
          <w:rFonts w:ascii="Arial" w:eastAsia="Arial" w:hAnsi="Arial" w:cs="Arial"/>
          <w:spacing w:val="1"/>
          <w:sz w:val="23"/>
          <w:szCs w:val="23"/>
        </w:rPr>
        <w:t xml:space="preserve"> </w:t>
      </w:r>
      <w:r w:rsidRPr="005D234B">
        <w:rPr>
          <w:rFonts w:ascii="Arial" w:eastAsia="Arial" w:hAnsi="Arial" w:cs="Arial"/>
          <w:sz w:val="23"/>
          <w:szCs w:val="23"/>
        </w:rPr>
        <w:t>a</w:t>
      </w:r>
      <w:r w:rsidRPr="005D234B">
        <w:rPr>
          <w:rFonts w:ascii="Arial" w:eastAsia="Arial" w:hAnsi="Arial" w:cs="Arial"/>
          <w:spacing w:val="-4"/>
          <w:sz w:val="23"/>
          <w:szCs w:val="23"/>
        </w:rPr>
        <w:t>w</w:t>
      </w:r>
      <w:r w:rsidRPr="005D234B">
        <w:rPr>
          <w:rFonts w:ascii="Arial" w:eastAsia="Arial" w:hAnsi="Arial" w:cs="Arial"/>
          <w:sz w:val="23"/>
          <w:szCs w:val="23"/>
        </w:rPr>
        <w:t>a</w:t>
      </w:r>
      <w:r w:rsidRPr="005D234B">
        <w:rPr>
          <w:rFonts w:ascii="Arial" w:eastAsia="Arial" w:hAnsi="Arial" w:cs="Arial"/>
          <w:spacing w:val="1"/>
          <w:sz w:val="23"/>
          <w:szCs w:val="23"/>
        </w:rPr>
        <w:t>r</w:t>
      </w:r>
      <w:r w:rsidRPr="005D234B">
        <w:rPr>
          <w:rFonts w:ascii="Arial" w:eastAsia="Arial" w:hAnsi="Arial" w:cs="Arial"/>
          <w:sz w:val="23"/>
          <w:szCs w:val="23"/>
        </w:rPr>
        <w:t>di</w:t>
      </w:r>
      <w:r w:rsidRPr="005D234B">
        <w:rPr>
          <w:rFonts w:ascii="Arial" w:eastAsia="Arial" w:hAnsi="Arial" w:cs="Arial"/>
          <w:spacing w:val="2"/>
          <w:sz w:val="23"/>
          <w:szCs w:val="23"/>
        </w:rPr>
        <w:t>n</w:t>
      </w:r>
      <w:r w:rsidRPr="005D234B">
        <w:rPr>
          <w:rFonts w:ascii="Arial" w:eastAsia="Arial" w:hAnsi="Arial" w:cs="Arial"/>
          <w:sz w:val="23"/>
          <w:szCs w:val="23"/>
        </w:rPr>
        <w:t>g</w:t>
      </w:r>
      <w:r w:rsidRPr="005D234B">
        <w:rPr>
          <w:rFonts w:ascii="Arial" w:eastAsia="Arial" w:hAnsi="Arial" w:cs="Arial"/>
          <w:spacing w:val="1"/>
          <w:sz w:val="23"/>
          <w:szCs w:val="23"/>
        </w:rPr>
        <w:t xml:space="preserve"> </w:t>
      </w:r>
      <w:r w:rsidRPr="005D234B">
        <w:rPr>
          <w:rFonts w:ascii="Arial" w:eastAsia="Arial" w:hAnsi="Arial" w:cs="Arial"/>
          <w:sz w:val="23"/>
          <w:szCs w:val="23"/>
        </w:rPr>
        <w:t>bod</w:t>
      </w:r>
      <w:r w:rsidRPr="005D234B">
        <w:rPr>
          <w:rFonts w:ascii="Arial" w:eastAsia="Arial" w:hAnsi="Arial" w:cs="Arial"/>
          <w:spacing w:val="-3"/>
          <w:sz w:val="23"/>
          <w:szCs w:val="23"/>
        </w:rPr>
        <w:t>y</w:t>
      </w:r>
      <w:r w:rsidRPr="005D234B">
        <w:rPr>
          <w:rFonts w:ascii="Arial" w:eastAsia="Arial" w:hAnsi="Arial" w:cs="Arial"/>
          <w:sz w:val="23"/>
          <w:szCs w:val="23"/>
        </w:rPr>
        <w:t>’s</w:t>
      </w:r>
      <w:r w:rsidRPr="005D234B">
        <w:rPr>
          <w:rFonts w:ascii="Arial" w:eastAsia="Arial" w:hAnsi="Arial" w:cs="Arial"/>
          <w:spacing w:val="1"/>
          <w:sz w:val="23"/>
          <w:szCs w:val="23"/>
        </w:rPr>
        <w:t xml:space="preserve"> </w:t>
      </w:r>
      <w:r w:rsidRPr="005D234B">
        <w:rPr>
          <w:rFonts w:ascii="Arial" w:eastAsia="Arial" w:hAnsi="Arial" w:cs="Arial"/>
          <w:spacing w:val="-2"/>
          <w:sz w:val="23"/>
          <w:szCs w:val="23"/>
        </w:rPr>
        <w:t>r</w:t>
      </w:r>
      <w:r w:rsidRPr="005D234B">
        <w:rPr>
          <w:rFonts w:ascii="Arial" w:eastAsia="Arial" w:hAnsi="Arial" w:cs="Arial"/>
          <w:sz w:val="23"/>
          <w:szCs w:val="23"/>
        </w:rPr>
        <w:t>e</w:t>
      </w:r>
      <w:r>
        <w:rPr>
          <w:rFonts w:ascii="Arial" w:eastAsia="Arial" w:hAnsi="Arial" w:cs="Arial"/>
          <w:spacing w:val="2"/>
          <w:sz w:val="22"/>
          <w:szCs w:val="22"/>
        </w:rPr>
        <w:t>q</w:t>
      </w:r>
      <w:r>
        <w:rPr>
          <w:rFonts w:ascii="Arial" w:eastAsia="Arial" w:hAnsi="Arial" w:cs="Arial"/>
          <w:sz w:val="22"/>
          <w:szCs w:val="22"/>
        </w:rPr>
        <w:t>ui</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ent</w:t>
      </w:r>
      <w:r w:rsidR="005D234B">
        <w:rPr>
          <w:rFonts w:ascii="Arial" w:eastAsia="Arial" w:hAnsi="Arial" w:cs="Arial"/>
          <w:sz w:val="22"/>
          <w:szCs w:val="22"/>
        </w:rPr>
        <w:t>s.</w:t>
      </w:r>
    </w:p>
    <w:p w14:paraId="65D84D6F" w14:textId="77777777" w:rsidR="005D234B" w:rsidRDefault="005D234B" w:rsidP="005D234B">
      <w:pPr>
        <w:ind w:left="108" w:right="501"/>
        <w:rPr>
          <w:rFonts w:ascii="Arial" w:eastAsia="Arial" w:hAnsi="Arial" w:cs="Arial"/>
          <w:sz w:val="22"/>
          <w:szCs w:val="22"/>
        </w:rPr>
      </w:pPr>
    </w:p>
    <w:p w14:paraId="0A550CEA" w14:textId="6989C85B" w:rsidR="00B45E34" w:rsidRDefault="00C40B36" w:rsidP="005D234B">
      <w:pPr>
        <w:ind w:left="108" w:right="501"/>
        <w:rPr>
          <w:rFonts w:ascii="Arial" w:eastAsia="Arial" w:hAnsi="Arial" w:cs="Arial"/>
          <w:sz w:val="24"/>
          <w:szCs w:val="24"/>
        </w:rPr>
      </w:pPr>
      <w:r>
        <w:rPr>
          <w:rFonts w:ascii="Arial" w:eastAsia="Arial" w:hAnsi="Arial" w:cs="Arial"/>
          <w:b/>
          <w:spacing w:val="-2"/>
          <w:sz w:val="24"/>
          <w:szCs w:val="24"/>
        </w:rPr>
        <w:t>P</w:t>
      </w:r>
      <w:r>
        <w:rPr>
          <w:rFonts w:ascii="Arial" w:eastAsia="Arial" w:hAnsi="Arial" w:cs="Arial"/>
          <w:b/>
          <w:sz w:val="24"/>
          <w:szCs w:val="24"/>
        </w:rPr>
        <w:t>ro</w:t>
      </w:r>
      <w:r>
        <w:rPr>
          <w:rFonts w:ascii="Arial" w:eastAsia="Arial" w:hAnsi="Arial" w:cs="Arial"/>
          <w:b/>
          <w:spacing w:val="-1"/>
          <w:sz w:val="24"/>
          <w:szCs w:val="24"/>
        </w:rPr>
        <w:t>f</w:t>
      </w:r>
      <w:r>
        <w:rPr>
          <w:rFonts w:ascii="Arial" w:eastAsia="Arial" w:hAnsi="Arial" w:cs="Arial"/>
          <w:b/>
          <w:sz w:val="24"/>
          <w:szCs w:val="24"/>
        </w:rPr>
        <w:t>es</w:t>
      </w:r>
      <w:r>
        <w:rPr>
          <w:rFonts w:ascii="Arial" w:eastAsia="Arial" w:hAnsi="Arial" w:cs="Arial"/>
          <w:b/>
          <w:spacing w:val="-2"/>
          <w:sz w:val="24"/>
          <w:szCs w:val="24"/>
        </w:rPr>
        <w:t>s</w:t>
      </w:r>
      <w:r>
        <w:rPr>
          <w:rFonts w:ascii="Arial" w:eastAsia="Arial" w:hAnsi="Arial" w:cs="Arial"/>
          <w:b/>
          <w:sz w:val="24"/>
          <w:szCs w:val="24"/>
        </w:rPr>
        <w:t>ional</w:t>
      </w:r>
      <w:r>
        <w:rPr>
          <w:rFonts w:ascii="Arial" w:eastAsia="Arial" w:hAnsi="Arial" w:cs="Arial"/>
          <w:b/>
          <w:spacing w:val="1"/>
          <w:sz w:val="24"/>
          <w:szCs w:val="24"/>
        </w:rPr>
        <w:t xml:space="preserve"> </w:t>
      </w:r>
      <w:r>
        <w:rPr>
          <w:rFonts w:ascii="Arial" w:eastAsia="Arial" w:hAnsi="Arial" w:cs="Arial"/>
          <w:b/>
          <w:spacing w:val="-1"/>
          <w:sz w:val="24"/>
          <w:szCs w:val="24"/>
        </w:rPr>
        <w:t>D</w:t>
      </w:r>
      <w:r>
        <w:rPr>
          <w:rFonts w:ascii="Arial" w:eastAsia="Arial" w:hAnsi="Arial" w:cs="Arial"/>
          <w:b/>
          <w:spacing w:val="-2"/>
          <w:sz w:val="24"/>
          <w:szCs w:val="24"/>
        </w:rPr>
        <w:t>i</w:t>
      </w:r>
      <w:r>
        <w:rPr>
          <w:rFonts w:ascii="Arial" w:eastAsia="Arial" w:hAnsi="Arial" w:cs="Arial"/>
          <w:b/>
          <w:sz w:val="24"/>
          <w:szCs w:val="24"/>
        </w:rPr>
        <w:t>s</w:t>
      </w:r>
      <w:r>
        <w:rPr>
          <w:rFonts w:ascii="Arial" w:eastAsia="Arial" w:hAnsi="Arial" w:cs="Arial"/>
          <w:b/>
          <w:spacing w:val="-2"/>
          <w:sz w:val="24"/>
          <w:szCs w:val="24"/>
        </w:rPr>
        <w:t>c</w:t>
      </w:r>
      <w:r>
        <w:rPr>
          <w:rFonts w:ascii="Arial" w:eastAsia="Arial" w:hAnsi="Arial" w:cs="Arial"/>
          <w:b/>
          <w:sz w:val="24"/>
          <w:szCs w:val="24"/>
        </w:rPr>
        <w:t>ussion</w:t>
      </w:r>
    </w:p>
    <w:p w14:paraId="7BDD35E9" w14:textId="77777777" w:rsidR="00B45E34" w:rsidRDefault="00B45E34">
      <w:pPr>
        <w:spacing w:before="13" w:line="220" w:lineRule="exact"/>
        <w:rPr>
          <w:sz w:val="22"/>
          <w:szCs w:val="22"/>
        </w:rPr>
      </w:pPr>
    </w:p>
    <w:p w14:paraId="706A21BB" w14:textId="4C33C119" w:rsidR="00B45E34" w:rsidRPr="0050200D" w:rsidRDefault="00C40B36">
      <w:pPr>
        <w:ind w:left="108" w:right="781"/>
        <w:rPr>
          <w:rFonts w:ascii="Arial" w:eastAsia="Arial" w:hAnsi="Arial" w:cs="Arial"/>
          <w:sz w:val="22"/>
          <w:szCs w:val="22"/>
        </w:rPr>
      </w:pPr>
      <w:r w:rsidRPr="0050200D">
        <w:rPr>
          <w:rFonts w:ascii="Arial" w:eastAsia="Arial" w:hAnsi="Arial" w:cs="Arial"/>
          <w:sz w:val="22"/>
          <w:szCs w:val="22"/>
        </w:rPr>
        <w:t>P</w:t>
      </w:r>
      <w:r w:rsidRPr="0050200D">
        <w:rPr>
          <w:rFonts w:ascii="Arial" w:eastAsia="Arial" w:hAnsi="Arial" w:cs="Arial"/>
          <w:spacing w:val="1"/>
          <w:sz w:val="22"/>
          <w:szCs w:val="22"/>
        </w:rPr>
        <w:t>r</w:t>
      </w:r>
      <w:r w:rsidRPr="0050200D">
        <w:rPr>
          <w:rFonts w:ascii="Arial" w:eastAsia="Arial" w:hAnsi="Arial" w:cs="Arial"/>
          <w:spacing w:val="-3"/>
          <w:sz w:val="22"/>
          <w:szCs w:val="22"/>
        </w:rPr>
        <w:t>o</w:t>
      </w:r>
      <w:r w:rsidRPr="0050200D">
        <w:rPr>
          <w:rFonts w:ascii="Arial" w:eastAsia="Arial" w:hAnsi="Arial" w:cs="Arial"/>
          <w:spacing w:val="3"/>
          <w:sz w:val="22"/>
          <w:szCs w:val="22"/>
        </w:rPr>
        <w:t>f</w:t>
      </w:r>
      <w:r w:rsidRPr="0050200D">
        <w:rPr>
          <w:rFonts w:ascii="Arial" w:eastAsia="Arial" w:hAnsi="Arial" w:cs="Arial"/>
          <w:sz w:val="22"/>
          <w:szCs w:val="22"/>
        </w:rPr>
        <w:t>essional</w:t>
      </w:r>
      <w:r w:rsidRPr="0050200D">
        <w:rPr>
          <w:rFonts w:ascii="Arial" w:eastAsia="Arial" w:hAnsi="Arial" w:cs="Arial"/>
          <w:spacing w:val="1"/>
          <w:sz w:val="22"/>
          <w:szCs w:val="22"/>
        </w:rPr>
        <w:t xml:space="preserve"> </w:t>
      </w:r>
      <w:r w:rsidRPr="0050200D">
        <w:rPr>
          <w:rFonts w:ascii="Arial" w:eastAsia="Arial" w:hAnsi="Arial" w:cs="Arial"/>
          <w:sz w:val="22"/>
          <w:szCs w:val="22"/>
        </w:rPr>
        <w:t>discussion</w:t>
      </w:r>
      <w:r w:rsidRPr="0050200D">
        <w:rPr>
          <w:rFonts w:ascii="Arial" w:eastAsia="Arial" w:hAnsi="Arial" w:cs="Arial"/>
          <w:spacing w:val="-2"/>
          <w:sz w:val="22"/>
          <w:szCs w:val="22"/>
        </w:rPr>
        <w:t xml:space="preserve"> </w:t>
      </w:r>
      <w:r w:rsidR="00B11388">
        <w:rPr>
          <w:rFonts w:ascii="Arial" w:eastAsia="Arial" w:hAnsi="Arial" w:cs="Arial"/>
          <w:spacing w:val="-1"/>
          <w:sz w:val="22"/>
          <w:szCs w:val="22"/>
        </w:rPr>
        <w:t xml:space="preserve">could be </w:t>
      </w:r>
      <w:r w:rsidR="00F5390D">
        <w:rPr>
          <w:rFonts w:ascii="Arial" w:eastAsia="Arial" w:hAnsi="Arial" w:cs="Arial"/>
          <w:spacing w:val="-1"/>
          <w:sz w:val="22"/>
          <w:szCs w:val="22"/>
        </w:rPr>
        <w:t xml:space="preserve">used </w:t>
      </w:r>
      <w:r w:rsidR="00F5390D" w:rsidRPr="0050200D">
        <w:rPr>
          <w:rFonts w:ascii="Arial" w:eastAsia="Arial" w:hAnsi="Arial" w:cs="Arial"/>
          <w:spacing w:val="3"/>
          <w:sz w:val="22"/>
          <w:szCs w:val="22"/>
        </w:rPr>
        <w:t>in</w:t>
      </w:r>
      <w:r w:rsidR="00191252">
        <w:rPr>
          <w:rFonts w:ascii="Arial" w:eastAsia="Arial" w:hAnsi="Arial" w:cs="Arial"/>
          <w:spacing w:val="3"/>
          <w:sz w:val="22"/>
          <w:szCs w:val="22"/>
        </w:rPr>
        <w:t xml:space="preserve"> addition to performance </w:t>
      </w:r>
      <w:r w:rsidRPr="0050200D">
        <w:rPr>
          <w:rFonts w:ascii="Arial" w:eastAsia="Arial" w:hAnsi="Arial" w:cs="Arial"/>
          <w:sz w:val="22"/>
          <w:szCs w:val="22"/>
        </w:rPr>
        <w:t>e</w:t>
      </w:r>
      <w:r w:rsidRPr="0050200D">
        <w:rPr>
          <w:rFonts w:ascii="Arial" w:eastAsia="Arial" w:hAnsi="Arial" w:cs="Arial"/>
          <w:spacing w:val="-2"/>
          <w:sz w:val="22"/>
          <w:szCs w:val="22"/>
        </w:rPr>
        <w:t>v</w:t>
      </w:r>
      <w:r w:rsidRPr="0050200D">
        <w:rPr>
          <w:rFonts w:ascii="Arial" w:eastAsia="Arial" w:hAnsi="Arial" w:cs="Arial"/>
          <w:sz w:val="22"/>
          <w:szCs w:val="22"/>
        </w:rPr>
        <w:t>idence</w:t>
      </w:r>
      <w:r w:rsidRPr="0050200D">
        <w:rPr>
          <w:rFonts w:ascii="Arial" w:eastAsia="Arial" w:hAnsi="Arial" w:cs="Arial"/>
          <w:spacing w:val="1"/>
          <w:sz w:val="22"/>
          <w:szCs w:val="22"/>
        </w:rPr>
        <w:t xml:space="preserve"> t</w:t>
      </w:r>
      <w:r w:rsidRPr="0050200D">
        <w:rPr>
          <w:rFonts w:ascii="Arial" w:eastAsia="Arial" w:hAnsi="Arial" w:cs="Arial"/>
          <w:sz w:val="22"/>
          <w:szCs w:val="22"/>
        </w:rPr>
        <w:t>o</w:t>
      </w:r>
      <w:r w:rsidRPr="0050200D">
        <w:rPr>
          <w:rFonts w:ascii="Arial" w:eastAsia="Arial" w:hAnsi="Arial" w:cs="Arial"/>
          <w:spacing w:val="-1"/>
          <w:sz w:val="22"/>
          <w:szCs w:val="22"/>
        </w:rPr>
        <w:t xml:space="preserve"> </w:t>
      </w:r>
      <w:r w:rsidRPr="0050200D">
        <w:rPr>
          <w:rFonts w:ascii="Arial" w:eastAsia="Arial" w:hAnsi="Arial" w:cs="Arial"/>
          <w:sz w:val="22"/>
          <w:szCs w:val="22"/>
        </w:rPr>
        <w:t>co</w:t>
      </w:r>
      <w:r w:rsidRPr="0050200D">
        <w:rPr>
          <w:rFonts w:ascii="Arial" w:eastAsia="Arial" w:hAnsi="Arial" w:cs="Arial"/>
          <w:spacing w:val="-3"/>
          <w:sz w:val="22"/>
          <w:szCs w:val="22"/>
        </w:rPr>
        <w:t>n</w:t>
      </w:r>
      <w:r w:rsidRPr="0050200D">
        <w:rPr>
          <w:rFonts w:ascii="Arial" w:eastAsia="Arial" w:hAnsi="Arial" w:cs="Arial"/>
          <w:spacing w:val="3"/>
          <w:sz w:val="22"/>
          <w:szCs w:val="22"/>
        </w:rPr>
        <w:t>f</w:t>
      </w:r>
      <w:r w:rsidRPr="0050200D">
        <w:rPr>
          <w:rFonts w:ascii="Arial" w:eastAsia="Arial" w:hAnsi="Arial" w:cs="Arial"/>
          <w:spacing w:val="-3"/>
          <w:sz w:val="22"/>
          <w:szCs w:val="22"/>
        </w:rPr>
        <w:t>i</w:t>
      </w:r>
      <w:r w:rsidRPr="0050200D">
        <w:rPr>
          <w:rFonts w:ascii="Arial" w:eastAsia="Arial" w:hAnsi="Arial" w:cs="Arial"/>
          <w:spacing w:val="1"/>
          <w:sz w:val="22"/>
          <w:szCs w:val="22"/>
        </w:rPr>
        <w:t>r</w:t>
      </w:r>
      <w:r w:rsidRPr="0050200D">
        <w:rPr>
          <w:rFonts w:ascii="Arial" w:eastAsia="Arial" w:hAnsi="Arial" w:cs="Arial"/>
          <w:sz w:val="22"/>
          <w:szCs w:val="22"/>
        </w:rPr>
        <w:t>m a candida</w:t>
      </w:r>
      <w:r w:rsidRPr="0050200D">
        <w:rPr>
          <w:rFonts w:ascii="Arial" w:eastAsia="Arial" w:hAnsi="Arial" w:cs="Arial"/>
          <w:spacing w:val="1"/>
          <w:sz w:val="22"/>
          <w:szCs w:val="22"/>
        </w:rPr>
        <w:t>t</w:t>
      </w:r>
      <w:r w:rsidRPr="0050200D">
        <w:rPr>
          <w:rFonts w:ascii="Arial" w:eastAsia="Arial" w:hAnsi="Arial" w:cs="Arial"/>
          <w:sz w:val="22"/>
          <w:szCs w:val="22"/>
        </w:rPr>
        <w:t>e’s</w:t>
      </w:r>
      <w:r w:rsidRPr="0050200D">
        <w:rPr>
          <w:rFonts w:ascii="Arial" w:eastAsia="Arial" w:hAnsi="Arial" w:cs="Arial"/>
          <w:spacing w:val="1"/>
          <w:sz w:val="22"/>
          <w:szCs w:val="22"/>
        </w:rPr>
        <w:t xml:space="preserve"> </w:t>
      </w:r>
      <w:r w:rsidR="00191252">
        <w:rPr>
          <w:rFonts w:ascii="Arial" w:eastAsia="Arial" w:hAnsi="Arial" w:cs="Arial"/>
          <w:spacing w:val="1"/>
          <w:sz w:val="22"/>
          <w:szCs w:val="22"/>
        </w:rPr>
        <w:t xml:space="preserve">overall </w:t>
      </w:r>
      <w:r w:rsidRPr="0050200D">
        <w:rPr>
          <w:rFonts w:ascii="Arial" w:eastAsia="Arial" w:hAnsi="Arial" w:cs="Arial"/>
          <w:sz w:val="22"/>
          <w:szCs w:val="22"/>
        </w:rPr>
        <w:t>c</w:t>
      </w:r>
      <w:r w:rsidRPr="0050200D">
        <w:rPr>
          <w:rFonts w:ascii="Arial" w:eastAsia="Arial" w:hAnsi="Arial" w:cs="Arial"/>
          <w:spacing w:val="-3"/>
          <w:sz w:val="22"/>
          <w:szCs w:val="22"/>
        </w:rPr>
        <w:t>o</w:t>
      </w:r>
      <w:r w:rsidRPr="0050200D">
        <w:rPr>
          <w:rFonts w:ascii="Arial" w:eastAsia="Arial" w:hAnsi="Arial" w:cs="Arial"/>
          <w:spacing w:val="1"/>
          <w:sz w:val="22"/>
          <w:szCs w:val="22"/>
        </w:rPr>
        <w:t>m</w:t>
      </w:r>
      <w:r w:rsidRPr="0050200D">
        <w:rPr>
          <w:rFonts w:ascii="Arial" w:eastAsia="Arial" w:hAnsi="Arial" w:cs="Arial"/>
          <w:sz w:val="22"/>
          <w:szCs w:val="22"/>
        </w:rPr>
        <w:t>pe</w:t>
      </w:r>
      <w:r w:rsidRPr="0050200D">
        <w:rPr>
          <w:rFonts w:ascii="Arial" w:eastAsia="Arial" w:hAnsi="Arial" w:cs="Arial"/>
          <w:spacing w:val="1"/>
          <w:sz w:val="22"/>
          <w:szCs w:val="22"/>
        </w:rPr>
        <w:t>t</w:t>
      </w:r>
      <w:r w:rsidRPr="0050200D">
        <w:rPr>
          <w:rFonts w:ascii="Arial" w:eastAsia="Arial" w:hAnsi="Arial" w:cs="Arial"/>
          <w:sz w:val="22"/>
          <w:szCs w:val="22"/>
        </w:rPr>
        <w:t>enc</w:t>
      </w:r>
      <w:r w:rsidRPr="0050200D">
        <w:rPr>
          <w:rFonts w:ascii="Arial" w:eastAsia="Arial" w:hAnsi="Arial" w:cs="Arial"/>
          <w:spacing w:val="-3"/>
          <w:sz w:val="22"/>
          <w:szCs w:val="22"/>
        </w:rPr>
        <w:t>e</w:t>
      </w:r>
      <w:r w:rsidRPr="0050200D">
        <w:rPr>
          <w:rFonts w:ascii="Arial" w:eastAsia="Arial" w:hAnsi="Arial" w:cs="Arial"/>
          <w:sz w:val="22"/>
          <w:szCs w:val="22"/>
        </w:rPr>
        <w:t xml:space="preserve">. </w:t>
      </w:r>
      <w:r w:rsidR="00191252">
        <w:rPr>
          <w:rFonts w:ascii="Arial" w:eastAsia="Arial" w:hAnsi="Arial" w:cs="Arial"/>
          <w:sz w:val="22"/>
          <w:szCs w:val="22"/>
        </w:rPr>
        <w:t>Professional discussion could also be used</w:t>
      </w:r>
      <w:r w:rsidR="00F5390D">
        <w:rPr>
          <w:rFonts w:ascii="Arial" w:eastAsia="Arial" w:hAnsi="Arial" w:cs="Arial"/>
          <w:sz w:val="22"/>
          <w:szCs w:val="22"/>
        </w:rPr>
        <w:t xml:space="preserve"> as</w:t>
      </w:r>
      <w:r w:rsidR="00191252">
        <w:rPr>
          <w:rFonts w:ascii="Arial" w:eastAsia="Arial" w:hAnsi="Arial" w:cs="Arial"/>
          <w:sz w:val="22"/>
          <w:szCs w:val="22"/>
        </w:rPr>
        <w:t xml:space="preserve"> a form of evidence for assessing underpinning knowledge; s</w:t>
      </w:r>
      <w:r w:rsidRPr="0050200D">
        <w:rPr>
          <w:rFonts w:ascii="Arial" w:eastAsia="Arial" w:hAnsi="Arial" w:cs="Arial"/>
          <w:sz w:val="22"/>
          <w:szCs w:val="22"/>
        </w:rPr>
        <w:t>uch</w:t>
      </w:r>
      <w:r w:rsidRPr="0050200D">
        <w:rPr>
          <w:rFonts w:ascii="Arial" w:eastAsia="Arial" w:hAnsi="Arial" w:cs="Arial"/>
          <w:spacing w:val="1"/>
          <w:sz w:val="22"/>
          <w:szCs w:val="22"/>
        </w:rPr>
        <w:t xml:space="preserve"> </w:t>
      </w:r>
      <w:r w:rsidRPr="0050200D">
        <w:rPr>
          <w:rFonts w:ascii="Arial" w:eastAsia="Arial" w:hAnsi="Arial" w:cs="Arial"/>
          <w:sz w:val="22"/>
          <w:szCs w:val="22"/>
        </w:rPr>
        <w:t>discussions</w:t>
      </w:r>
      <w:r w:rsidRPr="0050200D">
        <w:rPr>
          <w:rFonts w:ascii="Arial" w:eastAsia="Arial" w:hAnsi="Arial" w:cs="Arial"/>
          <w:spacing w:val="-1"/>
          <w:sz w:val="22"/>
          <w:szCs w:val="22"/>
        </w:rPr>
        <w:t xml:space="preserve"> </w:t>
      </w:r>
      <w:r w:rsidRPr="0050200D">
        <w:rPr>
          <w:rFonts w:ascii="Arial" w:eastAsia="Arial" w:hAnsi="Arial" w:cs="Arial"/>
          <w:sz w:val="22"/>
          <w:szCs w:val="22"/>
        </w:rPr>
        <w:t>shou</w:t>
      </w:r>
      <w:r w:rsidRPr="0050200D">
        <w:rPr>
          <w:rFonts w:ascii="Arial" w:eastAsia="Arial" w:hAnsi="Arial" w:cs="Arial"/>
          <w:spacing w:val="-4"/>
          <w:sz w:val="22"/>
          <w:szCs w:val="22"/>
        </w:rPr>
        <w:t>l</w:t>
      </w:r>
      <w:r w:rsidRPr="0050200D">
        <w:rPr>
          <w:rFonts w:ascii="Arial" w:eastAsia="Arial" w:hAnsi="Arial" w:cs="Arial"/>
          <w:sz w:val="22"/>
          <w:szCs w:val="22"/>
        </w:rPr>
        <w:t>d</w:t>
      </w:r>
      <w:r w:rsidRPr="0050200D">
        <w:rPr>
          <w:rFonts w:ascii="Arial" w:eastAsia="Arial" w:hAnsi="Arial" w:cs="Arial"/>
          <w:spacing w:val="1"/>
          <w:sz w:val="22"/>
          <w:szCs w:val="22"/>
        </w:rPr>
        <w:t xml:space="preserve"> </w:t>
      </w:r>
      <w:r w:rsidR="0050200D" w:rsidRPr="0050200D">
        <w:rPr>
          <w:rFonts w:ascii="Arial" w:eastAsia="Arial" w:hAnsi="Arial" w:cs="Arial"/>
          <w:sz w:val="22"/>
          <w:szCs w:val="22"/>
        </w:rPr>
        <w:t>enable</w:t>
      </w:r>
      <w:r w:rsidRPr="0050200D">
        <w:rPr>
          <w:rFonts w:ascii="Arial" w:eastAsia="Arial" w:hAnsi="Arial" w:cs="Arial"/>
          <w:spacing w:val="1"/>
          <w:sz w:val="22"/>
          <w:szCs w:val="22"/>
        </w:rPr>
        <w:t xml:space="preserve"> t</w:t>
      </w:r>
      <w:r w:rsidRPr="0050200D">
        <w:rPr>
          <w:rFonts w:ascii="Arial" w:eastAsia="Arial" w:hAnsi="Arial" w:cs="Arial"/>
          <w:sz w:val="22"/>
          <w:szCs w:val="22"/>
        </w:rPr>
        <w:t>he</w:t>
      </w:r>
      <w:r w:rsidRPr="0050200D">
        <w:rPr>
          <w:rFonts w:ascii="Arial" w:eastAsia="Arial" w:hAnsi="Arial" w:cs="Arial"/>
          <w:spacing w:val="-1"/>
          <w:sz w:val="22"/>
          <w:szCs w:val="22"/>
        </w:rPr>
        <w:t xml:space="preserve"> </w:t>
      </w:r>
      <w:r w:rsidRPr="0050200D">
        <w:rPr>
          <w:rFonts w:ascii="Arial" w:eastAsia="Arial" w:hAnsi="Arial" w:cs="Arial"/>
          <w:sz w:val="22"/>
          <w:szCs w:val="22"/>
        </w:rPr>
        <w:t xml:space="preserve">assessor </w:t>
      </w:r>
      <w:r w:rsidRPr="0050200D">
        <w:rPr>
          <w:rFonts w:ascii="Arial" w:eastAsia="Arial" w:hAnsi="Arial" w:cs="Arial"/>
          <w:spacing w:val="1"/>
          <w:sz w:val="22"/>
          <w:szCs w:val="22"/>
        </w:rPr>
        <w:t>t</w:t>
      </w:r>
      <w:r w:rsidRPr="0050200D">
        <w:rPr>
          <w:rFonts w:ascii="Arial" w:eastAsia="Arial" w:hAnsi="Arial" w:cs="Arial"/>
          <w:sz w:val="22"/>
          <w:szCs w:val="22"/>
        </w:rPr>
        <w:t>o</w:t>
      </w:r>
      <w:r w:rsidRPr="0050200D">
        <w:rPr>
          <w:rFonts w:ascii="Arial" w:eastAsia="Arial" w:hAnsi="Arial" w:cs="Arial"/>
          <w:spacing w:val="-4"/>
          <w:sz w:val="22"/>
          <w:szCs w:val="22"/>
        </w:rPr>
        <w:t xml:space="preserve"> </w:t>
      </w:r>
      <w:r w:rsidRPr="0050200D">
        <w:rPr>
          <w:rFonts w:ascii="Arial" w:eastAsia="Arial" w:hAnsi="Arial" w:cs="Arial"/>
          <w:spacing w:val="2"/>
          <w:sz w:val="22"/>
          <w:szCs w:val="22"/>
        </w:rPr>
        <w:t>g</w:t>
      </w:r>
      <w:r w:rsidRPr="0050200D">
        <w:rPr>
          <w:rFonts w:ascii="Arial" w:eastAsia="Arial" w:hAnsi="Arial" w:cs="Arial"/>
          <w:sz w:val="22"/>
          <w:szCs w:val="22"/>
        </w:rPr>
        <w:t>a</w:t>
      </w:r>
      <w:r w:rsidRPr="0050200D">
        <w:rPr>
          <w:rFonts w:ascii="Arial" w:eastAsia="Arial" w:hAnsi="Arial" w:cs="Arial"/>
          <w:spacing w:val="1"/>
          <w:sz w:val="22"/>
          <w:szCs w:val="22"/>
        </w:rPr>
        <w:t>t</w:t>
      </w:r>
      <w:r w:rsidRPr="0050200D">
        <w:rPr>
          <w:rFonts w:ascii="Arial" w:eastAsia="Arial" w:hAnsi="Arial" w:cs="Arial"/>
          <w:sz w:val="22"/>
          <w:szCs w:val="22"/>
        </w:rPr>
        <w:t>h</w:t>
      </w:r>
      <w:r w:rsidRPr="0050200D">
        <w:rPr>
          <w:rFonts w:ascii="Arial" w:eastAsia="Arial" w:hAnsi="Arial" w:cs="Arial"/>
          <w:spacing w:val="-3"/>
          <w:sz w:val="22"/>
          <w:szCs w:val="22"/>
        </w:rPr>
        <w:t>e</w:t>
      </w:r>
      <w:r w:rsidRPr="0050200D">
        <w:rPr>
          <w:rFonts w:ascii="Arial" w:eastAsia="Arial" w:hAnsi="Arial" w:cs="Arial"/>
          <w:sz w:val="22"/>
          <w:szCs w:val="22"/>
        </w:rPr>
        <w:t xml:space="preserve">r </w:t>
      </w:r>
      <w:r w:rsidRPr="0050200D">
        <w:rPr>
          <w:rFonts w:ascii="Arial" w:eastAsia="Arial" w:hAnsi="Arial" w:cs="Arial"/>
          <w:spacing w:val="1"/>
          <w:sz w:val="22"/>
          <w:szCs w:val="22"/>
        </w:rPr>
        <w:t>r</w:t>
      </w:r>
      <w:r w:rsidRPr="0050200D">
        <w:rPr>
          <w:rFonts w:ascii="Arial" w:eastAsia="Arial" w:hAnsi="Arial" w:cs="Arial"/>
          <w:sz w:val="22"/>
          <w:szCs w:val="22"/>
        </w:rPr>
        <w:t>ele</w:t>
      </w:r>
      <w:r w:rsidRPr="0050200D">
        <w:rPr>
          <w:rFonts w:ascii="Arial" w:eastAsia="Arial" w:hAnsi="Arial" w:cs="Arial"/>
          <w:spacing w:val="-2"/>
          <w:sz w:val="22"/>
          <w:szCs w:val="22"/>
        </w:rPr>
        <w:t>v</w:t>
      </w:r>
      <w:r w:rsidRPr="0050200D">
        <w:rPr>
          <w:rFonts w:ascii="Arial" w:eastAsia="Arial" w:hAnsi="Arial" w:cs="Arial"/>
          <w:sz w:val="22"/>
          <w:szCs w:val="22"/>
        </w:rPr>
        <w:t>ant</w:t>
      </w:r>
      <w:r w:rsidRPr="0050200D">
        <w:rPr>
          <w:rFonts w:ascii="Arial" w:eastAsia="Arial" w:hAnsi="Arial" w:cs="Arial"/>
          <w:spacing w:val="3"/>
          <w:sz w:val="22"/>
          <w:szCs w:val="22"/>
        </w:rPr>
        <w:t xml:space="preserve"> </w:t>
      </w:r>
      <w:r w:rsidRPr="0050200D">
        <w:rPr>
          <w:rFonts w:ascii="Arial" w:eastAsia="Arial" w:hAnsi="Arial" w:cs="Arial"/>
          <w:sz w:val="22"/>
          <w:szCs w:val="22"/>
        </w:rPr>
        <w:t>e</w:t>
      </w:r>
      <w:r w:rsidRPr="0050200D">
        <w:rPr>
          <w:rFonts w:ascii="Arial" w:eastAsia="Arial" w:hAnsi="Arial" w:cs="Arial"/>
          <w:spacing w:val="-2"/>
          <w:sz w:val="22"/>
          <w:szCs w:val="22"/>
        </w:rPr>
        <w:t>v</w:t>
      </w:r>
      <w:r w:rsidRPr="0050200D">
        <w:rPr>
          <w:rFonts w:ascii="Arial" w:eastAsia="Arial" w:hAnsi="Arial" w:cs="Arial"/>
          <w:sz w:val="22"/>
          <w:szCs w:val="22"/>
        </w:rPr>
        <w:t>idence</w:t>
      </w:r>
      <w:r w:rsidRPr="0050200D">
        <w:rPr>
          <w:rFonts w:ascii="Arial" w:eastAsia="Arial" w:hAnsi="Arial" w:cs="Arial"/>
          <w:spacing w:val="1"/>
          <w:sz w:val="22"/>
          <w:szCs w:val="22"/>
        </w:rPr>
        <w:t xml:space="preserve"> t</w:t>
      </w:r>
      <w:r w:rsidRPr="0050200D">
        <w:rPr>
          <w:rFonts w:ascii="Arial" w:eastAsia="Arial" w:hAnsi="Arial" w:cs="Arial"/>
          <w:sz w:val="22"/>
          <w:szCs w:val="22"/>
        </w:rPr>
        <w:t>o</w:t>
      </w:r>
      <w:r w:rsidRPr="0050200D">
        <w:rPr>
          <w:rFonts w:ascii="Arial" w:eastAsia="Arial" w:hAnsi="Arial" w:cs="Arial"/>
          <w:spacing w:val="-1"/>
          <w:sz w:val="22"/>
          <w:szCs w:val="22"/>
        </w:rPr>
        <w:t xml:space="preserve"> </w:t>
      </w:r>
      <w:r w:rsidRPr="0050200D">
        <w:rPr>
          <w:rFonts w:ascii="Arial" w:eastAsia="Arial" w:hAnsi="Arial" w:cs="Arial"/>
          <w:sz w:val="22"/>
          <w:szCs w:val="22"/>
        </w:rPr>
        <w:t>ensu</w:t>
      </w:r>
      <w:r w:rsidRPr="0050200D">
        <w:rPr>
          <w:rFonts w:ascii="Arial" w:eastAsia="Arial" w:hAnsi="Arial" w:cs="Arial"/>
          <w:spacing w:val="1"/>
          <w:sz w:val="22"/>
          <w:szCs w:val="22"/>
        </w:rPr>
        <w:t>r</w:t>
      </w:r>
      <w:r w:rsidRPr="0050200D">
        <w:rPr>
          <w:rFonts w:ascii="Arial" w:eastAsia="Arial" w:hAnsi="Arial" w:cs="Arial"/>
          <w:sz w:val="22"/>
          <w:szCs w:val="22"/>
        </w:rPr>
        <w:t xml:space="preserve">e </w:t>
      </w:r>
      <w:r w:rsidRPr="0050200D">
        <w:rPr>
          <w:rFonts w:ascii="Arial" w:eastAsia="Arial" w:hAnsi="Arial" w:cs="Arial"/>
          <w:spacing w:val="1"/>
          <w:sz w:val="22"/>
          <w:szCs w:val="22"/>
        </w:rPr>
        <w:t>t</w:t>
      </w:r>
      <w:r w:rsidRPr="0050200D">
        <w:rPr>
          <w:rFonts w:ascii="Arial" w:eastAsia="Arial" w:hAnsi="Arial" w:cs="Arial"/>
          <w:sz w:val="22"/>
          <w:szCs w:val="22"/>
        </w:rPr>
        <w:t>he</w:t>
      </w:r>
      <w:r w:rsidRPr="0050200D">
        <w:rPr>
          <w:rFonts w:ascii="Arial" w:eastAsia="Arial" w:hAnsi="Arial" w:cs="Arial"/>
          <w:spacing w:val="1"/>
          <w:sz w:val="22"/>
          <w:szCs w:val="22"/>
        </w:rPr>
        <w:t xml:space="preserve"> </w:t>
      </w:r>
      <w:r w:rsidRPr="0050200D">
        <w:rPr>
          <w:rFonts w:ascii="Arial" w:eastAsia="Arial" w:hAnsi="Arial" w:cs="Arial"/>
          <w:sz w:val="22"/>
          <w:szCs w:val="22"/>
        </w:rPr>
        <w:t>candidate</w:t>
      </w:r>
      <w:r w:rsidRPr="0050200D">
        <w:rPr>
          <w:rFonts w:ascii="Arial" w:eastAsia="Arial" w:hAnsi="Arial" w:cs="Arial"/>
          <w:spacing w:val="1"/>
          <w:sz w:val="22"/>
          <w:szCs w:val="22"/>
        </w:rPr>
        <w:t xml:space="preserve"> </w:t>
      </w:r>
      <w:r w:rsidRPr="0050200D">
        <w:rPr>
          <w:rFonts w:ascii="Arial" w:eastAsia="Arial" w:hAnsi="Arial" w:cs="Arial"/>
          <w:sz w:val="22"/>
          <w:szCs w:val="22"/>
        </w:rPr>
        <w:t>has</w:t>
      </w:r>
      <w:r w:rsidRPr="0050200D">
        <w:rPr>
          <w:rFonts w:ascii="Arial" w:eastAsia="Arial" w:hAnsi="Arial" w:cs="Arial"/>
          <w:spacing w:val="-1"/>
          <w:sz w:val="22"/>
          <w:szCs w:val="22"/>
        </w:rPr>
        <w:t xml:space="preserve"> </w:t>
      </w:r>
      <w:r w:rsidRPr="0050200D">
        <w:rPr>
          <w:rFonts w:ascii="Arial" w:eastAsia="Arial" w:hAnsi="Arial" w:cs="Arial"/>
          <w:sz w:val="22"/>
          <w:szCs w:val="22"/>
        </w:rPr>
        <w:t>a</w:t>
      </w:r>
      <w:r w:rsidRPr="0050200D">
        <w:rPr>
          <w:rFonts w:ascii="Arial" w:eastAsia="Arial" w:hAnsi="Arial" w:cs="Arial"/>
          <w:spacing w:val="-1"/>
          <w:sz w:val="22"/>
          <w:szCs w:val="22"/>
        </w:rPr>
        <w:t xml:space="preserve"> </w:t>
      </w:r>
      <w:r w:rsidRPr="0050200D">
        <w:rPr>
          <w:rFonts w:ascii="Arial" w:eastAsia="Arial" w:hAnsi="Arial" w:cs="Arial"/>
          <w:spacing w:val="3"/>
          <w:sz w:val="22"/>
          <w:szCs w:val="22"/>
        </w:rPr>
        <w:t>f</w:t>
      </w:r>
      <w:r w:rsidRPr="0050200D">
        <w:rPr>
          <w:rFonts w:ascii="Arial" w:eastAsia="Arial" w:hAnsi="Arial" w:cs="Arial"/>
          <w:spacing w:val="-3"/>
          <w:sz w:val="22"/>
          <w:szCs w:val="22"/>
        </w:rPr>
        <w:t>i</w:t>
      </w:r>
      <w:r w:rsidRPr="0050200D">
        <w:rPr>
          <w:rFonts w:ascii="Arial" w:eastAsia="Arial" w:hAnsi="Arial" w:cs="Arial"/>
          <w:spacing w:val="-2"/>
          <w:sz w:val="22"/>
          <w:szCs w:val="22"/>
        </w:rPr>
        <w:t>r</w:t>
      </w:r>
      <w:r w:rsidRPr="0050200D">
        <w:rPr>
          <w:rFonts w:ascii="Arial" w:eastAsia="Arial" w:hAnsi="Arial" w:cs="Arial"/>
          <w:sz w:val="22"/>
          <w:szCs w:val="22"/>
        </w:rPr>
        <w:t>m unde</w:t>
      </w:r>
      <w:r w:rsidRPr="0050200D">
        <w:rPr>
          <w:rFonts w:ascii="Arial" w:eastAsia="Arial" w:hAnsi="Arial" w:cs="Arial"/>
          <w:spacing w:val="1"/>
          <w:sz w:val="22"/>
          <w:szCs w:val="22"/>
        </w:rPr>
        <w:t>r</w:t>
      </w:r>
      <w:r w:rsidRPr="0050200D">
        <w:rPr>
          <w:rFonts w:ascii="Arial" w:eastAsia="Arial" w:hAnsi="Arial" w:cs="Arial"/>
          <w:sz w:val="22"/>
          <w:szCs w:val="22"/>
        </w:rPr>
        <w:t>s</w:t>
      </w:r>
      <w:r w:rsidRPr="0050200D">
        <w:rPr>
          <w:rFonts w:ascii="Arial" w:eastAsia="Arial" w:hAnsi="Arial" w:cs="Arial"/>
          <w:spacing w:val="1"/>
          <w:sz w:val="22"/>
          <w:szCs w:val="22"/>
        </w:rPr>
        <w:t>t</w:t>
      </w:r>
      <w:r w:rsidRPr="0050200D">
        <w:rPr>
          <w:rFonts w:ascii="Arial" w:eastAsia="Arial" w:hAnsi="Arial" w:cs="Arial"/>
          <w:sz w:val="22"/>
          <w:szCs w:val="22"/>
        </w:rPr>
        <w:t>andi</w:t>
      </w:r>
      <w:r w:rsidRPr="0050200D">
        <w:rPr>
          <w:rFonts w:ascii="Arial" w:eastAsia="Arial" w:hAnsi="Arial" w:cs="Arial"/>
          <w:spacing w:val="-3"/>
          <w:sz w:val="22"/>
          <w:szCs w:val="22"/>
        </w:rPr>
        <w:t>n</w:t>
      </w:r>
      <w:r w:rsidRPr="0050200D">
        <w:rPr>
          <w:rFonts w:ascii="Arial" w:eastAsia="Arial" w:hAnsi="Arial" w:cs="Arial"/>
          <w:sz w:val="22"/>
          <w:szCs w:val="22"/>
        </w:rPr>
        <w:t>g</w:t>
      </w:r>
      <w:r w:rsidRPr="0050200D">
        <w:rPr>
          <w:rFonts w:ascii="Arial" w:eastAsia="Arial" w:hAnsi="Arial" w:cs="Arial"/>
          <w:spacing w:val="3"/>
          <w:sz w:val="22"/>
          <w:szCs w:val="22"/>
        </w:rPr>
        <w:t xml:space="preserve"> </w:t>
      </w:r>
      <w:r w:rsidRPr="0050200D">
        <w:rPr>
          <w:rFonts w:ascii="Arial" w:eastAsia="Arial" w:hAnsi="Arial" w:cs="Arial"/>
          <w:spacing w:val="-3"/>
          <w:sz w:val="22"/>
          <w:szCs w:val="22"/>
        </w:rPr>
        <w:t>o</w:t>
      </w:r>
      <w:r w:rsidRPr="0050200D">
        <w:rPr>
          <w:rFonts w:ascii="Arial" w:eastAsia="Arial" w:hAnsi="Arial" w:cs="Arial"/>
          <w:sz w:val="22"/>
          <w:szCs w:val="22"/>
        </w:rPr>
        <w:t xml:space="preserve">f </w:t>
      </w:r>
      <w:r w:rsidRPr="0050200D">
        <w:rPr>
          <w:rFonts w:ascii="Arial" w:eastAsia="Arial" w:hAnsi="Arial" w:cs="Arial"/>
          <w:spacing w:val="1"/>
          <w:sz w:val="22"/>
          <w:szCs w:val="22"/>
        </w:rPr>
        <w:t>t</w:t>
      </w:r>
      <w:r w:rsidRPr="0050200D">
        <w:rPr>
          <w:rFonts w:ascii="Arial" w:eastAsia="Arial" w:hAnsi="Arial" w:cs="Arial"/>
          <w:sz w:val="22"/>
          <w:szCs w:val="22"/>
        </w:rPr>
        <w:t>he</w:t>
      </w:r>
      <w:r w:rsidRPr="0050200D">
        <w:rPr>
          <w:rFonts w:ascii="Arial" w:eastAsia="Arial" w:hAnsi="Arial" w:cs="Arial"/>
          <w:spacing w:val="-1"/>
          <w:sz w:val="22"/>
          <w:szCs w:val="22"/>
        </w:rPr>
        <w:t xml:space="preserve"> </w:t>
      </w:r>
      <w:r w:rsidRPr="0050200D">
        <w:rPr>
          <w:rFonts w:ascii="Arial" w:eastAsia="Arial" w:hAnsi="Arial" w:cs="Arial"/>
          <w:sz w:val="22"/>
          <w:szCs w:val="22"/>
        </w:rPr>
        <w:t>s</w:t>
      </w:r>
      <w:r w:rsidRPr="0050200D">
        <w:rPr>
          <w:rFonts w:ascii="Arial" w:eastAsia="Arial" w:hAnsi="Arial" w:cs="Arial"/>
          <w:spacing w:val="1"/>
          <w:sz w:val="22"/>
          <w:szCs w:val="22"/>
        </w:rPr>
        <w:t>t</w:t>
      </w:r>
      <w:r w:rsidRPr="0050200D">
        <w:rPr>
          <w:rFonts w:ascii="Arial" w:eastAsia="Arial" w:hAnsi="Arial" w:cs="Arial"/>
          <w:spacing w:val="-3"/>
          <w:sz w:val="22"/>
          <w:szCs w:val="22"/>
        </w:rPr>
        <w:t>a</w:t>
      </w:r>
      <w:r w:rsidRPr="0050200D">
        <w:rPr>
          <w:rFonts w:ascii="Arial" w:eastAsia="Arial" w:hAnsi="Arial" w:cs="Arial"/>
          <w:sz w:val="22"/>
          <w:szCs w:val="22"/>
        </w:rPr>
        <w:t>nda</w:t>
      </w:r>
      <w:r w:rsidRPr="0050200D">
        <w:rPr>
          <w:rFonts w:ascii="Arial" w:eastAsia="Arial" w:hAnsi="Arial" w:cs="Arial"/>
          <w:spacing w:val="1"/>
          <w:sz w:val="22"/>
          <w:szCs w:val="22"/>
        </w:rPr>
        <w:t>r</w:t>
      </w:r>
      <w:r w:rsidRPr="0050200D">
        <w:rPr>
          <w:rFonts w:ascii="Arial" w:eastAsia="Arial" w:hAnsi="Arial" w:cs="Arial"/>
          <w:sz w:val="22"/>
          <w:szCs w:val="22"/>
        </w:rPr>
        <w:t>d</w:t>
      </w:r>
      <w:r w:rsidRPr="0050200D">
        <w:rPr>
          <w:rFonts w:ascii="Arial" w:eastAsia="Arial" w:hAnsi="Arial" w:cs="Arial"/>
          <w:spacing w:val="1"/>
          <w:sz w:val="22"/>
          <w:szCs w:val="22"/>
        </w:rPr>
        <w:t xml:space="preserve"> </w:t>
      </w:r>
      <w:r w:rsidRPr="0050200D">
        <w:rPr>
          <w:rFonts w:ascii="Arial" w:eastAsia="Arial" w:hAnsi="Arial" w:cs="Arial"/>
          <w:sz w:val="22"/>
          <w:szCs w:val="22"/>
        </w:rPr>
        <w:t>bei</w:t>
      </w:r>
      <w:r w:rsidRPr="0050200D">
        <w:rPr>
          <w:rFonts w:ascii="Arial" w:eastAsia="Arial" w:hAnsi="Arial" w:cs="Arial"/>
          <w:spacing w:val="-3"/>
          <w:sz w:val="22"/>
          <w:szCs w:val="22"/>
        </w:rPr>
        <w:t>n</w:t>
      </w:r>
      <w:r w:rsidRPr="0050200D">
        <w:rPr>
          <w:rFonts w:ascii="Arial" w:eastAsia="Arial" w:hAnsi="Arial" w:cs="Arial"/>
          <w:sz w:val="22"/>
          <w:szCs w:val="22"/>
        </w:rPr>
        <w:t>g</w:t>
      </w:r>
      <w:r w:rsidRPr="0050200D">
        <w:rPr>
          <w:rFonts w:ascii="Arial" w:eastAsia="Arial" w:hAnsi="Arial" w:cs="Arial"/>
          <w:spacing w:val="3"/>
          <w:sz w:val="22"/>
          <w:szCs w:val="22"/>
        </w:rPr>
        <w:t xml:space="preserve"> </w:t>
      </w:r>
      <w:r w:rsidRPr="0050200D">
        <w:rPr>
          <w:rFonts w:ascii="Arial" w:eastAsia="Arial" w:hAnsi="Arial" w:cs="Arial"/>
          <w:sz w:val="22"/>
          <w:szCs w:val="22"/>
        </w:rPr>
        <w:t>a</w:t>
      </w:r>
      <w:r w:rsidRPr="0050200D">
        <w:rPr>
          <w:rFonts w:ascii="Arial" w:eastAsia="Arial" w:hAnsi="Arial" w:cs="Arial"/>
          <w:spacing w:val="-2"/>
          <w:sz w:val="22"/>
          <w:szCs w:val="22"/>
        </w:rPr>
        <w:t>s</w:t>
      </w:r>
      <w:r w:rsidRPr="0050200D">
        <w:rPr>
          <w:rFonts w:ascii="Arial" w:eastAsia="Arial" w:hAnsi="Arial" w:cs="Arial"/>
          <w:sz w:val="22"/>
          <w:szCs w:val="22"/>
        </w:rPr>
        <w:t>sesse</w:t>
      </w:r>
      <w:r w:rsidRPr="0050200D">
        <w:rPr>
          <w:rFonts w:ascii="Arial" w:eastAsia="Arial" w:hAnsi="Arial" w:cs="Arial"/>
          <w:spacing w:val="-3"/>
          <w:sz w:val="22"/>
          <w:szCs w:val="22"/>
        </w:rPr>
        <w:t>d</w:t>
      </w:r>
      <w:r w:rsidR="0050200D" w:rsidRPr="0050200D">
        <w:rPr>
          <w:rFonts w:ascii="Arial" w:eastAsia="Arial" w:hAnsi="Arial" w:cs="Arial"/>
          <w:spacing w:val="-3"/>
          <w:sz w:val="22"/>
          <w:szCs w:val="22"/>
        </w:rPr>
        <w:t>, rather than</w:t>
      </w:r>
      <w:r w:rsidR="0050200D" w:rsidRPr="0050200D">
        <w:rPr>
          <w:rFonts w:ascii="Arial" w:hAnsi="Arial" w:cs="Arial"/>
          <w:sz w:val="22"/>
          <w:szCs w:val="22"/>
        </w:rPr>
        <w:t xml:space="preserve"> </w:t>
      </w:r>
      <w:r w:rsidR="00B11388">
        <w:rPr>
          <w:rFonts w:ascii="Arial" w:hAnsi="Arial" w:cs="Arial"/>
          <w:sz w:val="22"/>
          <w:szCs w:val="22"/>
        </w:rPr>
        <w:t xml:space="preserve">using </w:t>
      </w:r>
      <w:r w:rsidR="0050200D" w:rsidRPr="0050200D">
        <w:rPr>
          <w:rFonts w:ascii="Arial" w:eastAsia="Arial" w:hAnsi="Arial" w:cs="Arial"/>
          <w:spacing w:val="-3"/>
          <w:sz w:val="22"/>
          <w:szCs w:val="22"/>
        </w:rPr>
        <w:t>a prescribed list of questions</w:t>
      </w:r>
      <w:r w:rsidRPr="0050200D">
        <w:rPr>
          <w:rFonts w:ascii="Arial" w:eastAsia="Arial" w:hAnsi="Arial" w:cs="Arial"/>
          <w:sz w:val="22"/>
          <w:szCs w:val="22"/>
        </w:rPr>
        <w:t>.</w:t>
      </w:r>
    </w:p>
    <w:p w14:paraId="329CE6F7" w14:textId="77777777" w:rsidR="00B45E34" w:rsidRDefault="00B45E34">
      <w:pPr>
        <w:spacing w:before="10" w:line="220" w:lineRule="exact"/>
        <w:rPr>
          <w:sz w:val="22"/>
          <w:szCs w:val="22"/>
        </w:rPr>
      </w:pPr>
    </w:p>
    <w:p w14:paraId="175EA029" w14:textId="77777777" w:rsidR="005D234B" w:rsidRDefault="005D234B">
      <w:pPr>
        <w:rPr>
          <w:rFonts w:ascii="Arial" w:eastAsia="Arial" w:hAnsi="Arial" w:cs="Arial"/>
          <w:b/>
          <w:sz w:val="24"/>
          <w:szCs w:val="24"/>
        </w:rPr>
      </w:pPr>
      <w:r>
        <w:rPr>
          <w:rFonts w:ascii="Arial" w:eastAsia="Arial" w:hAnsi="Arial" w:cs="Arial"/>
          <w:b/>
          <w:sz w:val="24"/>
          <w:szCs w:val="24"/>
        </w:rPr>
        <w:br w:type="page"/>
      </w:r>
    </w:p>
    <w:p w14:paraId="5753E707" w14:textId="77777777" w:rsidR="0048166A" w:rsidRPr="0048166A" w:rsidRDefault="0048166A" w:rsidP="0048166A">
      <w:pPr>
        <w:keepNext/>
        <w:keepLines/>
        <w:spacing w:before="40"/>
        <w:outlineLvl w:val="1"/>
        <w:rPr>
          <w:rFonts w:ascii="Arial" w:eastAsiaTheme="majorEastAsia" w:hAnsi="Arial" w:cs="Arial"/>
          <w:color w:val="365F91" w:themeColor="accent1" w:themeShade="BF"/>
          <w:sz w:val="26"/>
          <w:szCs w:val="26"/>
          <w:lang w:val="en-GB" w:eastAsia="en-GB"/>
        </w:rPr>
      </w:pPr>
      <w:r w:rsidRPr="0048166A">
        <w:rPr>
          <w:rFonts w:ascii="Arial" w:eastAsiaTheme="majorEastAsia" w:hAnsi="Arial" w:cs="Arial"/>
          <w:color w:val="365F91" w:themeColor="accent1" w:themeShade="BF"/>
          <w:sz w:val="26"/>
          <w:szCs w:val="26"/>
          <w:lang w:val="en-GB" w:eastAsia="en-GB"/>
        </w:rPr>
        <w:lastRenderedPageBreak/>
        <w:t>Realistic work environment and simulation</w:t>
      </w:r>
    </w:p>
    <w:p w14:paraId="0D213357" w14:textId="77777777" w:rsidR="00B45E34" w:rsidRDefault="00B45E34">
      <w:pPr>
        <w:spacing w:before="18" w:line="260" w:lineRule="exact"/>
        <w:rPr>
          <w:sz w:val="26"/>
          <w:szCs w:val="26"/>
        </w:rPr>
      </w:pPr>
    </w:p>
    <w:p w14:paraId="4DBB40EF" w14:textId="77777777" w:rsidR="00B45E34" w:rsidRDefault="00C40B36" w:rsidP="0048166A">
      <w:pPr>
        <w:ind w:right="686"/>
        <w:rPr>
          <w:rFonts w:ascii="Arial" w:eastAsia="Arial" w:hAnsi="Arial" w:cs="Arial"/>
          <w:sz w:val="22"/>
          <w:szCs w:val="22"/>
        </w:rPr>
      </w:pPr>
      <w:r w:rsidRPr="0048166A">
        <w:rPr>
          <w:rFonts w:ascii="Arial" w:eastAsia="Arial" w:hAnsi="Arial" w:cs="Arial"/>
          <w:b/>
          <w:bCs/>
          <w:sz w:val="22"/>
          <w:szCs w:val="22"/>
        </w:rPr>
        <w:t>Si</w:t>
      </w:r>
      <w:r w:rsidRPr="0048166A">
        <w:rPr>
          <w:rFonts w:ascii="Arial" w:eastAsia="Arial" w:hAnsi="Arial" w:cs="Arial"/>
          <w:b/>
          <w:bCs/>
          <w:spacing w:val="1"/>
          <w:sz w:val="22"/>
          <w:szCs w:val="22"/>
        </w:rPr>
        <w:t>m</w:t>
      </w:r>
      <w:r w:rsidRPr="0048166A">
        <w:rPr>
          <w:rFonts w:ascii="Arial" w:eastAsia="Arial" w:hAnsi="Arial" w:cs="Arial"/>
          <w:b/>
          <w:bCs/>
          <w:sz w:val="22"/>
          <w:szCs w:val="22"/>
        </w:rPr>
        <w:t>ula</w:t>
      </w:r>
      <w:r w:rsidRPr="0048166A">
        <w:rPr>
          <w:rFonts w:ascii="Arial" w:eastAsia="Arial" w:hAnsi="Arial" w:cs="Arial"/>
          <w:b/>
          <w:bCs/>
          <w:spacing w:val="1"/>
          <w:sz w:val="22"/>
          <w:szCs w:val="22"/>
        </w:rPr>
        <w:t>t</w:t>
      </w:r>
      <w:r w:rsidRPr="0048166A">
        <w:rPr>
          <w:rFonts w:ascii="Arial" w:eastAsia="Arial" w:hAnsi="Arial" w:cs="Arial"/>
          <w:b/>
          <w:bCs/>
          <w:spacing w:val="-1"/>
          <w:sz w:val="22"/>
          <w:szCs w:val="22"/>
        </w:rPr>
        <w:t>i</w:t>
      </w:r>
      <w:r w:rsidRPr="0048166A">
        <w:rPr>
          <w:rFonts w:ascii="Arial" w:eastAsia="Arial" w:hAnsi="Arial" w:cs="Arial"/>
          <w:b/>
          <w:bCs/>
          <w:sz w:val="22"/>
          <w:szCs w:val="22"/>
        </w:rPr>
        <w:t>on</w:t>
      </w:r>
      <w:r>
        <w:rPr>
          <w:rFonts w:ascii="Arial" w:eastAsia="Arial" w:hAnsi="Arial" w:cs="Arial"/>
          <w:spacing w:val="1"/>
          <w:sz w:val="22"/>
          <w:szCs w:val="22"/>
        </w:rPr>
        <w:t xml:space="preserve"> </w:t>
      </w:r>
      <w:r>
        <w:rPr>
          <w:rFonts w:ascii="Arial" w:eastAsia="Arial" w:hAnsi="Arial" w:cs="Arial"/>
          <w:sz w:val="22"/>
          <w:szCs w:val="22"/>
        </w:rPr>
        <w:t>can</w:t>
      </w:r>
      <w:r>
        <w:rPr>
          <w:rFonts w:ascii="Arial" w:eastAsia="Arial" w:hAnsi="Arial" w:cs="Arial"/>
          <w:spacing w:val="1"/>
          <w:sz w:val="22"/>
          <w:szCs w:val="22"/>
        </w:rPr>
        <w:t xml:space="preserve"> </w:t>
      </w:r>
      <w:r>
        <w:rPr>
          <w:rFonts w:ascii="Arial" w:eastAsia="Arial" w:hAnsi="Arial" w:cs="Arial"/>
          <w:sz w:val="22"/>
          <w:szCs w:val="22"/>
        </w:rPr>
        <w:t>only</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pacing w:val="-3"/>
          <w:sz w:val="22"/>
          <w:szCs w:val="22"/>
        </w:rPr>
        <w:t>u</w:t>
      </w:r>
      <w:r>
        <w:rPr>
          <w:rFonts w:ascii="Arial" w:eastAsia="Arial" w:hAnsi="Arial" w:cs="Arial"/>
          <w:sz w:val="22"/>
          <w:szCs w:val="22"/>
        </w:rPr>
        <w:t>sed</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assess</w:t>
      </w:r>
      <w:r>
        <w:rPr>
          <w:rFonts w:ascii="Arial" w:eastAsia="Arial" w:hAnsi="Arial" w:cs="Arial"/>
          <w:spacing w:val="-1"/>
          <w:sz w:val="22"/>
          <w:szCs w:val="22"/>
        </w:rPr>
        <w:t xml:space="preserve"> </w:t>
      </w:r>
      <w:r>
        <w:rPr>
          <w:rFonts w:ascii="Arial" w:eastAsia="Arial" w:hAnsi="Arial" w:cs="Arial"/>
          <w:sz w:val="22"/>
          <w:szCs w:val="22"/>
        </w:rPr>
        <w:t>candida</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z w:val="22"/>
          <w:szCs w:val="22"/>
        </w:rPr>
        <w:t>ec</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sidR="0050200D">
        <w:rPr>
          <w:rFonts w:ascii="Arial" w:eastAsia="Arial" w:hAnsi="Arial" w:cs="Arial"/>
          <w:sz w:val="22"/>
          <w:szCs w:val="22"/>
        </w:rPr>
        <w:t>SVQ</w:t>
      </w:r>
      <w:r>
        <w:rPr>
          <w:rFonts w:ascii="Arial" w:eastAsia="Arial" w:hAnsi="Arial" w:cs="Arial"/>
          <w:spacing w:val="-1"/>
          <w:sz w:val="22"/>
          <w:szCs w:val="22"/>
        </w:rPr>
        <w:t xml:space="preserve"> </w:t>
      </w:r>
      <w:r>
        <w:rPr>
          <w:rFonts w:ascii="Arial" w:eastAsia="Arial" w:hAnsi="Arial" w:cs="Arial"/>
          <w:sz w:val="22"/>
          <w:szCs w:val="22"/>
        </w:rPr>
        <w:t>uni</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 xml:space="preserve">and </w:t>
      </w:r>
      <w:r>
        <w:rPr>
          <w:rFonts w:ascii="Arial" w:eastAsia="Arial" w:hAnsi="Arial" w:cs="Arial"/>
          <w:spacing w:val="2"/>
          <w:sz w:val="22"/>
          <w:szCs w:val="22"/>
        </w:rPr>
        <w:t>q</w:t>
      </w:r>
      <w:r>
        <w:rPr>
          <w:rFonts w:ascii="Arial" w:eastAsia="Arial" w:hAnsi="Arial" w:cs="Arial"/>
          <w:sz w:val="22"/>
          <w:szCs w:val="22"/>
        </w:rPr>
        <w:t>ual</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z w:val="22"/>
          <w:szCs w:val="22"/>
        </w:rPr>
        <w:t>ica</w:t>
      </w:r>
      <w:r>
        <w:rPr>
          <w:rFonts w:ascii="Arial" w:eastAsia="Arial" w:hAnsi="Arial" w:cs="Arial"/>
          <w:spacing w:val="1"/>
          <w:sz w:val="22"/>
          <w:szCs w:val="22"/>
        </w:rPr>
        <w:t>t</w:t>
      </w:r>
      <w:r>
        <w:rPr>
          <w:rFonts w:ascii="Arial" w:eastAsia="Arial" w:hAnsi="Arial" w:cs="Arial"/>
          <w:sz w:val="22"/>
          <w:szCs w:val="22"/>
        </w:rPr>
        <w:t>ions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oppo</w:t>
      </w:r>
      <w:r>
        <w:rPr>
          <w:rFonts w:ascii="Arial" w:eastAsia="Arial" w:hAnsi="Arial" w:cs="Arial"/>
          <w:spacing w:val="1"/>
          <w:sz w:val="22"/>
          <w:szCs w:val="22"/>
        </w:rPr>
        <w:t>rt</w:t>
      </w:r>
      <w:r>
        <w:rPr>
          <w:rFonts w:ascii="Arial" w:eastAsia="Arial" w:hAnsi="Arial" w:cs="Arial"/>
          <w:sz w:val="22"/>
          <w:szCs w:val="22"/>
        </w:rPr>
        <w:t>uni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ass</w:t>
      </w:r>
      <w:r>
        <w:rPr>
          <w:rFonts w:ascii="Arial" w:eastAsia="Arial" w:hAnsi="Arial" w:cs="Arial"/>
          <w:spacing w:val="-3"/>
          <w:sz w:val="22"/>
          <w:szCs w:val="22"/>
        </w:rPr>
        <w:t>e</w:t>
      </w:r>
      <w:r>
        <w:rPr>
          <w:rFonts w:ascii="Arial" w:eastAsia="Arial" w:hAnsi="Arial" w:cs="Arial"/>
          <w:sz w:val="22"/>
          <w:szCs w:val="22"/>
        </w:rPr>
        <w:t>ss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z w:val="22"/>
          <w:szCs w:val="22"/>
        </w:rPr>
        <w:t>tu</w:t>
      </w:r>
      <w:r>
        <w:rPr>
          <w:rFonts w:ascii="Arial" w:eastAsia="Arial" w:hAnsi="Arial" w:cs="Arial"/>
          <w:spacing w:val="1"/>
          <w:sz w:val="22"/>
          <w:szCs w:val="22"/>
        </w:rPr>
        <w:t>r</w:t>
      </w:r>
      <w:r>
        <w:rPr>
          <w:rFonts w:ascii="Arial" w:eastAsia="Arial" w:hAnsi="Arial" w:cs="Arial"/>
          <w:sz w:val="22"/>
          <w:szCs w:val="22"/>
        </w:rPr>
        <w:t>ally</w:t>
      </w:r>
      <w:r>
        <w:rPr>
          <w:rFonts w:ascii="Arial" w:eastAsia="Arial" w:hAnsi="Arial" w:cs="Arial"/>
          <w:spacing w:val="-1"/>
          <w:sz w:val="22"/>
          <w:szCs w:val="22"/>
        </w:rPr>
        <w:t xml:space="preserve"> </w:t>
      </w:r>
      <w:r>
        <w:rPr>
          <w:rFonts w:ascii="Arial" w:eastAsia="Arial" w:hAnsi="Arial" w:cs="Arial"/>
          <w:sz w:val="22"/>
          <w:szCs w:val="22"/>
        </w:rPr>
        <w:t>occu</w:t>
      </w:r>
      <w:r>
        <w:rPr>
          <w:rFonts w:ascii="Arial" w:eastAsia="Arial" w:hAnsi="Arial" w:cs="Arial"/>
          <w:spacing w:val="1"/>
          <w:sz w:val="22"/>
          <w:szCs w:val="22"/>
        </w:rPr>
        <w:t>rr</w:t>
      </w:r>
      <w:r>
        <w:rPr>
          <w:rFonts w:ascii="Arial" w:eastAsia="Arial" w:hAnsi="Arial" w:cs="Arial"/>
          <w:sz w:val="22"/>
          <w:szCs w:val="22"/>
        </w:rPr>
        <w:t>ing</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2"/>
          <w:sz w:val="22"/>
          <w:szCs w:val="22"/>
        </w:rPr>
        <w:t>v</w:t>
      </w:r>
      <w:r>
        <w:rPr>
          <w:rFonts w:ascii="Arial" w:eastAsia="Arial" w:hAnsi="Arial" w:cs="Arial"/>
          <w:sz w:val="22"/>
          <w:szCs w:val="22"/>
        </w:rPr>
        <w:t>idence</w:t>
      </w:r>
      <w:r>
        <w:rPr>
          <w:rFonts w:ascii="Arial" w:eastAsia="Arial" w:hAnsi="Arial" w:cs="Arial"/>
          <w:spacing w:val="1"/>
          <w:sz w:val="22"/>
          <w:szCs w:val="22"/>
        </w:rPr>
        <w:t xml:space="preserve"> </w:t>
      </w:r>
      <w:r>
        <w:rPr>
          <w:rFonts w:ascii="Arial" w:eastAsia="Arial" w:hAnsi="Arial" w:cs="Arial"/>
          <w:sz w:val="22"/>
          <w:szCs w:val="22"/>
        </w:rPr>
        <w:t>is</w:t>
      </w:r>
      <w:r>
        <w:rPr>
          <w:rFonts w:ascii="Arial" w:eastAsia="Arial" w:hAnsi="Arial" w:cs="Arial"/>
          <w:spacing w:val="1"/>
          <w:sz w:val="22"/>
          <w:szCs w:val="22"/>
        </w:rPr>
        <w:t xml:space="preserve"> </w:t>
      </w:r>
      <w:r>
        <w:rPr>
          <w:rFonts w:ascii="Arial" w:eastAsia="Arial" w:hAnsi="Arial" w:cs="Arial"/>
          <w:sz w:val="22"/>
          <w:szCs w:val="22"/>
        </w:rPr>
        <w:t>unli</w:t>
      </w:r>
      <w:r>
        <w:rPr>
          <w:rFonts w:ascii="Arial" w:eastAsia="Arial" w:hAnsi="Arial" w:cs="Arial"/>
          <w:spacing w:val="2"/>
          <w:sz w:val="22"/>
          <w:szCs w:val="22"/>
        </w:rPr>
        <w:t>k</w:t>
      </w:r>
      <w:r>
        <w:rPr>
          <w:rFonts w:ascii="Arial" w:eastAsia="Arial" w:hAnsi="Arial" w:cs="Arial"/>
          <w:sz w:val="22"/>
          <w:szCs w:val="22"/>
        </w:rPr>
        <w:t>ely</w:t>
      </w:r>
      <w:r>
        <w:rPr>
          <w:rFonts w:ascii="Arial" w:eastAsia="Arial" w:hAnsi="Arial" w:cs="Arial"/>
          <w:spacing w:val="-1"/>
          <w:sz w:val="22"/>
          <w:szCs w:val="22"/>
        </w:rPr>
        <w:t xml:space="preserve"> </w:t>
      </w:r>
      <w:r>
        <w:rPr>
          <w:rFonts w:ascii="Arial" w:eastAsia="Arial" w:hAnsi="Arial" w:cs="Arial"/>
          <w:sz w:val="22"/>
          <w:szCs w:val="22"/>
        </w:rPr>
        <w:t xml:space="preserve">or not possible,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2"/>
          <w:sz w:val="22"/>
          <w:szCs w:val="22"/>
        </w:rPr>
        <w:t>x</w:t>
      </w:r>
      <w:r>
        <w:rPr>
          <w:rFonts w:ascii="Arial" w:eastAsia="Arial" w:hAnsi="Arial" w:cs="Arial"/>
          <w:sz w:val="22"/>
          <w:szCs w:val="22"/>
        </w:rPr>
        <w:t>a</w:t>
      </w:r>
      <w:r>
        <w:rPr>
          <w:rFonts w:ascii="Arial" w:eastAsia="Arial" w:hAnsi="Arial" w:cs="Arial"/>
          <w:spacing w:val="1"/>
          <w:sz w:val="22"/>
          <w:szCs w:val="22"/>
        </w:rPr>
        <w:t>m</w:t>
      </w:r>
      <w:r>
        <w:rPr>
          <w:rFonts w:ascii="Arial" w:eastAsia="Arial" w:hAnsi="Arial" w:cs="Arial"/>
          <w:sz w:val="22"/>
          <w:szCs w:val="22"/>
        </w:rPr>
        <w:t>ple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s</w:t>
      </w:r>
      <w:r>
        <w:rPr>
          <w:rFonts w:ascii="Arial" w:eastAsia="Arial" w:hAnsi="Arial" w:cs="Arial"/>
          <w:sz w:val="22"/>
          <w:szCs w:val="22"/>
        </w:rPr>
        <w:t>sess</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 xml:space="preserve">t </w:t>
      </w:r>
      <w:r>
        <w:rPr>
          <w:rFonts w:ascii="Arial" w:eastAsia="Arial" w:hAnsi="Arial" w:cs="Arial"/>
          <w:spacing w:val="1"/>
          <w:sz w:val="22"/>
          <w:szCs w:val="22"/>
        </w:rPr>
        <w:t>r</w:t>
      </w:r>
      <w:r>
        <w:rPr>
          <w:rFonts w:ascii="Arial" w:eastAsia="Arial" w:hAnsi="Arial" w:cs="Arial"/>
          <w:sz w:val="22"/>
          <w:szCs w:val="22"/>
        </w:rPr>
        <w:t>ela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hea</w:t>
      </w:r>
      <w:r>
        <w:rPr>
          <w:rFonts w:ascii="Arial" w:eastAsia="Arial" w:hAnsi="Arial" w:cs="Arial"/>
          <w:spacing w:val="-4"/>
          <w:sz w:val="22"/>
          <w:szCs w:val="22"/>
        </w:rPr>
        <w:t>l</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ency</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ocedu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s</w:t>
      </w:r>
      <w:r>
        <w:rPr>
          <w:rFonts w:ascii="Arial" w:eastAsia="Arial" w:hAnsi="Arial" w:cs="Arial"/>
          <w:sz w:val="22"/>
          <w:szCs w:val="22"/>
        </w:rPr>
        <w:t>. It should</w:t>
      </w:r>
      <w:r>
        <w:rPr>
          <w:rFonts w:ascii="Arial" w:eastAsia="Arial" w:hAnsi="Arial" w:cs="Arial"/>
          <w:spacing w:val="1"/>
          <w:sz w:val="22"/>
          <w:szCs w:val="22"/>
        </w:rPr>
        <w:t xml:space="preserve"> </w:t>
      </w:r>
      <w:r>
        <w:rPr>
          <w:rFonts w:ascii="Arial" w:eastAsia="Arial" w:hAnsi="Arial" w:cs="Arial"/>
          <w:sz w:val="22"/>
          <w:szCs w:val="22"/>
        </w:rPr>
        <w:t>not</w:t>
      </w:r>
      <w:r>
        <w:rPr>
          <w:rFonts w:ascii="Arial" w:eastAsia="Arial" w:hAnsi="Arial" w:cs="Arial"/>
          <w:spacing w:val="3"/>
          <w:sz w:val="22"/>
          <w:szCs w:val="22"/>
        </w:rPr>
        <w:t xml:space="preserve"> </w:t>
      </w:r>
      <w:r>
        <w:rPr>
          <w:rFonts w:ascii="Arial" w:eastAsia="Arial" w:hAnsi="Arial" w:cs="Arial"/>
          <w:sz w:val="22"/>
          <w:szCs w:val="22"/>
        </w:rPr>
        <w:t>include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ine</w:t>
      </w:r>
      <w:r>
        <w:rPr>
          <w:rFonts w:ascii="Arial" w:eastAsia="Arial" w:hAnsi="Arial" w:cs="Arial"/>
          <w:spacing w:val="1"/>
          <w:sz w:val="22"/>
          <w:szCs w:val="22"/>
        </w:rPr>
        <w:t xml:space="preserve"> </w:t>
      </w:r>
      <w:r>
        <w:rPr>
          <w:rFonts w:ascii="Arial" w:eastAsia="Arial" w:hAnsi="Arial" w:cs="Arial"/>
          <w:sz w:val="22"/>
          <w:szCs w:val="22"/>
        </w:rPr>
        <w:t>ac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2"/>
          <w:sz w:val="22"/>
          <w:szCs w:val="22"/>
        </w:rPr>
        <w:t>s</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be</w:t>
      </w:r>
      <w:r>
        <w:rPr>
          <w:rFonts w:ascii="Arial" w:eastAsia="Arial" w:hAnsi="Arial" w:cs="Arial"/>
          <w:spacing w:val="-4"/>
          <w:sz w:val="22"/>
          <w:szCs w:val="22"/>
        </w:rPr>
        <w:t xml:space="preserve"> </w:t>
      </w:r>
      <w:r>
        <w:rPr>
          <w:rFonts w:ascii="Arial" w:eastAsia="Arial" w:hAnsi="Arial" w:cs="Arial"/>
          <w:sz w:val="22"/>
          <w:szCs w:val="22"/>
        </w:rPr>
        <w:t>co</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1"/>
          <w:sz w:val="22"/>
          <w:szCs w:val="22"/>
        </w:rPr>
        <w:t xml:space="preserve"> </w:t>
      </w:r>
      <w:r>
        <w:rPr>
          <w:rFonts w:ascii="Arial" w:eastAsia="Arial" w:hAnsi="Arial" w:cs="Arial"/>
          <w:sz w:val="22"/>
          <w:szCs w:val="22"/>
        </w:rPr>
        <w:t>pe</w:t>
      </w:r>
      <w:r>
        <w:rPr>
          <w:rFonts w:ascii="Arial" w:eastAsia="Arial" w:hAnsi="Arial" w:cs="Arial"/>
          <w:spacing w:val="-2"/>
          <w:sz w:val="22"/>
          <w:szCs w:val="22"/>
        </w:rPr>
        <w:t>r</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z w:val="22"/>
          <w:szCs w:val="22"/>
        </w:rPr>
        <w:t>ance</w:t>
      </w:r>
      <w:r>
        <w:rPr>
          <w:rFonts w:ascii="Arial" w:eastAsia="Arial" w:hAnsi="Arial" w:cs="Arial"/>
          <w:spacing w:val="-4"/>
          <w:sz w:val="22"/>
          <w:szCs w:val="22"/>
        </w:rPr>
        <w:t xml:space="preserve"> </w:t>
      </w:r>
      <w:r>
        <w:rPr>
          <w:rFonts w:ascii="Arial" w:eastAsia="Arial" w:hAnsi="Arial" w:cs="Arial"/>
          <w:sz w:val="22"/>
          <w:szCs w:val="22"/>
        </w:rPr>
        <w:t>e</w:t>
      </w:r>
      <w:r>
        <w:rPr>
          <w:rFonts w:ascii="Arial" w:eastAsia="Arial" w:hAnsi="Arial" w:cs="Arial"/>
          <w:spacing w:val="-2"/>
          <w:sz w:val="22"/>
          <w:szCs w:val="22"/>
        </w:rPr>
        <w:t>v</w:t>
      </w:r>
      <w:r>
        <w:rPr>
          <w:rFonts w:ascii="Arial" w:eastAsia="Arial" w:hAnsi="Arial" w:cs="Arial"/>
          <w:sz w:val="22"/>
          <w:szCs w:val="22"/>
        </w:rPr>
        <w:t>idence.</w:t>
      </w:r>
    </w:p>
    <w:p w14:paraId="23B6F0BC" w14:textId="77777777" w:rsidR="00B45E34" w:rsidRDefault="00B45E34">
      <w:pPr>
        <w:spacing w:before="18" w:line="240" w:lineRule="exact"/>
        <w:rPr>
          <w:sz w:val="24"/>
          <w:szCs w:val="24"/>
        </w:rPr>
      </w:pPr>
    </w:p>
    <w:p w14:paraId="3C3E22F4" w14:textId="0018A961" w:rsidR="00B45E34" w:rsidRDefault="00C40B36" w:rsidP="0048166A">
      <w:pPr>
        <w:spacing w:line="240" w:lineRule="exact"/>
        <w:ind w:right="865"/>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no</w:t>
      </w:r>
      <w:r>
        <w:rPr>
          <w:rFonts w:ascii="Arial" w:eastAsia="Arial" w:hAnsi="Arial" w:cs="Arial"/>
          <w:spacing w:val="-1"/>
          <w:sz w:val="22"/>
          <w:szCs w:val="22"/>
        </w:rPr>
        <w:t xml:space="preserve"> </w:t>
      </w:r>
      <w:r>
        <w:rPr>
          <w:rFonts w:ascii="Arial" w:eastAsia="Arial" w:hAnsi="Arial" w:cs="Arial"/>
          <w:sz w:val="22"/>
          <w:szCs w:val="22"/>
        </w:rPr>
        <w:t>People</w:t>
      </w:r>
      <w:r>
        <w:rPr>
          <w:rFonts w:ascii="Arial" w:eastAsia="Arial" w:hAnsi="Arial" w:cs="Arial"/>
          <w:spacing w:val="1"/>
          <w:sz w:val="22"/>
          <w:szCs w:val="22"/>
        </w:rPr>
        <w:t xml:space="preserve"> </w:t>
      </w:r>
      <w:r>
        <w:rPr>
          <w:rFonts w:ascii="Arial" w:eastAsia="Arial" w:hAnsi="Arial" w:cs="Arial"/>
          <w:sz w:val="22"/>
          <w:szCs w:val="22"/>
        </w:rPr>
        <w:t>1st</w:t>
      </w:r>
      <w:r>
        <w:rPr>
          <w:rFonts w:ascii="Arial" w:eastAsia="Arial" w:hAnsi="Arial" w:cs="Arial"/>
          <w:spacing w:val="-1"/>
          <w:sz w:val="22"/>
          <w:szCs w:val="22"/>
        </w:rPr>
        <w:t xml:space="preserve"> </w:t>
      </w:r>
      <w:r w:rsidR="0048166A">
        <w:rPr>
          <w:rFonts w:ascii="Arial" w:eastAsia="Arial" w:hAnsi="Arial" w:cs="Arial"/>
          <w:spacing w:val="-1"/>
          <w:sz w:val="22"/>
          <w:szCs w:val="22"/>
        </w:rPr>
        <w:t xml:space="preserve">International </w:t>
      </w:r>
      <w:r>
        <w:rPr>
          <w:rFonts w:ascii="Arial" w:eastAsia="Arial" w:hAnsi="Arial" w:cs="Arial"/>
          <w:sz w:val="22"/>
          <w:szCs w:val="22"/>
        </w:rPr>
        <w:t>uni</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 can</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solely</w:t>
      </w:r>
      <w:r>
        <w:rPr>
          <w:rFonts w:ascii="Arial" w:eastAsia="Arial" w:hAnsi="Arial" w:cs="Arial"/>
          <w:spacing w:val="-1"/>
          <w:sz w:val="22"/>
          <w:szCs w:val="22"/>
        </w:rPr>
        <w:t xml:space="preserve"> </w:t>
      </w:r>
      <w:r>
        <w:rPr>
          <w:rFonts w:ascii="Arial" w:eastAsia="Arial" w:hAnsi="Arial" w:cs="Arial"/>
          <w:sz w:val="22"/>
          <w:szCs w:val="22"/>
        </w:rPr>
        <w:t>achie</w:t>
      </w:r>
      <w:r>
        <w:rPr>
          <w:rFonts w:ascii="Arial" w:eastAsia="Arial" w:hAnsi="Arial" w:cs="Arial"/>
          <w:spacing w:val="-3"/>
          <w:sz w:val="22"/>
          <w:szCs w:val="22"/>
        </w:rPr>
        <w:t>v</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1"/>
          <w:sz w:val="22"/>
          <w:szCs w:val="22"/>
        </w:rPr>
        <w:t xml:space="preserve"> </w:t>
      </w:r>
      <w:r>
        <w:rPr>
          <w:rFonts w:ascii="Arial" w:eastAsia="Arial" w:hAnsi="Arial" w:cs="Arial"/>
          <w:sz w:val="22"/>
          <w:szCs w:val="22"/>
        </w:rPr>
        <w:t>si</w:t>
      </w:r>
      <w:r>
        <w:rPr>
          <w:rFonts w:ascii="Arial" w:eastAsia="Arial" w:hAnsi="Arial" w:cs="Arial"/>
          <w:spacing w:val="1"/>
          <w:sz w:val="22"/>
          <w:szCs w:val="22"/>
        </w:rPr>
        <w:t>m</w:t>
      </w:r>
      <w:r>
        <w:rPr>
          <w:rFonts w:ascii="Arial" w:eastAsia="Arial" w:hAnsi="Arial" w:cs="Arial"/>
          <w:sz w:val="22"/>
          <w:szCs w:val="22"/>
        </w:rPr>
        <w:t>ula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3"/>
          <w:sz w:val="22"/>
          <w:szCs w:val="22"/>
        </w:rPr>
        <w:t xml:space="preserve"> </w:t>
      </w:r>
      <w:r w:rsidR="0050200D">
        <w:rPr>
          <w:rFonts w:ascii="Arial" w:eastAsia="Arial" w:hAnsi="Arial" w:cs="Arial"/>
          <w:spacing w:val="1"/>
          <w:sz w:val="22"/>
          <w:szCs w:val="22"/>
        </w:rPr>
        <w:t>W</w:t>
      </w:r>
      <w:r>
        <w:rPr>
          <w:rFonts w:ascii="Arial" w:eastAsia="Arial" w:hAnsi="Arial" w:cs="Arial"/>
          <w:spacing w:val="-1"/>
          <w:sz w:val="22"/>
          <w:szCs w:val="22"/>
        </w:rPr>
        <w:t>he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pacing w:val="-3"/>
          <w:sz w:val="22"/>
          <w:szCs w:val="22"/>
        </w:rPr>
        <w:t>i</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la</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3"/>
          <w:sz w:val="22"/>
          <w:szCs w:val="22"/>
        </w:rPr>
        <w:t>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acce</w:t>
      </w:r>
      <w:r>
        <w:rPr>
          <w:rFonts w:ascii="Arial" w:eastAsia="Arial" w:hAnsi="Arial" w:cs="Arial"/>
          <w:spacing w:val="-3"/>
          <w:sz w:val="22"/>
          <w:szCs w:val="22"/>
        </w:rPr>
        <w:t>p</w:t>
      </w:r>
      <w:r>
        <w:rPr>
          <w:rFonts w:ascii="Arial" w:eastAsia="Arial" w:hAnsi="Arial" w:cs="Arial"/>
          <w:spacing w:val="1"/>
          <w:sz w:val="22"/>
          <w:szCs w:val="22"/>
        </w:rPr>
        <w:t>t</w:t>
      </w:r>
      <w:r>
        <w:rPr>
          <w:rFonts w:ascii="Arial" w:eastAsia="Arial" w:hAnsi="Arial" w:cs="Arial"/>
          <w:spacing w:val="-1"/>
          <w:sz w:val="22"/>
          <w:szCs w:val="22"/>
        </w:rPr>
        <w:t>abl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pacing w:val="-1"/>
          <w:sz w:val="22"/>
          <w:szCs w:val="22"/>
        </w:rPr>
        <w:t>idenc</w:t>
      </w:r>
      <w:r>
        <w:rPr>
          <w:rFonts w:ascii="Arial" w:eastAsia="Arial" w:hAnsi="Arial" w:cs="Arial"/>
          <w:sz w:val="22"/>
          <w:szCs w:val="22"/>
        </w:rPr>
        <w:t>e</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sh</w:t>
      </w:r>
      <w:r>
        <w:rPr>
          <w:rFonts w:ascii="Arial" w:eastAsia="Arial" w:hAnsi="Arial" w:cs="Arial"/>
          <w:spacing w:val="-3"/>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onl</w:t>
      </w:r>
      <w:r>
        <w:rPr>
          <w:rFonts w:ascii="Arial" w:eastAsia="Arial" w:hAnsi="Arial" w:cs="Arial"/>
          <w:sz w:val="22"/>
          <w:szCs w:val="22"/>
        </w:rPr>
        <w:t>y</w:t>
      </w:r>
      <w:r>
        <w:rPr>
          <w:rFonts w:ascii="Arial" w:eastAsia="Arial" w:hAnsi="Arial" w:cs="Arial"/>
          <w:spacing w:val="-1"/>
          <w:sz w:val="22"/>
          <w:szCs w:val="22"/>
        </w:rPr>
        <w:t xml:space="preserve"> b</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use</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hen pe</w:t>
      </w:r>
      <w:r>
        <w:rPr>
          <w:rFonts w:ascii="Arial" w:eastAsia="Arial" w:hAnsi="Arial" w:cs="Arial"/>
          <w:spacing w:val="-2"/>
          <w:sz w:val="22"/>
          <w:szCs w:val="22"/>
        </w:rPr>
        <w:t>r</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1"/>
          <w:sz w:val="22"/>
          <w:szCs w:val="22"/>
        </w:rPr>
        <w:t>anc</w:t>
      </w:r>
      <w:r>
        <w:rPr>
          <w:rFonts w:ascii="Arial" w:eastAsia="Arial" w:hAnsi="Arial" w:cs="Arial"/>
          <w:sz w:val="22"/>
          <w:szCs w:val="22"/>
        </w:rPr>
        <w:t>e</w:t>
      </w:r>
      <w:r>
        <w:rPr>
          <w:rFonts w:ascii="Arial" w:eastAsia="Arial" w:hAnsi="Arial" w:cs="Arial"/>
          <w:spacing w:val="-1"/>
          <w:sz w:val="22"/>
          <w:szCs w:val="22"/>
        </w:rPr>
        <w:t xml:space="preserve"> e</w:t>
      </w:r>
      <w:r>
        <w:rPr>
          <w:rFonts w:ascii="Arial" w:eastAsia="Arial" w:hAnsi="Arial" w:cs="Arial"/>
          <w:spacing w:val="-2"/>
          <w:sz w:val="22"/>
          <w:szCs w:val="22"/>
        </w:rPr>
        <w:t>v</w:t>
      </w:r>
      <w:r>
        <w:rPr>
          <w:rFonts w:ascii="Arial" w:eastAsia="Arial" w:hAnsi="Arial" w:cs="Arial"/>
          <w:spacing w:val="-1"/>
          <w:sz w:val="22"/>
          <w:szCs w:val="22"/>
        </w:rPr>
        <w:t>idenc</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unli</w:t>
      </w:r>
      <w:r>
        <w:rPr>
          <w:rFonts w:ascii="Arial" w:eastAsia="Arial" w:hAnsi="Arial" w:cs="Arial"/>
          <w:spacing w:val="2"/>
          <w:sz w:val="22"/>
          <w:szCs w:val="22"/>
        </w:rPr>
        <w:t>k</w:t>
      </w:r>
      <w:r>
        <w:rPr>
          <w:rFonts w:ascii="Arial" w:eastAsia="Arial" w:hAnsi="Arial" w:cs="Arial"/>
          <w:spacing w:val="-1"/>
          <w:sz w:val="22"/>
          <w:szCs w:val="22"/>
        </w:rPr>
        <w:t>el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en</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pacing w:val="-1"/>
          <w:sz w:val="22"/>
          <w:szCs w:val="22"/>
        </w:rPr>
        <w:t>n</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ac</w:t>
      </w:r>
      <w:r>
        <w:rPr>
          <w:rFonts w:ascii="Arial" w:eastAsia="Arial" w:hAnsi="Arial" w:cs="Arial"/>
          <w:spacing w:val="1"/>
          <w:sz w:val="22"/>
          <w:szCs w:val="22"/>
        </w:rPr>
        <w:t>t</w:t>
      </w:r>
      <w:r>
        <w:rPr>
          <w:rFonts w:ascii="Arial" w:eastAsia="Arial" w:hAnsi="Arial" w:cs="Arial"/>
          <w:spacing w:val="-1"/>
          <w:sz w:val="22"/>
          <w:szCs w:val="22"/>
        </w:rPr>
        <w:t>ice</w:t>
      </w:r>
      <w:r>
        <w:rPr>
          <w:rFonts w:ascii="Arial" w:eastAsia="Arial" w:hAnsi="Arial" w:cs="Arial"/>
          <w:spacing w:val="-2"/>
          <w:sz w:val="22"/>
          <w:szCs w:val="22"/>
        </w:rPr>
        <w:t>s</w:t>
      </w:r>
      <w:r>
        <w:rPr>
          <w:rFonts w:ascii="Arial" w:eastAsia="Arial" w:hAnsi="Arial" w:cs="Arial"/>
          <w:sz w:val="22"/>
          <w:szCs w:val="22"/>
        </w:rPr>
        <w:t>.</w:t>
      </w:r>
      <w:r w:rsidR="00E871EB">
        <w:rPr>
          <w:rFonts w:ascii="Arial" w:eastAsia="Arial" w:hAnsi="Arial" w:cs="Arial"/>
          <w:sz w:val="22"/>
          <w:szCs w:val="22"/>
        </w:rPr>
        <w:t xml:space="preserve"> P</w:t>
      </w:r>
      <w:r w:rsidR="00E66E0E">
        <w:rPr>
          <w:rFonts w:ascii="Arial" w:eastAsia="Arial" w:hAnsi="Arial" w:cs="Arial"/>
          <w:sz w:val="22"/>
          <w:szCs w:val="22"/>
        </w:rPr>
        <w:t xml:space="preserve">artial </w:t>
      </w:r>
      <w:r w:rsidR="00E871EB">
        <w:rPr>
          <w:rFonts w:ascii="Arial" w:eastAsia="Arial" w:hAnsi="Arial" w:cs="Arial"/>
          <w:sz w:val="22"/>
          <w:szCs w:val="22"/>
        </w:rPr>
        <w:t xml:space="preserve">simulation would be accepted </w:t>
      </w:r>
      <w:proofErr w:type="gramStart"/>
      <w:r w:rsidR="00E871EB">
        <w:rPr>
          <w:rFonts w:ascii="Arial" w:eastAsia="Arial" w:hAnsi="Arial" w:cs="Arial"/>
          <w:sz w:val="22"/>
          <w:szCs w:val="22"/>
        </w:rPr>
        <w:t>as long as</w:t>
      </w:r>
      <w:proofErr w:type="gramEnd"/>
      <w:r w:rsidR="00E871EB">
        <w:rPr>
          <w:rFonts w:ascii="Arial" w:eastAsia="Arial" w:hAnsi="Arial" w:cs="Arial"/>
          <w:sz w:val="22"/>
          <w:szCs w:val="22"/>
        </w:rPr>
        <w:t xml:space="preserve"> it meets the set requirements.</w:t>
      </w:r>
    </w:p>
    <w:p w14:paraId="36CFCF7F" w14:textId="77777777" w:rsidR="00B45E34" w:rsidRDefault="00B45E34">
      <w:pPr>
        <w:spacing w:before="7" w:line="240" w:lineRule="exact"/>
        <w:rPr>
          <w:sz w:val="24"/>
          <w:szCs w:val="24"/>
        </w:rPr>
      </w:pPr>
    </w:p>
    <w:p w14:paraId="5D580158" w14:textId="358B1F71" w:rsidR="00B45E34" w:rsidRDefault="0048166A" w:rsidP="0048166A">
      <w:pPr>
        <w:rPr>
          <w:rFonts w:ascii="Arial" w:eastAsia="Arial" w:hAnsi="Arial" w:cs="Arial"/>
          <w:sz w:val="22"/>
          <w:szCs w:val="22"/>
        </w:rPr>
      </w:pPr>
      <w:r>
        <w:rPr>
          <w:rFonts w:ascii="Arial" w:eastAsia="Arial" w:hAnsi="Arial" w:cs="Arial"/>
          <w:spacing w:val="-1"/>
          <w:sz w:val="22"/>
          <w:szCs w:val="22"/>
        </w:rPr>
        <w:t xml:space="preserve">See </w:t>
      </w:r>
      <w:r w:rsidRPr="0048166A">
        <w:rPr>
          <w:rFonts w:ascii="Arial" w:eastAsia="Arial" w:hAnsi="Arial" w:cs="Arial"/>
          <w:b/>
          <w:bCs/>
          <w:spacing w:val="-1"/>
          <w:sz w:val="22"/>
          <w:szCs w:val="22"/>
          <w:u w:val="single"/>
        </w:rPr>
        <w:t xml:space="preserve">Annex </w:t>
      </w:r>
      <w:proofErr w:type="gramStart"/>
      <w:r w:rsidRPr="0048166A">
        <w:rPr>
          <w:rFonts w:ascii="Arial" w:eastAsia="Arial" w:hAnsi="Arial" w:cs="Arial"/>
          <w:b/>
          <w:bCs/>
          <w:spacing w:val="-1"/>
          <w:sz w:val="22"/>
          <w:szCs w:val="22"/>
          <w:u w:val="single"/>
        </w:rPr>
        <w:t>A</w:t>
      </w:r>
      <w:proofErr w:type="gramEnd"/>
      <w:r w:rsidR="0050200D">
        <w:rPr>
          <w:rFonts w:ascii="Arial" w:eastAsia="Arial" w:hAnsi="Arial" w:cs="Arial"/>
          <w:sz w:val="22"/>
          <w:szCs w:val="22"/>
        </w:rPr>
        <w:t xml:space="preserve"> SVQ</w:t>
      </w:r>
      <w:r w:rsidR="00C40B36">
        <w:rPr>
          <w:rFonts w:ascii="Arial" w:eastAsia="Arial" w:hAnsi="Arial" w:cs="Arial"/>
          <w:spacing w:val="-2"/>
          <w:sz w:val="22"/>
          <w:szCs w:val="22"/>
        </w:rPr>
        <w:t xml:space="preserve"> </w:t>
      </w:r>
      <w:r w:rsidR="00C40B36">
        <w:rPr>
          <w:rFonts w:ascii="Arial" w:eastAsia="Arial" w:hAnsi="Arial" w:cs="Arial"/>
          <w:sz w:val="22"/>
          <w:szCs w:val="22"/>
        </w:rPr>
        <w:t>uni</w:t>
      </w:r>
      <w:r w:rsidR="00C40B36">
        <w:rPr>
          <w:rFonts w:ascii="Arial" w:eastAsia="Arial" w:hAnsi="Arial" w:cs="Arial"/>
          <w:spacing w:val="1"/>
          <w:sz w:val="22"/>
          <w:szCs w:val="22"/>
        </w:rPr>
        <w:t>t</w:t>
      </w:r>
      <w:r w:rsidR="00C40B36">
        <w:rPr>
          <w:rFonts w:ascii="Arial" w:eastAsia="Arial" w:hAnsi="Arial" w:cs="Arial"/>
          <w:sz w:val="22"/>
          <w:szCs w:val="22"/>
        </w:rPr>
        <w:t>s</w:t>
      </w:r>
      <w:r w:rsidR="00C40B36">
        <w:rPr>
          <w:rFonts w:ascii="Arial" w:eastAsia="Arial" w:hAnsi="Arial" w:cs="Arial"/>
          <w:spacing w:val="2"/>
          <w:sz w:val="22"/>
          <w:szCs w:val="22"/>
        </w:rPr>
        <w:t xml:space="preserve"> </w:t>
      </w:r>
      <w:r w:rsidR="00C40B36">
        <w:rPr>
          <w:rFonts w:ascii="Arial" w:eastAsia="Arial" w:hAnsi="Arial" w:cs="Arial"/>
          <w:spacing w:val="-3"/>
          <w:sz w:val="22"/>
          <w:szCs w:val="22"/>
        </w:rPr>
        <w:t>w</w:t>
      </w:r>
      <w:r w:rsidR="00C40B36">
        <w:rPr>
          <w:rFonts w:ascii="Arial" w:eastAsia="Arial" w:hAnsi="Arial" w:cs="Arial"/>
          <w:sz w:val="22"/>
          <w:szCs w:val="22"/>
        </w:rPr>
        <w:t>hich</w:t>
      </w:r>
      <w:r w:rsidR="00C40B36">
        <w:rPr>
          <w:rFonts w:ascii="Arial" w:eastAsia="Arial" w:hAnsi="Arial" w:cs="Arial"/>
          <w:spacing w:val="-1"/>
          <w:sz w:val="22"/>
          <w:szCs w:val="22"/>
        </w:rPr>
        <w:t xml:space="preserve"> </w:t>
      </w:r>
      <w:r w:rsidR="00C40B36">
        <w:rPr>
          <w:rFonts w:ascii="Arial" w:eastAsia="Arial" w:hAnsi="Arial" w:cs="Arial"/>
          <w:sz w:val="22"/>
          <w:szCs w:val="22"/>
        </w:rPr>
        <w:t>pe</w:t>
      </w:r>
      <w:r w:rsidR="00C40B36">
        <w:rPr>
          <w:rFonts w:ascii="Arial" w:eastAsia="Arial" w:hAnsi="Arial" w:cs="Arial"/>
          <w:spacing w:val="1"/>
          <w:sz w:val="22"/>
          <w:szCs w:val="22"/>
        </w:rPr>
        <w:t>rm</w:t>
      </w:r>
      <w:r w:rsidR="00C40B36">
        <w:rPr>
          <w:rFonts w:ascii="Arial" w:eastAsia="Arial" w:hAnsi="Arial" w:cs="Arial"/>
          <w:spacing w:val="-1"/>
          <w:sz w:val="22"/>
          <w:szCs w:val="22"/>
        </w:rPr>
        <w:t>i</w:t>
      </w:r>
      <w:r w:rsidR="00C40B36">
        <w:rPr>
          <w:rFonts w:ascii="Arial" w:eastAsia="Arial" w:hAnsi="Arial" w:cs="Arial"/>
          <w:sz w:val="22"/>
          <w:szCs w:val="22"/>
        </w:rPr>
        <w:t>t</w:t>
      </w:r>
      <w:r w:rsidR="00C40B36">
        <w:rPr>
          <w:rFonts w:ascii="Arial" w:eastAsia="Arial" w:hAnsi="Arial" w:cs="Arial"/>
          <w:spacing w:val="1"/>
          <w:sz w:val="22"/>
          <w:szCs w:val="22"/>
        </w:rPr>
        <w:t xml:space="preserve"> t</w:t>
      </w:r>
      <w:r w:rsidR="00C40B36">
        <w:rPr>
          <w:rFonts w:ascii="Arial" w:eastAsia="Arial" w:hAnsi="Arial" w:cs="Arial"/>
          <w:sz w:val="22"/>
          <w:szCs w:val="22"/>
        </w:rPr>
        <w:t>he</w:t>
      </w:r>
      <w:r w:rsidR="00C40B36">
        <w:rPr>
          <w:rFonts w:ascii="Arial" w:eastAsia="Arial" w:hAnsi="Arial" w:cs="Arial"/>
          <w:spacing w:val="-1"/>
          <w:sz w:val="22"/>
          <w:szCs w:val="22"/>
        </w:rPr>
        <w:t xml:space="preserve"> </w:t>
      </w:r>
      <w:r w:rsidR="00C40B36">
        <w:rPr>
          <w:rFonts w:ascii="Arial" w:eastAsia="Arial" w:hAnsi="Arial" w:cs="Arial"/>
          <w:sz w:val="22"/>
          <w:szCs w:val="22"/>
        </w:rPr>
        <w:t>use</w:t>
      </w:r>
      <w:r w:rsidR="00C40B36">
        <w:rPr>
          <w:rFonts w:ascii="Arial" w:eastAsia="Arial" w:hAnsi="Arial" w:cs="Arial"/>
          <w:spacing w:val="-1"/>
          <w:sz w:val="22"/>
          <w:szCs w:val="22"/>
        </w:rPr>
        <w:t xml:space="preserve"> </w:t>
      </w:r>
      <w:r w:rsidR="00C40B36">
        <w:rPr>
          <w:rFonts w:ascii="Arial" w:eastAsia="Arial" w:hAnsi="Arial" w:cs="Arial"/>
          <w:spacing w:val="-3"/>
          <w:sz w:val="22"/>
          <w:szCs w:val="22"/>
        </w:rPr>
        <w:t>o</w:t>
      </w:r>
      <w:r w:rsidR="00C40B36">
        <w:rPr>
          <w:rFonts w:ascii="Arial" w:eastAsia="Arial" w:hAnsi="Arial" w:cs="Arial"/>
          <w:sz w:val="22"/>
          <w:szCs w:val="22"/>
        </w:rPr>
        <w:t>f</w:t>
      </w:r>
      <w:r w:rsidR="00C40B36">
        <w:rPr>
          <w:rFonts w:ascii="Arial" w:eastAsia="Arial" w:hAnsi="Arial" w:cs="Arial"/>
          <w:spacing w:val="3"/>
          <w:sz w:val="22"/>
          <w:szCs w:val="22"/>
        </w:rPr>
        <w:t xml:space="preserve"> </w:t>
      </w:r>
      <w:r w:rsidR="00C40B36">
        <w:rPr>
          <w:rFonts w:ascii="Arial" w:eastAsia="Arial" w:hAnsi="Arial" w:cs="Arial"/>
          <w:sz w:val="22"/>
          <w:szCs w:val="22"/>
        </w:rPr>
        <w:t>si</w:t>
      </w:r>
      <w:r w:rsidR="00C40B36">
        <w:rPr>
          <w:rFonts w:ascii="Arial" w:eastAsia="Arial" w:hAnsi="Arial" w:cs="Arial"/>
          <w:spacing w:val="1"/>
          <w:sz w:val="22"/>
          <w:szCs w:val="22"/>
        </w:rPr>
        <w:t>m</w:t>
      </w:r>
      <w:r w:rsidR="00C40B36">
        <w:rPr>
          <w:rFonts w:ascii="Arial" w:eastAsia="Arial" w:hAnsi="Arial" w:cs="Arial"/>
          <w:sz w:val="22"/>
          <w:szCs w:val="22"/>
        </w:rPr>
        <w:t>ula</w:t>
      </w:r>
      <w:r w:rsidR="00C40B36">
        <w:rPr>
          <w:rFonts w:ascii="Arial" w:eastAsia="Arial" w:hAnsi="Arial" w:cs="Arial"/>
          <w:spacing w:val="1"/>
          <w:sz w:val="22"/>
          <w:szCs w:val="22"/>
        </w:rPr>
        <w:t>t</w:t>
      </w:r>
      <w:r w:rsidR="00C40B36">
        <w:rPr>
          <w:rFonts w:ascii="Arial" w:eastAsia="Arial" w:hAnsi="Arial" w:cs="Arial"/>
          <w:spacing w:val="-3"/>
          <w:sz w:val="22"/>
          <w:szCs w:val="22"/>
        </w:rPr>
        <w:t>i</w:t>
      </w:r>
      <w:r w:rsidR="00C40B36">
        <w:rPr>
          <w:rFonts w:ascii="Arial" w:eastAsia="Arial" w:hAnsi="Arial" w:cs="Arial"/>
          <w:sz w:val="22"/>
          <w:szCs w:val="22"/>
        </w:rPr>
        <w:t>on.</w:t>
      </w:r>
    </w:p>
    <w:p w14:paraId="14386E61" w14:textId="77777777" w:rsidR="00B45E34" w:rsidRDefault="00B45E34">
      <w:pPr>
        <w:spacing w:before="16" w:line="240" w:lineRule="exact"/>
        <w:rPr>
          <w:sz w:val="24"/>
          <w:szCs w:val="24"/>
        </w:rPr>
      </w:pPr>
    </w:p>
    <w:p w14:paraId="53EF37CF" w14:textId="77777777" w:rsidR="00B45E34" w:rsidRDefault="00C40B36" w:rsidP="0048166A">
      <w:pPr>
        <w:ind w:right="96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pacing w:val="-3"/>
          <w:sz w:val="22"/>
          <w:szCs w:val="22"/>
        </w:rPr>
        <w:t>w</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din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1"/>
          <w:sz w:val="22"/>
          <w:szCs w:val="22"/>
        </w:rPr>
        <w:t>bodie</w:t>
      </w:r>
      <w:r>
        <w:rPr>
          <w:rFonts w:ascii="Arial" w:eastAsia="Arial" w:hAnsi="Arial" w:cs="Arial"/>
          <w:sz w:val="22"/>
          <w:szCs w:val="22"/>
        </w:rPr>
        <w:t>s</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2"/>
          <w:sz w:val="22"/>
          <w:szCs w:val="22"/>
        </w:rPr>
        <w:t>s</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pacing w:val="-1"/>
          <w:sz w:val="22"/>
          <w:szCs w:val="22"/>
        </w:rPr>
        <w:t>issu</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ad</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pacing w:val="-3"/>
          <w:sz w:val="22"/>
          <w:szCs w:val="22"/>
        </w:rPr>
        <w:t>u</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uidance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hich</w:t>
      </w:r>
      <w:r>
        <w:rPr>
          <w:rFonts w:ascii="Arial" w:eastAsia="Arial" w:hAnsi="Arial" w:cs="Arial"/>
          <w:spacing w:val="1"/>
          <w:sz w:val="22"/>
          <w:szCs w:val="22"/>
        </w:rPr>
        <w:t xml:space="preserve"> </w:t>
      </w:r>
      <w:r>
        <w:rPr>
          <w:rFonts w:ascii="Arial" w:eastAsia="Arial" w:hAnsi="Arial" w:cs="Arial"/>
          <w:sz w:val="22"/>
          <w:szCs w:val="22"/>
        </w:rPr>
        <w:t>in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1"/>
          <w:sz w:val="22"/>
          <w:szCs w:val="22"/>
        </w:rPr>
        <w:t xml:space="preserve"> </w:t>
      </w:r>
      <w:proofErr w:type="spellStart"/>
      <w:r>
        <w:rPr>
          <w:rFonts w:ascii="Arial" w:eastAsia="Arial" w:hAnsi="Arial" w:cs="Arial"/>
          <w:spacing w:val="-2"/>
          <w:sz w:val="22"/>
          <w:szCs w:val="22"/>
        </w:rPr>
        <w:t>c</w:t>
      </w:r>
      <w:r>
        <w:rPr>
          <w:rFonts w:ascii="Arial" w:eastAsia="Arial" w:hAnsi="Arial" w:cs="Arial"/>
          <w:sz w:val="22"/>
          <w:szCs w:val="22"/>
        </w:rPr>
        <w:t>ent</w:t>
      </w:r>
      <w:r>
        <w:rPr>
          <w:rFonts w:ascii="Arial" w:eastAsia="Arial" w:hAnsi="Arial" w:cs="Arial"/>
          <w:spacing w:val="1"/>
          <w:sz w:val="22"/>
          <w:szCs w:val="22"/>
        </w:rPr>
        <w:t>r</w:t>
      </w:r>
      <w:r>
        <w:rPr>
          <w:rFonts w:ascii="Arial" w:eastAsia="Arial" w:hAnsi="Arial" w:cs="Arial"/>
          <w:sz w:val="22"/>
          <w:szCs w:val="22"/>
        </w:rPr>
        <w:t>es</w:t>
      </w:r>
      <w:proofErr w:type="spellEnd"/>
      <w:r>
        <w:rPr>
          <w:rFonts w:ascii="Arial" w:eastAsia="Arial" w:hAnsi="Arial" w:cs="Arial"/>
          <w:spacing w:val="1"/>
          <w:sz w:val="22"/>
          <w:szCs w:val="22"/>
        </w:rPr>
        <w:t xml:space="preserve"> </w:t>
      </w:r>
      <w:r>
        <w:rPr>
          <w:rFonts w:ascii="Arial" w:eastAsia="Arial" w:hAnsi="Arial" w:cs="Arial"/>
          <w:sz w:val="22"/>
          <w:szCs w:val="22"/>
        </w:rPr>
        <w:t>how si</w:t>
      </w:r>
      <w:r>
        <w:rPr>
          <w:rFonts w:ascii="Arial" w:eastAsia="Arial" w:hAnsi="Arial" w:cs="Arial"/>
          <w:spacing w:val="1"/>
          <w:sz w:val="22"/>
          <w:szCs w:val="22"/>
        </w:rPr>
        <w:t>m</w:t>
      </w:r>
      <w:r>
        <w:rPr>
          <w:rFonts w:ascii="Arial" w:eastAsia="Arial" w:hAnsi="Arial" w:cs="Arial"/>
          <w:sz w:val="22"/>
          <w:szCs w:val="22"/>
        </w:rPr>
        <w:t>ula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should</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planned</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proofErr w:type="spellStart"/>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anised</w:t>
      </w:r>
      <w:proofErr w:type="spellEnd"/>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en</w:t>
      </w:r>
      <w:r>
        <w:rPr>
          <w:rFonts w:ascii="Arial" w:eastAsia="Arial" w:hAnsi="Arial" w:cs="Arial"/>
          <w:spacing w:val="-2"/>
          <w:sz w:val="22"/>
          <w:szCs w:val="22"/>
        </w:rPr>
        <w:t>s</w:t>
      </w:r>
      <w:r>
        <w:rPr>
          <w:rFonts w:ascii="Arial" w:eastAsia="Arial" w:hAnsi="Arial" w:cs="Arial"/>
          <w:sz w:val="22"/>
          <w:szCs w:val="22"/>
        </w:rPr>
        <w:t>u</w:t>
      </w:r>
      <w:r>
        <w:rPr>
          <w:rFonts w:ascii="Arial" w:eastAsia="Arial" w:hAnsi="Arial" w:cs="Arial"/>
          <w:spacing w:val="1"/>
          <w:sz w:val="22"/>
          <w:szCs w:val="22"/>
        </w:rPr>
        <w:t>r</w:t>
      </w:r>
      <w:r>
        <w:rPr>
          <w:rFonts w:ascii="Arial" w:eastAsia="Arial" w:hAnsi="Arial" w:cs="Arial"/>
          <w:sz w:val="22"/>
          <w:szCs w:val="22"/>
        </w:rPr>
        <w:t>ing</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ands</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andida</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nei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nor less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han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hey</w:t>
      </w:r>
      <w:r>
        <w:rPr>
          <w:rFonts w:ascii="Arial" w:eastAsia="Arial" w:hAnsi="Arial" w:cs="Arial"/>
          <w:spacing w:val="-3"/>
          <w:sz w:val="22"/>
          <w:szCs w:val="22"/>
        </w:rPr>
        <w:t xml:space="preserve"> w</w:t>
      </w:r>
      <w:r>
        <w:rPr>
          <w:rFonts w:ascii="Arial" w:eastAsia="Arial" w:hAnsi="Arial" w:cs="Arial"/>
          <w:sz w:val="22"/>
          <w:szCs w:val="22"/>
        </w:rPr>
        <w:t>o</w:t>
      </w:r>
      <w:r>
        <w:rPr>
          <w:rFonts w:ascii="Arial" w:eastAsia="Arial" w:hAnsi="Arial" w:cs="Arial"/>
          <w:spacing w:val="2"/>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encoun</w:t>
      </w:r>
      <w:r>
        <w:rPr>
          <w:rFonts w:ascii="Arial" w:eastAsia="Arial" w:hAnsi="Arial" w:cs="Arial"/>
          <w:spacing w:val="1"/>
          <w:sz w:val="22"/>
          <w:szCs w:val="22"/>
        </w:rPr>
        <w:t>t</w:t>
      </w:r>
      <w:r>
        <w:rPr>
          <w:rFonts w:ascii="Arial" w:eastAsia="Arial" w:hAnsi="Arial" w:cs="Arial"/>
          <w:sz w:val="22"/>
          <w:szCs w:val="22"/>
        </w:rPr>
        <w:t>er in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z w:val="22"/>
          <w:szCs w:val="22"/>
        </w:rPr>
        <w:t xml:space="preserve">l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z w:val="22"/>
          <w:szCs w:val="22"/>
        </w:rPr>
        <w:t>si</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ion.</w:t>
      </w:r>
      <w:r>
        <w:rPr>
          <w:rFonts w:ascii="Arial" w:eastAsia="Arial" w:hAnsi="Arial" w:cs="Arial"/>
          <w:spacing w:val="1"/>
          <w:sz w:val="22"/>
          <w:szCs w:val="22"/>
        </w:rPr>
        <w:t xml:space="preserve"> 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pa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ula</w:t>
      </w:r>
      <w:r>
        <w:rPr>
          <w:rFonts w:ascii="Arial" w:eastAsia="Arial" w:hAnsi="Arial" w:cs="Arial"/>
          <w:spacing w:val="1"/>
          <w:sz w:val="22"/>
          <w:szCs w:val="22"/>
        </w:rPr>
        <w:t>r</w:t>
      </w:r>
      <w:r>
        <w:rPr>
          <w:rFonts w:ascii="Arial" w:eastAsia="Arial" w:hAnsi="Arial" w:cs="Arial"/>
          <w:sz w:val="22"/>
          <w:szCs w:val="22"/>
        </w:rPr>
        <w:t>:</w:t>
      </w:r>
    </w:p>
    <w:p w14:paraId="1B3CDF5C" w14:textId="77777777" w:rsidR="00B45E34" w:rsidRDefault="00B45E34">
      <w:pPr>
        <w:spacing w:before="8" w:line="260" w:lineRule="exact"/>
        <w:rPr>
          <w:sz w:val="26"/>
          <w:szCs w:val="26"/>
        </w:rPr>
      </w:pPr>
    </w:p>
    <w:p w14:paraId="09519A20" w14:textId="77777777" w:rsidR="00B45E34" w:rsidRPr="0050200D" w:rsidRDefault="00C40B36" w:rsidP="0050200D">
      <w:pPr>
        <w:pStyle w:val="ListParagraph"/>
        <w:numPr>
          <w:ilvl w:val="0"/>
          <w:numId w:val="6"/>
        </w:numPr>
        <w:rPr>
          <w:rFonts w:ascii="Arial" w:eastAsia="Arial" w:hAnsi="Arial" w:cs="Arial"/>
          <w:sz w:val="22"/>
          <w:szCs w:val="22"/>
        </w:rPr>
      </w:pPr>
      <w:r w:rsidRPr="0050200D">
        <w:rPr>
          <w:rFonts w:ascii="Arial" w:eastAsia="Arial" w:hAnsi="Arial" w:cs="Arial"/>
          <w:sz w:val="22"/>
          <w:szCs w:val="22"/>
        </w:rPr>
        <w:t>a</w:t>
      </w:r>
      <w:r w:rsidRPr="0050200D">
        <w:rPr>
          <w:rFonts w:ascii="Arial" w:eastAsia="Arial" w:hAnsi="Arial" w:cs="Arial"/>
          <w:spacing w:val="1"/>
          <w:sz w:val="22"/>
          <w:szCs w:val="22"/>
        </w:rPr>
        <w:t xml:space="preserve"> </w:t>
      </w:r>
      <w:proofErr w:type="spellStart"/>
      <w:r w:rsidRPr="0050200D">
        <w:rPr>
          <w:rFonts w:ascii="Arial" w:eastAsia="Arial" w:hAnsi="Arial" w:cs="Arial"/>
          <w:sz w:val="22"/>
          <w:szCs w:val="22"/>
        </w:rPr>
        <w:t>cent</w:t>
      </w:r>
      <w:r w:rsidRPr="0050200D">
        <w:rPr>
          <w:rFonts w:ascii="Arial" w:eastAsia="Arial" w:hAnsi="Arial" w:cs="Arial"/>
          <w:spacing w:val="1"/>
          <w:sz w:val="22"/>
          <w:szCs w:val="22"/>
        </w:rPr>
        <w:t>r</w:t>
      </w:r>
      <w:r w:rsidRPr="0050200D">
        <w:rPr>
          <w:rFonts w:ascii="Arial" w:eastAsia="Arial" w:hAnsi="Arial" w:cs="Arial"/>
          <w:sz w:val="22"/>
          <w:szCs w:val="22"/>
        </w:rPr>
        <w:t>e’s</w:t>
      </w:r>
      <w:proofErr w:type="spellEnd"/>
      <w:r w:rsidRPr="0050200D">
        <w:rPr>
          <w:rFonts w:ascii="Arial" w:eastAsia="Arial" w:hAnsi="Arial" w:cs="Arial"/>
          <w:spacing w:val="1"/>
          <w:sz w:val="22"/>
          <w:szCs w:val="22"/>
        </w:rPr>
        <w:t xml:space="preserve"> </w:t>
      </w:r>
      <w:r w:rsidRPr="0050200D">
        <w:rPr>
          <w:rFonts w:ascii="Arial" w:eastAsia="Arial" w:hAnsi="Arial" w:cs="Arial"/>
          <w:sz w:val="22"/>
          <w:szCs w:val="22"/>
        </w:rPr>
        <w:t>o</w:t>
      </w:r>
      <w:r w:rsidRPr="0050200D">
        <w:rPr>
          <w:rFonts w:ascii="Arial" w:eastAsia="Arial" w:hAnsi="Arial" w:cs="Arial"/>
          <w:spacing w:val="-2"/>
          <w:sz w:val="22"/>
          <w:szCs w:val="22"/>
        </w:rPr>
        <w:t>v</w:t>
      </w:r>
      <w:r w:rsidRPr="0050200D">
        <w:rPr>
          <w:rFonts w:ascii="Arial" w:eastAsia="Arial" w:hAnsi="Arial" w:cs="Arial"/>
          <w:sz w:val="22"/>
          <w:szCs w:val="22"/>
        </w:rPr>
        <w:t>e</w:t>
      </w:r>
      <w:r w:rsidRPr="0050200D">
        <w:rPr>
          <w:rFonts w:ascii="Arial" w:eastAsia="Arial" w:hAnsi="Arial" w:cs="Arial"/>
          <w:spacing w:val="1"/>
          <w:sz w:val="22"/>
          <w:szCs w:val="22"/>
        </w:rPr>
        <w:t>r</w:t>
      </w:r>
      <w:r w:rsidRPr="0050200D">
        <w:rPr>
          <w:rFonts w:ascii="Arial" w:eastAsia="Arial" w:hAnsi="Arial" w:cs="Arial"/>
          <w:sz w:val="22"/>
          <w:szCs w:val="22"/>
        </w:rPr>
        <w:t>all</w:t>
      </w:r>
      <w:r w:rsidRPr="0050200D">
        <w:rPr>
          <w:rFonts w:ascii="Arial" w:eastAsia="Arial" w:hAnsi="Arial" w:cs="Arial"/>
          <w:spacing w:val="1"/>
          <w:sz w:val="22"/>
          <w:szCs w:val="22"/>
        </w:rPr>
        <w:t xml:space="preserve"> </w:t>
      </w:r>
      <w:r w:rsidRPr="0050200D">
        <w:rPr>
          <w:rFonts w:ascii="Arial" w:eastAsia="Arial" w:hAnsi="Arial" w:cs="Arial"/>
          <w:sz w:val="22"/>
          <w:szCs w:val="22"/>
        </w:rPr>
        <w:t>st</w:t>
      </w:r>
      <w:r w:rsidRPr="0050200D">
        <w:rPr>
          <w:rFonts w:ascii="Arial" w:eastAsia="Arial" w:hAnsi="Arial" w:cs="Arial"/>
          <w:spacing w:val="1"/>
          <w:sz w:val="22"/>
          <w:szCs w:val="22"/>
        </w:rPr>
        <w:t>r</w:t>
      </w:r>
      <w:r w:rsidRPr="0050200D">
        <w:rPr>
          <w:rFonts w:ascii="Arial" w:eastAsia="Arial" w:hAnsi="Arial" w:cs="Arial"/>
          <w:sz w:val="22"/>
          <w:szCs w:val="22"/>
        </w:rPr>
        <w:t>a</w:t>
      </w:r>
      <w:r w:rsidRPr="0050200D">
        <w:rPr>
          <w:rFonts w:ascii="Arial" w:eastAsia="Arial" w:hAnsi="Arial" w:cs="Arial"/>
          <w:spacing w:val="1"/>
          <w:sz w:val="22"/>
          <w:szCs w:val="22"/>
        </w:rPr>
        <w:t>t</w:t>
      </w:r>
      <w:r w:rsidRPr="0050200D">
        <w:rPr>
          <w:rFonts w:ascii="Arial" w:eastAsia="Arial" w:hAnsi="Arial" w:cs="Arial"/>
          <w:spacing w:val="-3"/>
          <w:sz w:val="22"/>
          <w:szCs w:val="22"/>
        </w:rPr>
        <w:t>e</w:t>
      </w:r>
      <w:r w:rsidRPr="0050200D">
        <w:rPr>
          <w:rFonts w:ascii="Arial" w:eastAsia="Arial" w:hAnsi="Arial" w:cs="Arial"/>
          <w:sz w:val="22"/>
          <w:szCs w:val="22"/>
        </w:rPr>
        <w:t>gy</w:t>
      </w:r>
      <w:r w:rsidRPr="0050200D">
        <w:rPr>
          <w:rFonts w:ascii="Arial" w:eastAsia="Arial" w:hAnsi="Arial" w:cs="Arial"/>
          <w:spacing w:val="-1"/>
          <w:sz w:val="22"/>
          <w:szCs w:val="22"/>
        </w:rPr>
        <w:t xml:space="preserve"> </w:t>
      </w:r>
      <w:r w:rsidRPr="0050200D">
        <w:rPr>
          <w:rFonts w:ascii="Arial" w:eastAsia="Arial" w:hAnsi="Arial" w:cs="Arial"/>
          <w:spacing w:val="3"/>
          <w:sz w:val="22"/>
          <w:szCs w:val="22"/>
        </w:rPr>
        <w:t>f</w:t>
      </w:r>
      <w:r w:rsidRPr="0050200D">
        <w:rPr>
          <w:rFonts w:ascii="Arial" w:eastAsia="Arial" w:hAnsi="Arial" w:cs="Arial"/>
          <w:spacing w:val="-3"/>
          <w:sz w:val="22"/>
          <w:szCs w:val="22"/>
        </w:rPr>
        <w:t>o</w:t>
      </w:r>
      <w:r w:rsidRPr="0050200D">
        <w:rPr>
          <w:rFonts w:ascii="Arial" w:eastAsia="Arial" w:hAnsi="Arial" w:cs="Arial"/>
          <w:sz w:val="22"/>
          <w:szCs w:val="22"/>
        </w:rPr>
        <w:t>r</w:t>
      </w:r>
      <w:r w:rsidRPr="0050200D">
        <w:rPr>
          <w:rFonts w:ascii="Arial" w:eastAsia="Arial" w:hAnsi="Arial" w:cs="Arial"/>
          <w:spacing w:val="2"/>
          <w:sz w:val="22"/>
          <w:szCs w:val="22"/>
        </w:rPr>
        <w:t xml:space="preserve"> </w:t>
      </w:r>
      <w:r w:rsidRPr="0050200D">
        <w:rPr>
          <w:rFonts w:ascii="Arial" w:eastAsia="Arial" w:hAnsi="Arial" w:cs="Arial"/>
          <w:sz w:val="22"/>
          <w:szCs w:val="22"/>
        </w:rPr>
        <w:t>s</w:t>
      </w:r>
      <w:r w:rsidRPr="0050200D">
        <w:rPr>
          <w:rFonts w:ascii="Arial" w:eastAsia="Arial" w:hAnsi="Arial" w:cs="Arial"/>
          <w:spacing w:val="-3"/>
          <w:sz w:val="22"/>
          <w:szCs w:val="22"/>
        </w:rPr>
        <w:t>i</w:t>
      </w:r>
      <w:r w:rsidRPr="0050200D">
        <w:rPr>
          <w:rFonts w:ascii="Arial" w:eastAsia="Arial" w:hAnsi="Arial" w:cs="Arial"/>
          <w:spacing w:val="1"/>
          <w:sz w:val="22"/>
          <w:szCs w:val="22"/>
        </w:rPr>
        <w:t>m</w:t>
      </w:r>
      <w:r w:rsidRPr="0050200D">
        <w:rPr>
          <w:rFonts w:ascii="Arial" w:eastAsia="Arial" w:hAnsi="Arial" w:cs="Arial"/>
          <w:sz w:val="22"/>
          <w:szCs w:val="22"/>
        </w:rPr>
        <w:t>ula</w:t>
      </w:r>
      <w:r w:rsidRPr="0050200D">
        <w:rPr>
          <w:rFonts w:ascii="Arial" w:eastAsia="Arial" w:hAnsi="Arial" w:cs="Arial"/>
          <w:spacing w:val="1"/>
          <w:sz w:val="22"/>
          <w:szCs w:val="22"/>
        </w:rPr>
        <w:t>t</w:t>
      </w:r>
      <w:r w:rsidRPr="0050200D">
        <w:rPr>
          <w:rFonts w:ascii="Arial" w:eastAsia="Arial" w:hAnsi="Arial" w:cs="Arial"/>
          <w:spacing w:val="-1"/>
          <w:sz w:val="22"/>
          <w:szCs w:val="22"/>
        </w:rPr>
        <w:t>i</w:t>
      </w:r>
      <w:r w:rsidRPr="0050200D">
        <w:rPr>
          <w:rFonts w:ascii="Arial" w:eastAsia="Arial" w:hAnsi="Arial" w:cs="Arial"/>
          <w:sz w:val="22"/>
          <w:szCs w:val="22"/>
        </w:rPr>
        <w:t>on</w:t>
      </w:r>
      <w:r w:rsidRPr="0050200D">
        <w:rPr>
          <w:rFonts w:ascii="Arial" w:eastAsia="Arial" w:hAnsi="Arial" w:cs="Arial"/>
          <w:spacing w:val="-1"/>
          <w:sz w:val="22"/>
          <w:szCs w:val="22"/>
        </w:rPr>
        <w:t xml:space="preserve"> </w:t>
      </w:r>
      <w:r w:rsidRPr="0050200D">
        <w:rPr>
          <w:rFonts w:ascii="Arial" w:eastAsia="Arial" w:hAnsi="Arial" w:cs="Arial"/>
          <w:spacing w:val="1"/>
          <w:sz w:val="22"/>
          <w:szCs w:val="22"/>
        </w:rPr>
        <w:t>m</w:t>
      </w:r>
      <w:r w:rsidRPr="0050200D">
        <w:rPr>
          <w:rFonts w:ascii="Arial" w:eastAsia="Arial" w:hAnsi="Arial" w:cs="Arial"/>
          <w:sz w:val="22"/>
          <w:szCs w:val="22"/>
        </w:rPr>
        <w:t>ust</w:t>
      </w:r>
      <w:r w:rsidRPr="0050200D">
        <w:rPr>
          <w:rFonts w:ascii="Arial" w:eastAsia="Arial" w:hAnsi="Arial" w:cs="Arial"/>
          <w:spacing w:val="1"/>
          <w:sz w:val="22"/>
          <w:szCs w:val="22"/>
        </w:rPr>
        <w:t xml:space="preserve"> </w:t>
      </w:r>
      <w:r w:rsidRPr="0050200D">
        <w:rPr>
          <w:rFonts w:ascii="Arial" w:eastAsia="Arial" w:hAnsi="Arial" w:cs="Arial"/>
          <w:sz w:val="22"/>
          <w:szCs w:val="22"/>
        </w:rPr>
        <w:t>be</w:t>
      </w:r>
      <w:r w:rsidRPr="0050200D">
        <w:rPr>
          <w:rFonts w:ascii="Arial" w:eastAsia="Arial" w:hAnsi="Arial" w:cs="Arial"/>
          <w:spacing w:val="-1"/>
          <w:sz w:val="22"/>
          <w:szCs w:val="22"/>
        </w:rPr>
        <w:t xml:space="preserve"> </w:t>
      </w:r>
      <w:r w:rsidRPr="0050200D">
        <w:rPr>
          <w:rFonts w:ascii="Arial" w:eastAsia="Arial" w:hAnsi="Arial" w:cs="Arial"/>
          <w:sz w:val="22"/>
          <w:szCs w:val="22"/>
        </w:rPr>
        <w:t>e</w:t>
      </w:r>
      <w:r w:rsidRPr="0050200D">
        <w:rPr>
          <w:rFonts w:ascii="Arial" w:eastAsia="Arial" w:hAnsi="Arial" w:cs="Arial"/>
          <w:spacing w:val="-2"/>
          <w:sz w:val="22"/>
          <w:szCs w:val="22"/>
        </w:rPr>
        <w:t>x</w:t>
      </w:r>
      <w:r w:rsidRPr="0050200D">
        <w:rPr>
          <w:rFonts w:ascii="Arial" w:eastAsia="Arial" w:hAnsi="Arial" w:cs="Arial"/>
          <w:sz w:val="22"/>
          <w:szCs w:val="22"/>
        </w:rPr>
        <w:t>a</w:t>
      </w:r>
      <w:r w:rsidRPr="0050200D">
        <w:rPr>
          <w:rFonts w:ascii="Arial" w:eastAsia="Arial" w:hAnsi="Arial" w:cs="Arial"/>
          <w:spacing w:val="1"/>
          <w:sz w:val="22"/>
          <w:szCs w:val="22"/>
        </w:rPr>
        <w:t>m</w:t>
      </w:r>
      <w:r w:rsidRPr="0050200D">
        <w:rPr>
          <w:rFonts w:ascii="Arial" w:eastAsia="Arial" w:hAnsi="Arial" w:cs="Arial"/>
          <w:sz w:val="22"/>
          <w:szCs w:val="22"/>
        </w:rPr>
        <w:t>ined</w:t>
      </w:r>
      <w:r w:rsidRPr="0050200D">
        <w:rPr>
          <w:rFonts w:ascii="Arial" w:eastAsia="Arial" w:hAnsi="Arial" w:cs="Arial"/>
          <w:spacing w:val="1"/>
          <w:sz w:val="22"/>
          <w:szCs w:val="22"/>
        </w:rPr>
        <w:t xml:space="preserve"> </w:t>
      </w:r>
      <w:r w:rsidRPr="0050200D">
        <w:rPr>
          <w:rFonts w:ascii="Arial" w:eastAsia="Arial" w:hAnsi="Arial" w:cs="Arial"/>
          <w:sz w:val="22"/>
          <w:szCs w:val="22"/>
        </w:rPr>
        <w:t>and</w:t>
      </w:r>
      <w:r w:rsidRPr="0050200D">
        <w:rPr>
          <w:rFonts w:ascii="Arial" w:eastAsia="Arial" w:hAnsi="Arial" w:cs="Arial"/>
          <w:spacing w:val="1"/>
          <w:sz w:val="22"/>
          <w:szCs w:val="22"/>
        </w:rPr>
        <w:t xml:space="preserve"> </w:t>
      </w:r>
      <w:r w:rsidRPr="0050200D">
        <w:rPr>
          <w:rFonts w:ascii="Arial" w:eastAsia="Arial" w:hAnsi="Arial" w:cs="Arial"/>
          <w:sz w:val="22"/>
          <w:szCs w:val="22"/>
        </w:rPr>
        <w:t>app</w:t>
      </w:r>
      <w:r w:rsidRPr="0050200D">
        <w:rPr>
          <w:rFonts w:ascii="Arial" w:eastAsia="Arial" w:hAnsi="Arial" w:cs="Arial"/>
          <w:spacing w:val="1"/>
          <w:sz w:val="22"/>
          <w:szCs w:val="22"/>
        </w:rPr>
        <w:t>r</w:t>
      </w:r>
      <w:r w:rsidRPr="0050200D">
        <w:rPr>
          <w:rFonts w:ascii="Arial" w:eastAsia="Arial" w:hAnsi="Arial" w:cs="Arial"/>
          <w:sz w:val="22"/>
          <w:szCs w:val="22"/>
        </w:rPr>
        <w:t>o</w:t>
      </w:r>
      <w:r w:rsidRPr="0050200D">
        <w:rPr>
          <w:rFonts w:ascii="Arial" w:eastAsia="Arial" w:hAnsi="Arial" w:cs="Arial"/>
          <w:spacing w:val="-2"/>
          <w:sz w:val="22"/>
          <w:szCs w:val="22"/>
        </w:rPr>
        <w:t>v</w:t>
      </w:r>
      <w:r w:rsidRPr="0050200D">
        <w:rPr>
          <w:rFonts w:ascii="Arial" w:eastAsia="Arial" w:hAnsi="Arial" w:cs="Arial"/>
          <w:sz w:val="22"/>
          <w:szCs w:val="22"/>
        </w:rPr>
        <w:t>ed</w:t>
      </w:r>
      <w:r w:rsidRPr="0050200D">
        <w:rPr>
          <w:rFonts w:ascii="Arial" w:eastAsia="Arial" w:hAnsi="Arial" w:cs="Arial"/>
          <w:spacing w:val="-1"/>
          <w:sz w:val="22"/>
          <w:szCs w:val="22"/>
        </w:rPr>
        <w:t xml:space="preserve"> </w:t>
      </w:r>
      <w:r w:rsidRPr="0050200D">
        <w:rPr>
          <w:rFonts w:ascii="Arial" w:eastAsia="Arial" w:hAnsi="Arial" w:cs="Arial"/>
          <w:sz w:val="22"/>
          <w:szCs w:val="22"/>
        </w:rPr>
        <w:t>by</w:t>
      </w:r>
      <w:r w:rsidRPr="0050200D">
        <w:rPr>
          <w:rFonts w:ascii="Arial" w:eastAsia="Arial" w:hAnsi="Arial" w:cs="Arial"/>
          <w:spacing w:val="-1"/>
          <w:sz w:val="22"/>
          <w:szCs w:val="22"/>
        </w:rPr>
        <w:t xml:space="preserve"> </w:t>
      </w:r>
      <w:r w:rsidRPr="0050200D">
        <w:rPr>
          <w:rFonts w:ascii="Arial" w:eastAsia="Arial" w:hAnsi="Arial" w:cs="Arial"/>
          <w:spacing w:val="1"/>
          <w:sz w:val="22"/>
          <w:szCs w:val="22"/>
        </w:rPr>
        <w:t>t</w:t>
      </w:r>
      <w:r w:rsidRPr="0050200D">
        <w:rPr>
          <w:rFonts w:ascii="Arial" w:eastAsia="Arial" w:hAnsi="Arial" w:cs="Arial"/>
          <w:sz w:val="22"/>
          <w:szCs w:val="22"/>
        </w:rPr>
        <w:t>he</w:t>
      </w:r>
      <w:r w:rsidRPr="0050200D">
        <w:rPr>
          <w:rFonts w:ascii="Arial" w:eastAsia="Arial" w:hAnsi="Arial" w:cs="Arial"/>
          <w:spacing w:val="1"/>
          <w:sz w:val="22"/>
          <w:szCs w:val="22"/>
        </w:rPr>
        <w:t xml:space="preserve"> </w:t>
      </w:r>
      <w:r w:rsidRPr="0050200D">
        <w:rPr>
          <w:rFonts w:ascii="Arial" w:eastAsia="Arial" w:hAnsi="Arial" w:cs="Arial"/>
          <w:sz w:val="22"/>
          <w:szCs w:val="22"/>
        </w:rPr>
        <w:t>e</w:t>
      </w:r>
      <w:r w:rsidRPr="0050200D">
        <w:rPr>
          <w:rFonts w:ascii="Arial" w:eastAsia="Arial" w:hAnsi="Arial" w:cs="Arial"/>
          <w:spacing w:val="-2"/>
          <w:sz w:val="22"/>
          <w:szCs w:val="22"/>
        </w:rPr>
        <w:t>x</w:t>
      </w:r>
      <w:r w:rsidRPr="0050200D">
        <w:rPr>
          <w:rFonts w:ascii="Arial" w:eastAsia="Arial" w:hAnsi="Arial" w:cs="Arial"/>
          <w:spacing w:val="1"/>
          <w:sz w:val="22"/>
          <w:szCs w:val="22"/>
        </w:rPr>
        <w:t>t</w:t>
      </w:r>
      <w:r w:rsidRPr="0050200D">
        <w:rPr>
          <w:rFonts w:ascii="Arial" w:eastAsia="Arial" w:hAnsi="Arial" w:cs="Arial"/>
          <w:sz w:val="22"/>
          <w:szCs w:val="22"/>
        </w:rPr>
        <w:t>e</w:t>
      </w:r>
      <w:r w:rsidRPr="0050200D">
        <w:rPr>
          <w:rFonts w:ascii="Arial" w:eastAsia="Arial" w:hAnsi="Arial" w:cs="Arial"/>
          <w:spacing w:val="1"/>
          <w:sz w:val="22"/>
          <w:szCs w:val="22"/>
        </w:rPr>
        <w:t>r</w:t>
      </w:r>
      <w:r w:rsidRPr="0050200D">
        <w:rPr>
          <w:rFonts w:ascii="Arial" w:eastAsia="Arial" w:hAnsi="Arial" w:cs="Arial"/>
          <w:sz w:val="22"/>
          <w:szCs w:val="22"/>
        </w:rPr>
        <w:t>nal</w:t>
      </w:r>
      <w:r w:rsidRPr="0050200D">
        <w:rPr>
          <w:rFonts w:ascii="Arial" w:eastAsia="Arial" w:hAnsi="Arial" w:cs="Arial"/>
          <w:spacing w:val="1"/>
          <w:sz w:val="22"/>
          <w:szCs w:val="22"/>
        </w:rPr>
        <w:t xml:space="preserve"> </w:t>
      </w:r>
      <w:r w:rsidRPr="0050200D">
        <w:rPr>
          <w:rFonts w:ascii="Arial" w:eastAsia="Arial" w:hAnsi="Arial" w:cs="Arial"/>
          <w:spacing w:val="-2"/>
          <w:sz w:val="22"/>
          <w:szCs w:val="22"/>
        </w:rPr>
        <w:t>v</w:t>
      </w:r>
      <w:r w:rsidRPr="0050200D">
        <w:rPr>
          <w:rFonts w:ascii="Arial" w:eastAsia="Arial" w:hAnsi="Arial" w:cs="Arial"/>
          <w:sz w:val="22"/>
          <w:szCs w:val="22"/>
        </w:rPr>
        <w:t>e</w:t>
      </w:r>
      <w:r w:rsidRPr="0050200D">
        <w:rPr>
          <w:rFonts w:ascii="Arial" w:eastAsia="Arial" w:hAnsi="Arial" w:cs="Arial"/>
          <w:spacing w:val="1"/>
          <w:sz w:val="22"/>
          <w:szCs w:val="22"/>
        </w:rPr>
        <w:t>r</w:t>
      </w:r>
      <w:r w:rsidRPr="0050200D">
        <w:rPr>
          <w:rFonts w:ascii="Arial" w:eastAsia="Arial" w:hAnsi="Arial" w:cs="Arial"/>
          <w:spacing w:val="-3"/>
          <w:sz w:val="22"/>
          <w:szCs w:val="22"/>
        </w:rPr>
        <w:t>i</w:t>
      </w:r>
      <w:r w:rsidRPr="0050200D">
        <w:rPr>
          <w:rFonts w:ascii="Arial" w:eastAsia="Arial" w:hAnsi="Arial" w:cs="Arial"/>
          <w:spacing w:val="3"/>
          <w:sz w:val="22"/>
          <w:szCs w:val="22"/>
        </w:rPr>
        <w:t>f</w:t>
      </w:r>
      <w:r w:rsidRPr="0050200D">
        <w:rPr>
          <w:rFonts w:ascii="Arial" w:eastAsia="Arial" w:hAnsi="Arial" w:cs="Arial"/>
          <w:spacing w:val="-1"/>
          <w:sz w:val="22"/>
          <w:szCs w:val="22"/>
        </w:rPr>
        <w:t>i</w:t>
      </w:r>
      <w:r w:rsidRPr="0050200D">
        <w:rPr>
          <w:rFonts w:ascii="Arial" w:eastAsia="Arial" w:hAnsi="Arial" w:cs="Arial"/>
          <w:sz w:val="22"/>
          <w:szCs w:val="22"/>
        </w:rPr>
        <w:t>er</w:t>
      </w:r>
    </w:p>
    <w:p w14:paraId="1A927EF7" w14:textId="77777777" w:rsidR="00B45E34" w:rsidRPr="0050200D" w:rsidRDefault="00C40B36" w:rsidP="0050200D">
      <w:pPr>
        <w:pStyle w:val="ListParagraph"/>
        <w:numPr>
          <w:ilvl w:val="0"/>
          <w:numId w:val="6"/>
        </w:numPr>
        <w:spacing w:before="12"/>
        <w:ind w:right="620"/>
        <w:rPr>
          <w:rFonts w:ascii="Arial" w:eastAsia="Arial" w:hAnsi="Arial" w:cs="Arial"/>
          <w:sz w:val="22"/>
          <w:szCs w:val="22"/>
        </w:rPr>
      </w:pPr>
      <w:r w:rsidRPr="0050200D">
        <w:rPr>
          <w:rFonts w:ascii="Arial" w:eastAsia="Arial" w:hAnsi="Arial" w:cs="Arial"/>
          <w:sz w:val="22"/>
          <w:szCs w:val="22"/>
        </w:rPr>
        <w:t>all</w:t>
      </w:r>
      <w:r w:rsidRPr="0050200D">
        <w:rPr>
          <w:rFonts w:ascii="Arial" w:eastAsia="Arial" w:hAnsi="Arial" w:cs="Arial"/>
          <w:spacing w:val="1"/>
          <w:sz w:val="22"/>
          <w:szCs w:val="22"/>
        </w:rPr>
        <w:t xml:space="preserve"> </w:t>
      </w:r>
      <w:r w:rsidRPr="0050200D">
        <w:rPr>
          <w:rFonts w:ascii="Arial" w:eastAsia="Arial" w:hAnsi="Arial" w:cs="Arial"/>
          <w:sz w:val="22"/>
          <w:szCs w:val="22"/>
        </w:rPr>
        <w:t>si</w:t>
      </w:r>
      <w:r w:rsidRPr="0050200D">
        <w:rPr>
          <w:rFonts w:ascii="Arial" w:eastAsia="Arial" w:hAnsi="Arial" w:cs="Arial"/>
          <w:spacing w:val="1"/>
          <w:sz w:val="22"/>
          <w:szCs w:val="22"/>
        </w:rPr>
        <w:t>m</w:t>
      </w:r>
      <w:r w:rsidRPr="0050200D">
        <w:rPr>
          <w:rFonts w:ascii="Arial" w:eastAsia="Arial" w:hAnsi="Arial" w:cs="Arial"/>
          <w:sz w:val="22"/>
          <w:szCs w:val="22"/>
        </w:rPr>
        <w:t>ula</w:t>
      </w:r>
      <w:r w:rsidRPr="0050200D">
        <w:rPr>
          <w:rFonts w:ascii="Arial" w:eastAsia="Arial" w:hAnsi="Arial" w:cs="Arial"/>
          <w:spacing w:val="1"/>
          <w:sz w:val="22"/>
          <w:szCs w:val="22"/>
        </w:rPr>
        <w:t>t</w:t>
      </w:r>
      <w:r w:rsidRPr="0050200D">
        <w:rPr>
          <w:rFonts w:ascii="Arial" w:eastAsia="Arial" w:hAnsi="Arial" w:cs="Arial"/>
          <w:spacing w:val="-1"/>
          <w:sz w:val="22"/>
          <w:szCs w:val="22"/>
        </w:rPr>
        <w:t>i</w:t>
      </w:r>
      <w:r w:rsidRPr="0050200D">
        <w:rPr>
          <w:rFonts w:ascii="Arial" w:eastAsia="Arial" w:hAnsi="Arial" w:cs="Arial"/>
          <w:sz w:val="22"/>
          <w:szCs w:val="22"/>
        </w:rPr>
        <w:t>ons</w:t>
      </w:r>
      <w:r w:rsidRPr="0050200D">
        <w:rPr>
          <w:rFonts w:ascii="Arial" w:eastAsia="Arial" w:hAnsi="Arial" w:cs="Arial"/>
          <w:spacing w:val="1"/>
          <w:sz w:val="22"/>
          <w:szCs w:val="22"/>
        </w:rPr>
        <w:t xml:space="preserve"> m</w:t>
      </w:r>
      <w:r w:rsidRPr="0050200D">
        <w:rPr>
          <w:rFonts w:ascii="Arial" w:eastAsia="Arial" w:hAnsi="Arial" w:cs="Arial"/>
          <w:spacing w:val="-3"/>
          <w:sz w:val="22"/>
          <w:szCs w:val="22"/>
        </w:rPr>
        <w:t>u</w:t>
      </w:r>
      <w:r w:rsidRPr="0050200D">
        <w:rPr>
          <w:rFonts w:ascii="Arial" w:eastAsia="Arial" w:hAnsi="Arial" w:cs="Arial"/>
          <w:sz w:val="22"/>
          <w:szCs w:val="22"/>
        </w:rPr>
        <w:t>st</w:t>
      </w:r>
      <w:r w:rsidRPr="0050200D">
        <w:rPr>
          <w:rFonts w:ascii="Arial" w:eastAsia="Arial" w:hAnsi="Arial" w:cs="Arial"/>
          <w:spacing w:val="1"/>
          <w:sz w:val="22"/>
          <w:szCs w:val="22"/>
        </w:rPr>
        <w:t xml:space="preserve"> </w:t>
      </w:r>
      <w:r w:rsidRPr="0050200D">
        <w:rPr>
          <w:rFonts w:ascii="Arial" w:eastAsia="Arial" w:hAnsi="Arial" w:cs="Arial"/>
          <w:sz w:val="22"/>
          <w:szCs w:val="22"/>
        </w:rPr>
        <w:t>be</w:t>
      </w:r>
      <w:r w:rsidRPr="0050200D">
        <w:rPr>
          <w:rFonts w:ascii="Arial" w:eastAsia="Arial" w:hAnsi="Arial" w:cs="Arial"/>
          <w:spacing w:val="1"/>
          <w:sz w:val="22"/>
          <w:szCs w:val="22"/>
        </w:rPr>
        <w:t xml:space="preserve"> </w:t>
      </w:r>
      <w:r w:rsidRPr="0050200D">
        <w:rPr>
          <w:rFonts w:ascii="Arial" w:eastAsia="Arial" w:hAnsi="Arial" w:cs="Arial"/>
          <w:spacing w:val="-3"/>
          <w:sz w:val="22"/>
          <w:szCs w:val="22"/>
        </w:rPr>
        <w:t>p</w:t>
      </w:r>
      <w:r w:rsidRPr="0050200D">
        <w:rPr>
          <w:rFonts w:ascii="Arial" w:eastAsia="Arial" w:hAnsi="Arial" w:cs="Arial"/>
          <w:spacing w:val="-1"/>
          <w:sz w:val="22"/>
          <w:szCs w:val="22"/>
        </w:rPr>
        <w:t>l</w:t>
      </w:r>
      <w:r w:rsidRPr="0050200D">
        <w:rPr>
          <w:rFonts w:ascii="Arial" w:eastAsia="Arial" w:hAnsi="Arial" w:cs="Arial"/>
          <w:sz w:val="22"/>
          <w:szCs w:val="22"/>
        </w:rPr>
        <w:t>anned,</w:t>
      </w:r>
      <w:r w:rsidRPr="0050200D">
        <w:rPr>
          <w:rFonts w:ascii="Arial" w:eastAsia="Arial" w:hAnsi="Arial" w:cs="Arial"/>
          <w:spacing w:val="2"/>
          <w:sz w:val="22"/>
          <w:szCs w:val="22"/>
        </w:rPr>
        <w:t xml:space="preserve"> </w:t>
      </w:r>
      <w:r w:rsidRPr="0050200D">
        <w:rPr>
          <w:rFonts w:ascii="Arial" w:eastAsia="Arial" w:hAnsi="Arial" w:cs="Arial"/>
          <w:sz w:val="22"/>
          <w:szCs w:val="22"/>
        </w:rPr>
        <w:t>de</w:t>
      </w:r>
      <w:r w:rsidRPr="0050200D">
        <w:rPr>
          <w:rFonts w:ascii="Arial" w:eastAsia="Arial" w:hAnsi="Arial" w:cs="Arial"/>
          <w:spacing w:val="-2"/>
          <w:sz w:val="22"/>
          <w:szCs w:val="22"/>
        </w:rPr>
        <w:t>v</w:t>
      </w:r>
      <w:r w:rsidRPr="0050200D">
        <w:rPr>
          <w:rFonts w:ascii="Arial" w:eastAsia="Arial" w:hAnsi="Arial" w:cs="Arial"/>
          <w:sz w:val="22"/>
          <w:szCs w:val="22"/>
        </w:rPr>
        <w:t>eloped</w:t>
      </w:r>
      <w:r w:rsidRPr="0050200D">
        <w:rPr>
          <w:rFonts w:ascii="Arial" w:eastAsia="Arial" w:hAnsi="Arial" w:cs="Arial"/>
          <w:spacing w:val="1"/>
          <w:sz w:val="22"/>
          <w:szCs w:val="22"/>
        </w:rPr>
        <w:t xml:space="preserve"> </w:t>
      </w:r>
      <w:r w:rsidRPr="0050200D">
        <w:rPr>
          <w:rFonts w:ascii="Arial" w:eastAsia="Arial" w:hAnsi="Arial" w:cs="Arial"/>
          <w:sz w:val="22"/>
          <w:szCs w:val="22"/>
        </w:rPr>
        <w:t>and</w:t>
      </w:r>
      <w:r w:rsidRPr="0050200D">
        <w:rPr>
          <w:rFonts w:ascii="Arial" w:eastAsia="Arial" w:hAnsi="Arial" w:cs="Arial"/>
          <w:spacing w:val="1"/>
          <w:sz w:val="22"/>
          <w:szCs w:val="22"/>
        </w:rPr>
        <w:t xml:space="preserve"> </w:t>
      </w:r>
      <w:r w:rsidRPr="0050200D">
        <w:rPr>
          <w:rFonts w:ascii="Arial" w:eastAsia="Arial" w:hAnsi="Arial" w:cs="Arial"/>
          <w:spacing w:val="-3"/>
          <w:sz w:val="22"/>
          <w:szCs w:val="22"/>
        </w:rPr>
        <w:t>d</w:t>
      </w:r>
      <w:r w:rsidRPr="0050200D">
        <w:rPr>
          <w:rFonts w:ascii="Arial" w:eastAsia="Arial" w:hAnsi="Arial" w:cs="Arial"/>
          <w:sz w:val="22"/>
          <w:szCs w:val="22"/>
        </w:rPr>
        <w:t>ocu</w:t>
      </w:r>
      <w:r w:rsidRPr="0050200D">
        <w:rPr>
          <w:rFonts w:ascii="Arial" w:eastAsia="Arial" w:hAnsi="Arial" w:cs="Arial"/>
          <w:spacing w:val="1"/>
          <w:sz w:val="22"/>
          <w:szCs w:val="22"/>
        </w:rPr>
        <w:t>m</w:t>
      </w:r>
      <w:r w:rsidRPr="0050200D">
        <w:rPr>
          <w:rFonts w:ascii="Arial" w:eastAsia="Arial" w:hAnsi="Arial" w:cs="Arial"/>
          <w:sz w:val="22"/>
          <w:szCs w:val="22"/>
        </w:rPr>
        <w:t>en</w:t>
      </w:r>
      <w:r w:rsidRPr="0050200D">
        <w:rPr>
          <w:rFonts w:ascii="Arial" w:eastAsia="Arial" w:hAnsi="Arial" w:cs="Arial"/>
          <w:spacing w:val="1"/>
          <w:sz w:val="22"/>
          <w:szCs w:val="22"/>
        </w:rPr>
        <w:t>t</w:t>
      </w:r>
      <w:r w:rsidRPr="0050200D">
        <w:rPr>
          <w:rFonts w:ascii="Arial" w:eastAsia="Arial" w:hAnsi="Arial" w:cs="Arial"/>
          <w:sz w:val="22"/>
          <w:szCs w:val="22"/>
        </w:rPr>
        <w:t>ed</w:t>
      </w:r>
      <w:r w:rsidRPr="0050200D">
        <w:rPr>
          <w:rFonts w:ascii="Arial" w:eastAsia="Arial" w:hAnsi="Arial" w:cs="Arial"/>
          <w:spacing w:val="-1"/>
          <w:sz w:val="22"/>
          <w:szCs w:val="22"/>
        </w:rPr>
        <w:t xml:space="preserve"> </w:t>
      </w:r>
      <w:r w:rsidRPr="0050200D">
        <w:rPr>
          <w:rFonts w:ascii="Arial" w:eastAsia="Arial" w:hAnsi="Arial" w:cs="Arial"/>
          <w:sz w:val="22"/>
          <w:szCs w:val="22"/>
        </w:rPr>
        <w:t>by</w:t>
      </w:r>
      <w:r w:rsidRPr="0050200D">
        <w:rPr>
          <w:rFonts w:ascii="Arial" w:eastAsia="Arial" w:hAnsi="Arial" w:cs="Arial"/>
          <w:spacing w:val="-1"/>
          <w:sz w:val="22"/>
          <w:szCs w:val="22"/>
        </w:rPr>
        <w:t xml:space="preserve"> </w:t>
      </w:r>
      <w:r w:rsidRPr="0050200D">
        <w:rPr>
          <w:rFonts w:ascii="Arial" w:eastAsia="Arial" w:hAnsi="Arial" w:cs="Arial"/>
          <w:spacing w:val="1"/>
          <w:sz w:val="22"/>
          <w:szCs w:val="22"/>
        </w:rPr>
        <w:t>t</w:t>
      </w:r>
      <w:r w:rsidRPr="0050200D">
        <w:rPr>
          <w:rFonts w:ascii="Arial" w:eastAsia="Arial" w:hAnsi="Arial" w:cs="Arial"/>
          <w:sz w:val="22"/>
          <w:szCs w:val="22"/>
        </w:rPr>
        <w:t>he</w:t>
      </w:r>
      <w:r w:rsidRPr="0050200D">
        <w:rPr>
          <w:rFonts w:ascii="Arial" w:eastAsia="Arial" w:hAnsi="Arial" w:cs="Arial"/>
          <w:spacing w:val="-1"/>
          <w:sz w:val="22"/>
          <w:szCs w:val="22"/>
        </w:rPr>
        <w:t xml:space="preserve"> </w:t>
      </w:r>
      <w:r w:rsidRPr="0050200D">
        <w:rPr>
          <w:rFonts w:ascii="Arial" w:eastAsia="Arial" w:hAnsi="Arial" w:cs="Arial"/>
          <w:sz w:val="22"/>
          <w:szCs w:val="22"/>
        </w:rPr>
        <w:t>cent</w:t>
      </w:r>
      <w:r w:rsidRPr="0050200D">
        <w:rPr>
          <w:rFonts w:ascii="Arial" w:eastAsia="Arial" w:hAnsi="Arial" w:cs="Arial"/>
          <w:spacing w:val="1"/>
          <w:sz w:val="22"/>
          <w:szCs w:val="22"/>
        </w:rPr>
        <w:t>r</w:t>
      </w:r>
      <w:r w:rsidRPr="0050200D">
        <w:rPr>
          <w:rFonts w:ascii="Arial" w:eastAsia="Arial" w:hAnsi="Arial" w:cs="Arial"/>
          <w:sz w:val="22"/>
          <w:szCs w:val="22"/>
        </w:rPr>
        <w:t>e</w:t>
      </w:r>
      <w:r w:rsidRPr="0050200D">
        <w:rPr>
          <w:rFonts w:ascii="Arial" w:eastAsia="Arial" w:hAnsi="Arial" w:cs="Arial"/>
          <w:spacing w:val="-1"/>
          <w:sz w:val="22"/>
          <w:szCs w:val="22"/>
        </w:rPr>
        <w:t xml:space="preserve"> </w:t>
      </w:r>
      <w:r w:rsidRPr="0050200D">
        <w:rPr>
          <w:rFonts w:ascii="Arial" w:eastAsia="Arial" w:hAnsi="Arial" w:cs="Arial"/>
          <w:sz w:val="22"/>
          <w:szCs w:val="22"/>
        </w:rPr>
        <w:t>in</w:t>
      </w:r>
      <w:r w:rsidRPr="0050200D">
        <w:rPr>
          <w:rFonts w:ascii="Arial" w:eastAsia="Arial" w:hAnsi="Arial" w:cs="Arial"/>
          <w:spacing w:val="1"/>
          <w:sz w:val="22"/>
          <w:szCs w:val="22"/>
        </w:rPr>
        <w:t xml:space="preserve"> </w:t>
      </w:r>
      <w:r w:rsidRPr="0050200D">
        <w:rPr>
          <w:rFonts w:ascii="Arial" w:eastAsia="Arial" w:hAnsi="Arial" w:cs="Arial"/>
          <w:sz w:val="22"/>
          <w:szCs w:val="22"/>
        </w:rPr>
        <w:t>a</w:t>
      </w:r>
      <w:r w:rsidRPr="0050200D">
        <w:rPr>
          <w:rFonts w:ascii="Arial" w:eastAsia="Arial" w:hAnsi="Arial" w:cs="Arial"/>
          <w:spacing w:val="1"/>
          <w:sz w:val="22"/>
          <w:szCs w:val="22"/>
        </w:rPr>
        <w:t xml:space="preserve"> </w:t>
      </w:r>
      <w:r w:rsidRPr="0050200D">
        <w:rPr>
          <w:rFonts w:ascii="Arial" w:eastAsia="Arial" w:hAnsi="Arial" w:cs="Arial"/>
          <w:spacing w:val="-3"/>
          <w:sz w:val="22"/>
          <w:szCs w:val="22"/>
        </w:rPr>
        <w:t>w</w:t>
      </w:r>
      <w:r w:rsidRPr="0050200D">
        <w:rPr>
          <w:rFonts w:ascii="Arial" w:eastAsia="Arial" w:hAnsi="Arial" w:cs="Arial"/>
          <w:sz w:val="22"/>
          <w:szCs w:val="22"/>
        </w:rPr>
        <w:t>ay</w:t>
      </w:r>
      <w:r w:rsidRPr="0050200D">
        <w:rPr>
          <w:rFonts w:ascii="Arial" w:eastAsia="Arial" w:hAnsi="Arial" w:cs="Arial"/>
          <w:spacing w:val="-1"/>
          <w:sz w:val="22"/>
          <w:szCs w:val="22"/>
        </w:rPr>
        <w:t xml:space="preserve"> </w:t>
      </w:r>
      <w:r w:rsidRPr="0050200D">
        <w:rPr>
          <w:rFonts w:ascii="Arial" w:eastAsia="Arial" w:hAnsi="Arial" w:cs="Arial"/>
          <w:spacing w:val="1"/>
          <w:sz w:val="22"/>
          <w:szCs w:val="22"/>
        </w:rPr>
        <w:t>t</w:t>
      </w:r>
      <w:r w:rsidRPr="0050200D">
        <w:rPr>
          <w:rFonts w:ascii="Arial" w:eastAsia="Arial" w:hAnsi="Arial" w:cs="Arial"/>
          <w:sz w:val="22"/>
          <w:szCs w:val="22"/>
        </w:rPr>
        <w:t>hat</w:t>
      </w:r>
      <w:r w:rsidRPr="0050200D">
        <w:rPr>
          <w:rFonts w:ascii="Arial" w:eastAsia="Arial" w:hAnsi="Arial" w:cs="Arial"/>
          <w:spacing w:val="3"/>
          <w:sz w:val="22"/>
          <w:szCs w:val="22"/>
        </w:rPr>
        <w:t xml:space="preserve"> </w:t>
      </w:r>
      <w:r w:rsidRPr="0050200D">
        <w:rPr>
          <w:rFonts w:ascii="Arial" w:eastAsia="Arial" w:hAnsi="Arial" w:cs="Arial"/>
          <w:sz w:val="22"/>
          <w:szCs w:val="22"/>
        </w:rPr>
        <w:t>e</w:t>
      </w:r>
      <w:r w:rsidRPr="0050200D">
        <w:rPr>
          <w:rFonts w:ascii="Arial" w:eastAsia="Arial" w:hAnsi="Arial" w:cs="Arial"/>
          <w:spacing w:val="-3"/>
          <w:sz w:val="22"/>
          <w:szCs w:val="22"/>
        </w:rPr>
        <w:t>n</w:t>
      </w:r>
      <w:r w:rsidRPr="0050200D">
        <w:rPr>
          <w:rFonts w:ascii="Arial" w:eastAsia="Arial" w:hAnsi="Arial" w:cs="Arial"/>
          <w:sz w:val="22"/>
          <w:szCs w:val="22"/>
        </w:rPr>
        <w:t>su</w:t>
      </w:r>
      <w:r w:rsidRPr="0050200D">
        <w:rPr>
          <w:rFonts w:ascii="Arial" w:eastAsia="Arial" w:hAnsi="Arial" w:cs="Arial"/>
          <w:spacing w:val="1"/>
          <w:sz w:val="22"/>
          <w:szCs w:val="22"/>
        </w:rPr>
        <w:t>r</w:t>
      </w:r>
      <w:r w:rsidRPr="0050200D">
        <w:rPr>
          <w:rFonts w:ascii="Arial" w:eastAsia="Arial" w:hAnsi="Arial" w:cs="Arial"/>
          <w:sz w:val="22"/>
          <w:szCs w:val="22"/>
        </w:rPr>
        <w:t xml:space="preserve">es </w:t>
      </w:r>
      <w:r w:rsidRPr="0050200D">
        <w:rPr>
          <w:rFonts w:ascii="Arial" w:eastAsia="Arial" w:hAnsi="Arial" w:cs="Arial"/>
          <w:spacing w:val="1"/>
          <w:sz w:val="22"/>
          <w:szCs w:val="22"/>
        </w:rPr>
        <w:t>t</w:t>
      </w:r>
      <w:r w:rsidRPr="0050200D">
        <w:rPr>
          <w:rFonts w:ascii="Arial" w:eastAsia="Arial" w:hAnsi="Arial" w:cs="Arial"/>
          <w:sz w:val="22"/>
          <w:szCs w:val="22"/>
        </w:rPr>
        <w:t>he</w:t>
      </w:r>
      <w:r w:rsidRPr="0050200D">
        <w:rPr>
          <w:rFonts w:ascii="Arial" w:eastAsia="Arial" w:hAnsi="Arial" w:cs="Arial"/>
          <w:spacing w:val="1"/>
          <w:sz w:val="22"/>
          <w:szCs w:val="22"/>
        </w:rPr>
        <w:t xml:space="preserve"> s</w:t>
      </w:r>
      <w:r w:rsidRPr="0050200D">
        <w:rPr>
          <w:rFonts w:ascii="Arial" w:eastAsia="Arial" w:hAnsi="Arial" w:cs="Arial"/>
          <w:spacing w:val="-3"/>
          <w:sz w:val="22"/>
          <w:szCs w:val="22"/>
        </w:rPr>
        <w:t>i</w:t>
      </w:r>
      <w:r w:rsidRPr="0050200D">
        <w:rPr>
          <w:rFonts w:ascii="Arial" w:eastAsia="Arial" w:hAnsi="Arial" w:cs="Arial"/>
          <w:spacing w:val="1"/>
          <w:sz w:val="22"/>
          <w:szCs w:val="22"/>
        </w:rPr>
        <w:t>m</w:t>
      </w:r>
      <w:r w:rsidRPr="0050200D">
        <w:rPr>
          <w:rFonts w:ascii="Arial" w:eastAsia="Arial" w:hAnsi="Arial" w:cs="Arial"/>
          <w:sz w:val="22"/>
          <w:szCs w:val="22"/>
        </w:rPr>
        <w:t>u</w:t>
      </w:r>
      <w:r w:rsidRPr="0050200D">
        <w:rPr>
          <w:rFonts w:ascii="Arial" w:eastAsia="Arial" w:hAnsi="Arial" w:cs="Arial"/>
          <w:spacing w:val="-1"/>
          <w:sz w:val="22"/>
          <w:szCs w:val="22"/>
        </w:rPr>
        <w:t>l</w:t>
      </w:r>
      <w:r w:rsidRPr="0050200D">
        <w:rPr>
          <w:rFonts w:ascii="Arial" w:eastAsia="Arial" w:hAnsi="Arial" w:cs="Arial"/>
          <w:sz w:val="22"/>
          <w:szCs w:val="22"/>
        </w:rPr>
        <w:t>a</w:t>
      </w:r>
      <w:r w:rsidRPr="0050200D">
        <w:rPr>
          <w:rFonts w:ascii="Arial" w:eastAsia="Arial" w:hAnsi="Arial" w:cs="Arial"/>
          <w:spacing w:val="1"/>
          <w:sz w:val="22"/>
          <w:szCs w:val="22"/>
        </w:rPr>
        <w:t>t</w:t>
      </w:r>
      <w:r w:rsidRPr="0050200D">
        <w:rPr>
          <w:rFonts w:ascii="Arial" w:eastAsia="Arial" w:hAnsi="Arial" w:cs="Arial"/>
          <w:spacing w:val="-1"/>
          <w:sz w:val="22"/>
          <w:szCs w:val="22"/>
        </w:rPr>
        <w:t>i</w:t>
      </w:r>
      <w:r w:rsidRPr="0050200D">
        <w:rPr>
          <w:rFonts w:ascii="Arial" w:eastAsia="Arial" w:hAnsi="Arial" w:cs="Arial"/>
          <w:sz w:val="22"/>
          <w:szCs w:val="22"/>
        </w:rPr>
        <w:t>on</w:t>
      </w:r>
      <w:r w:rsidRPr="0050200D">
        <w:rPr>
          <w:rFonts w:ascii="Arial" w:eastAsia="Arial" w:hAnsi="Arial" w:cs="Arial"/>
          <w:spacing w:val="1"/>
          <w:sz w:val="22"/>
          <w:szCs w:val="22"/>
        </w:rPr>
        <w:t xml:space="preserve"> c</w:t>
      </w:r>
      <w:r w:rsidRPr="0050200D">
        <w:rPr>
          <w:rFonts w:ascii="Arial" w:eastAsia="Arial" w:hAnsi="Arial" w:cs="Arial"/>
          <w:spacing w:val="-3"/>
          <w:sz w:val="22"/>
          <w:szCs w:val="22"/>
        </w:rPr>
        <w:t>o</w:t>
      </w:r>
      <w:r w:rsidRPr="0050200D">
        <w:rPr>
          <w:rFonts w:ascii="Arial" w:eastAsia="Arial" w:hAnsi="Arial" w:cs="Arial"/>
          <w:spacing w:val="1"/>
          <w:sz w:val="22"/>
          <w:szCs w:val="22"/>
        </w:rPr>
        <w:t>rr</w:t>
      </w:r>
      <w:r w:rsidRPr="0050200D">
        <w:rPr>
          <w:rFonts w:ascii="Arial" w:eastAsia="Arial" w:hAnsi="Arial" w:cs="Arial"/>
          <w:sz w:val="22"/>
          <w:szCs w:val="22"/>
        </w:rPr>
        <w:t>e</w:t>
      </w:r>
      <w:r w:rsidRPr="0050200D">
        <w:rPr>
          <w:rFonts w:ascii="Arial" w:eastAsia="Arial" w:hAnsi="Arial" w:cs="Arial"/>
          <w:spacing w:val="-2"/>
          <w:sz w:val="22"/>
          <w:szCs w:val="22"/>
        </w:rPr>
        <w:t>c</w:t>
      </w:r>
      <w:r w:rsidRPr="0050200D">
        <w:rPr>
          <w:rFonts w:ascii="Arial" w:eastAsia="Arial" w:hAnsi="Arial" w:cs="Arial"/>
          <w:spacing w:val="1"/>
          <w:sz w:val="22"/>
          <w:szCs w:val="22"/>
        </w:rPr>
        <w:t>t</w:t>
      </w:r>
      <w:r w:rsidRPr="0050200D">
        <w:rPr>
          <w:rFonts w:ascii="Arial" w:eastAsia="Arial" w:hAnsi="Arial" w:cs="Arial"/>
          <w:spacing w:val="-1"/>
          <w:sz w:val="22"/>
          <w:szCs w:val="22"/>
        </w:rPr>
        <w:t>l</w:t>
      </w:r>
      <w:r w:rsidRPr="0050200D">
        <w:rPr>
          <w:rFonts w:ascii="Arial" w:eastAsia="Arial" w:hAnsi="Arial" w:cs="Arial"/>
          <w:sz w:val="22"/>
          <w:szCs w:val="22"/>
        </w:rPr>
        <w:t>y</w:t>
      </w:r>
      <w:r w:rsidRPr="0050200D">
        <w:rPr>
          <w:rFonts w:ascii="Arial" w:eastAsia="Arial" w:hAnsi="Arial" w:cs="Arial"/>
          <w:spacing w:val="-1"/>
          <w:sz w:val="22"/>
          <w:szCs w:val="22"/>
        </w:rPr>
        <w:t xml:space="preserve"> </w:t>
      </w:r>
      <w:r w:rsidRPr="0050200D">
        <w:rPr>
          <w:rFonts w:ascii="Arial" w:eastAsia="Arial" w:hAnsi="Arial" w:cs="Arial"/>
          <w:spacing w:val="-2"/>
          <w:sz w:val="22"/>
          <w:szCs w:val="22"/>
        </w:rPr>
        <w:t>r</w:t>
      </w:r>
      <w:r w:rsidRPr="0050200D">
        <w:rPr>
          <w:rFonts w:ascii="Arial" w:eastAsia="Arial" w:hAnsi="Arial" w:cs="Arial"/>
          <w:spacing w:val="-3"/>
          <w:sz w:val="22"/>
          <w:szCs w:val="22"/>
        </w:rPr>
        <w:t>e</w:t>
      </w:r>
      <w:r w:rsidRPr="0050200D">
        <w:rPr>
          <w:rFonts w:ascii="Arial" w:eastAsia="Arial" w:hAnsi="Arial" w:cs="Arial"/>
          <w:spacing w:val="3"/>
          <w:sz w:val="22"/>
          <w:szCs w:val="22"/>
        </w:rPr>
        <w:t>f</w:t>
      </w:r>
      <w:r w:rsidRPr="0050200D">
        <w:rPr>
          <w:rFonts w:ascii="Arial" w:eastAsia="Arial" w:hAnsi="Arial" w:cs="Arial"/>
          <w:spacing w:val="-1"/>
          <w:sz w:val="22"/>
          <w:szCs w:val="22"/>
        </w:rPr>
        <w:t>l</w:t>
      </w:r>
      <w:r w:rsidRPr="0050200D">
        <w:rPr>
          <w:rFonts w:ascii="Arial" w:eastAsia="Arial" w:hAnsi="Arial" w:cs="Arial"/>
          <w:sz w:val="22"/>
          <w:szCs w:val="22"/>
        </w:rPr>
        <w:t>ec</w:t>
      </w:r>
      <w:r w:rsidRPr="0050200D">
        <w:rPr>
          <w:rFonts w:ascii="Arial" w:eastAsia="Arial" w:hAnsi="Arial" w:cs="Arial"/>
          <w:spacing w:val="1"/>
          <w:sz w:val="22"/>
          <w:szCs w:val="22"/>
        </w:rPr>
        <w:t>t</w:t>
      </w:r>
      <w:r w:rsidRPr="0050200D">
        <w:rPr>
          <w:rFonts w:ascii="Arial" w:eastAsia="Arial" w:hAnsi="Arial" w:cs="Arial"/>
          <w:sz w:val="22"/>
          <w:szCs w:val="22"/>
        </w:rPr>
        <w:t>s</w:t>
      </w:r>
      <w:r w:rsidRPr="0050200D">
        <w:rPr>
          <w:rFonts w:ascii="Arial" w:eastAsia="Arial" w:hAnsi="Arial" w:cs="Arial"/>
          <w:spacing w:val="-1"/>
          <w:sz w:val="22"/>
          <w:szCs w:val="22"/>
        </w:rPr>
        <w:t xml:space="preserve"> </w:t>
      </w:r>
      <w:r w:rsidRPr="0050200D">
        <w:rPr>
          <w:rFonts w:ascii="Arial" w:eastAsia="Arial" w:hAnsi="Arial" w:cs="Arial"/>
          <w:spacing w:val="-3"/>
          <w:sz w:val="22"/>
          <w:szCs w:val="22"/>
        </w:rPr>
        <w:t>w</w:t>
      </w:r>
      <w:r w:rsidRPr="0050200D">
        <w:rPr>
          <w:rFonts w:ascii="Arial" w:eastAsia="Arial" w:hAnsi="Arial" w:cs="Arial"/>
          <w:sz w:val="22"/>
          <w:szCs w:val="22"/>
        </w:rPr>
        <w:t>hat</w:t>
      </w:r>
      <w:r w:rsidRPr="0050200D">
        <w:rPr>
          <w:rFonts w:ascii="Arial" w:eastAsia="Arial" w:hAnsi="Arial" w:cs="Arial"/>
          <w:spacing w:val="3"/>
          <w:sz w:val="22"/>
          <w:szCs w:val="22"/>
        </w:rPr>
        <w:t xml:space="preserve"> </w:t>
      </w:r>
      <w:r w:rsidRPr="0050200D">
        <w:rPr>
          <w:rFonts w:ascii="Arial" w:eastAsia="Arial" w:hAnsi="Arial" w:cs="Arial"/>
          <w:spacing w:val="1"/>
          <w:sz w:val="22"/>
          <w:szCs w:val="22"/>
        </w:rPr>
        <w:t>t</w:t>
      </w:r>
      <w:r w:rsidRPr="0050200D">
        <w:rPr>
          <w:rFonts w:ascii="Arial" w:eastAsia="Arial" w:hAnsi="Arial" w:cs="Arial"/>
          <w:sz w:val="22"/>
          <w:szCs w:val="22"/>
        </w:rPr>
        <w:t>he</w:t>
      </w:r>
      <w:r w:rsidRPr="0050200D">
        <w:rPr>
          <w:rFonts w:ascii="Arial" w:eastAsia="Arial" w:hAnsi="Arial" w:cs="Arial"/>
          <w:spacing w:val="-1"/>
          <w:sz w:val="22"/>
          <w:szCs w:val="22"/>
        </w:rPr>
        <w:t xml:space="preserve"> </w:t>
      </w:r>
      <w:r w:rsidRPr="0050200D">
        <w:rPr>
          <w:rFonts w:ascii="Arial" w:eastAsia="Arial" w:hAnsi="Arial" w:cs="Arial"/>
          <w:sz w:val="22"/>
          <w:szCs w:val="22"/>
        </w:rPr>
        <w:t>un</w:t>
      </w:r>
      <w:r w:rsidRPr="0050200D">
        <w:rPr>
          <w:rFonts w:ascii="Arial" w:eastAsia="Arial" w:hAnsi="Arial" w:cs="Arial"/>
          <w:spacing w:val="-1"/>
          <w:sz w:val="22"/>
          <w:szCs w:val="22"/>
        </w:rPr>
        <w:t>i</w:t>
      </w:r>
      <w:r w:rsidRPr="0050200D">
        <w:rPr>
          <w:rFonts w:ascii="Arial" w:eastAsia="Arial" w:hAnsi="Arial" w:cs="Arial"/>
          <w:sz w:val="22"/>
          <w:szCs w:val="22"/>
        </w:rPr>
        <w:t>t</w:t>
      </w:r>
      <w:r w:rsidRPr="0050200D">
        <w:rPr>
          <w:rFonts w:ascii="Arial" w:eastAsia="Arial" w:hAnsi="Arial" w:cs="Arial"/>
          <w:spacing w:val="2"/>
          <w:sz w:val="22"/>
          <w:szCs w:val="22"/>
        </w:rPr>
        <w:t xml:space="preserve"> </w:t>
      </w:r>
      <w:r w:rsidRPr="0050200D">
        <w:rPr>
          <w:rFonts w:ascii="Arial" w:eastAsia="Arial" w:hAnsi="Arial" w:cs="Arial"/>
          <w:spacing w:val="1"/>
          <w:sz w:val="22"/>
          <w:szCs w:val="22"/>
        </w:rPr>
        <w:t>s</w:t>
      </w:r>
      <w:r w:rsidRPr="0050200D">
        <w:rPr>
          <w:rFonts w:ascii="Arial" w:eastAsia="Arial" w:hAnsi="Arial" w:cs="Arial"/>
          <w:sz w:val="22"/>
          <w:szCs w:val="22"/>
        </w:rPr>
        <w:t>e</w:t>
      </w:r>
      <w:r w:rsidRPr="0050200D">
        <w:rPr>
          <w:rFonts w:ascii="Arial" w:eastAsia="Arial" w:hAnsi="Arial" w:cs="Arial"/>
          <w:spacing w:val="-3"/>
          <w:sz w:val="22"/>
          <w:szCs w:val="22"/>
        </w:rPr>
        <w:t>e</w:t>
      </w:r>
      <w:r w:rsidRPr="0050200D">
        <w:rPr>
          <w:rFonts w:ascii="Arial" w:eastAsia="Arial" w:hAnsi="Arial" w:cs="Arial"/>
          <w:spacing w:val="2"/>
          <w:sz w:val="22"/>
          <w:szCs w:val="22"/>
        </w:rPr>
        <w:t>k</w:t>
      </w:r>
      <w:r w:rsidRPr="0050200D">
        <w:rPr>
          <w:rFonts w:ascii="Arial" w:eastAsia="Arial" w:hAnsi="Arial" w:cs="Arial"/>
          <w:sz w:val="22"/>
          <w:szCs w:val="22"/>
        </w:rPr>
        <w:t>s</w:t>
      </w:r>
      <w:r w:rsidRPr="0050200D">
        <w:rPr>
          <w:rFonts w:ascii="Arial" w:eastAsia="Arial" w:hAnsi="Arial" w:cs="Arial"/>
          <w:spacing w:val="-1"/>
          <w:sz w:val="22"/>
          <w:szCs w:val="22"/>
        </w:rPr>
        <w:t xml:space="preserve"> </w:t>
      </w:r>
      <w:r w:rsidRPr="0050200D">
        <w:rPr>
          <w:rFonts w:ascii="Arial" w:eastAsia="Arial" w:hAnsi="Arial" w:cs="Arial"/>
          <w:spacing w:val="1"/>
          <w:sz w:val="22"/>
          <w:szCs w:val="22"/>
        </w:rPr>
        <w:t>t</w:t>
      </w:r>
      <w:r w:rsidRPr="0050200D">
        <w:rPr>
          <w:rFonts w:ascii="Arial" w:eastAsia="Arial" w:hAnsi="Arial" w:cs="Arial"/>
          <w:sz w:val="22"/>
          <w:szCs w:val="22"/>
        </w:rPr>
        <w:t>o</w:t>
      </w:r>
      <w:r w:rsidRPr="0050200D">
        <w:rPr>
          <w:rFonts w:ascii="Arial" w:eastAsia="Arial" w:hAnsi="Arial" w:cs="Arial"/>
          <w:spacing w:val="-1"/>
          <w:sz w:val="22"/>
          <w:szCs w:val="22"/>
        </w:rPr>
        <w:t xml:space="preserve"> </w:t>
      </w:r>
      <w:r w:rsidRPr="0050200D">
        <w:rPr>
          <w:rFonts w:ascii="Arial" w:eastAsia="Arial" w:hAnsi="Arial" w:cs="Arial"/>
          <w:sz w:val="22"/>
          <w:szCs w:val="22"/>
        </w:rPr>
        <w:t>a</w:t>
      </w:r>
      <w:r w:rsidRPr="0050200D">
        <w:rPr>
          <w:rFonts w:ascii="Arial" w:eastAsia="Arial" w:hAnsi="Arial" w:cs="Arial"/>
          <w:spacing w:val="1"/>
          <w:sz w:val="22"/>
          <w:szCs w:val="22"/>
        </w:rPr>
        <w:t>ss</w:t>
      </w:r>
      <w:r w:rsidRPr="0050200D">
        <w:rPr>
          <w:rFonts w:ascii="Arial" w:eastAsia="Arial" w:hAnsi="Arial" w:cs="Arial"/>
          <w:sz w:val="22"/>
          <w:szCs w:val="22"/>
        </w:rPr>
        <w:t>e</w:t>
      </w:r>
      <w:r w:rsidRPr="0050200D">
        <w:rPr>
          <w:rFonts w:ascii="Arial" w:eastAsia="Arial" w:hAnsi="Arial" w:cs="Arial"/>
          <w:spacing w:val="-2"/>
          <w:sz w:val="22"/>
          <w:szCs w:val="22"/>
        </w:rPr>
        <w:t>s</w:t>
      </w:r>
      <w:r w:rsidRPr="0050200D">
        <w:rPr>
          <w:rFonts w:ascii="Arial" w:eastAsia="Arial" w:hAnsi="Arial" w:cs="Arial"/>
          <w:sz w:val="22"/>
          <w:szCs w:val="22"/>
        </w:rPr>
        <w:t>s</w:t>
      </w:r>
    </w:p>
    <w:p w14:paraId="011D8C32" w14:textId="77777777" w:rsidR="00B45E34" w:rsidRPr="0050200D" w:rsidRDefault="00C40B36" w:rsidP="0050200D">
      <w:pPr>
        <w:pStyle w:val="ListParagraph"/>
        <w:numPr>
          <w:ilvl w:val="0"/>
          <w:numId w:val="6"/>
        </w:numPr>
        <w:spacing w:before="13"/>
        <w:rPr>
          <w:rFonts w:ascii="Arial" w:eastAsia="Arial" w:hAnsi="Arial" w:cs="Arial"/>
          <w:sz w:val="22"/>
          <w:szCs w:val="22"/>
        </w:rPr>
      </w:pPr>
      <w:r w:rsidRPr="0050200D">
        <w:rPr>
          <w:rFonts w:ascii="Arial" w:eastAsia="Arial" w:hAnsi="Arial" w:cs="Arial"/>
          <w:sz w:val="22"/>
          <w:szCs w:val="22"/>
        </w:rPr>
        <w:t>ideal</w:t>
      </w:r>
      <w:r w:rsidRPr="0050200D">
        <w:rPr>
          <w:rFonts w:ascii="Arial" w:eastAsia="Arial" w:hAnsi="Arial" w:cs="Arial"/>
          <w:spacing w:val="1"/>
          <w:sz w:val="22"/>
          <w:szCs w:val="22"/>
        </w:rPr>
        <w:t>l</w:t>
      </w:r>
      <w:r w:rsidRPr="0050200D">
        <w:rPr>
          <w:rFonts w:ascii="Arial" w:eastAsia="Arial" w:hAnsi="Arial" w:cs="Arial"/>
          <w:spacing w:val="-2"/>
          <w:sz w:val="22"/>
          <w:szCs w:val="22"/>
        </w:rPr>
        <w:t>y</w:t>
      </w:r>
      <w:r w:rsidRPr="0050200D">
        <w:rPr>
          <w:rFonts w:ascii="Arial" w:eastAsia="Arial" w:hAnsi="Arial" w:cs="Arial"/>
          <w:sz w:val="22"/>
          <w:szCs w:val="22"/>
        </w:rPr>
        <w:t>,</w:t>
      </w:r>
      <w:r w:rsidRPr="0050200D">
        <w:rPr>
          <w:rFonts w:ascii="Arial" w:eastAsia="Arial" w:hAnsi="Arial" w:cs="Arial"/>
          <w:spacing w:val="3"/>
          <w:sz w:val="22"/>
          <w:szCs w:val="22"/>
        </w:rPr>
        <w:t xml:space="preserve"> </w:t>
      </w:r>
      <w:r w:rsidRPr="0050200D">
        <w:rPr>
          <w:rFonts w:ascii="Arial" w:eastAsia="Arial" w:hAnsi="Arial" w:cs="Arial"/>
          <w:spacing w:val="1"/>
          <w:sz w:val="22"/>
          <w:szCs w:val="22"/>
        </w:rPr>
        <w:t>t</w:t>
      </w:r>
      <w:r w:rsidRPr="0050200D">
        <w:rPr>
          <w:rFonts w:ascii="Arial" w:eastAsia="Arial" w:hAnsi="Arial" w:cs="Arial"/>
          <w:sz w:val="22"/>
          <w:szCs w:val="22"/>
        </w:rPr>
        <w:t>he</w:t>
      </w:r>
      <w:r w:rsidRPr="0050200D">
        <w:rPr>
          <w:rFonts w:ascii="Arial" w:eastAsia="Arial" w:hAnsi="Arial" w:cs="Arial"/>
          <w:spacing w:val="1"/>
          <w:sz w:val="22"/>
          <w:szCs w:val="22"/>
        </w:rPr>
        <w:t>r</w:t>
      </w:r>
      <w:r w:rsidRPr="0050200D">
        <w:rPr>
          <w:rFonts w:ascii="Arial" w:eastAsia="Arial" w:hAnsi="Arial" w:cs="Arial"/>
          <w:sz w:val="22"/>
          <w:szCs w:val="22"/>
        </w:rPr>
        <w:t>e</w:t>
      </w:r>
      <w:r w:rsidRPr="0050200D">
        <w:rPr>
          <w:rFonts w:ascii="Arial" w:eastAsia="Arial" w:hAnsi="Arial" w:cs="Arial"/>
          <w:spacing w:val="-1"/>
          <w:sz w:val="22"/>
          <w:szCs w:val="22"/>
        </w:rPr>
        <w:t xml:space="preserve"> </w:t>
      </w:r>
      <w:r w:rsidRPr="0050200D">
        <w:rPr>
          <w:rFonts w:ascii="Arial" w:eastAsia="Arial" w:hAnsi="Arial" w:cs="Arial"/>
          <w:sz w:val="22"/>
          <w:szCs w:val="22"/>
        </w:rPr>
        <w:t>should</w:t>
      </w:r>
      <w:r w:rsidRPr="0050200D">
        <w:rPr>
          <w:rFonts w:ascii="Arial" w:eastAsia="Arial" w:hAnsi="Arial" w:cs="Arial"/>
          <w:spacing w:val="1"/>
          <w:sz w:val="22"/>
          <w:szCs w:val="22"/>
        </w:rPr>
        <w:t xml:space="preserve"> </w:t>
      </w:r>
      <w:r w:rsidRPr="0050200D">
        <w:rPr>
          <w:rFonts w:ascii="Arial" w:eastAsia="Arial" w:hAnsi="Arial" w:cs="Arial"/>
          <w:sz w:val="22"/>
          <w:szCs w:val="22"/>
        </w:rPr>
        <w:t>be</w:t>
      </w:r>
      <w:r w:rsidRPr="0050200D">
        <w:rPr>
          <w:rFonts w:ascii="Arial" w:eastAsia="Arial" w:hAnsi="Arial" w:cs="Arial"/>
          <w:spacing w:val="-1"/>
          <w:sz w:val="22"/>
          <w:szCs w:val="22"/>
        </w:rPr>
        <w:t xml:space="preserve"> </w:t>
      </w:r>
      <w:r w:rsidRPr="0050200D">
        <w:rPr>
          <w:rFonts w:ascii="Arial" w:eastAsia="Arial" w:hAnsi="Arial" w:cs="Arial"/>
          <w:sz w:val="22"/>
          <w:szCs w:val="22"/>
        </w:rPr>
        <w:t>a</w:t>
      </w:r>
      <w:r w:rsidRPr="0050200D">
        <w:rPr>
          <w:rFonts w:ascii="Arial" w:eastAsia="Arial" w:hAnsi="Arial" w:cs="Arial"/>
          <w:spacing w:val="-1"/>
          <w:sz w:val="22"/>
          <w:szCs w:val="22"/>
        </w:rPr>
        <w:t xml:space="preserve"> </w:t>
      </w:r>
      <w:r w:rsidRPr="0050200D">
        <w:rPr>
          <w:rFonts w:ascii="Arial" w:eastAsia="Arial" w:hAnsi="Arial" w:cs="Arial"/>
          <w:spacing w:val="1"/>
          <w:sz w:val="22"/>
          <w:szCs w:val="22"/>
        </w:rPr>
        <w:t>r</w:t>
      </w:r>
      <w:r w:rsidRPr="0050200D">
        <w:rPr>
          <w:rFonts w:ascii="Arial" w:eastAsia="Arial" w:hAnsi="Arial" w:cs="Arial"/>
          <w:sz w:val="22"/>
          <w:szCs w:val="22"/>
        </w:rPr>
        <w:t>a</w:t>
      </w:r>
      <w:r w:rsidRPr="0050200D">
        <w:rPr>
          <w:rFonts w:ascii="Arial" w:eastAsia="Arial" w:hAnsi="Arial" w:cs="Arial"/>
          <w:spacing w:val="-3"/>
          <w:sz w:val="22"/>
          <w:szCs w:val="22"/>
        </w:rPr>
        <w:t>n</w:t>
      </w:r>
      <w:r w:rsidRPr="0050200D">
        <w:rPr>
          <w:rFonts w:ascii="Arial" w:eastAsia="Arial" w:hAnsi="Arial" w:cs="Arial"/>
          <w:spacing w:val="2"/>
          <w:sz w:val="22"/>
          <w:szCs w:val="22"/>
        </w:rPr>
        <w:t>g</w:t>
      </w:r>
      <w:r w:rsidRPr="0050200D">
        <w:rPr>
          <w:rFonts w:ascii="Arial" w:eastAsia="Arial" w:hAnsi="Arial" w:cs="Arial"/>
          <w:sz w:val="22"/>
          <w:szCs w:val="22"/>
        </w:rPr>
        <w:t>e</w:t>
      </w:r>
      <w:r w:rsidRPr="0050200D">
        <w:rPr>
          <w:rFonts w:ascii="Arial" w:eastAsia="Arial" w:hAnsi="Arial" w:cs="Arial"/>
          <w:spacing w:val="-1"/>
          <w:sz w:val="22"/>
          <w:szCs w:val="22"/>
        </w:rPr>
        <w:t xml:space="preserve"> </w:t>
      </w:r>
      <w:r w:rsidRPr="0050200D">
        <w:rPr>
          <w:rFonts w:ascii="Arial" w:eastAsia="Arial" w:hAnsi="Arial" w:cs="Arial"/>
          <w:spacing w:val="-3"/>
          <w:sz w:val="22"/>
          <w:szCs w:val="22"/>
        </w:rPr>
        <w:t>o</w:t>
      </w:r>
      <w:r w:rsidRPr="0050200D">
        <w:rPr>
          <w:rFonts w:ascii="Arial" w:eastAsia="Arial" w:hAnsi="Arial" w:cs="Arial"/>
          <w:sz w:val="22"/>
          <w:szCs w:val="22"/>
        </w:rPr>
        <w:t>f</w:t>
      </w:r>
      <w:r w:rsidRPr="0050200D">
        <w:rPr>
          <w:rFonts w:ascii="Arial" w:eastAsia="Arial" w:hAnsi="Arial" w:cs="Arial"/>
          <w:spacing w:val="3"/>
          <w:sz w:val="22"/>
          <w:szCs w:val="22"/>
        </w:rPr>
        <w:t xml:space="preserve"> </w:t>
      </w:r>
      <w:r w:rsidRPr="0050200D">
        <w:rPr>
          <w:rFonts w:ascii="Arial" w:eastAsia="Arial" w:hAnsi="Arial" w:cs="Arial"/>
          <w:sz w:val="22"/>
          <w:szCs w:val="22"/>
        </w:rPr>
        <w:t>si</w:t>
      </w:r>
      <w:r w:rsidRPr="0050200D">
        <w:rPr>
          <w:rFonts w:ascii="Arial" w:eastAsia="Arial" w:hAnsi="Arial" w:cs="Arial"/>
          <w:spacing w:val="1"/>
          <w:sz w:val="22"/>
          <w:szCs w:val="22"/>
        </w:rPr>
        <w:t>m</w:t>
      </w:r>
      <w:r w:rsidRPr="0050200D">
        <w:rPr>
          <w:rFonts w:ascii="Arial" w:eastAsia="Arial" w:hAnsi="Arial" w:cs="Arial"/>
          <w:sz w:val="22"/>
          <w:szCs w:val="22"/>
        </w:rPr>
        <w:t>ula</w:t>
      </w:r>
      <w:r w:rsidRPr="0050200D">
        <w:rPr>
          <w:rFonts w:ascii="Arial" w:eastAsia="Arial" w:hAnsi="Arial" w:cs="Arial"/>
          <w:spacing w:val="1"/>
          <w:sz w:val="22"/>
          <w:szCs w:val="22"/>
        </w:rPr>
        <w:t>t</w:t>
      </w:r>
      <w:r w:rsidRPr="0050200D">
        <w:rPr>
          <w:rFonts w:ascii="Arial" w:eastAsia="Arial" w:hAnsi="Arial" w:cs="Arial"/>
          <w:spacing w:val="-1"/>
          <w:sz w:val="22"/>
          <w:szCs w:val="22"/>
        </w:rPr>
        <w:t>i</w:t>
      </w:r>
      <w:r w:rsidRPr="0050200D">
        <w:rPr>
          <w:rFonts w:ascii="Arial" w:eastAsia="Arial" w:hAnsi="Arial" w:cs="Arial"/>
          <w:sz w:val="22"/>
          <w:szCs w:val="22"/>
        </w:rPr>
        <w:t>ons</w:t>
      </w:r>
      <w:r w:rsidRPr="0050200D">
        <w:rPr>
          <w:rFonts w:ascii="Arial" w:eastAsia="Arial" w:hAnsi="Arial" w:cs="Arial"/>
          <w:spacing w:val="-1"/>
          <w:sz w:val="22"/>
          <w:szCs w:val="22"/>
        </w:rPr>
        <w:t xml:space="preserve"> </w:t>
      </w:r>
      <w:r w:rsidRPr="0050200D">
        <w:rPr>
          <w:rFonts w:ascii="Arial" w:eastAsia="Arial" w:hAnsi="Arial" w:cs="Arial"/>
          <w:spacing w:val="1"/>
          <w:sz w:val="22"/>
          <w:szCs w:val="22"/>
        </w:rPr>
        <w:t>t</w:t>
      </w:r>
      <w:r w:rsidRPr="0050200D">
        <w:rPr>
          <w:rFonts w:ascii="Arial" w:eastAsia="Arial" w:hAnsi="Arial" w:cs="Arial"/>
          <w:sz w:val="22"/>
          <w:szCs w:val="22"/>
        </w:rPr>
        <w:t>o</w:t>
      </w:r>
      <w:r w:rsidRPr="0050200D">
        <w:rPr>
          <w:rFonts w:ascii="Arial" w:eastAsia="Arial" w:hAnsi="Arial" w:cs="Arial"/>
          <w:spacing w:val="-1"/>
          <w:sz w:val="22"/>
          <w:szCs w:val="22"/>
        </w:rPr>
        <w:t xml:space="preserve"> </w:t>
      </w:r>
      <w:r w:rsidRPr="0050200D">
        <w:rPr>
          <w:rFonts w:ascii="Arial" w:eastAsia="Arial" w:hAnsi="Arial" w:cs="Arial"/>
          <w:spacing w:val="-2"/>
          <w:sz w:val="22"/>
          <w:szCs w:val="22"/>
        </w:rPr>
        <w:t>c</w:t>
      </w:r>
      <w:r w:rsidRPr="0050200D">
        <w:rPr>
          <w:rFonts w:ascii="Arial" w:eastAsia="Arial" w:hAnsi="Arial" w:cs="Arial"/>
          <w:sz w:val="22"/>
          <w:szCs w:val="22"/>
        </w:rPr>
        <w:t>o</w:t>
      </w:r>
      <w:r w:rsidRPr="0050200D">
        <w:rPr>
          <w:rFonts w:ascii="Arial" w:eastAsia="Arial" w:hAnsi="Arial" w:cs="Arial"/>
          <w:spacing w:val="-2"/>
          <w:sz w:val="22"/>
          <w:szCs w:val="22"/>
        </w:rPr>
        <w:t>v</w:t>
      </w:r>
      <w:r w:rsidRPr="0050200D">
        <w:rPr>
          <w:rFonts w:ascii="Arial" w:eastAsia="Arial" w:hAnsi="Arial" w:cs="Arial"/>
          <w:sz w:val="22"/>
          <w:szCs w:val="22"/>
        </w:rPr>
        <w:t>er</w:t>
      </w:r>
      <w:r w:rsidRPr="0050200D">
        <w:rPr>
          <w:rFonts w:ascii="Arial" w:eastAsia="Arial" w:hAnsi="Arial" w:cs="Arial"/>
          <w:spacing w:val="2"/>
          <w:sz w:val="22"/>
          <w:szCs w:val="22"/>
        </w:rPr>
        <w:t xml:space="preserve"> </w:t>
      </w:r>
      <w:r w:rsidRPr="0050200D">
        <w:rPr>
          <w:rFonts w:ascii="Arial" w:eastAsia="Arial" w:hAnsi="Arial" w:cs="Arial"/>
          <w:spacing w:val="1"/>
          <w:sz w:val="22"/>
          <w:szCs w:val="22"/>
        </w:rPr>
        <w:t>t</w:t>
      </w:r>
      <w:r w:rsidRPr="0050200D">
        <w:rPr>
          <w:rFonts w:ascii="Arial" w:eastAsia="Arial" w:hAnsi="Arial" w:cs="Arial"/>
          <w:sz w:val="22"/>
          <w:szCs w:val="22"/>
        </w:rPr>
        <w:t>he</w:t>
      </w:r>
      <w:r w:rsidRPr="0050200D">
        <w:rPr>
          <w:rFonts w:ascii="Arial" w:eastAsia="Arial" w:hAnsi="Arial" w:cs="Arial"/>
          <w:spacing w:val="1"/>
          <w:sz w:val="22"/>
          <w:szCs w:val="22"/>
        </w:rPr>
        <w:t xml:space="preserve"> </w:t>
      </w:r>
      <w:r w:rsidRPr="0050200D">
        <w:rPr>
          <w:rFonts w:ascii="Arial" w:eastAsia="Arial" w:hAnsi="Arial" w:cs="Arial"/>
          <w:sz w:val="22"/>
          <w:szCs w:val="22"/>
        </w:rPr>
        <w:t>s</w:t>
      </w:r>
      <w:r w:rsidRPr="0050200D">
        <w:rPr>
          <w:rFonts w:ascii="Arial" w:eastAsia="Arial" w:hAnsi="Arial" w:cs="Arial"/>
          <w:spacing w:val="-3"/>
          <w:sz w:val="22"/>
          <w:szCs w:val="22"/>
        </w:rPr>
        <w:t>a</w:t>
      </w:r>
      <w:r w:rsidRPr="0050200D">
        <w:rPr>
          <w:rFonts w:ascii="Arial" w:eastAsia="Arial" w:hAnsi="Arial" w:cs="Arial"/>
          <w:spacing w:val="1"/>
          <w:sz w:val="22"/>
          <w:szCs w:val="22"/>
        </w:rPr>
        <w:t>m</w:t>
      </w:r>
      <w:r w:rsidRPr="0050200D">
        <w:rPr>
          <w:rFonts w:ascii="Arial" w:eastAsia="Arial" w:hAnsi="Arial" w:cs="Arial"/>
          <w:sz w:val="22"/>
          <w:szCs w:val="22"/>
        </w:rPr>
        <w:t>e</w:t>
      </w:r>
      <w:r w:rsidRPr="0050200D">
        <w:rPr>
          <w:rFonts w:ascii="Arial" w:eastAsia="Arial" w:hAnsi="Arial" w:cs="Arial"/>
          <w:spacing w:val="-1"/>
          <w:sz w:val="22"/>
          <w:szCs w:val="22"/>
        </w:rPr>
        <w:t xml:space="preserve"> </w:t>
      </w:r>
      <w:r w:rsidRPr="0050200D">
        <w:rPr>
          <w:rFonts w:ascii="Arial" w:eastAsia="Arial" w:hAnsi="Arial" w:cs="Arial"/>
          <w:sz w:val="22"/>
          <w:szCs w:val="22"/>
        </w:rPr>
        <w:t>aspe</w:t>
      </w:r>
      <w:r w:rsidRPr="0050200D">
        <w:rPr>
          <w:rFonts w:ascii="Arial" w:eastAsia="Arial" w:hAnsi="Arial" w:cs="Arial"/>
          <w:spacing w:val="-3"/>
          <w:sz w:val="22"/>
          <w:szCs w:val="22"/>
        </w:rPr>
        <w:t>c</w:t>
      </w:r>
      <w:r w:rsidRPr="0050200D">
        <w:rPr>
          <w:rFonts w:ascii="Arial" w:eastAsia="Arial" w:hAnsi="Arial" w:cs="Arial"/>
          <w:sz w:val="22"/>
          <w:szCs w:val="22"/>
        </w:rPr>
        <w:t>t</w:t>
      </w:r>
      <w:r w:rsidRPr="0050200D">
        <w:rPr>
          <w:rFonts w:ascii="Arial" w:eastAsia="Arial" w:hAnsi="Arial" w:cs="Arial"/>
          <w:spacing w:val="3"/>
          <w:sz w:val="22"/>
          <w:szCs w:val="22"/>
        </w:rPr>
        <w:t xml:space="preserve"> </w:t>
      </w:r>
      <w:r w:rsidRPr="0050200D">
        <w:rPr>
          <w:rFonts w:ascii="Arial" w:eastAsia="Arial" w:hAnsi="Arial" w:cs="Arial"/>
          <w:spacing w:val="-3"/>
          <w:sz w:val="22"/>
          <w:szCs w:val="22"/>
        </w:rPr>
        <w:t>o</w:t>
      </w:r>
      <w:r w:rsidRPr="0050200D">
        <w:rPr>
          <w:rFonts w:ascii="Arial" w:eastAsia="Arial" w:hAnsi="Arial" w:cs="Arial"/>
          <w:sz w:val="22"/>
          <w:szCs w:val="22"/>
        </w:rPr>
        <w:t xml:space="preserve">f </w:t>
      </w:r>
      <w:r w:rsidRPr="0050200D">
        <w:rPr>
          <w:rFonts w:ascii="Arial" w:eastAsia="Arial" w:hAnsi="Arial" w:cs="Arial"/>
          <w:spacing w:val="1"/>
          <w:sz w:val="22"/>
          <w:szCs w:val="22"/>
        </w:rPr>
        <w:t>t</w:t>
      </w:r>
      <w:r w:rsidRPr="0050200D">
        <w:rPr>
          <w:rFonts w:ascii="Arial" w:eastAsia="Arial" w:hAnsi="Arial" w:cs="Arial"/>
          <w:sz w:val="22"/>
          <w:szCs w:val="22"/>
        </w:rPr>
        <w:t>he</w:t>
      </w:r>
      <w:r w:rsidRPr="0050200D">
        <w:rPr>
          <w:rFonts w:ascii="Arial" w:eastAsia="Arial" w:hAnsi="Arial" w:cs="Arial"/>
          <w:spacing w:val="1"/>
          <w:sz w:val="22"/>
          <w:szCs w:val="22"/>
        </w:rPr>
        <w:t xml:space="preserve"> </w:t>
      </w:r>
      <w:r w:rsidRPr="0050200D">
        <w:rPr>
          <w:rFonts w:ascii="Arial" w:eastAsia="Arial" w:hAnsi="Arial" w:cs="Arial"/>
          <w:spacing w:val="-2"/>
          <w:sz w:val="22"/>
          <w:szCs w:val="22"/>
        </w:rPr>
        <w:t>s</w:t>
      </w:r>
      <w:r w:rsidRPr="0050200D">
        <w:rPr>
          <w:rFonts w:ascii="Arial" w:eastAsia="Arial" w:hAnsi="Arial" w:cs="Arial"/>
          <w:spacing w:val="1"/>
          <w:sz w:val="22"/>
          <w:szCs w:val="22"/>
        </w:rPr>
        <w:t>t</w:t>
      </w:r>
      <w:r w:rsidRPr="0050200D">
        <w:rPr>
          <w:rFonts w:ascii="Arial" w:eastAsia="Arial" w:hAnsi="Arial" w:cs="Arial"/>
          <w:sz w:val="22"/>
          <w:szCs w:val="22"/>
        </w:rPr>
        <w:t>anda</w:t>
      </w:r>
      <w:r w:rsidRPr="0050200D">
        <w:rPr>
          <w:rFonts w:ascii="Arial" w:eastAsia="Arial" w:hAnsi="Arial" w:cs="Arial"/>
          <w:spacing w:val="1"/>
          <w:sz w:val="22"/>
          <w:szCs w:val="22"/>
        </w:rPr>
        <w:t>r</w:t>
      </w:r>
      <w:r w:rsidRPr="0050200D">
        <w:rPr>
          <w:rFonts w:ascii="Arial" w:eastAsia="Arial" w:hAnsi="Arial" w:cs="Arial"/>
          <w:sz w:val="22"/>
          <w:szCs w:val="22"/>
        </w:rPr>
        <w:t>d</w:t>
      </w:r>
    </w:p>
    <w:p w14:paraId="15F9B6A0" w14:textId="5D04DC80" w:rsidR="00B45E34" w:rsidRPr="00787B22" w:rsidRDefault="00C40B36" w:rsidP="00787B22">
      <w:pPr>
        <w:pStyle w:val="ListParagraph"/>
        <w:numPr>
          <w:ilvl w:val="0"/>
          <w:numId w:val="6"/>
        </w:numPr>
        <w:spacing w:before="15"/>
        <w:rPr>
          <w:rFonts w:ascii="Arial" w:eastAsia="Arial" w:hAnsi="Arial" w:cs="Arial"/>
          <w:sz w:val="22"/>
          <w:szCs w:val="22"/>
        </w:rPr>
      </w:pPr>
      <w:r w:rsidRPr="0050200D">
        <w:rPr>
          <w:rFonts w:ascii="Arial" w:eastAsia="Arial" w:hAnsi="Arial" w:cs="Arial"/>
          <w:spacing w:val="1"/>
          <w:sz w:val="22"/>
          <w:szCs w:val="22"/>
        </w:rPr>
        <w:t>t</w:t>
      </w:r>
      <w:r w:rsidRPr="0050200D">
        <w:rPr>
          <w:rFonts w:ascii="Arial" w:eastAsia="Arial" w:hAnsi="Arial" w:cs="Arial"/>
          <w:spacing w:val="-1"/>
          <w:sz w:val="22"/>
          <w:szCs w:val="22"/>
        </w:rPr>
        <w:t>h</w:t>
      </w:r>
      <w:r w:rsidRPr="0050200D">
        <w:rPr>
          <w:rFonts w:ascii="Arial" w:eastAsia="Arial" w:hAnsi="Arial" w:cs="Arial"/>
          <w:sz w:val="22"/>
          <w:szCs w:val="22"/>
        </w:rPr>
        <w:t>e</w:t>
      </w:r>
      <w:r w:rsidRPr="0050200D">
        <w:rPr>
          <w:rFonts w:ascii="Arial" w:eastAsia="Arial" w:hAnsi="Arial" w:cs="Arial"/>
          <w:spacing w:val="1"/>
          <w:sz w:val="22"/>
          <w:szCs w:val="22"/>
        </w:rPr>
        <w:t xml:space="preserve"> </w:t>
      </w:r>
      <w:r w:rsidRPr="0050200D">
        <w:rPr>
          <w:rFonts w:ascii="Arial" w:eastAsia="Arial" w:hAnsi="Arial" w:cs="Arial"/>
          <w:spacing w:val="-1"/>
          <w:sz w:val="22"/>
          <w:szCs w:val="22"/>
        </w:rPr>
        <w:t>ph</w:t>
      </w:r>
      <w:r w:rsidRPr="0050200D">
        <w:rPr>
          <w:rFonts w:ascii="Arial" w:eastAsia="Arial" w:hAnsi="Arial" w:cs="Arial"/>
          <w:spacing w:val="-2"/>
          <w:sz w:val="22"/>
          <w:szCs w:val="22"/>
        </w:rPr>
        <w:t>y</w:t>
      </w:r>
      <w:r w:rsidRPr="0050200D">
        <w:rPr>
          <w:rFonts w:ascii="Arial" w:eastAsia="Arial" w:hAnsi="Arial" w:cs="Arial"/>
          <w:spacing w:val="-1"/>
          <w:sz w:val="22"/>
          <w:szCs w:val="22"/>
        </w:rPr>
        <w:t>sica</w:t>
      </w:r>
      <w:r w:rsidRPr="0050200D">
        <w:rPr>
          <w:rFonts w:ascii="Arial" w:eastAsia="Arial" w:hAnsi="Arial" w:cs="Arial"/>
          <w:sz w:val="22"/>
          <w:szCs w:val="22"/>
        </w:rPr>
        <w:t>l</w:t>
      </w:r>
      <w:r w:rsidRPr="0050200D">
        <w:rPr>
          <w:rFonts w:ascii="Arial" w:eastAsia="Arial" w:hAnsi="Arial" w:cs="Arial"/>
          <w:spacing w:val="1"/>
          <w:sz w:val="22"/>
          <w:szCs w:val="22"/>
        </w:rPr>
        <w:t xml:space="preserve"> </w:t>
      </w:r>
      <w:r w:rsidRPr="0050200D">
        <w:rPr>
          <w:rFonts w:ascii="Arial" w:eastAsia="Arial" w:hAnsi="Arial" w:cs="Arial"/>
          <w:spacing w:val="-1"/>
          <w:sz w:val="22"/>
          <w:szCs w:val="22"/>
        </w:rPr>
        <w:t>en</w:t>
      </w:r>
      <w:r w:rsidRPr="0050200D">
        <w:rPr>
          <w:rFonts w:ascii="Arial" w:eastAsia="Arial" w:hAnsi="Arial" w:cs="Arial"/>
          <w:spacing w:val="-2"/>
          <w:sz w:val="22"/>
          <w:szCs w:val="22"/>
        </w:rPr>
        <w:t>v</w:t>
      </w:r>
      <w:r w:rsidRPr="0050200D">
        <w:rPr>
          <w:rFonts w:ascii="Arial" w:eastAsia="Arial" w:hAnsi="Arial" w:cs="Arial"/>
          <w:spacing w:val="-1"/>
          <w:sz w:val="22"/>
          <w:szCs w:val="22"/>
        </w:rPr>
        <w:t>i</w:t>
      </w:r>
      <w:r w:rsidRPr="0050200D">
        <w:rPr>
          <w:rFonts w:ascii="Arial" w:eastAsia="Arial" w:hAnsi="Arial" w:cs="Arial"/>
          <w:spacing w:val="1"/>
          <w:sz w:val="22"/>
          <w:szCs w:val="22"/>
        </w:rPr>
        <w:t>r</w:t>
      </w:r>
      <w:r w:rsidRPr="0050200D">
        <w:rPr>
          <w:rFonts w:ascii="Arial" w:eastAsia="Arial" w:hAnsi="Arial" w:cs="Arial"/>
          <w:spacing w:val="-1"/>
          <w:sz w:val="22"/>
          <w:szCs w:val="22"/>
        </w:rPr>
        <w:t>on</w:t>
      </w:r>
      <w:r w:rsidRPr="0050200D">
        <w:rPr>
          <w:rFonts w:ascii="Arial" w:eastAsia="Arial" w:hAnsi="Arial" w:cs="Arial"/>
          <w:spacing w:val="1"/>
          <w:sz w:val="22"/>
          <w:szCs w:val="22"/>
        </w:rPr>
        <w:t>m</w:t>
      </w:r>
      <w:r w:rsidRPr="0050200D">
        <w:rPr>
          <w:rFonts w:ascii="Arial" w:eastAsia="Arial" w:hAnsi="Arial" w:cs="Arial"/>
          <w:spacing w:val="-1"/>
          <w:sz w:val="22"/>
          <w:szCs w:val="22"/>
        </w:rPr>
        <w:t>en</w:t>
      </w:r>
      <w:r w:rsidRPr="0050200D">
        <w:rPr>
          <w:rFonts w:ascii="Arial" w:eastAsia="Arial" w:hAnsi="Arial" w:cs="Arial"/>
          <w:sz w:val="22"/>
          <w:szCs w:val="22"/>
        </w:rPr>
        <w:t>t</w:t>
      </w:r>
      <w:r w:rsidRPr="0050200D">
        <w:rPr>
          <w:rFonts w:ascii="Arial" w:eastAsia="Arial" w:hAnsi="Arial" w:cs="Arial"/>
          <w:spacing w:val="-1"/>
          <w:sz w:val="22"/>
          <w:szCs w:val="22"/>
        </w:rPr>
        <w:t xml:space="preserve"> </w:t>
      </w:r>
      <w:r w:rsidRPr="0050200D">
        <w:rPr>
          <w:rFonts w:ascii="Arial" w:eastAsia="Arial" w:hAnsi="Arial" w:cs="Arial"/>
          <w:spacing w:val="3"/>
          <w:sz w:val="22"/>
          <w:szCs w:val="22"/>
        </w:rPr>
        <w:t>f</w:t>
      </w:r>
      <w:r w:rsidRPr="0050200D">
        <w:rPr>
          <w:rFonts w:ascii="Arial" w:eastAsia="Arial" w:hAnsi="Arial" w:cs="Arial"/>
          <w:spacing w:val="-3"/>
          <w:sz w:val="22"/>
          <w:szCs w:val="22"/>
        </w:rPr>
        <w:t>o</w:t>
      </w:r>
      <w:r w:rsidRPr="0050200D">
        <w:rPr>
          <w:rFonts w:ascii="Arial" w:eastAsia="Arial" w:hAnsi="Arial" w:cs="Arial"/>
          <w:sz w:val="22"/>
          <w:szCs w:val="22"/>
        </w:rPr>
        <w:t xml:space="preserve">r </w:t>
      </w:r>
      <w:r w:rsidRPr="0050200D">
        <w:rPr>
          <w:rFonts w:ascii="Arial" w:eastAsia="Arial" w:hAnsi="Arial" w:cs="Arial"/>
          <w:spacing w:val="1"/>
          <w:sz w:val="22"/>
          <w:szCs w:val="22"/>
        </w:rPr>
        <w:t>t</w:t>
      </w:r>
      <w:r w:rsidRPr="0050200D">
        <w:rPr>
          <w:rFonts w:ascii="Arial" w:eastAsia="Arial" w:hAnsi="Arial" w:cs="Arial"/>
          <w:spacing w:val="-1"/>
          <w:sz w:val="22"/>
          <w:szCs w:val="22"/>
        </w:rPr>
        <w:t>h</w:t>
      </w:r>
      <w:r w:rsidRPr="0050200D">
        <w:rPr>
          <w:rFonts w:ascii="Arial" w:eastAsia="Arial" w:hAnsi="Arial" w:cs="Arial"/>
          <w:sz w:val="22"/>
          <w:szCs w:val="22"/>
        </w:rPr>
        <w:t>e</w:t>
      </w:r>
      <w:r w:rsidRPr="0050200D">
        <w:rPr>
          <w:rFonts w:ascii="Arial" w:eastAsia="Arial" w:hAnsi="Arial" w:cs="Arial"/>
          <w:spacing w:val="1"/>
          <w:sz w:val="22"/>
          <w:szCs w:val="22"/>
        </w:rPr>
        <w:t xml:space="preserve"> </w:t>
      </w:r>
      <w:r w:rsidRPr="0050200D">
        <w:rPr>
          <w:rFonts w:ascii="Arial" w:eastAsia="Arial" w:hAnsi="Arial" w:cs="Arial"/>
          <w:spacing w:val="-1"/>
          <w:sz w:val="22"/>
          <w:szCs w:val="22"/>
        </w:rPr>
        <w:t>s</w:t>
      </w:r>
      <w:r w:rsidRPr="0050200D">
        <w:rPr>
          <w:rFonts w:ascii="Arial" w:eastAsia="Arial" w:hAnsi="Arial" w:cs="Arial"/>
          <w:spacing w:val="-3"/>
          <w:sz w:val="22"/>
          <w:szCs w:val="22"/>
        </w:rPr>
        <w:t>i</w:t>
      </w:r>
      <w:r w:rsidRPr="0050200D">
        <w:rPr>
          <w:rFonts w:ascii="Arial" w:eastAsia="Arial" w:hAnsi="Arial" w:cs="Arial"/>
          <w:spacing w:val="1"/>
          <w:sz w:val="22"/>
          <w:szCs w:val="22"/>
        </w:rPr>
        <w:t>m</w:t>
      </w:r>
      <w:r w:rsidRPr="0050200D">
        <w:rPr>
          <w:rFonts w:ascii="Arial" w:eastAsia="Arial" w:hAnsi="Arial" w:cs="Arial"/>
          <w:sz w:val="22"/>
          <w:szCs w:val="22"/>
        </w:rPr>
        <w:t>u</w:t>
      </w:r>
      <w:r w:rsidRPr="0050200D">
        <w:rPr>
          <w:rFonts w:ascii="Arial" w:eastAsia="Arial" w:hAnsi="Arial" w:cs="Arial"/>
          <w:spacing w:val="-1"/>
          <w:sz w:val="22"/>
          <w:szCs w:val="22"/>
        </w:rPr>
        <w:t>la</w:t>
      </w:r>
      <w:r w:rsidRPr="0050200D">
        <w:rPr>
          <w:rFonts w:ascii="Arial" w:eastAsia="Arial" w:hAnsi="Arial" w:cs="Arial"/>
          <w:spacing w:val="1"/>
          <w:sz w:val="22"/>
          <w:szCs w:val="22"/>
        </w:rPr>
        <w:t>t</w:t>
      </w:r>
      <w:r w:rsidRPr="0050200D">
        <w:rPr>
          <w:rFonts w:ascii="Arial" w:eastAsia="Arial" w:hAnsi="Arial" w:cs="Arial"/>
          <w:spacing w:val="-1"/>
          <w:sz w:val="22"/>
          <w:szCs w:val="22"/>
        </w:rPr>
        <w:t>ion</w:t>
      </w:r>
      <w:r w:rsidRPr="0050200D">
        <w:rPr>
          <w:rFonts w:ascii="Arial" w:eastAsia="Arial" w:hAnsi="Arial" w:cs="Arial"/>
          <w:sz w:val="22"/>
          <w:szCs w:val="22"/>
        </w:rPr>
        <w:t>,</w:t>
      </w:r>
      <w:r w:rsidRPr="0050200D">
        <w:rPr>
          <w:rFonts w:ascii="Arial" w:eastAsia="Arial" w:hAnsi="Arial" w:cs="Arial"/>
          <w:spacing w:val="1"/>
          <w:sz w:val="22"/>
          <w:szCs w:val="22"/>
        </w:rPr>
        <w:t xml:space="preserve"> </w:t>
      </w:r>
      <w:r w:rsidRPr="0050200D">
        <w:rPr>
          <w:rFonts w:ascii="Arial" w:eastAsia="Arial" w:hAnsi="Arial" w:cs="Arial"/>
          <w:spacing w:val="-1"/>
          <w:sz w:val="22"/>
          <w:szCs w:val="22"/>
        </w:rPr>
        <w:t>an</w:t>
      </w:r>
      <w:r w:rsidRPr="0050200D">
        <w:rPr>
          <w:rFonts w:ascii="Arial" w:eastAsia="Arial" w:hAnsi="Arial" w:cs="Arial"/>
          <w:sz w:val="22"/>
          <w:szCs w:val="22"/>
        </w:rPr>
        <w:t>d</w:t>
      </w:r>
      <w:r w:rsidRPr="0050200D">
        <w:rPr>
          <w:rFonts w:ascii="Arial" w:eastAsia="Arial" w:hAnsi="Arial" w:cs="Arial"/>
          <w:spacing w:val="-2"/>
          <w:sz w:val="22"/>
          <w:szCs w:val="22"/>
        </w:rPr>
        <w:t xml:space="preserve"> </w:t>
      </w:r>
      <w:r w:rsidRPr="0050200D">
        <w:rPr>
          <w:rFonts w:ascii="Arial" w:eastAsia="Arial" w:hAnsi="Arial" w:cs="Arial"/>
          <w:spacing w:val="-1"/>
          <w:sz w:val="22"/>
          <w:szCs w:val="22"/>
        </w:rPr>
        <w:t>th</w:t>
      </w:r>
      <w:r w:rsidRPr="0050200D">
        <w:rPr>
          <w:rFonts w:ascii="Arial" w:eastAsia="Arial" w:hAnsi="Arial" w:cs="Arial"/>
          <w:sz w:val="22"/>
          <w:szCs w:val="22"/>
        </w:rPr>
        <w:t>e</w:t>
      </w:r>
      <w:r w:rsidRPr="0050200D">
        <w:rPr>
          <w:rFonts w:ascii="Arial" w:eastAsia="Arial" w:hAnsi="Arial" w:cs="Arial"/>
          <w:spacing w:val="1"/>
          <w:sz w:val="22"/>
          <w:szCs w:val="22"/>
        </w:rPr>
        <w:t xml:space="preserve"> </w:t>
      </w:r>
      <w:r w:rsidRPr="0050200D">
        <w:rPr>
          <w:rFonts w:ascii="Arial" w:eastAsia="Arial" w:hAnsi="Arial" w:cs="Arial"/>
          <w:spacing w:val="-1"/>
          <w:sz w:val="22"/>
          <w:szCs w:val="22"/>
        </w:rPr>
        <w:t>na</w:t>
      </w:r>
      <w:r w:rsidRPr="0050200D">
        <w:rPr>
          <w:rFonts w:ascii="Arial" w:eastAsia="Arial" w:hAnsi="Arial" w:cs="Arial"/>
          <w:spacing w:val="1"/>
          <w:sz w:val="22"/>
          <w:szCs w:val="22"/>
        </w:rPr>
        <w:t>t</w:t>
      </w:r>
      <w:r w:rsidRPr="0050200D">
        <w:rPr>
          <w:rFonts w:ascii="Arial" w:eastAsia="Arial" w:hAnsi="Arial" w:cs="Arial"/>
          <w:spacing w:val="-3"/>
          <w:sz w:val="22"/>
          <w:szCs w:val="22"/>
        </w:rPr>
        <w:t>u</w:t>
      </w:r>
      <w:r w:rsidRPr="0050200D">
        <w:rPr>
          <w:rFonts w:ascii="Arial" w:eastAsia="Arial" w:hAnsi="Arial" w:cs="Arial"/>
          <w:spacing w:val="1"/>
          <w:sz w:val="22"/>
          <w:szCs w:val="22"/>
        </w:rPr>
        <w:t>r</w:t>
      </w:r>
      <w:r w:rsidRPr="0050200D">
        <w:rPr>
          <w:rFonts w:ascii="Arial" w:eastAsia="Arial" w:hAnsi="Arial" w:cs="Arial"/>
          <w:sz w:val="22"/>
          <w:szCs w:val="22"/>
        </w:rPr>
        <w:t>e</w:t>
      </w:r>
      <w:r w:rsidRPr="0050200D">
        <w:rPr>
          <w:rFonts w:ascii="Arial" w:eastAsia="Arial" w:hAnsi="Arial" w:cs="Arial"/>
          <w:spacing w:val="1"/>
          <w:sz w:val="22"/>
          <w:szCs w:val="22"/>
        </w:rPr>
        <w:t xml:space="preserve"> </w:t>
      </w:r>
      <w:r w:rsidRPr="0050200D">
        <w:rPr>
          <w:rFonts w:ascii="Arial" w:eastAsia="Arial" w:hAnsi="Arial" w:cs="Arial"/>
          <w:spacing w:val="-3"/>
          <w:sz w:val="22"/>
          <w:szCs w:val="22"/>
        </w:rPr>
        <w:t>o</w:t>
      </w:r>
      <w:r w:rsidRPr="0050200D">
        <w:rPr>
          <w:rFonts w:ascii="Arial" w:eastAsia="Arial" w:hAnsi="Arial" w:cs="Arial"/>
          <w:sz w:val="22"/>
          <w:szCs w:val="22"/>
        </w:rPr>
        <w:t xml:space="preserve">f </w:t>
      </w:r>
      <w:r w:rsidRPr="0050200D">
        <w:rPr>
          <w:rFonts w:ascii="Arial" w:eastAsia="Arial" w:hAnsi="Arial" w:cs="Arial"/>
          <w:spacing w:val="1"/>
          <w:sz w:val="22"/>
          <w:szCs w:val="22"/>
        </w:rPr>
        <w:t>t</w:t>
      </w:r>
      <w:r w:rsidRPr="0050200D">
        <w:rPr>
          <w:rFonts w:ascii="Arial" w:eastAsia="Arial" w:hAnsi="Arial" w:cs="Arial"/>
          <w:spacing w:val="-1"/>
          <w:sz w:val="22"/>
          <w:szCs w:val="22"/>
        </w:rPr>
        <w:t>h</w:t>
      </w:r>
      <w:r w:rsidRPr="0050200D">
        <w:rPr>
          <w:rFonts w:ascii="Arial" w:eastAsia="Arial" w:hAnsi="Arial" w:cs="Arial"/>
          <w:sz w:val="22"/>
          <w:szCs w:val="22"/>
        </w:rPr>
        <w:t>e</w:t>
      </w:r>
      <w:r w:rsidRPr="0050200D">
        <w:rPr>
          <w:rFonts w:ascii="Arial" w:eastAsia="Arial" w:hAnsi="Arial" w:cs="Arial"/>
          <w:spacing w:val="1"/>
          <w:sz w:val="22"/>
          <w:szCs w:val="22"/>
        </w:rPr>
        <w:t xml:space="preserve"> </w:t>
      </w:r>
      <w:r w:rsidRPr="0050200D">
        <w:rPr>
          <w:rFonts w:ascii="Arial" w:eastAsia="Arial" w:hAnsi="Arial" w:cs="Arial"/>
          <w:spacing w:val="-1"/>
          <w:sz w:val="22"/>
          <w:szCs w:val="22"/>
        </w:rPr>
        <w:t>c</w:t>
      </w:r>
      <w:r w:rsidRPr="0050200D">
        <w:rPr>
          <w:rFonts w:ascii="Arial" w:eastAsia="Arial" w:hAnsi="Arial" w:cs="Arial"/>
          <w:spacing w:val="-3"/>
          <w:sz w:val="22"/>
          <w:szCs w:val="22"/>
        </w:rPr>
        <w:t>o</w:t>
      </w:r>
      <w:r w:rsidRPr="0050200D">
        <w:rPr>
          <w:rFonts w:ascii="Arial" w:eastAsia="Arial" w:hAnsi="Arial" w:cs="Arial"/>
          <w:spacing w:val="-1"/>
          <w:sz w:val="22"/>
          <w:szCs w:val="22"/>
        </w:rPr>
        <w:t>n</w:t>
      </w:r>
      <w:r w:rsidRPr="0050200D">
        <w:rPr>
          <w:rFonts w:ascii="Arial" w:eastAsia="Arial" w:hAnsi="Arial" w:cs="Arial"/>
          <w:spacing w:val="1"/>
          <w:sz w:val="22"/>
          <w:szCs w:val="22"/>
        </w:rPr>
        <w:t>t</w:t>
      </w:r>
      <w:r w:rsidRPr="0050200D">
        <w:rPr>
          <w:rFonts w:ascii="Arial" w:eastAsia="Arial" w:hAnsi="Arial" w:cs="Arial"/>
          <w:spacing w:val="-1"/>
          <w:sz w:val="22"/>
          <w:szCs w:val="22"/>
        </w:rPr>
        <w:t>i</w:t>
      </w:r>
      <w:r w:rsidRPr="0050200D">
        <w:rPr>
          <w:rFonts w:ascii="Arial" w:eastAsia="Arial" w:hAnsi="Arial" w:cs="Arial"/>
          <w:spacing w:val="-3"/>
          <w:sz w:val="22"/>
          <w:szCs w:val="22"/>
        </w:rPr>
        <w:t>n</w:t>
      </w:r>
      <w:r w:rsidRPr="0050200D">
        <w:rPr>
          <w:rFonts w:ascii="Arial" w:eastAsia="Arial" w:hAnsi="Arial" w:cs="Arial"/>
          <w:spacing w:val="2"/>
          <w:sz w:val="22"/>
          <w:szCs w:val="22"/>
        </w:rPr>
        <w:t>g</w:t>
      </w:r>
      <w:r w:rsidRPr="0050200D">
        <w:rPr>
          <w:rFonts w:ascii="Arial" w:eastAsia="Arial" w:hAnsi="Arial" w:cs="Arial"/>
          <w:spacing w:val="-3"/>
          <w:sz w:val="22"/>
          <w:szCs w:val="22"/>
        </w:rPr>
        <w:t>e</w:t>
      </w:r>
      <w:r w:rsidRPr="0050200D">
        <w:rPr>
          <w:rFonts w:ascii="Arial" w:eastAsia="Arial" w:hAnsi="Arial" w:cs="Arial"/>
          <w:spacing w:val="-1"/>
          <w:sz w:val="22"/>
          <w:szCs w:val="22"/>
        </w:rPr>
        <w:t>nc</w:t>
      </w:r>
      <w:r w:rsidRPr="0050200D">
        <w:rPr>
          <w:rFonts w:ascii="Arial" w:eastAsia="Arial" w:hAnsi="Arial" w:cs="Arial"/>
          <w:spacing w:val="-2"/>
          <w:sz w:val="22"/>
          <w:szCs w:val="22"/>
        </w:rPr>
        <w:t>y</w:t>
      </w:r>
      <w:r w:rsidRPr="0050200D">
        <w:rPr>
          <w:rFonts w:ascii="Arial" w:eastAsia="Arial" w:hAnsi="Arial" w:cs="Arial"/>
          <w:sz w:val="22"/>
          <w:szCs w:val="22"/>
        </w:rPr>
        <w:t>,</w:t>
      </w:r>
      <w:r w:rsidRPr="0050200D">
        <w:rPr>
          <w:rFonts w:ascii="Arial" w:eastAsia="Arial" w:hAnsi="Arial" w:cs="Arial"/>
          <w:spacing w:val="3"/>
          <w:sz w:val="22"/>
          <w:szCs w:val="22"/>
        </w:rPr>
        <w:t xml:space="preserve"> </w:t>
      </w:r>
      <w:r w:rsidRPr="0050200D">
        <w:rPr>
          <w:rFonts w:ascii="Arial" w:eastAsia="Arial" w:hAnsi="Arial" w:cs="Arial"/>
          <w:spacing w:val="1"/>
          <w:sz w:val="22"/>
          <w:szCs w:val="22"/>
        </w:rPr>
        <w:t>m</w:t>
      </w:r>
      <w:r w:rsidRPr="0050200D">
        <w:rPr>
          <w:rFonts w:ascii="Arial" w:eastAsia="Arial" w:hAnsi="Arial" w:cs="Arial"/>
          <w:sz w:val="22"/>
          <w:szCs w:val="22"/>
        </w:rPr>
        <w:t>u</w:t>
      </w:r>
      <w:r w:rsidRPr="0050200D">
        <w:rPr>
          <w:rFonts w:ascii="Arial" w:eastAsia="Arial" w:hAnsi="Arial" w:cs="Arial"/>
          <w:spacing w:val="-2"/>
          <w:sz w:val="22"/>
          <w:szCs w:val="22"/>
        </w:rPr>
        <w:t>s</w:t>
      </w:r>
      <w:r w:rsidRPr="0050200D">
        <w:rPr>
          <w:rFonts w:ascii="Arial" w:eastAsia="Arial" w:hAnsi="Arial" w:cs="Arial"/>
          <w:sz w:val="22"/>
          <w:szCs w:val="22"/>
        </w:rPr>
        <w:t>t</w:t>
      </w:r>
      <w:r w:rsidRPr="0050200D">
        <w:rPr>
          <w:rFonts w:ascii="Arial" w:eastAsia="Arial" w:hAnsi="Arial" w:cs="Arial"/>
          <w:spacing w:val="3"/>
          <w:sz w:val="22"/>
          <w:szCs w:val="22"/>
        </w:rPr>
        <w:t xml:space="preserve"> </w:t>
      </w:r>
      <w:r w:rsidRPr="0050200D">
        <w:rPr>
          <w:rFonts w:ascii="Arial" w:eastAsia="Arial" w:hAnsi="Arial" w:cs="Arial"/>
          <w:spacing w:val="-1"/>
          <w:sz w:val="22"/>
          <w:szCs w:val="22"/>
        </w:rPr>
        <w:t>b</w:t>
      </w:r>
      <w:r w:rsidRPr="0050200D">
        <w:rPr>
          <w:rFonts w:ascii="Arial" w:eastAsia="Arial" w:hAnsi="Arial" w:cs="Arial"/>
          <w:sz w:val="22"/>
          <w:szCs w:val="22"/>
        </w:rPr>
        <w:t>e</w:t>
      </w:r>
      <w:r w:rsidRPr="0050200D">
        <w:rPr>
          <w:rFonts w:ascii="Arial" w:eastAsia="Arial" w:hAnsi="Arial" w:cs="Arial"/>
          <w:spacing w:val="-1"/>
          <w:sz w:val="22"/>
          <w:szCs w:val="22"/>
        </w:rPr>
        <w:t xml:space="preserve"> </w:t>
      </w:r>
      <w:r w:rsidRPr="0050200D">
        <w:rPr>
          <w:rFonts w:ascii="Arial" w:eastAsia="Arial" w:hAnsi="Arial" w:cs="Arial"/>
          <w:spacing w:val="1"/>
          <w:sz w:val="22"/>
          <w:szCs w:val="22"/>
        </w:rPr>
        <w:t>r</w:t>
      </w:r>
      <w:r w:rsidRPr="0050200D">
        <w:rPr>
          <w:rFonts w:ascii="Arial" w:eastAsia="Arial" w:hAnsi="Arial" w:cs="Arial"/>
          <w:spacing w:val="-1"/>
          <w:sz w:val="22"/>
          <w:szCs w:val="22"/>
        </w:rPr>
        <w:t>ealis</w:t>
      </w:r>
      <w:r w:rsidRPr="0050200D">
        <w:rPr>
          <w:rFonts w:ascii="Arial" w:eastAsia="Arial" w:hAnsi="Arial" w:cs="Arial"/>
          <w:spacing w:val="1"/>
          <w:sz w:val="22"/>
          <w:szCs w:val="22"/>
        </w:rPr>
        <w:t>t</w:t>
      </w:r>
      <w:r w:rsidRPr="0050200D">
        <w:rPr>
          <w:rFonts w:ascii="Arial" w:eastAsia="Arial" w:hAnsi="Arial" w:cs="Arial"/>
          <w:spacing w:val="-1"/>
          <w:sz w:val="22"/>
          <w:szCs w:val="22"/>
        </w:rPr>
        <w:t>i</w:t>
      </w:r>
      <w:r w:rsidRPr="0050200D">
        <w:rPr>
          <w:rFonts w:ascii="Arial" w:eastAsia="Arial" w:hAnsi="Arial" w:cs="Arial"/>
          <w:sz w:val="22"/>
          <w:szCs w:val="22"/>
        </w:rPr>
        <w:t>c</w:t>
      </w:r>
    </w:p>
    <w:p w14:paraId="27DFC9A8" w14:textId="77777777" w:rsidR="00B45E34" w:rsidRPr="0050200D" w:rsidRDefault="00C40B36" w:rsidP="0050200D">
      <w:pPr>
        <w:pStyle w:val="ListParagraph"/>
        <w:numPr>
          <w:ilvl w:val="0"/>
          <w:numId w:val="6"/>
        </w:numPr>
        <w:spacing w:before="15"/>
        <w:rPr>
          <w:rFonts w:ascii="Arial" w:eastAsia="Arial" w:hAnsi="Arial" w:cs="Arial"/>
          <w:sz w:val="22"/>
          <w:szCs w:val="22"/>
        </w:rPr>
      </w:pPr>
      <w:r w:rsidRPr="0050200D">
        <w:rPr>
          <w:rFonts w:ascii="Arial" w:eastAsia="Arial" w:hAnsi="Arial" w:cs="Arial"/>
          <w:spacing w:val="1"/>
          <w:sz w:val="22"/>
          <w:szCs w:val="22"/>
        </w:rPr>
        <w:t>t</w:t>
      </w:r>
      <w:r w:rsidRPr="0050200D">
        <w:rPr>
          <w:rFonts w:ascii="Arial" w:eastAsia="Arial" w:hAnsi="Arial" w:cs="Arial"/>
          <w:sz w:val="22"/>
          <w:szCs w:val="22"/>
        </w:rPr>
        <w:t>he</w:t>
      </w:r>
      <w:r w:rsidRPr="0050200D">
        <w:rPr>
          <w:rFonts w:ascii="Arial" w:eastAsia="Arial" w:hAnsi="Arial" w:cs="Arial"/>
          <w:spacing w:val="1"/>
          <w:sz w:val="22"/>
          <w:szCs w:val="22"/>
        </w:rPr>
        <w:t xml:space="preserve"> </w:t>
      </w:r>
      <w:r w:rsidRPr="0050200D">
        <w:rPr>
          <w:rFonts w:ascii="Arial" w:eastAsia="Arial" w:hAnsi="Arial" w:cs="Arial"/>
          <w:sz w:val="22"/>
          <w:szCs w:val="22"/>
        </w:rPr>
        <w:t>candidate</w:t>
      </w:r>
      <w:r w:rsidRPr="0050200D">
        <w:rPr>
          <w:rFonts w:ascii="Arial" w:eastAsia="Arial" w:hAnsi="Arial" w:cs="Arial"/>
          <w:spacing w:val="1"/>
          <w:sz w:val="22"/>
          <w:szCs w:val="22"/>
        </w:rPr>
        <w:t xml:space="preserve"> </w:t>
      </w:r>
      <w:r w:rsidRPr="0050200D">
        <w:rPr>
          <w:rFonts w:ascii="Arial" w:eastAsia="Arial" w:hAnsi="Arial" w:cs="Arial"/>
          <w:sz w:val="22"/>
          <w:szCs w:val="22"/>
        </w:rPr>
        <w:t>should</w:t>
      </w:r>
      <w:r w:rsidRPr="0050200D">
        <w:rPr>
          <w:rFonts w:ascii="Arial" w:eastAsia="Arial" w:hAnsi="Arial" w:cs="Arial"/>
          <w:spacing w:val="1"/>
          <w:sz w:val="22"/>
          <w:szCs w:val="22"/>
        </w:rPr>
        <w:t xml:space="preserve"> </w:t>
      </w:r>
      <w:r w:rsidRPr="0050200D">
        <w:rPr>
          <w:rFonts w:ascii="Arial" w:eastAsia="Arial" w:hAnsi="Arial" w:cs="Arial"/>
          <w:sz w:val="22"/>
          <w:szCs w:val="22"/>
        </w:rPr>
        <w:t>be</w:t>
      </w:r>
      <w:r w:rsidRPr="0050200D">
        <w:rPr>
          <w:rFonts w:ascii="Arial" w:eastAsia="Arial" w:hAnsi="Arial" w:cs="Arial"/>
          <w:spacing w:val="-4"/>
          <w:sz w:val="22"/>
          <w:szCs w:val="22"/>
        </w:rPr>
        <w:t xml:space="preserve"> </w:t>
      </w:r>
      <w:r w:rsidRPr="0050200D">
        <w:rPr>
          <w:rFonts w:ascii="Arial" w:eastAsia="Arial" w:hAnsi="Arial" w:cs="Arial"/>
          <w:spacing w:val="2"/>
          <w:sz w:val="22"/>
          <w:szCs w:val="22"/>
        </w:rPr>
        <w:t>g</w:t>
      </w:r>
      <w:r w:rsidRPr="0050200D">
        <w:rPr>
          <w:rFonts w:ascii="Arial" w:eastAsia="Arial" w:hAnsi="Arial" w:cs="Arial"/>
          <w:spacing w:val="-1"/>
          <w:sz w:val="22"/>
          <w:szCs w:val="22"/>
        </w:rPr>
        <w:t>i</w:t>
      </w:r>
      <w:r w:rsidRPr="0050200D">
        <w:rPr>
          <w:rFonts w:ascii="Arial" w:eastAsia="Arial" w:hAnsi="Arial" w:cs="Arial"/>
          <w:spacing w:val="-2"/>
          <w:sz w:val="22"/>
          <w:szCs w:val="22"/>
        </w:rPr>
        <w:t>v</w:t>
      </w:r>
      <w:r w:rsidRPr="0050200D">
        <w:rPr>
          <w:rFonts w:ascii="Arial" w:eastAsia="Arial" w:hAnsi="Arial" w:cs="Arial"/>
          <w:sz w:val="22"/>
          <w:szCs w:val="22"/>
        </w:rPr>
        <w:t>en</w:t>
      </w:r>
      <w:r w:rsidRPr="0050200D">
        <w:rPr>
          <w:rFonts w:ascii="Arial" w:eastAsia="Arial" w:hAnsi="Arial" w:cs="Arial"/>
          <w:spacing w:val="1"/>
          <w:sz w:val="22"/>
          <w:szCs w:val="22"/>
        </w:rPr>
        <w:t xml:space="preserve"> </w:t>
      </w:r>
      <w:r w:rsidRPr="0050200D">
        <w:rPr>
          <w:rFonts w:ascii="Arial" w:eastAsia="Arial" w:hAnsi="Arial" w:cs="Arial"/>
          <w:sz w:val="22"/>
          <w:szCs w:val="22"/>
        </w:rPr>
        <w:t>no</w:t>
      </w:r>
      <w:r w:rsidRPr="0050200D">
        <w:rPr>
          <w:rFonts w:ascii="Arial" w:eastAsia="Arial" w:hAnsi="Arial" w:cs="Arial"/>
          <w:spacing w:val="1"/>
          <w:sz w:val="22"/>
          <w:szCs w:val="22"/>
        </w:rPr>
        <w:t xml:space="preserve"> </w:t>
      </w:r>
      <w:r w:rsidRPr="0050200D">
        <w:rPr>
          <w:rFonts w:ascii="Arial" w:eastAsia="Arial" w:hAnsi="Arial" w:cs="Arial"/>
          <w:sz w:val="22"/>
          <w:szCs w:val="22"/>
        </w:rPr>
        <w:t>indica</w:t>
      </w:r>
      <w:r w:rsidRPr="0050200D">
        <w:rPr>
          <w:rFonts w:ascii="Arial" w:eastAsia="Arial" w:hAnsi="Arial" w:cs="Arial"/>
          <w:spacing w:val="1"/>
          <w:sz w:val="22"/>
          <w:szCs w:val="22"/>
        </w:rPr>
        <w:t>t</w:t>
      </w:r>
      <w:r w:rsidRPr="0050200D">
        <w:rPr>
          <w:rFonts w:ascii="Arial" w:eastAsia="Arial" w:hAnsi="Arial" w:cs="Arial"/>
          <w:spacing w:val="-1"/>
          <w:sz w:val="22"/>
          <w:szCs w:val="22"/>
        </w:rPr>
        <w:t>i</w:t>
      </w:r>
      <w:r w:rsidRPr="0050200D">
        <w:rPr>
          <w:rFonts w:ascii="Arial" w:eastAsia="Arial" w:hAnsi="Arial" w:cs="Arial"/>
          <w:sz w:val="22"/>
          <w:szCs w:val="22"/>
        </w:rPr>
        <w:t>on</w:t>
      </w:r>
      <w:r w:rsidRPr="0050200D">
        <w:rPr>
          <w:rFonts w:ascii="Arial" w:eastAsia="Arial" w:hAnsi="Arial" w:cs="Arial"/>
          <w:spacing w:val="2"/>
          <w:sz w:val="22"/>
          <w:szCs w:val="22"/>
        </w:rPr>
        <w:t xml:space="preserve"> </w:t>
      </w:r>
      <w:r w:rsidRPr="0050200D">
        <w:rPr>
          <w:rFonts w:ascii="Arial" w:eastAsia="Arial" w:hAnsi="Arial" w:cs="Arial"/>
          <w:spacing w:val="-1"/>
          <w:sz w:val="22"/>
          <w:szCs w:val="22"/>
        </w:rPr>
        <w:t>a</w:t>
      </w:r>
      <w:r w:rsidRPr="0050200D">
        <w:rPr>
          <w:rFonts w:ascii="Arial" w:eastAsia="Arial" w:hAnsi="Arial" w:cs="Arial"/>
          <w:sz w:val="22"/>
          <w:szCs w:val="22"/>
        </w:rPr>
        <w:t>s</w:t>
      </w:r>
      <w:r w:rsidRPr="0050200D">
        <w:rPr>
          <w:rFonts w:ascii="Arial" w:eastAsia="Arial" w:hAnsi="Arial" w:cs="Arial"/>
          <w:spacing w:val="-1"/>
          <w:sz w:val="22"/>
          <w:szCs w:val="22"/>
        </w:rPr>
        <w:t xml:space="preserve"> </w:t>
      </w:r>
      <w:r w:rsidRPr="0050200D">
        <w:rPr>
          <w:rFonts w:ascii="Arial" w:eastAsia="Arial" w:hAnsi="Arial" w:cs="Arial"/>
          <w:spacing w:val="1"/>
          <w:sz w:val="22"/>
          <w:szCs w:val="22"/>
        </w:rPr>
        <w:t>t</w:t>
      </w:r>
      <w:r w:rsidRPr="0050200D">
        <w:rPr>
          <w:rFonts w:ascii="Arial" w:eastAsia="Arial" w:hAnsi="Arial" w:cs="Arial"/>
          <w:sz w:val="22"/>
          <w:szCs w:val="22"/>
        </w:rPr>
        <w:t>o</w:t>
      </w:r>
      <w:r w:rsidRPr="0050200D">
        <w:rPr>
          <w:rFonts w:ascii="Arial" w:eastAsia="Arial" w:hAnsi="Arial" w:cs="Arial"/>
          <w:spacing w:val="-4"/>
          <w:sz w:val="22"/>
          <w:szCs w:val="22"/>
        </w:rPr>
        <w:t xml:space="preserve"> </w:t>
      </w:r>
      <w:r w:rsidRPr="0050200D">
        <w:rPr>
          <w:rFonts w:ascii="Arial" w:eastAsia="Arial" w:hAnsi="Arial" w:cs="Arial"/>
          <w:spacing w:val="-3"/>
          <w:sz w:val="22"/>
          <w:szCs w:val="22"/>
        </w:rPr>
        <w:t>w</w:t>
      </w:r>
      <w:r w:rsidRPr="0050200D">
        <w:rPr>
          <w:rFonts w:ascii="Arial" w:eastAsia="Arial" w:hAnsi="Arial" w:cs="Arial"/>
          <w:spacing w:val="-1"/>
          <w:sz w:val="22"/>
          <w:szCs w:val="22"/>
        </w:rPr>
        <w:t>ha</w:t>
      </w:r>
      <w:r w:rsidRPr="0050200D">
        <w:rPr>
          <w:rFonts w:ascii="Arial" w:eastAsia="Arial" w:hAnsi="Arial" w:cs="Arial"/>
          <w:sz w:val="22"/>
          <w:szCs w:val="22"/>
        </w:rPr>
        <w:t>t</w:t>
      </w:r>
      <w:r w:rsidRPr="0050200D">
        <w:rPr>
          <w:rFonts w:ascii="Arial" w:eastAsia="Arial" w:hAnsi="Arial" w:cs="Arial"/>
          <w:spacing w:val="3"/>
          <w:sz w:val="22"/>
          <w:szCs w:val="22"/>
        </w:rPr>
        <w:t xml:space="preserve"> </w:t>
      </w:r>
      <w:r w:rsidRPr="0050200D">
        <w:rPr>
          <w:rFonts w:ascii="Arial" w:eastAsia="Arial" w:hAnsi="Arial" w:cs="Arial"/>
          <w:spacing w:val="1"/>
          <w:sz w:val="22"/>
          <w:szCs w:val="22"/>
        </w:rPr>
        <w:t>t</w:t>
      </w:r>
      <w:r w:rsidRPr="0050200D">
        <w:rPr>
          <w:rFonts w:ascii="Arial" w:eastAsia="Arial" w:hAnsi="Arial" w:cs="Arial"/>
          <w:spacing w:val="-1"/>
          <w:sz w:val="22"/>
          <w:szCs w:val="22"/>
        </w:rPr>
        <w:t>h</w:t>
      </w:r>
      <w:r w:rsidRPr="0050200D">
        <w:rPr>
          <w:rFonts w:ascii="Arial" w:eastAsia="Arial" w:hAnsi="Arial" w:cs="Arial"/>
          <w:sz w:val="22"/>
          <w:szCs w:val="22"/>
        </w:rPr>
        <w:t>e</w:t>
      </w:r>
      <w:r w:rsidRPr="0050200D">
        <w:rPr>
          <w:rFonts w:ascii="Arial" w:eastAsia="Arial" w:hAnsi="Arial" w:cs="Arial"/>
          <w:spacing w:val="1"/>
          <w:sz w:val="22"/>
          <w:szCs w:val="22"/>
        </w:rPr>
        <w:t xml:space="preserve"> </w:t>
      </w:r>
      <w:r w:rsidRPr="0050200D">
        <w:rPr>
          <w:rFonts w:ascii="Arial" w:eastAsia="Arial" w:hAnsi="Arial" w:cs="Arial"/>
          <w:spacing w:val="-1"/>
          <w:sz w:val="22"/>
          <w:szCs w:val="22"/>
        </w:rPr>
        <w:t>si</w:t>
      </w:r>
      <w:r w:rsidRPr="0050200D">
        <w:rPr>
          <w:rFonts w:ascii="Arial" w:eastAsia="Arial" w:hAnsi="Arial" w:cs="Arial"/>
          <w:spacing w:val="1"/>
          <w:sz w:val="22"/>
          <w:szCs w:val="22"/>
        </w:rPr>
        <w:t>m</w:t>
      </w:r>
      <w:r w:rsidRPr="0050200D">
        <w:rPr>
          <w:rFonts w:ascii="Arial" w:eastAsia="Arial" w:hAnsi="Arial" w:cs="Arial"/>
          <w:sz w:val="22"/>
          <w:szCs w:val="22"/>
        </w:rPr>
        <w:t>u</w:t>
      </w:r>
      <w:r w:rsidRPr="0050200D">
        <w:rPr>
          <w:rFonts w:ascii="Arial" w:eastAsia="Arial" w:hAnsi="Arial" w:cs="Arial"/>
          <w:spacing w:val="-1"/>
          <w:sz w:val="22"/>
          <w:szCs w:val="22"/>
        </w:rPr>
        <w:t>l</w:t>
      </w:r>
      <w:r w:rsidRPr="0050200D">
        <w:rPr>
          <w:rFonts w:ascii="Arial" w:eastAsia="Arial" w:hAnsi="Arial" w:cs="Arial"/>
          <w:spacing w:val="-3"/>
          <w:sz w:val="22"/>
          <w:szCs w:val="22"/>
        </w:rPr>
        <w:t>a</w:t>
      </w:r>
      <w:r w:rsidRPr="0050200D">
        <w:rPr>
          <w:rFonts w:ascii="Arial" w:eastAsia="Arial" w:hAnsi="Arial" w:cs="Arial"/>
          <w:spacing w:val="1"/>
          <w:sz w:val="22"/>
          <w:szCs w:val="22"/>
        </w:rPr>
        <w:t>t</w:t>
      </w:r>
      <w:r w:rsidRPr="0050200D">
        <w:rPr>
          <w:rFonts w:ascii="Arial" w:eastAsia="Arial" w:hAnsi="Arial" w:cs="Arial"/>
          <w:spacing w:val="-1"/>
          <w:sz w:val="22"/>
          <w:szCs w:val="22"/>
        </w:rPr>
        <w:t>io</w:t>
      </w:r>
      <w:r w:rsidRPr="0050200D">
        <w:rPr>
          <w:rFonts w:ascii="Arial" w:eastAsia="Arial" w:hAnsi="Arial" w:cs="Arial"/>
          <w:sz w:val="22"/>
          <w:szCs w:val="22"/>
        </w:rPr>
        <w:t>n</w:t>
      </w:r>
      <w:r w:rsidRPr="0050200D">
        <w:rPr>
          <w:rFonts w:ascii="Arial" w:eastAsia="Arial" w:hAnsi="Arial" w:cs="Arial"/>
          <w:spacing w:val="1"/>
          <w:sz w:val="22"/>
          <w:szCs w:val="22"/>
        </w:rPr>
        <w:t xml:space="preserve"> </w:t>
      </w:r>
      <w:r w:rsidRPr="0050200D">
        <w:rPr>
          <w:rFonts w:ascii="Arial" w:eastAsia="Arial" w:hAnsi="Arial" w:cs="Arial"/>
          <w:spacing w:val="-3"/>
          <w:sz w:val="22"/>
          <w:szCs w:val="22"/>
        </w:rPr>
        <w:t>w</w:t>
      </w:r>
      <w:r w:rsidRPr="0050200D">
        <w:rPr>
          <w:rFonts w:ascii="Arial" w:eastAsia="Arial" w:hAnsi="Arial" w:cs="Arial"/>
          <w:spacing w:val="-1"/>
          <w:sz w:val="22"/>
          <w:szCs w:val="22"/>
        </w:rPr>
        <w:t>i</w:t>
      </w:r>
      <w:r w:rsidRPr="0050200D">
        <w:rPr>
          <w:rFonts w:ascii="Arial" w:eastAsia="Arial" w:hAnsi="Arial" w:cs="Arial"/>
          <w:spacing w:val="1"/>
          <w:sz w:val="22"/>
          <w:szCs w:val="22"/>
        </w:rPr>
        <w:t>l</w:t>
      </w:r>
      <w:r w:rsidRPr="0050200D">
        <w:rPr>
          <w:rFonts w:ascii="Arial" w:eastAsia="Arial" w:hAnsi="Arial" w:cs="Arial"/>
          <w:sz w:val="22"/>
          <w:szCs w:val="22"/>
        </w:rPr>
        <w:t xml:space="preserve">l </w:t>
      </w:r>
      <w:r w:rsidRPr="0050200D">
        <w:rPr>
          <w:rFonts w:ascii="Arial" w:eastAsia="Arial" w:hAnsi="Arial" w:cs="Arial"/>
          <w:spacing w:val="-1"/>
          <w:sz w:val="22"/>
          <w:szCs w:val="22"/>
        </w:rPr>
        <w:t>p</w:t>
      </w:r>
      <w:r w:rsidRPr="0050200D">
        <w:rPr>
          <w:rFonts w:ascii="Arial" w:eastAsia="Arial" w:hAnsi="Arial" w:cs="Arial"/>
          <w:spacing w:val="1"/>
          <w:sz w:val="22"/>
          <w:szCs w:val="22"/>
        </w:rPr>
        <w:t>r</w:t>
      </w:r>
      <w:r w:rsidRPr="0050200D">
        <w:rPr>
          <w:rFonts w:ascii="Arial" w:eastAsia="Arial" w:hAnsi="Arial" w:cs="Arial"/>
          <w:spacing w:val="-1"/>
          <w:sz w:val="22"/>
          <w:szCs w:val="22"/>
        </w:rPr>
        <w:t>esent.</w:t>
      </w:r>
    </w:p>
    <w:p w14:paraId="4F47E7FB" w14:textId="77777777" w:rsidR="00B45E34" w:rsidRDefault="00B45E34">
      <w:pPr>
        <w:spacing w:before="7" w:line="220" w:lineRule="exact"/>
        <w:rPr>
          <w:sz w:val="22"/>
          <w:szCs w:val="22"/>
        </w:rPr>
      </w:pPr>
    </w:p>
    <w:p w14:paraId="149B59A2" w14:textId="3420FC59" w:rsidR="00B45E34" w:rsidRDefault="0048166A">
      <w:pPr>
        <w:ind w:left="108"/>
        <w:rPr>
          <w:rFonts w:ascii="Arial" w:eastAsia="Arial" w:hAnsi="Arial" w:cs="Arial"/>
          <w:sz w:val="24"/>
          <w:szCs w:val="24"/>
        </w:rPr>
      </w:pPr>
      <w:r>
        <w:rPr>
          <w:rFonts w:ascii="Arial" w:eastAsia="Arial" w:hAnsi="Arial" w:cs="Arial"/>
          <w:b/>
          <w:spacing w:val="-1"/>
          <w:sz w:val="24"/>
          <w:szCs w:val="24"/>
        </w:rPr>
        <w:t xml:space="preserve">Providing a </w:t>
      </w:r>
      <w:r w:rsidR="00C40B36">
        <w:rPr>
          <w:rFonts w:ascii="Arial" w:eastAsia="Arial" w:hAnsi="Arial" w:cs="Arial"/>
          <w:b/>
          <w:spacing w:val="-1"/>
          <w:sz w:val="24"/>
          <w:szCs w:val="24"/>
        </w:rPr>
        <w:t>R</w:t>
      </w:r>
      <w:r w:rsidR="00C40B36">
        <w:rPr>
          <w:rFonts w:ascii="Arial" w:eastAsia="Arial" w:hAnsi="Arial" w:cs="Arial"/>
          <w:b/>
          <w:spacing w:val="-2"/>
          <w:sz w:val="24"/>
          <w:szCs w:val="24"/>
        </w:rPr>
        <w:t>e</w:t>
      </w:r>
      <w:r w:rsidR="00C40B36">
        <w:rPr>
          <w:rFonts w:ascii="Arial" w:eastAsia="Arial" w:hAnsi="Arial" w:cs="Arial"/>
          <w:b/>
          <w:sz w:val="24"/>
          <w:szCs w:val="24"/>
        </w:rPr>
        <w:t>al</w:t>
      </w:r>
      <w:r w:rsidR="00C40B36">
        <w:rPr>
          <w:rFonts w:ascii="Arial" w:eastAsia="Arial" w:hAnsi="Arial" w:cs="Arial"/>
          <w:b/>
          <w:spacing w:val="-2"/>
          <w:sz w:val="24"/>
          <w:szCs w:val="24"/>
        </w:rPr>
        <w:t>i</w:t>
      </w:r>
      <w:r w:rsidR="00C40B36">
        <w:rPr>
          <w:rFonts w:ascii="Arial" w:eastAsia="Arial" w:hAnsi="Arial" w:cs="Arial"/>
          <w:b/>
          <w:spacing w:val="1"/>
          <w:sz w:val="24"/>
          <w:szCs w:val="24"/>
        </w:rPr>
        <w:t>s</w:t>
      </w:r>
      <w:r w:rsidR="00C40B36">
        <w:rPr>
          <w:rFonts w:ascii="Arial" w:eastAsia="Arial" w:hAnsi="Arial" w:cs="Arial"/>
          <w:b/>
          <w:spacing w:val="-1"/>
          <w:sz w:val="24"/>
          <w:szCs w:val="24"/>
        </w:rPr>
        <w:t>t</w:t>
      </w:r>
      <w:r w:rsidR="00C40B36">
        <w:rPr>
          <w:rFonts w:ascii="Arial" w:eastAsia="Arial" w:hAnsi="Arial" w:cs="Arial"/>
          <w:b/>
          <w:spacing w:val="1"/>
          <w:sz w:val="24"/>
          <w:szCs w:val="24"/>
        </w:rPr>
        <w:t>i</w:t>
      </w:r>
      <w:r w:rsidR="00C40B36">
        <w:rPr>
          <w:rFonts w:ascii="Arial" w:eastAsia="Arial" w:hAnsi="Arial" w:cs="Arial"/>
          <w:b/>
          <w:sz w:val="24"/>
          <w:szCs w:val="24"/>
        </w:rPr>
        <w:t>c</w:t>
      </w:r>
      <w:r w:rsidR="00C40B36">
        <w:rPr>
          <w:rFonts w:ascii="Arial" w:eastAsia="Arial" w:hAnsi="Arial" w:cs="Arial"/>
          <w:b/>
          <w:spacing w:val="-1"/>
          <w:sz w:val="24"/>
          <w:szCs w:val="24"/>
        </w:rPr>
        <w:t xml:space="preserve"> </w:t>
      </w:r>
      <w:r w:rsidR="00C40B36">
        <w:rPr>
          <w:rFonts w:ascii="Arial" w:eastAsia="Arial" w:hAnsi="Arial" w:cs="Arial"/>
          <w:b/>
          <w:sz w:val="24"/>
          <w:szCs w:val="24"/>
        </w:rPr>
        <w:t>Working</w:t>
      </w:r>
      <w:r w:rsidR="00C40B36">
        <w:rPr>
          <w:rFonts w:ascii="Arial" w:eastAsia="Arial" w:hAnsi="Arial" w:cs="Arial"/>
          <w:b/>
          <w:spacing w:val="-2"/>
          <w:sz w:val="24"/>
          <w:szCs w:val="24"/>
        </w:rPr>
        <w:t xml:space="preserve"> </w:t>
      </w:r>
      <w:r w:rsidR="00C40B36">
        <w:rPr>
          <w:rFonts w:ascii="Arial" w:eastAsia="Arial" w:hAnsi="Arial" w:cs="Arial"/>
          <w:b/>
          <w:sz w:val="24"/>
          <w:szCs w:val="24"/>
        </w:rPr>
        <w:t>En</w:t>
      </w:r>
      <w:r w:rsidR="00C40B36">
        <w:rPr>
          <w:rFonts w:ascii="Arial" w:eastAsia="Arial" w:hAnsi="Arial" w:cs="Arial"/>
          <w:b/>
          <w:spacing w:val="-4"/>
          <w:sz w:val="24"/>
          <w:szCs w:val="24"/>
        </w:rPr>
        <w:t>v</w:t>
      </w:r>
      <w:r w:rsidR="00C40B36">
        <w:rPr>
          <w:rFonts w:ascii="Arial" w:eastAsia="Arial" w:hAnsi="Arial" w:cs="Arial"/>
          <w:b/>
          <w:spacing w:val="1"/>
          <w:sz w:val="24"/>
          <w:szCs w:val="24"/>
        </w:rPr>
        <w:t>i</w:t>
      </w:r>
      <w:r w:rsidR="00C40B36">
        <w:rPr>
          <w:rFonts w:ascii="Arial" w:eastAsia="Arial" w:hAnsi="Arial" w:cs="Arial"/>
          <w:b/>
          <w:sz w:val="24"/>
          <w:szCs w:val="24"/>
        </w:rPr>
        <w:t>ronment</w:t>
      </w:r>
      <w:r>
        <w:rPr>
          <w:rFonts w:ascii="Arial" w:eastAsia="Arial" w:hAnsi="Arial" w:cs="Arial"/>
          <w:b/>
          <w:sz w:val="24"/>
          <w:szCs w:val="24"/>
        </w:rPr>
        <w:t xml:space="preserve"> (RWE)</w:t>
      </w:r>
    </w:p>
    <w:p w14:paraId="26CA6056" w14:textId="77777777" w:rsidR="00B45E34" w:rsidRDefault="00B45E34">
      <w:pPr>
        <w:spacing w:before="13" w:line="220" w:lineRule="exact"/>
        <w:rPr>
          <w:sz w:val="22"/>
          <w:szCs w:val="22"/>
        </w:rPr>
      </w:pPr>
    </w:p>
    <w:p w14:paraId="3CDE9DD5" w14:textId="6F0A1530" w:rsidR="00B45E34" w:rsidRDefault="00C40B36">
      <w:pPr>
        <w:ind w:left="108" w:right="536"/>
        <w:rPr>
          <w:rFonts w:ascii="Arial" w:eastAsia="Arial" w:hAnsi="Arial" w:cs="Arial"/>
          <w:sz w:val="22"/>
          <w:szCs w:val="22"/>
        </w:rPr>
      </w:pPr>
      <w:r>
        <w:rPr>
          <w:rFonts w:ascii="Arial" w:eastAsia="Arial" w:hAnsi="Arial" w:cs="Arial"/>
          <w:sz w:val="22"/>
          <w:szCs w:val="22"/>
        </w:rPr>
        <w:t>Assess</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sec</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pe</w:t>
      </w:r>
      <w:r>
        <w:rPr>
          <w:rFonts w:ascii="Arial" w:eastAsia="Arial" w:hAnsi="Arial" w:cs="Arial"/>
          <w:spacing w:val="1"/>
          <w:sz w:val="22"/>
          <w:szCs w:val="22"/>
        </w:rPr>
        <w:t>t</w:t>
      </w:r>
      <w:r>
        <w:rPr>
          <w:rFonts w:ascii="Arial" w:eastAsia="Arial" w:hAnsi="Arial" w:cs="Arial"/>
          <w:sz w:val="22"/>
          <w:szCs w:val="22"/>
        </w:rPr>
        <w:t>ence</w:t>
      </w:r>
      <w:r w:rsidR="0048166A">
        <w:rPr>
          <w:rFonts w:ascii="Arial" w:eastAsia="Arial" w:hAnsi="Arial" w:cs="Arial"/>
          <w:spacing w:val="-1"/>
          <w:sz w:val="22"/>
          <w:szCs w:val="22"/>
        </w:rPr>
        <w:t>-</w:t>
      </w:r>
      <w:r>
        <w:rPr>
          <w:rFonts w:ascii="Arial" w:eastAsia="Arial" w:hAnsi="Arial" w:cs="Arial"/>
          <w:sz w:val="22"/>
          <w:szCs w:val="22"/>
        </w:rPr>
        <w:t>based</w:t>
      </w:r>
      <w:r>
        <w:rPr>
          <w:rFonts w:ascii="Arial" w:eastAsia="Arial" w:hAnsi="Arial" w:cs="Arial"/>
          <w:spacing w:val="-1"/>
          <w:sz w:val="22"/>
          <w:szCs w:val="22"/>
        </w:rPr>
        <w:t xml:space="preserve"> </w:t>
      </w:r>
      <w:r>
        <w:rPr>
          <w:rFonts w:ascii="Arial" w:eastAsia="Arial" w:hAnsi="Arial" w:cs="Arial"/>
          <w:spacing w:val="-3"/>
          <w:sz w:val="22"/>
          <w:szCs w:val="22"/>
        </w:rPr>
        <w:t>u</w:t>
      </w:r>
      <w:r>
        <w:rPr>
          <w:rFonts w:ascii="Arial" w:eastAsia="Arial" w:hAnsi="Arial" w:cs="Arial"/>
          <w:sz w:val="22"/>
          <w:szCs w:val="22"/>
        </w:rPr>
        <w:t>ni</w:t>
      </w:r>
      <w:r>
        <w:rPr>
          <w:rFonts w:ascii="Arial" w:eastAsia="Arial" w:hAnsi="Arial" w:cs="Arial"/>
          <w:spacing w:val="2"/>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pacing w:val="2"/>
          <w:sz w:val="22"/>
          <w:szCs w:val="22"/>
        </w:rPr>
        <w:t>q</w:t>
      </w:r>
      <w:r>
        <w:rPr>
          <w:rFonts w:ascii="Arial" w:eastAsia="Arial" w:hAnsi="Arial" w:cs="Arial"/>
          <w:sz w:val="22"/>
          <w:szCs w:val="22"/>
        </w:rPr>
        <w:t>ual</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z w:val="22"/>
          <w:szCs w:val="22"/>
        </w:rPr>
        <w:t>ic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ions</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h</w:t>
      </w:r>
      <w:r>
        <w:rPr>
          <w:rFonts w:ascii="Arial" w:eastAsia="Arial" w:hAnsi="Arial" w:cs="Arial"/>
          <w:sz w:val="22"/>
          <w:szCs w:val="22"/>
        </w:rPr>
        <w:t>ould</w:t>
      </w:r>
      <w:r>
        <w:rPr>
          <w:rFonts w:ascii="Arial" w:eastAsia="Arial" w:hAnsi="Arial" w:cs="Arial"/>
          <w:spacing w:val="1"/>
          <w:sz w:val="22"/>
          <w:szCs w:val="22"/>
        </w:rPr>
        <w:t xml:space="preserve"> </w:t>
      </w:r>
      <w:r>
        <w:rPr>
          <w:rFonts w:ascii="Arial" w:eastAsia="Arial" w:hAnsi="Arial" w:cs="Arial"/>
          <w:sz w:val="22"/>
          <w:szCs w:val="22"/>
        </w:rPr>
        <w:t>ideal</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ied</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z w:val="22"/>
          <w:szCs w:val="22"/>
        </w:rPr>
        <w:t xml:space="preserve">t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pacing w:val="-1"/>
          <w:sz w:val="22"/>
          <w:szCs w:val="22"/>
        </w:rPr>
        <w:t>hi</w:t>
      </w:r>
      <w:r>
        <w:rPr>
          <w:rFonts w:ascii="Arial" w:eastAsia="Arial" w:hAnsi="Arial" w:cs="Arial"/>
          <w:sz w:val="22"/>
          <w:szCs w:val="22"/>
        </w:rPr>
        <w:t>n</w:t>
      </w:r>
      <w:r>
        <w:rPr>
          <w:rFonts w:ascii="Arial" w:eastAsia="Arial" w:hAnsi="Arial" w:cs="Arial"/>
          <w:spacing w:val="1"/>
          <w:sz w:val="22"/>
          <w:szCs w:val="22"/>
        </w:rPr>
        <w:t xml:space="preserve"> 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pacing w:val="-1"/>
          <w:sz w:val="22"/>
          <w:szCs w:val="22"/>
        </w:rPr>
        <w:t>place</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pacing w:val="-3"/>
          <w:sz w:val="22"/>
          <w:szCs w:val="22"/>
        </w:rPr>
        <w:t>ow</w:t>
      </w:r>
      <w:r>
        <w:rPr>
          <w:rFonts w:ascii="Arial" w:eastAsia="Arial" w:hAnsi="Arial" w:cs="Arial"/>
          <w:spacing w:val="2"/>
          <w:sz w:val="22"/>
          <w:szCs w:val="22"/>
        </w:rPr>
        <w:t>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he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t</w:t>
      </w:r>
      <w:r>
        <w:rPr>
          <w:rFonts w:ascii="Arial" w:eastAsia="Arial" w:hAnsi="Arial" w:cs="Arial"/>
          <w:sz w:val="22"/>
          <w:szCs w:val="22"/>
        </w:rPr>
        <w:t>h</w:t>
      </w:r>
      <w:r w:rsidR="0048166A">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not</w:t>
      </w:r>
      <w:r>
        <w:rPr>
          <w:rFonts w:ascii="Arial" w:eastAsia="Arial" w:hAnsi="Arial" w:cs="Arial"/>
          <w:spacing w:val="-1"/>
          <w:sz w:val="22"/>
          <w:szCs w:val="22"/>
        </w:rPr>
        <w:t xml:space="preserve"> </w:t>
      </w:r>
      <w:r>
        <w:rPr>
          <w:rFonts w:ascii="Arial" w:eastAsia="Arial" w:hAnsi="Arial" w:cs="Arial"/>
          <w:sz w:val="22"/>
          <w:szCs w:val="22"/>
        </w:rPr>
        <w:t>possible</w:t>
      </w:r>
      <w:r>
        <w:rPr>
          <w:rFonts w:ascii="Arial" w:eastAsia="Arial" w:hAnsi="Arial" w:cs="Arial"/>
          <w:spacing w:val="1"/>
          <w:sz w:val="22"/>
          <w:szCs w:val="22"/>
        </w:rPr>
        <w:t xml:space="preserve"> </w:t>
      </w:r>
      <w:r>
        <w:rPr>
          <w:rFonts w:ascii="Arial" w:eastAsia="Arial" w:hAnsi="Arial" w:cs="Arial"/>
          <w:sz w:val="22"/>
          <w:szCs w:val="22"/>
        </w:rPr>
        <w:t>candida</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can</w:t>
      </w:r>
      <w:r>
        <w:rPr>
          <w:rFonts w:ascii="Arial" w:eastAsia="Arial" w:hAnsi="Arial" w:cs="Arial"/>
          <w:spacing w:val="-4"/>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assessed</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hin</w:t>
      </w:r>
      <w:r>
        <w:rPr>
          <w:rFonts w:ascii="Arial" w:eastAsia="Arial" w:hAnsi="Arial" w:cs="Arial"/>
          <w:spacing w:val="1"/>
          <w:sz w:val="22"/>
          <w:szCs w:val="22"/>
        </w:rPr>
        <w:t xml:space="preserve"> </w:t>
      </w:r>
      <w:r>
        <w:rPr>
          <w:rFonts w:ascii="Arial" w:eastAsia="Arial" w:hAnsi="Arial" w:cs="Arial"/>
          <w:sz w:val="22"/>
          <w:szCs w:val="22"/>
        </w:rPr>
        <w:t xml:space="preserve">an </w:t>
      </w:r>
      <w:r>
        <w:rPr>
          <w:rFonts w:ascii="Arial" w:eastAsia="Arial" w:hAnsi="Arial" w:cs="Arial"/>
          <w:spacing w:val="-1"/>
          <w:sz w:val="22"/>
          <w:szCs w:val="22"/>
        </w:rPr>
        <w:t>app</w:t>
      </w:r>
      <w:r>
        <w:rPr>
          <w:rFonts w:ascii="Arial" w:eastAsia="Arial" w:hAnsi="Arial" w:cs="Arial"/>
          <w:spacing w:val="1"/>
          <w:sz w:val="22"/>
          <w:szCs w:val="22"/>
        </w:rPr>
        <w:t>r</w:t>
      </w:r>
      <w:r>
        <w:rPr>
          <w:rFonts w:ascii="Arial" w:eastAsia="Arial" w:hAnsi="Arial" w:cs="Arial"/>
          <w:spacing w:val="-1"/>
          <w:sz w:val="22"/>
          <w:szCs w:val="22"/>
        </w:rPr>
        <w:t>o</w:t>
      </w:r>
      <w:r>
        <w:rPr>
          <w:rFonts w:ascii="Arial" w:eastAsia="Arial" w:hAnsi="Arial" w:cs="Arial"/>
          <w:spacing w:val="-2"/>
          <w:sz w:val="22"/>
          <w:szCs w:val="22"/>
        </w:rPr>
        <w:t>v</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Realis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4"/>
          <w:sz w:val="22"/>
          <w:szCs w:val="22"/>
        </w:rPr>
        <w:t xml:space="preserve"> </w:t>
      </w:r>
      <w:r>
        <w:rPr>
          <w:rFonts w:ascii="Arial" w:eastAsia="Arial" w:hAnsi="Arial" w:cs="Arial"/>
          <w:spacing w:val="8"/>
          <w:sz w:val="22"/>
          <w:szCs w:val="22"/>
        </w:rPr>
        <w:t>W</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pacing w:val="-3"/>
          <w:sz w:val="22"/>
          <w:szCs w:val="22"/>
        </w:rPr>
        <w:t>i</w:t>
      </w:r>
      <w:r>
        <w:rPr>
          <w:rFonts w:ascii="Arial" w:eastAsia="Arial" w:hAnsi="Arial" w:cs="Arial"/>
          <w:spacing w:val="-1"/>
          <w:sz w:val="22"/>
          <w:szCs w:val="22"/>
        </w:rPr>
        <w:t>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pacing w:val="-1"/>
          <w:sz w:val="22"/>
          <w:szCs w:val="22"/>
        </w:rPr>
        <w:t>En</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1"/>
          <w:sz w:val="22"/>
          <w:szCs w:val="22"/>
        </w:rPr>
        <w:t>on</w:t>
      </w:r>
      <w:r>
        <w:rPr>
          <w:rFonts w:ascii="Arial" w:eastAsia="Arial" w:hAnsi="Arial" w:cs="Arial"/>
          <w:spacing w:val="1"/>
          <w:sz w:val="22"/>
          <w:szCs w:val="22"/>
        </w:rPr>
        <w:t>m</w:t>
      </w:r>
      <w:r>
        <w:rPr>
          <w:rFonts w:ascii="Arial" w:eastAsia="Arial" w:hAnsi="Arial" w:cs="Arial"/>
          <w:spacing w:val="-1"/>
          <w:sz w:val="22"/>
          <w:szCs w:val="22"/>
        </w:rPr>
        <w:t>en</w:t>
      </w:r>
      <w:r>
        <w:rPr>
          <w:rFonts w:ascii="Arial" w:eastAsia="Arial" w:hAnsi="Arial" w:cs="Arial"/>
          <w:sz w:val="22"/>
          <w:szCs w:val="22"/>
        </w:rPr>
        <w:t xml:space="preserve">t </w:t>
      </w:r>
      <w:r>
        <w:rPr>
          <w:rFonts w:ascii="Arial" w:eastAsia="Arial" w:hAnsi="Arial" w:cs="Arial"/>
          <w:spacing w:val="1"/>
          <w:sz w:val="22"/>
          <w:szCs w:val="22"/>
        </w:rPr>
        <w:t>(</w:t>
      </w:r>
      <w:r>
        <w:rPr>
          <w:rFonts w:ascii="Arial" w:eastAsia="Arial" w:hAnsi="Arial" w:cs="Arial"/>
          <w:spacing w:val="-6"/>
          <w:sz w:val="22"/>
          <w:szCs w:val="22"/>
        </w:rPr>
        <w:t>R</w:t>
      </w:r>
      <w:r>
        <w:rPr>
          <w:rFonts w:ascii="Arial" w:eastAsia="Arial" w:hAnsi="Arial" w:cs="Arial"/>
          <w:spacing w:val="8"/>
          <w:sz w:val="22"/>
          <w:szCs w:val="22"/>
        </w:rPr>
        <w:t>W</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tha</w:t>
      </w:r>
      <w:r>
        <w:rPr>
          <w:rFonts w:ascii="Arial" w:eastAsia="Arial" w:hAnsi="Arial" w:cs="Arial"/>
          <w:sz w:val="22"/>
          <w:szCs w:val="22"/>
        </w:rPr>
        <w:t xml:space="preserve">t </w:t>
      </w:r>
      <w:r>
        <w:rPr>
          <w:rFonts w:ascii="Arial" w:eastAsia="Arial" w:hAnsi="Arial" w:cs="Arial"/>
          <w:spacing w:val="1"/>
          <w:sz w:val="22"/>
          <w:szCs w:val="22"/>
        </w:rPr>
        <w:t>r</w:t>
      </w:r>
      <w:r>
        <w:rPr>
          <w:rFonts w:ascii="Arial" w:eastAsia="Arial" w:hAnsi="Arial" w:cs="Arial"/>
          <w:spacing w:val="-1"/>
          <w:sz w:val="22"/>
          <w:szCs w:val="22"/>
        </w:rPr>
        <w:t>eplica</w:t>
      </w:r>
      <w:r>
        <w:rPr>
          <w:rFonts w:ascii="Arial" w:eastAsia="Arial" w:hAnsi="Arial" w:cs="Arial"/>
          <w:spacing w:val="1"/>
          <w:sz w:val="22"/>
          <w:szCs w:val="22"/>
        </w:rPr>
        <w:t>t</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ea</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k</w:t>
      </w:r>
      <w:r>
        <w:rPr>
          <w:rFonts w:ascii="Arial" w:eastAsia="Arial" w:hAnsi="Arial" w:cs="Arial"/>
          <w:spacing w:val="2"/>
          <w:sz w:val="22"/>
          <w:szCs w:val="22"/>
        </w:rPr>
        <w:t xml:space="preserve"> </w:t>
      </w:r>
      <w:r>
        <w:rPr>
          <w:rFonts w:ascii="Arial" w:eastAsia="Arial" w:hAnsi="Arial" w:cs="Arial"/>
          <w:spacing w:val="-1"/>
          <w:sz w:val="22"/>
          <w:szCs w:val="22"/>
        </w:rPr>
        <w:t>set</w:t>
      </w:r>
      <w:r>
        <w:rPr>
          <w:rFonts w:ascii="Arial" w:eastAsia="Arial" w:hAnsi="Arial" w:cs="Arial"/>
          <w:spacing w:val="1"/>
          <w:sz w:val="22"/>
          <w:szCs w:val="22"/>
        </w:rPr>
        <w:t>t</w:t>
      </w:r>
      <w:r>
        <w:rPr>
          <w:rFonts w:ascii="Arial" w:eastAsia="Arial" w:hAnsi="Arial" w:cs="Arial"/>
          <w:spacing w:val="-1"/>
          <w:sz w:val="22"/>
          <w:szCs w:val="22"/>
        </w:rPr>
        <w:t>ing</w:t>
      </w:r>
      <w:r>
        <w:rPr>
          <w:rFonts w:ascii="Arial" w:eastAsia="Arial" w:hAnsi="Arial" w:cs="Arial"/>
          <w:sz w:val="22"/>
          <w:szCs w:val="22"/>
        </w:rPr>
        <w:t xml:space="preserve">. </w:t>
      </w:r>
      <w:r>
        <w:rPr>
          <w:rFonts w:ascii="Arial" w:eastAsia="Arial" w:hAnsi="Arial" w:cs="Arial"/>
          <w:spacing w:val="-1"/>
          <w:sz w:val="22"/>
          <w:szCs w:val="22"/>
        </w:rPr>
        <w:t>Th</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sidR="00F5390D">
        <w:rPr>
          <w:rFonts w:ascii="Arial" w:eastAsia="Arial" w:hAnsi="Arial" w:cs="Arial"/>
          <w:spacing w:val="-6"/>
          <w:sz w:val="22"/>
          <w:szCs w:val="22"/>
        </w:rPr>
        <w:t>R</w:t>
      </w:r>
      <w:r w:rsidR="00F5390D">
        <w:rPr>
          <w:rFonts w:ascii="Arial" w:eastAsia="Arial" w:hAnsi="Arial" w:cs="Arial"/>
          <w:spacing w:val="8"/>
          <w:sz w:val="22"/>
          <w:szCs w:val="22"/>
        </w:rPr>
        <w:t>W</w:t>
      </w:r>
      <w:r w:rsidR="00F5390D">
        <w:rPr>
          <w:rFonts w:ascii="Arial" w:eastAsia="Arial" w:hAnsi="Arial" w:cs="Arial"/>
          <w:sz w:val="22"/>
          <w:szCs w:val="22"/>
        </w:rPr>
        <w:t>E</w:t>
      </w:r>
      <w:r w:rsidR="00F5390D">
        <w:rPr>
          <w:rFonts w:ascii="Arial" w:eastAsia="Arial" w:hAnsi="Arial" w:cs="Arial"/>
          <w:spacing w:val="-2"/>
          <w:sz w:val="22"/>
          <w:szCs w:val="22"/>
        </w:rPr>
        <w:t xml:space="preserve"> </w:t>
      </w:r>
      <w:r w:rsidR="00F5390D">
        <w:rPr>
          <w:rFonts w:ascii="Arial" w:eastAsia="Arial" w:hAnsi="Arial" w:cs="Arial"/>
          <w:spacing w:val="2"/>
          <w:sz w:val="22"/>
          <w:szCs w:val="22"/>
        </w:rPr>
        <w:t>can</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sidR="0048166A">
        <w:rPr>
          <w:rFonts w:ascii="Arial" w:eastAsia="Arial" w:hAnsi="Arial" w:cs="Arial"/>
          <w:spacing w:val="1"/>
          <w:sz w:val="22"/>
          <w:szCs w:val="22"/>
        </w:rPr>
        <w:t xml:space="preserve">found at </w:t>
      </w:r>
      <w:r w:rsidR="0048166A" w:rsidRPr="0048166A">
        <w:rPr>
          <w:rFonts w:ascii="Arial" w:eastAsia="Arial" w:hAnsi="Arial" w:cs="Arial"/>
          <w:b/>
          <w:bCs/>
          <w:spacing w:val="1"/>
          <w:sz w:val="22"/>
          <w:szCs w:val="22"/>
          <w:u w:val="single"/>
        </w:rPr>
        <w:t>Annex B</w:t>
      </w:r>
      <w:r>
        <w:rPr>
          <w:rFonts w:ascii="Arial" w:eastAsia="Arial" w:hAnsi="Arial" w:cs="Arial"/>
          <w:sz w:val="22"/>
          <w:szCs w:val="22"/>
        </w:rPr>
        <w:t>.</w:t>
      </w:r>
    </w:p>
    <w:p w14:paraId="4359BF02" w14:textId="77777777" w:rsidR="00B45E34" w:rsidRDefault="00B45E34">
      <w:pPr>
        <w:spacing w:line="200" w:lineRule="exact"/>
      </w:pPr>
    </w:p>
    <w:p w14:paraId="65018644" w14:textId="77777777" w:rsidR="00B45E34" w:rsidRDefault="00B45E34">
      <w:pPr>
        <w:spacing w:before="12" w:line="260" w:lineRule="exact"/>
        <w:rPr>
          <w:sz w:val="26"/>
          <w:szCs w:val="26"/>
        </w:rPr>
      </w:pPr>
    </w:p>
    <w:p w14:paraId="0688D70B" w14:textId="77777777" w:rsidR="0050200D" w:rsidRDefault="0050200D">
      <w:pPr>
        <w:spacing w:before="12" w:line="260" w:lineRule="exact"/>
        <w:rPr>
          <w:sz w:val="26"/>
          <w:szCs w:val="26"/>
        </w:rPr>
      </w:pPr>
    </w:p>
    <w:p w14:paraId="4AAE6988" w14:textId="77777777" w:rsidR="0050200D" w:rsidRDefault="0050200D">
      <w:pPr>
        <w:spacing w:before="12" w:line="260" w:lineRule="exact"/>
        <w:rPr>
          <w:sz w:val="26"/>
          <w:szCs w:val="26"/>
        </w:rPr>
      </w:pPr>
    </w:p>
    <w:p w14:paraId="20136A83" w14:textId="77777777" w:rsidR="0050200D" w:rsidRDefault="0050200D">
      <w:pPr>
        <w:spacing w:before="12" w:line="260" w:lineRule="exact"/>
        <w:rPr>
          <w:sz w:val="26"/>
          <w:szCs w:val="26"/>
        </w:rPr>
      </w:pPr>
    </w:p>
    <w:p w14:paraId="23E9F0D8" w14:textId="77777777" w:rsidR="0050200D" w:rsidRDefault="0050200D">
      <w:pPr>
        <w:spacing w:before="12" w:line="260" w:lineRule="exact"/>
        <w:rPr>
          <w:sz w:val="26"/>
          <w:szCs w:val="26"/>
        </w:rPr>
      </w:pPr>
    </w:p>
    <w:p w14:paraId="60C94C5C" w14:textId="77777777" w:rsidR="0050200D" w:rsidRDefault="0050200D">
      <w:pPr>
        <w:spacing w:before="12" w:line="260" w:lineRule="exact"/>
        <w:rPr>
          <w:sz w:val="26"/>
          <w:szCs w:val="26"/>
        </w:rPr>
      </w:pPr>
    </w:p>
    <w:p w14:paraId="2583409D" w14:textId="77777777" w:rsidR="0050200D" w:rsidRDefault="0050200D">
      <w:pPr>
        <w:spacing w:before="12" w:line="260" w:lineRule="exact"/>
        <w:rPr>
          <w:sz w:val="26"/>
          <w:szCs w:val="26"/>
        </w:rPr>
      </w:pPr>
    </w:p>
    <w:p w14:paraId="37527CAF" w14:textId="77777777" w:rsidR="0050200D" w:rsidRDefault="0050200D">
      <w:pPr>
        <w:spacing w:before="12" w:line="260" w:lineRule="exact"/>
        <w:rPr>
          <w:sz w:val="26"/>
          <w:szCs w:val="26"/>
        </w:rPr>
      </w:pPr>
    </w:p>
    <w:p w14:paraId="2D926067" w14:textId="77777777" w:rsidR="0048166A" w:rsidRDefault="0048166A">
      <w:pPr>
        <w:rPr>
          <w:rFonts w:ascii="Arial" w:eastAsia="Arial" w:hAnsi="Arial" w:cs="Arial"/>
          <w:b/>
          <w:sz w:val="32"/>
          <w:szCs w:val="32"/>
        </w:rPr>
      </w:pPr>
      <w:r>
        <w:rPr>
          <w:rFonts w:ascii="Arial" w:eastAsia="Arial" w:hAnsi="Arial" w:cs="Arial"/>
          <w:b/>
          <w:sz w:val="32"/>
          <w:szCs w:val="32"/>
        </w:rPr>
        <w:br w:type="page"/>
      </w:r>
    </w:p>
    <w:p w14:paraId="36857E9B" w14:textId="77777777" w:rsidR="0048166A" w:rsidRDefault="0048166A" w:rsidP="0048166A">
      <w:pPr>
        <w:keepNext/>
        <w:keepLines/>
        <w:spacing w:before="40" w:after="200" w:line="276" w:lineRule="auto"/>
        <w:outlineLvl w:val="1"/>
        <w:rPr>
          <w:rFonts w:ascii="Arial" w:eastAsiaTheme="majorEastAsia" w:hAnsi="Arial" w:cs="Arial"/>
          <w:color w:val="365F91" w:themeColor="accent1" w:themeShade="BF"/>
          <w:sz w:val="26"/>
          <w:szCs w:val="26"/>
          <w:lang w:val="en-GB" w:eastAsia="en-GB"/>
        </w:rPr>
      </w:pPr>
      <w:r w:rsidRPr="0048166A">
        <w:rPr>
          <w:rFonts w:ascii="Arial" w:eastAsiaTheme="majorEastAsia" w:hAnsi="Arial" w:cs="Arial"/>
          <w:color w:val="365F91" w:themeColor="accent1" w:themeShade="BF"/>
          <w:sz w:val="26"/>
          <w:szCs w:val="26"/>
          <w:lang w:val="en-GB" w:eastAsia="en-GB"/>
        </w:rPr>
        <w:lastRenderedPageBreak/>
        <w:t>Occupational expertise of quality assurers</w:t>
      </w:r>
    </w:p>
    <w:p w14:paraId="008A2BFC" w14:textId="3E6BB715" w:rsidR="0048166A" w:rsidRPr="0048166A" w:rsidRDefault="0048166A" w:rsidP="0048166A">
      <w:pPr>
        <w:keepNext/>
        <w:keepLines/>
        <w:spacing w:before="40" w:after="200" w:line="276" w:lineRule="auto"/>
        <w:outlineLvl w:val="1"/>
        <w:rPr>
          <w:rFonts w:ascii="Arial" w:eastAsiaTheme="majorEastAsia" w:hAnsi="Arial" w:cs="Arial"/>
          <w:color w:val="365F91" w:themeColor="accent1" w:themeShade="BF"/>
          <w:sz w:val="23"/>
          <w:szCs w:val="23"/>
          <w:lang w:val="en-GB" w:eastAsia="en-GB"/>
        </w:rPr>
      </w:pPr>
      <w:r w:rsidRPr="0048166A">
        <w:rPr>
          <w:rFonts w:ascii="Arial" w:eastAsia="Arial" w:hAnsi="Arial" w:cs="Arial"/>
          <w:spacing w:val="2"/>
          <w:sz w:val="23"/>
          <w:szCs w:val="23"/>
        </w:rPr>
        <w:t>T</w:t>
      </w:r>
      <w:r w:rsidRPr="0048166A">
        <w:rPr>
          <w:rFonts w:ascii="Arial" w:eastAsia="Arial" w:hAnsi="Arial" w:cs="Arial"/>
          <w:sz w:val="23"/>
          <w:szCs w:val="23"/>
        </w:rPr>
        <w:t>he</w:t>
      </w:r>
      <w:r w:rsidRPr="0048166A">
        <w:rPr>
          <w:rFonts w:ascii="Arial" w:eastAsia="Arial" w:hAnsi="Arial" w:cs="Arial"/>
          <w:spacing w:val="-1"/>
          <w:sz w:val="23"/>
          <w:szCs w:val="23"/>
        </w:rPr>
        <w:t xml:space="preserve"> </w:t>
      </w:r>
      <w:r w:rsidRPr="0048166A">
        <w:rPr>
          <w:rFonts w:ascii="Arial" w:eastAsia="Arial" w:hAnsi="Arial" w:cs="Arial"/>
          <w:spacing w:val="1"/>
          <w:sz w:val="23"/>
          <w:szCs w:val="23"/>
        </w:rPr>
        <w:t>r</w:t>
      </w:r>
      <w:r w:rsidRPr="0048166A">
        <w:rPr>
          <w:rFonts w:ascii="Arial" w:eastAsia="Arial" w:hAnsi="Arial" w:cs="Arial"/>
          <w:spacing w:val="-3"/>
          <w:sz w:val="23"/>
          <w:szCs w:val="23"/>
        </w:rPr>
        <w:t>e</w:t>
      </w:r>
      <w:r w:rsidRPr="0048166A">
        <w:rPr>
          <w:rFonts w:ascii="Arial" w:eastAsia="Arial" w:hAnsi="Arial" w:cs="Arial"/>
          <w:spacing w:val="2"/>
          <w:sz w:val="23"/>
          <w:szCs w:val="23"/>
        </w:rPr>
        <w:t>q</w:t>
      </w:r>
      <w:r w:rsidRPr="0048166A">
        <w:rPr>
          <w:rFonts w:ascii="Arial" w:eastAsia="Arial" w:hAnsi="Arial" w:cs="Arial"/>
          <w:sz w:val="23"/>
          <w:szCs w:val="23"/>
        </w:rPr>
        <w:t>ui</w:t>
      </w:r>
      <w:r w:rsidRPr="0048166A">
        <w:rPr>
          <w:rFonts w:ascii="Arial" w:eastAsia="Arial" w:hAnsi="Arial" w:cs="Arial"/>
          <w:spacing w:val="1"/>
          <w:sz w:val="23"/>
          <w:szCs w:val="23"/>
        </w:rPr>
        <w:t>r</w:t>
      </w:r>
      <w:r w:rsidRPr="0048166A">
        <w:rPr>
          <w:rFonts w:ascii="Arial" w:eastAsia="Arial" w:hAnsi="Arial" w:cs="Arial"/>
          <w:spacing w:val="-3"/>
          <w:sz w:val="23"/>
          <w:szCs w:val="23"/>
        </w:rPr>
        <w:t>e</w:t>
      </w:r>
      <w:r w:rsidRPr="0048166A">
        <w:rPr>
          <w:rFonts w:ascii="Arial" w:eastAsia="Arial" w:hAnsi="Arial" w:cs="Arial"/>
          <w:spacing w:val="1"/>
          <w:sz w:val="23"/>
          <w:szCs w:val="23"/>
        </w:rPr>
        <w:t>m</w:t>
      </w:r>
      <w:r w:rsidRPr="0048166A">
        <w:rPr>
          <w:rFonts w:ascii="Arial" w:eastAsia="Arial" w:hAnsi="Arial" w:cs="Arial"/>
          <w:sz w:val="23"/>
          <w:szCs w:val="23"/>
        </w:rPr>
        <w:t>ents</w:t>
      </w:r>
      <w:r w:rsidRPr="0048166A">
        <w:rPr>
          <w:rFonts w:ascii="Arial" w:eastAsia="Arial" w:hAnsi="Arial" w:cs="Arial"/>
          <w:spacing w:val="-1"/>
          <w:sz w:val="23"/>
          <w:szCs w:val="23"/>
        </w:rPr>
        <w:t xml:space="preserve"> </w:t>
      </w:r>
      <w:r w:rsidRPr="0048166A">
        <w:rPr>
          <w:rFonts w:ascii="Arial" w:eastAsia="Arial" w:hAnsi="Arial" w:cs="Arial"/>
          <w:spacing w:val="1"/>
          <w:sz w:val="23"/>
          <w:szCs w:val="23"/>
        </w:rPr>
        <w:t>r</w:t>
      </w:r>
      <w:r w:rsidRPr="0048166A">
        <w:rPr>
          <w:rFonts w:ascii="Arial" w:eastAsia="Arial" w:hAnsi="Arial" w:cs="Arial"/>
          <w:sz w:val="23"/>
          <w:szCs w:val="23"/>
        </w:rPr>
        <w:t>ela</w:t>
      </w:r>
      <w:r w:rsidRPr="0048166A">
        <w:rPr>
          <w:rFonts w:ascii="Arial" w:eastAsia="Arial" w:hAnsi="Arial" w:cs="Arial"/>
          <w:spacing w:val="1"/>
          <w:sz w:val="23"/>
          <w:szCs w:val="23"/>
        </w:rPr>
        <w:t>t</w:t>
      </w:r>
      <w:r w:rsidRPr="0048166A">
        <w:rPr>
          <w:rFonts w:ascii="Arial" w:eastAsia="Arial" w:hAnsi="Arial" w:cs="Arial"/>
          <w:spacing w:val="-1"/>
          <w:sz w:val="23"/>
          <w:szCs w:val="23"/>
        </w:rPr>
        <w:t>i</w:t>
      </w:r>
      <w:r w:rsidRPr="0048166A">
        <w:rPr>
          <w:rFonts w:ascii="Arial" w:eastAsia="Arial" w:hAnsi="Arial" w:cs="Arial"/>
          <w:sz w:val="23"/>
          <w:szCs w:val="23"/>
        </w:rPr>
        <w:t>ng</w:t>
      </w:r>
      <w:r w:rsidRPr="0048166A">
        <w:rPr>
          <w:rFonts w:ascii="Arial" w:eastAsia="Arial" w:hAnsi="Arial" w:cs="Arial"/>
          <w:spacing w:val="1"/>
          <w:sz w:val="23"/>
          <w:szCs w:val="23"/>
        </w:rPr>
        <w:t xml:space="preserve"> t</w:t>
      </w:r>
      <w:r w:rsidRPr="0048166A">
        <w:rPr>
          <w:rFonts w:ascii="Arial" w:eastAsia="Arial" w:hAnsi="Arial" w:cs="Arial"/>
          <w:sz w:val="23"/>
          <w:szCs w:val="23"/>
        </w:rPr>
        <w:t>o</w:t>
      </w:r>
      <w:r w:rsidRPr="0048166A">
        <w:rPr>
          <w:rFonts w:ascii="Arial" w:eastAsia="Arial" w:hAnsi="Arial" w:cs="Arial"/>
          <w:spacing w:val="-1"/>
          <w:sz w:val="23"/>
          <w:szCs w:val="23"/>
        </w:rPr>
        <w:t xml:space="preserve"> </w:t>
      </w:r>
      <w:r w:rsidRPr="0048166A">
        <w:rPr>
          <w:rFonts w:ascii="Arial" w:eastAsia="Arial" w:hAnsi="Arial" w:cs="Arial"/>
          <w:spacing w:val="1"/>
          <w:sz w:val="23"/>
          <w:szCs w:val="23"/>
        </w:rPr>
        <w:t>t</w:t>
      </w:r>
      <w:r w:rsidRPr="0048166A">
        <w:rPr>
          <w:rFonts w:ascii="Arial" w:eastAsia="Arial" w:hAnsi="Arial" w:cs="Arial"/>
          <w:sz w:val="23"/>
          <w:szCs w:val="23"/>
        </w:rPr>
        <w:t>he</w:t>
      </w:r>
      <w:r w:rsidRPr="0048166A">
        <w:rPr>
          <w:rFonts w:ascii="Arial" w:eastAsia="Arial" w:hAnsi="Arial" w:cs="Arial"/>
          <w:spacing w:val="-1"/>
          <w:sz w:val="23"/>
          <w:szCs w:val="23"/>
        </w:rPr>
        <w:t xml:space="preserve"> </w:t>
      </w:r>
      <w:r w:rsidRPr="0048166A">
        <w:rPr>
          <w:rFonts w:ascii="Arial" w:eastAsia="Arial" w:hAnsi="Arial" w:cs="Arial"/>
          <w:sz w:val="23"/>
          <w:szCs w:val="23"/>
        </w:rPr>
        <w:t>occup</w:t>
      </w:r>
      <w:r w:rsidRPr="0048166A">
        <w:rPr>
          <w:rFonts w:ascii="Arial" w:eastAsia="Arial" w:hAnsi="Arial" w:cs="Arial"/>
          <w:spacing w:val="-3"/>
          <w:sz w:val="23"/>
          <w:szCs w:val="23"/>
        </w:rPr>
        <w:t>a</w:t>
      </w:r>
      <w:r w:rsidRPr="0048166A">
        <w:rPr>
          <w:rFonts w:ascii="Arial" w:eastAsia="Arial" w:hAnsi="Arial" w:cs="Arial"/>
          <w:spacing w:val="1"/>
          <w:sz w:val="23"/>
          <w:szCs w:val="23"/>
        </w:rPr>
        <w:t>t</w:t>
      </w:r>
      <w:r w:rsidRPr="0048166A">
        <w:rPr>
          <w:rFonts w:ascii="Arial" w:eastAsia="Arial" w:hAnsi="Arial" w:cs="Arial"/>
          <w:spacing w:val="-1"/>
          <w:sz w:val="23"/>
          <w:szCs w:val="23"/>
        </w:rPr>
        <w:t>i</w:t>
      </w:r>
      <w:r w:rsidRPr="0048166A">
        <w:rPr>
          <w:rFonts w:ascii="Arial" w:eastAsia="Arial" w:hAnsi="Arial" w:cs="Arial"/>
          <w:sz w:val="23"/>
          <w:szCs w:val="23"/>
        </w:rPr>
        <w:t>onal</w:t>
      </w:r>
      <w:r w:rsidRPr="0048166A">
        <w:rPr>
          <w:rFonts w:ascii="Arial" w:eastAsia="Arial" w:hAnsi="Arial" w:cs="Arial"/>
          <w:spacing w:val="1"/>
          <w:sz w:val="23"/>
          <w:szCs w:val="23"/>
        </w:rPr>
        <w:t xml:space="preserve"> </w:t>
      </w:r>
      <w:r w:rsidRPr="0048166A">
        <w:rPr>
          <w:rFonts w:ascii="Arial" w:eastAsia="Arial" w:hAnsi="Arial" w:cs="Arial"/>
          <w:sz w:val="23"/>
          <w:szCs w:val="23"/>
        </w:rPr>
        <w:t>e</w:t>
      </w:r>
      <w:r w:rsidRPr="0048166A">
        <w:rPr>
          <w:rFonts w:ascii="Arial" w:eastAsia="Arial" w:hAnsi="Arial" w:cs="Arial"/>
          <w:spacing w:val="-2"/>
          <w:sz w:val="23"/>
          <w:szCs w:val="23"/>
        </w:rPr>
        <w:t>x</w:t>
      </w:r>
      <w:r w:rsidRPr="0048166A">
        <w:rPr>
          <w:rFonts w:ascii="Arial" w:eastAsia="Arial" w:hAnsi="Arial" w:cs="Arial"/>
          <w:sz w:val="23"/>
          <w:szCs w:val="23"/>
        </w:rPr>
        <w:t>pe</w:t>
      </w:r>
      <w:r w:rsidRPr="0048166A">
        <w:rPr>
          <w:rFonts w:ascii="Arial" w:eastAsia="Arial" w:hAnsi="Arial" w:cs="Arial"/>
          <w:spacing w:val="1"/>
          <w:sz w:val="23"/>
          <w:szCs w:val="23"/>
        </w:rPr>
        <w:t>rt</w:t>
      </w:r>
      <w:r w:rsidRPr="0048166A">
        <w:rPr>
          <w:rFonts w:ascii="Arial" w:eastAsia="Arial" w:hAnsi="Arial" w:cs="Arial"/>
          <w:spacing w:val="-1"/>
          <w:sz w:val="23"/>
          <w:szCs w:val="23"/>
        </w:rPr>
        <w:t>i</w:t>
      </w:r>
      <w:r w:rsidRPr="0048166A">
        <w:rPr>
          <w:rFonts w:ascii="Arial" w:eastAsia="Arial" w:hAnsi="Arial" w:cs="Arial"/>
          <w:sz w:val="23"/>
          <w:szCs w:val="23"/>
        </w:rPr>
        <w:t>se</w:t>
      </w:r>
      <w:r w:rsidRPr="0048166A">
        <w:rPr>
          <w:rFonts w:ascii="Arial" w:eastAsia="Arial" w:hAnsi="Arial" w:cs="Arial"/>
          <w:spacing w:val="1"/>
          <w:sz w:val="23"/>
          <w:szCs w:val="23"/>
        </w:rPr>
        <w:t xml:space="preserve"> </w:t>
      </w:r>
      <w:r w:rsidRPr="0048166A">
        <w:rPr>
          <w:rFonts w:ascii="Arial" w:eastAsia="Arial" w:hAnsi="Arial" w:cs="Arial"/>
          <w:spacing w:val="-3"/>
          <w:sz w:val="23"/>
          <w:szCs w:val="23"/>
        </w:rPr>
        <w:t>o</w:t>
      </w:r>
      <w:r w:rsidRPr="0048166A">
        <w:rPr>
          <w:rFonts w:ascii="Arial" w:eastAsia="Arial" w:hAnsi="Arial" w:cs="Arial"/>
          <w:sz w:val="23"/>
          <w:szCs w:val="23"/>
        </w:rPr>
        <w:t>f</w:t>
      </w:r>
      <w:r w:rsidRPr="0048166A">
        <w:rPr>
          <w:rFonts w:ascii="Arial" w:eastAsia="Arial" w:hAnsi="Arial" w:cs="Arial"/>
          <w:spacing w:val="3"/>
          <w:sz w:val="23"/>
          <w:szCs w:val="23"/>
        </w:rPr>
        <w:t xml:space="preserve"> </w:t>
      </w:r>
      <w:r w:rsidRPr="0048166A">
        <w:rPr>
          <w:rFonts w:ascii="Arial" w:eastAsia="Arial" w:hAnsi="Arial" w:cs="Arial"/>
          <w:spacing w:val="-3"/>
          <w:sz w:val="23"/>
          <w:szCs w:val="23"/>
        </w:rPr>
        <w:t>a</w:t>
      </w:r>
      <w:r w:rsidRPr="0048166A">
        <w:rPr>
          <w:rFonts w:ascii="Arial" w:eastAsia="Arial" w:hAnsi="Arial" w:cs="Arial"/>
          <w:sz w:val="23"/>
          <w:szCs w:val="23"/>
        </w:rPr>
        <w:t>ssess</w:t>
      </w:r>
      <w:r w:rsidRPr="0048166A">
        <w:rPr>
          <w:rFonts w:ascii="Arial" w:eastAsia="Arial" w:hAnsi="Arial" w:cs="Arial"/>
          <w:spacing w:val="-3"/>
          <w:sz w:val="23"/>
          <w:szCs w:val="23"/>
        </w:rPr>
        <w:t>o</w:t>
      </w:r>
      <w:r w:rsidRPr="0048166A">
        <w:rPr>
          <w:rFonts w:ascii="Arial" w:eastAsia="Arial" w:hAnsi="Arial" w:cs="Arial"/>
          <w:spacing w:val="1"/>
          <w:sz w:val="23"/>
          <w:szCs w:val="23"/>
        </w:rPr>
        <w:t>r</w:t>
      </w:r>
      <w:r w:rsidRPr="0048166A">
        <w:rPr>
          <w:rFonts w:ascii="Arial" w:eastAsia="Arial" w:hAnsi="Arial" w:cs="Arial"/>
          <w:sz w:val="23"/>
          <w:szCs w:val="23"/>
        </w:rPr>
        <w:t>s</w:t>
      </w:r>
      <w:r w:rsidRPr="0048166A">
        <w:rPr>
          <w:rFonts w:ascii="Arial" w:eastAsia="Arial" w:hAnsi="Arial" w:cs="Arial"/>
          <w:spacing w:val="2"/>
          <w:sz w:val="23"/>
          <w:szCs w:val="23"/>
        </w:rPr>
        <w:t xml:space="preserve"> </w:t>
      </w:r>
      <w:r w:rsidRPr="0048166A">
        <w:rPr>
          <w:rFonts w:ascii="Arial" w:eastAsia="Arial" w:hAnsi="Arial" w:cs="Arial"/>
          <w:sz w:val="23"/>
          <w:szCs w:val="23"/>
        </w:rPr>
        <w:t>and</w:t>
      </w:r>
      <w:r w:rsidRPr="0048166A">
        <w:rPr>
          <w:rFonts w:ascii="Arial" w:eastAsia="Arial" w:hAnsi="Arial" w:cs="Arial"/>
          <w:spacing w:val="-1"/>
          <w:sz w:val="23"/>
          <w:szCs w:val="23"/>
        </w:rPr>
        <w:t xml:space="preserve"> </w:t>
      </w:r>
      <w:r w:rsidRPr="0048166A">
        <w:rPr>
          <w:rFonts w:ascii="Arial" w:eastAsia="Arial" w:hAnsi="Arial" w:cs="Arial"/>
          <w:spacing w:val="-2"/>
          <w:sz w:val="23"/>
          <w:szCs w:val="23"/>
        </w:rPr>
        <w:t>v</w:t>
      </w:r>
      <w:r w:rsidRPr="0048166A">
        <w:rPr>
          <w:rFonts w:ascii="Arial" w:eastAsia="Arial" w:hAnsi="Arial" w:cs="Arial"/>
          <w:sz w:val="23"/>
          <w:szCs w:val="23"/>
        </w:rPr>
        <w:t>e</w:t>
      </w:r>
      <w:r w:rsidRPr="0048166A">
        <w:rPr>
          <w:rFonts w:ascii="Arial" w:eastAsia="Arial" w:hAnsi="Arial" w:cs="Arial"/>
          <w:spacing w:val="1"/>
          <w:sz w:val="23"/>
          <w:szCs w:val="23"/>
        </w:rPr>
        <w:t>r</w:t>
      </w:r>
      <w:r w:rsidRPr="0048166A">
        <w:rPr>
          <w:rFonts w:ascii="Arial" w:eastAsia="Arial" w:hAnsi="Arial" w:cs="Arial"/>
          <w:spacing w:val="-3"/>
          <w:sz w:val="23"/>
          <w:szCs w:val="23"/>
        </w:rPr>
        <w:t>i</w:t>
      </w:r>
      <w:r w:rsidRPr="0048166A">
        <w:rPr>
          <w:rFonts w:ascii="Arial" w:eastAsia="Arial" w:hAnsi="Arial" w:cs="Arial"/>
          <w:spacing w:val="3"/>
          <w:sz w:val="23"/>
          <w:szCs w:val="23"/>
        </w:rPr>
        <w:t>f</w:t>
      </w:r>
      <w:r w:rsidRPr="0048166A">
        <w:rPr>
          <w:rFonts w:ascii="Arial" w:eastAsia="Arial" w:hAnsi="Arial" w:cs="Arial"/>
          <w:spacing w:val="-1"/>
          <w:sz w:val="23"/>
          <w:szCs w:val="23"/>
        </w:rPr>
        <w:t>i</w:t>
      </w:r>
      <w:r w:rsidRPr="0048166A">
        <w:rPr>
          <w:rFonts w:ascii="Arial" w:eastAsia="Arial" w:hAnsi="Arial" w:cs="Arial"/>
          <w:sz w:val="23"/>
          <w:szCs w:val="23"/>
        </w:rPr>
        <w:t>e</w:t>
      </w:r>
      <w:r w:rsidRPr="0048166A">
        <w:rPr>
          <w:rFonts w:ascii="Arial" w:eastAsia="Arial" w:hAnsi="Arial" w:cs="Arial"/>
          <w:spacing w:val="1"/>
          <w:sz w:val="23"/>
          <w:szCs w:val="23"/>
        </w:rPr>
        <w:t>r</w:t>
      </w:r>
      <w:r w:rsidRPr="0048166A">
        <w:rPr>
          <w:rFonts w:ascii="Arial" w:eastAsia="Arial" w:hAnsi="Arial" w:cs="Arial"/>
          <w:sz w:val="23"/>
          <w:szCs w:val="23"/>
        </w:rPr>
        <w:t>s</w:t>
      </w:r>
      <w:r w:rsidRPr="0048166A">
        <w:rPr>
          <w:rFonts w:ascii="Arial" w:eastAsia="Arial" w:hAnsi="Arial" w:cs="Arial"/>
          <w:spacing w:val="1"/>
          <w:sz w:val="23"/>
          <w:szCs w:val="23"/>
        </w:rPr>
        <w:t xml:space="preserve"> </w:t>
      </w:r>
      <w:r w:rsidRPr="0048166A">
        <w:rPr>
          <w:rFonts w:ascii="Arial" w:eastAsia="Arial" w:hAnsi="Arial" w:cs="Arial"/>
          <w:sz w:val="23"/>
          <w:szCs w:val="23"/>
        </w:rPr>
        <w:t>is</w:t>
      </w:r>
      <w:r w:rsidRPr="0048166A">
        <w:rPr>
          <w:rFonts w:ascii="Arial" w:eastAsia="Arial" w:hAnsi="Arial" w:cs="Arial"/>
          <w:spacing w:val="-1"/>
          <w:sz w:val="23"/>
          <w:szCs w:val="23"/>
        </w:rPr>
        <w:t xml:space="preserve"> </w:t>
      </w:r>
      <w:r w:rsidRPr="0048166A">
        <w:rPr>
          <w:rFonts w:ascii="Arial" w:eastAsia="Arial" w:hAnsi="Arial" w:cs="Arial"/>
          <w:sz w:val="23"/>
          <w:szCs w:val="23"/>
        </w:rPr>
        <w:t>set</w:t>
      </w:r>
      <w:r w:rsidRPr="0048166A">
        <w:rPr>
          <w:rFonts w:ascii="Arial" w:eastAsia="Arial" w:hAnsi="Arial" w:cs="Arial"/>
          <w:spacing w:val="1"/>
          <w:sz w:val="23"/>
          <w:szCs w:val="23"/>
        </w:rPr>
        <w:t xml:space="preserve"> </w:t>
      </w:r>
      <w:r w:rsidRPr="00630268">
        <w:rPr>
          <w:rFonts w:ascii="Arial" w:eastAsia="Arial" w:hAnsi="Arial" w:cs="Arial"/>
          <w:sz w:val="23"/>
          <w:szCs w:val="23"/>
        </w:rPr>
        <w:t xml:space="preserve">out in </w:t>
      </w:r>
      <w:r w:rsidRPr="00630268">
        <w:rPr>
          <w:rFonts w:ascii="Arial" w:eastAsia="Arial" w:hAnsi="Arial" w:cs="Arial"/>
          <w:b/>
          <w:bCs/>
          <w:sz w:val="23"/>
          <w:szCs w:val="23"/>
          <w:u w:val="single"/>
        </w:rPr>
        <w:t>Annex C</w:t>
      </w:r>
      <w:r w:rsidRPr="00630268">
        <w:rPr>
          <w:rFonts w:ascii="Arial" w:eastAsia="Arial" w:hAnsi="Arial" w:cs="Arial"/>
          <w:sz w:val="23"/>
          <w:szCs w:val="23"/>
        </w:rPr>
        <w:t>.</w:t>
      </w:r>
      <w:r w:rsidR="00630268" w:rsidRPr="00630268">
        <w:rPr>
          <w:rFonts w:ascii="Arial" w:eastAsia="Arial" w:hAnsi="Arial" w:cs="Arial"/>
          <w:spacing w:val="1"/>
          <w:sz w:val="23"/>
          <w:szCs w:val="23"/>
        </w:rPr>
        <w:t xml:space="preserve"> G</w:t>
      </w:r>
      <w:r w:rsidR="00630268" w:rsidRPr="00630268">
        <w:rPr>
          <w:rFonts w:ascii="Arial" w:eastAsia="Arial" w:hAnsi="Arial" w:cs="Arial"/>
          <w:sz w:val="23"/>
          <w:szCs w:val="23"/>
        </w:rPr>
        <w:t>u</w:t>
      </w:r>
      <w:r w:rsidR="00630268" w:rsidRPr="00630268">
        <w:rPr>
          <w:rFonts w:ascii="Arial" w:eastAsia="Arial" w:hAnsi="Arial" w:cs="Arial"/>
          <w:spacing w:val="-1"/>
          <w:sz w:val="23"/>
          <w:szCs w:val="23"/>
        </w:rPr>
        <w:t>idanc</w:t>
      </w:r>
      <w:r w:rsidR="00630268" w:rsidRPr="00630268">
        <w:rPr>
          <w:rFonts w:ascii="Arial" w:eastAsia="Arial" w:hAnsi="Arial" w:cs="Arial"/>
          <w:sz w:val="23"/>
          <w:szCs w:val="23"/>
        </w:rPr>
        <w:t>e</w:t>
      </w:r>
      <w:r w:rsidR="00630268" w:rsidRPr="00630268">
        <w:rPr>
          <w:rFonts w:ascii="Arial" w:eastAsia="Arial" w:hAnsi="Arial" w:cs="Arial"/>
          <w:spacing w:val="-1"/>
          <w:sz w:val="23"/>
          <w:szCs w:val="23"/>
        </w:rPr>
        <w:t xml:space="preserve"> o</w:t>
      </w:r>
      <w:r w:rsidR="00630268" w:rsidRPr="00630268">
        <w:rPr>
          <w:rFonts w:ascii="Arial" w:eastAsia="Arial" w:hAnsi="Arial" w:cs="Arial"/>
          <w:sz w:val="23"/>
          <w:szCs w:val="23"/>
        </w:rPr>
        <w:t>n</w:t>
      </w:r>
      <w:r w:rsidR="00630268" w:rsidRPr="00630268">
        <w:rPr>
          <w:rFonts w:ascii="Arial" w:eastAsia="Arial" w:hAnsi="Arial" w:cs="Arial"/>
          <w:spacing w:val="-2"/>
          <w:sz w:val="23"/>
          <w:szCs w:val="23"/>
        </w:rPr>
        <w:t xml:space="preserve"> </w:t>
      </w:r>
      <w:r w:rsidR="00630268" w:rsidRPr="00630268">
        <w:rPr>
          <w:rFonts w:ascii="Arial" w:eastAsia="Arial" w:hAnsi="Arial" w:cs="Arial"/>
          <w:spacing w:val="-1"/>
          <w:sz w:val="23"/>
          <w:szCs w:val="23"/>
        </w:rPr>
        <w:t>addi</w:t>
      </w:r>
      <w:r w:rsidR="00630268" w:rsidRPr="00630268">
        <w:rPr>
          <w:rFonts w:ascii="Arial" w:eastAsia="Arial" w:hAnsi="Arial" w:cs="Arial"/>
          <w:spacing w:val="1"/>
          <w:sz w:val="23"/>
          <w:szCs w:val="23"/>
        </w:rPr>
        <w:t>t</w:t>
      </w:r>
      <w:r w:rsidR="00630268" w:rsidRPr="00630268">
        <w:rPr>
          <w:rFonts w:ascii="Arial" w:eastAsia="Arial" w:hAnsi="Arial" w:cs="Arial"/>
          <w:spacing w:val="-1"/>
          <w:sz w:val="23"/>
          <w:szCs w:val="23"/>
        </w:rPr>
        <w:t>iona</w:t>
      </w:r>
      <w:r w:rsidR="00630268" w:rsidRPr="00630268">
        <w:rPr>
          <w:rFonts w:ascii="Arial" w:eastAsia="Arial" w:hAnsi="Arial" w:cs="Arial"/>
          <w:sz w:val="23"/>
          <w:szCs w:val="23"/>
        </w:rPr>
        <w:t>l</w:t>
      </w:r>
      <w:r w:rsidR="00630268" w:rsidRPr="00630268">
        <w:rPr>
          <w:rFonts w:ascii="Arial" w:eastAsia="Arial" w:hAnsi="Arial" w:cs="Arial"/>
          <w:spacing w:val="1"/>
          <w:sz w:val="23"/>
          <w:szCs w:val="23"/>
        </w:rPr>
        <w:t xml:space="preserve"> </w:t>
      </w:r>
      <w:r w:rsidR="00630268" w:rsidRPr="00630268">
        <w:rPr>
          <w:rFonts w:ascii="Arial" w:eastAsia="Arial" w:hAnsi="Arial" w:cs="Arial"/>
          <w:spacing w:val="2"/>
          <w:sz w:val="23"/>
          <w:szCs w:val="23"/>
        </w:rPr>
        <w:t>q</w:t>
      </w:r>
      <w:r w:rsidR="00630268" w:rsidRPr="00630268">
        <w:rPr>
          <w:rFonts w:ascii="Arial" w:eastAsia="Arial" w:hAnsi="Arial" w:cs="Arial"/>
          <w:spacing w:val="-1"/>
          <w:sz w:val="23"/>
          <w:szCs w:val="23"/>
        </w:rPr>
        <w:t>ual</w:t>
      </w:r>
      <w:r w:rsidR="00630268" w:rsidRPr="00630268">
        <w:rPr>
          <w:rFonts w:ascii="Arial" w:eastAsia="Arial" w:hAnsi="Arial" w:cs="Arial"/>
          <w:spacing w:val="-4"/>
          <w:sz w:val="23"/>
          <w:szCs w:val="23"/>
        </w:rPr>
        <w:t>i</w:t>
      </w:r>
      <w:r w:rsidR="00630268" w:rsidRPr="00630268">
        <w:rPr>
          <w:rFonts w:ascii="Arial" w:eastAsia="Arial" w:hAnsi="Arial" w:cs="Arial"/>
          <w:spacing w:val="3"/>
          <w:sz w:val="23"/>
          <w:szCs w:val="23"/>
        </w:rPr>
        <w:t>f</w:t>
      </w:r>
      <w:r w:rsidR="00630268" w:rsidRPr="00630268">
        <w:rPr>
          <w:rFonts w:ascii="Arial" w:eastAsia="Arial" w:hAnsi="Arial" w:cs="Arial"/>
          <w:spacing w:val="-1"/>
          <w:sz w:val="23"/>
          <w:szCs w:val="23"/>
        </w:rPr>
        <w:t>ica</w:t>
      </w:r>
      <w:r w:rsidR="00630268" w:rsidRPr="00630268">
        <w:rPr>
          <w:rFonts w:ascii="Arial" w:eastAsia="Arial" w:hAnsi="Arial" w:cs="Arial"/>
          <w:spacing w:val="1"/>
          <w:sz w:val="23"/>
          <w:szCs w:val="23"/>
        </w:rPr>
        <w:t>t</w:t>
      </w:r>
      <w:r w:rsidR="00630268" w:rsidRPr="00630268">
        <w:rPr>
          <w:rFonts w:ascii="Arial" w:eastAsia="Arial" w:hAnsi="Arial" w:cs="Arial"/>
          <w:spacing w:val="-1"/>
          <w:sz w:val="23"/>
          <w:szCs w:val="23"/>
        </w:rPr>
        <w:t>ion</w:t>
      </w:r>
      <w:r w:rsidR="00630268" w:rsidRPr="00630268">
        <w:rPr>
          <w:rFonts w:ascii="Arial" w:eastAsia="Arial" w:hAnsi="Arial" w:cs="Arial"/>
          <w:sz w:val="23"/>
          <w:szCs w:val="23"/>
        </w:rPr>
        <w:t>s</w:t>
      </w:r>
      <w:r w:rsidR="00630268" w:rsidRPr="00630268">
        <w:rPr>
          <w:rFonts w:ascii="Arial" w:eastAsia="Arial" w:hAnsi="Arial" w:cs="Arial"/>
          <w:spacing w:val="-3"/>
          <w:sz w:val="23"/>
          <w:szCs w:val="23"/>
        </w:rPr>
        <w:t xml:space="preserve"> </w:t>
      </w:r>
      <w:r w:rsidR="00630268" w:rsidRPr="00630268">
        <w:rPr>
          <w:rFonts w:ascii="Arial" w:eastAsia="Arial" w:hAnsi="Arial" w:cs="Arial"/>
          <w:spacing w:val="-1"/>
          <w:sz w:val="23"/>
          <w:szCs w:val="23"/>
        </w:rPr>
        <w:t>an</w:t>
      </w:r>
      <w:r w:rsidR="00630268" w:rsidRPr="00630268">
        <w:rPr>
          <w:rFonts w:ascii="Arial" w:eastAsia="Arial" w:hAnsi="Arial" w:cs="Arial"/>
          <w:sz w:val="23"/>
          <w:szCs w:val="23"/>
        </w:rPr>
        <w:t>d</w:t>
      </w:r>
      <w:r w:rsidR="00630268" w:rsidRPr="00630268">
        <w:rPr>
          <w:rFonts w:ascii="Arial" w:eastAsia="Arial" w:hAnsi="Arial" w:cs="Arial"/>
          <w:spacing w:val="1"/>
          <w:sz w:val="23"/>
          <w:szCs w:val="23"/>
        </w:rPr>
        <w:t xml:space="preserve"> </w:t>
      </w:r>
      <w:r w:rsidR="00630268" w:rsidRPr="00630268">
        <w:rPr>
          <w:rFonts w:ascii="Arial" w:eastAsia="Arial" w:hAnsi="Arial" w:cs="Arial"/>
          <w:sz w:val="23"/>
          <w:szCs w:val="23"/>
        </w:rPr>
        <w:t>/</w:t>
      </w:r>
      <w:r w:rsidR="00630268" w:rsidRPr="00630268">
        <w:rPr>
          <w:rFonts w:ascii="Arial" w:eastAsia="Arial" w:hAnsi="Arial" w:cs="Arial"/>
          <w:spacing w:val="1"/>
          <w:sz w:val="23"/>
          <w:szCs w:val="23"/>
        </w:rPr>
        <w:t xml:space="preserve"> </w:t>
      </w:r>
      <w:r w:rsidR="00630268" w:rsidRPr="00630268">
        <w:rPr>
          <w:rFonts w:ascii="Arial" w:eastAsia="Arial" w:hAnsi="Arial" w:cs="Arial"/>
          <w:spacing w:val="-1"/>
          <w:sz w:val="23"/>
          <w:szCs w:val="23"/>
        </w:rPr>
        <w:t>o</w:t>
      </w:r>
      <w:r w:rsidR="00630268" w:rsidRPr="00630268">
        <w:rPr>
          <w:rFonts w:ascii="Arial" w:eastAsia="Arial" w:hAnsi="Arial" w:cs="Arial"/>
          <w:sz w:val="23"/>
          <w:szCs w:val="23"/>
        </w:rPr>
        <w:t xml:space="preserve">r </w:t>
      </w:r>
      <w:r w:rsidR="00630268" w:rsidRPr="00630268">
        <w:rPr>
          <w:rFonts w:ascii="Arial" w:eastAsia="Arial" w:hAnsi="Arial" w:cs="Arial"/>
          <w:spacing w:val="-1"/>
          <w:sz w:val="23"/>
          <w:szCs w:val="23"/>
        </w:rPr>
        <w:t>t</w:t>
      </w:r>
      <w:r w:rsidR="00630268" w:rsidRPr="00630268">
        <w:rPr>
          <w:rFonts w:ascii="Arial" w:eastAsia="Arial" w:hAnsi="Arial" w:cs="Arial"/>
          <w:spacing w:val="1"/>
          <w:sz w:val="23"/>
          <w:szCs w:val="23"/>
        </w:rPr>
        <w:t>r</w:t>
      </w:r>
      <w:r w:rsidR="00630268" w:rsidRPr="00630268">
        <w:rPr>
          <w:rFonts w:ascii="Arial" w:eastAsia="Arial" w:hAnsi="Arial" w:cs="Arial"/>
          <w:spacing w:val="-1"/>
          <w:sz w:val="23"/>
          <w:szCs w:val="23"/>
        </w:rPr>
        <w:t>ainin</w:t>
      </w:r>
      <w:r w:rsidR="00630268" w:rsidRPr="00630268">
        <w:rPr>
          <w:rFonts w:ascii="Arial" w:eastAsia="Arial" w:hAnsi="Arial" w:cs="Arial"/>
          <w:sz w:val="23"/>
          <w:szCs w:val="23"/>
        </w:rPr>
        <w:t>g</w:t>
      </w:r>
      <w:r w:rsidR="00630268" w:rsidRPr="00630268">
        <w:rPr>
          <w:rFonts w:ascii="Arial" w:eastAsia="Arial" w:hAnsi="Arial" w:cs="Arial"/>
          <w:spacing w:val="1"/>
          <w:sz w:val="23"/>
          <w:szCs w:val="23"/>
        </w:rPr>
        <w:t xml:space="preserve"> r</w:t>
      </w:r>
      <w:r w:rsidR="00630268" w:rsidRPr="00630268">
        <w:rPr>
          <w:rFonts w:ascii="Arial" w:eastAsia="Arial" w:hAnsi="Arial" w:cs="Arial"/>
          <w:sz w:val="23"/>
          <w:szCs w:val="23"/>
        </w:rPr>
        <w:t>e</w:t>
      </w:r>
      <w:r w:rsidR="00630268" w:rsidRPr="00630268">
        <w:rPr>
          <w:rFonts w:ascii="Arial" w:eastAsia="Arial" w:hAnsi="Arial" w:cs="Arial"/>
          <w:spacing w:val="-1"/>
          <w:sz w:val="23"/>
          <w:szCs w:val="23"/>
        </w:rPr>
        <w:t>le</w:t>
      </w:r>
      <w:r w:rsidR="00630268" w:rsidRPr="00630268">
        <w:rPr>
          <w:rFonts w:ascii="Arial" w:eastAsia="Arial" w:hAnsi="Arial" w:cs="Arial"/>
          <w:spacing w:val="-2"/>
          <w:sz w:val="23"/>
          <w:szCs w:val="23"/>
        </w:rPr>
        <w:t>v</w:t>
      </w:r>
      <w:r w:rsidR="00630268" w:rsidRPr="00630268">
        <w:rPr>
          <w:rFonts w:ascii="Arial" w:eastAsia="Arial" w:hAnsi="Arial" w:cs="Arial"/>
          <w:spacing w:val="-1"/>
          <w:sz w:val="23"/>
          <w:szCs w:val="23"/>
        </w:rPr>
        <w:t>an</w:t>
      </w:r>
      <w:r w:rsidR="00630268" w:rsidRPr="00630268">
        <w:rPr>
          <w:rFonts w:ascii="Arial" w:eastAsia="Arial" w:hAnsi="Arial" w:cs="Arial"/>
          <w:sz w:val="23"/>
          <w:szCs w:val="23"/>
        </w:rPr>
        <w:t xml:space="preserve">t </w:t>
      </w:r>
      <w:r w:rsidR="00630268" w:rsidRPr="00630268">
        <w:rPr>
          <w:rFonts w:ascii="Arial" w:eastAsia="Arial" w:hAnsi="Arial" w:cs="Arial"/>
          <w:spacing w:val="1"/>
          <w:sz w:val="23"/>
          <w:szCs w:val="23"/>
        </w:rPr>
        <w:t>t</w:t>
      </w:r>
      <w:r w:rsidR="00630268" w:rsidRPr="00630268">
        <w:rPr>
          <w:rFonts w:ascii="Arial" w:eastAsia="Arial" w:hAnsi="Arial" w:cs="Arial"/>
          <w:sz w:val="23"/>
          <w:szCs w:val="23"/>
        </w:rPr>
        <w:t>o</w:t>
      </w:r>
      <w:r w:rsidR="00630268" w:rsidRPr="00630268">
        <w:rPr>
          <w:rFonts w:ascii="Arial" w:eastAsia="Arial" w:hAnsi="Arial" w:cs="Arial"/>
          <w:spacing w:val="1"/>
          <w:sz w:val="23"/>
          <w:szCs w:val="23"/>
        </w:rPr>
        <w:t xml:space="preserve"> </w:t>
      </w:r>
      <w:r w:rsidR="00630268" w:rsidRPr="00630268">
        <w:rPr>
          <w:rFonts w:ascii="Arial" w:eastAsia="Arial" w:hAnsi="Arial" w:cs="Arial"/>
          <w:spacing w:val="-1"/>
          <w:sz w:val="23"/>
          <w:szCs w:val="23"/>
        </w:rPr>
        <w:t>ass</w:t>
      </w:r>
      <w:r w:rsidR="00630268" w:rsidRPr="00630268">
        <w:rPr>
          <w:rFonts w:ascii="Arial" w:eastAsia="Arial" w:hAnsi="Arial" w:cs="Arial"/>
          <w:spacing w:val="-3"/>
          <w:sz w:val="23"/>
          <w:szCs w:val="23"/>
        </w:rPr>
        <w:t>e</w:t>
      </w:r>
      <w:r w:rsidR="00630268" w:rsidRPr="00630268">
        <w:rPr>
          <w:rFonts w:ascii="Arial" w:eastAsia="Arial" w:hAnsi="Arial" w:cs="Arial"/>
          <w:spacing w:val="-1"/>
          <w:sz w:val="23"/>
          <w:szCs w:val="23"/>
        </w:rPr>
        <w:t>sso</w:t>
      </w:r>
      <w:r w:rsidR="00630268" w:rsidRPr="00630268">
        <w:rPr>
          <w:rFonts w:ascii="Arial" w:eastAsia="Arial" w:hAnsi="Arial" w:cs="Arial"/>
          <w:spacing w:val="1"/>
          <w:sz w:val="23"/>
          <w:szCs w:val="23"/>
        </w:rPr>
        <w:t>r</w:t>
      </w:r>
      <w:r w:rsidR="00630268" w:rsidRPr="00630268">
        <w:rPr>
          <w:rFonts w:ascii="Arial" w:eastAsia="Arial" w:hAnsi="Arial" w:cs="Arial"/>
          <w:sz w:val="23"/>
          <w:szCs w:val="23"/>
        </w:rPr>
        <w:t>s</w:t>
      </w:r>
      <w:r w:rsidR="00630268" w:rsidRPr="00630268">
        <w:rPr>
          <w:rFonts w:ascii="Arial" w:eastAsia="Arial" w:hAnsi="Arial" w:cs="Arial"/>
          <w:spacing w:val="-1"/>
          <w:sz w:val="23"/>
          <w:szCs w:val="23"/>
        </w:rPr>
        <w:t xml:space="preserve"> an</w:t>
      </w:r>
      <w:r w:rsidR="00630268" w:rsidRPr="00630268">
        <w:rPr>
          <w:rFonts w:ascii="Arial" w:eastAsia="Arial" w:hAnsi="Arial" w:cs="Arial"/>
          <w:sz w:val="23"/>
          <w:szCs w:val="23"/>
        </w:rPr>
        <w:t>d</w:t>
      </w:r>
      <w:r w:rsidR="00630268" w:rsidRPr="00630268">
        <w:rPr>
          <w:rFonts w:ascii="Arial" w:eastAsia="Arial" w:hAnsi="Arial" w:cs="Arial"/>
          <w:spacing w:val="-1"/>
          <w:sz w:val="23"/>
          <w:szCs w:val="23"/>
        </w:rPr>
        <w:t xml:space="preserve"> </w:t>
      </w:r>
      <w:r w:rsidR="00630268" w:rsidRPr="00630268">
        <w:rPr>
          <w:rFonts w:ascii="Arial" w:eastAsia="Arial" w:hAnsi="Arial" w:cs="Arial"/>
          <w:spacing w:val="-2"/>
          <w:sz w:val="23"/>
          <w:szCs w:val="23"/>
        </w:rPr>
        <w:t>v</w:t>
      </w:r>
      <w:r w:rsidR="00630268" w:rsidRPr="00630268">
        <w:rPr>
          <w:rFonts w:ascii="Arial" w:eastAsia="Arial" w:hAnsi="Arial" w:cs="Arial"/>
          <w:sz w:val="23"/>
          <w:szCs w:val="23"/>
        </w:rPr>
        <w:t>e</w:t>
      </w:r>
      <w:r w:rsidR="00630268" w:rsidRPr="00630268">
        <w:rPr>
          <w:rFonts w:ascii="Arial" w:eastAsia="Arial" w:hAnsi="Arial" w:cs="Arial"/>
          <w:spacing w:val="1"/>
          <w:sz w:val="23"/>
          <w:szCs w:val="23"/>
        </w:rPr>
        <w:t>r</w:t>
      </w:r>
      <w:r w:rsidR="00630268" w:rsidRPr="00630268">
        <w:rPr>
          <w:rFonts w:ascii="Arial" w:eastAsia="Arial" w:hAnsi="Arial" w:cs="Arial"/>
          <w:spacing w:val="-1"/>
          <w:sz w:val="23"/>
          <w:szCs w:val="23"/>
        </w:rPr>
        <w:t>i</w:t>
      </w:r>
      <w:r w:rsidR="00630268" w:rsidRPr="00630268">
        <w:rPr>
          <w:rFonts w:ascii="Arial" w:eastAsia="Arial" w:hAnsi="Arial" w:cs="Arial"/>
          <w:spacing w:val="3"/>
          <w:sz w:val="23"/>
          <w:szCs w:val="23"/>
        </w:rPr>
        <w:t>f</w:t>
      </w:r>
      <w:r w:rsidR="00630268" w:rsidRPr="00630268">
        <w:rPr>
          <w:rFonts w:ascii="Arial" w:eastAsia="Arial" w:hAnsi="Arial" w:cs="Arial"/>
          <w:spacing w:val="-1"/>
          <w:sz w:val="23"/>
          <w:szCs w:val="23"/>
        </w:rPr>
        <w:t>ie</w:t>
      </w:r>
      <w:r w:rsidR="00630268" w:rsidRPr="00630268">
        <w:rPr>
          <w:rFonts w:ascii="Arial" w:eastAsia="Arial" w:hAnsi="Arial" w:cs="Arial"/>
          <w:spacing w:val="-2"/>
          <w:sz w:val="23"/>
          <w:szCs w:val="23"/>
        </w:rPr>
        <w:t>r</w:t>
      </w:r>
      <w:r w:rsidR="00630268" w:rsidRPr="00630268">
        <w:rPr>
          <w:rFonts w:ascii="Arial" w:eastAsia="Arial" w:hAnsi="Arial" w:cs="Arial"/>
          <w:sz w:val="23"/>
          <w:szCs w:val="23"/>
        </w:rPr>
        <w:t>s can</w:t>
      </w:r>
      <w:r w:rsidR="00630268" w:rsidRPr="00630268">
        <w:rPr>
          <w:rFonts w:ascii="Arial" w:eastAsia="Arial" w:hAnsi="Arial" w:cs="Arial"/>
          <w:spacing w:val="1"/>
          <w:sz w:val="23"/>
          <w:szCs w:val="23"/>
        </w:rPr>
        <w:t xml:space="preserve"> </w:t>
      </w:r>
      <w:r w:rsidR="00630268" w:rsidRPr="00630268">
        <w:rPr>
          <w:rFonts w:ascii="Arial" w:eastAsia="Arial" w:hAnsi="Arial" w:cs="Arial"/>
          <w:sz w:val="23"/>
          <w:szCs w:val="23"/>
        </w:rPr>
        <w:t>be</w:t>
      </w:r>
      <w:r w:rsidR="00630268" w:rsidRPr="00630268">
        <w:rPr>
          <w:rFonts w:ascii="Arial" w:eastAsia="Arial" w:hAnsi="Arial" w:cs="Arial"/>
          <w:spacing w:val="-1"/>
          <w:sz w:val="23"/>
          <w:szCs w:val="23"/>
        </w:rPr>
        <w:t xml:space="preserve"> </w:t>
      </w:r>
      <w:r w:rsidR="00630268" w:rsidRPr="00630268">
        <w:rPr>
          <w:rFonts w:ascii="Arial" w:eastAsia="Arial" w:hAnsi="Arial" w:cs="Arial"/>
          <w:spacing w:val="1"/>
          <w:sz w:val="23"/>
          <w:szCs w:val="23"/>
        </w:rPr>
        <w:t>f</w:t>
      </w:r>
      <w:r w:rsidR="00630268" w:rsidRPr="00630268">
        <w:rPr>
          <w:rFonts w:ascii="Arial" w:eastAsia="Arial" w:hAnsi="Arial" w:cs="Arial"/>
          <w:sz w:val="23"/>
          <w:szCs w:val="23"/>
        </w:rPr>
        <w:t>ound</w:t>
      </w:r>
      <w:r w:rsidR="00630268" w:rsidRPr="00630268">
        <w:rPr>
          <w:rFonts w:ascii="Arial" w:eastAsia="Arial" w:hAnsi="Arial" w:cs="Arial"/>
          <w:spacing w:val="1"/>
          <w:sz w:val="23"/>
          <w:szCs w:val="23"/>
        </w:rPr>
        <w:t xml:space="preserve"> </w:t>
      </w:r>
      <w:r w:rsidR="00630268">
        <w:rPr>
          <w:rFonts w:ascii="Arial" w:eastAsia="Arial" w:hAnsi="Arial" w:cs="Arial"/>
          <w:sz w:val="23"/>
          <w:szCs w:val="23"/>
        </w:rPr>
        <w:t xml:space="preserve">in </w:t>
      </w:r>
      <w:r w:rsidR="00630268" w:rsidRPr="00630268">
        <w:rPr>
          <w:rFonts w:ascii="Arial" w:eastAsia="Arial" w:hAnsi="Arial" w:cs="Arial"/>
          <w:b/>
          <w:bCs/>
          <w:sz w:val="23"/>
          <w:szCs w:val="23"/>
          <w:u w:val="single"/>
        </w:rPr>
        <w:t>Annex D</w:t>
      </w:r>
      <w:r w:rsidR="00630268">
        <w:rPr>
          <w:rFonts w:ascii="Arial" w:eastAsia="Arial" w:hAnsi="Arial" w:cs="Arial"/>
          <w:sz w:val="23"/>
          <w:szCs w:val="23"/>
        </w:rPr>
        <w:t>.</w:t>
      </w:r>
    </w:p>
    <w:p w14:paraId="4FC61520" w14:textId="77777777" w:rsidR="0048166A" w:rsidRPr="0048166A" w:rsidRDefault="0048166A" w:rsidP="0048166A">
      <w:pPr>
        <w:spacing w:before="8" w:line="100" w:lineRule="exact"/>
        <w:rPr>
          <w:sz w:val="23"/>
          <w:szCs w:val="23"/>
        </w:rPr>
      </w:pPr>
    </w:p>
    <w:p w14:paraId="7D2542E6" w14:textId="5498B7F5" w:rsidR="0048166A" w:rsidRPr="0048166A" w:rsidRDefault="0048166A" w:rsidP="0048166A">
      <w:pPr>
        <w:ind w:right="439"/>
        <w:rPr>
          <w:rFonts w:ascii="Arial" w:eastAsia="Arial" w:hAnsi="Arial" w:cs="Arial"/>
          <w:sz w:val="23"/>
          <w:szCs w:val="23"/>
        </w:rPr>
      </w:pPr>
      <w:r w:rsidRPr="0048166A">
        <w:rPr>
          <w:rFonts w:ascii="Arial" w:eastAsia="Arial" w:hAnsi="Arial" w:cs="Arial"/>
          <w:spacing w:val="2"/>
          <w:sz w:val="23"/>
          <w:szCs w:val="23"/>
        </w:rPr>
        <w:t>T</w:t>
      </w:r>
      <w:r w:rsidRPr="0048166A">
        <w:rPr>
          <w:rFonts w:ascii="Arial" w:eastAsia="Arial" w:hAnsi="Arial" w:cs="Arial"/>
          <w:sz w:val="23"/>
          <w:szCs w:val="23"/>
        </w:rPr>
        <w:t>o</w:t>
      </w:r>
      <w:r w:rsidRPr="0048166A">
        <w:rPr>
          <w:rFonts w:ascii="Arial" w:eastAsia="Arial" w:hAnsi="Arial" w:cs="Arial"/>
          <w:spacing w:val="-1"/>
          <w:sz w:val="23"/>
          <w:szCs w:val="23"/>
        </w:rPr>
        <w:t xml:space="preserve"> </w:t>
      </w:r>
      <w:r w:rsidRPr="0048166A">
        <w:rPr>
          <w:rFonts w:ascii="Arial" w:eastAsia="Arial" w:hAnsi="Arial" w:cs="Arial"/>
          <w:spacing w:val="1"/>
          <w:sz w:val="23"/>
          <w:szCs w:val="23"/>
        </w:rPr>
        <w:t>m</w:t>
      </w:r>
      <w:r w:rsidRPr="0048166A">
        <w:rPr>
          <w:rFonts w:ascii="Arial" w:eastAsia="Arial" w:hAnsi="Arial" w:cs="Arial"/>
          <w:sz w:val="23"/>
          <w:szCs w:val="23"/>
        </w:rPr>
        <w:t>ain</w:t>
      </w:r>
      <w:r w:rsidRPr="0048166A">
        <w:rPr>
          <w:rFonts w:ascii="Arial" w:eastAsia="Arial" w:hAnsi="Arial" w:cs="Arial"/>
          <w:spacing w:val="1"/>
          <w:sz w:val="23"/>
          <w:szCs w:val="23"/>
        </w:rPr>
        <w:t>t</w:t>
      </w:r>
      <w:r w:rsidRPr="0048166A">
        <w:rPr>
          <w:rFonts w:ascii="Arial" w:eastAsia="Arial" w:hAnsi="Arial" w:cs="Arial"/>
          <w:sz w:val="23"/>
          <w:szCs w:val="23"/>
        </w:rPr>
        <w:t>ain</w:t>
      </w:r>
      <w:r w:rsidRPr="0048166A">
        <w:rPr>
          <w:rFonts w:ascii="Arial" w:eastAsia="Arial" w:hAnsi="Arial" w:cs="Arial"/>
          <w:spacing w:val="-1"/>
          <w:sz w:val="23"/>
          <w:szCs w:val="23"/>
        </w:rPr>
        <w:t xml:space="preserve"> </w:t>
      </w:r>
      <w:r w:rsidRPr="0048166A">
        <w:rPr>
          <w:rFonts w:ascii="Arial" w:eastAsia="Arial" w:hAnsi="Arial" w:cs="Arial"/>
          <w:sz w:val="23"/>
          <w:szCs w:val="23"/>
        </w:rPr>
        <w:t>hi</w:t>
      </w:r>
      <w:r w:rsidRPr="0048166A">
        <w:rPr>
          <w:rFonts w:ascii="Arial" w:eastAsia="Arial" w:hAnsi="Arial" w:cs="Arial"/>
          <w:spacing w:val="2"/>
          <w:sz w:val="23"/>
          <w:szCs w:val="23"/>
        </w:rPr>
        <w:t>g</w:t>
      </w:r>
      <w:r w:rsidRPr="0048166A">
        <w:rPr>
          <w:rFonts w:ascii="Arial" w:eastAsia="Arial" w:hAnsi="Arial" w:cs="Arial"/>
          <w:sz w:val="23"/>
          <w:szCs w:val="23"/>
        </w:rPr>
        <w:t>h</w:t>
      </w:r>
      <w:r w:rsidRPr="0048166A">
        <w:rPr>
          <w:rFonts w:ascii="Arial" w:eastAsia="Arial" w:hAnsi="Arial" w:cs="Arial"/>
          <w:spacing w:val="-1"/>
          <w:sz w:val="23"/>
          <w:szCs w:val="23"/>
        </w:rPr>
        <w:t xml:space="preserve"> </w:t>
      </w:r>
      <w:r w:rsidRPr="0048166A">
        <w:rPr>
          <w:rFonts w:ascii="Arial" w:eastAsia="Arial" w:hAnsi="Arial" w:cs="Arial"/>
          <w:sz w:val="23"/>
          <w:szCs w:val="23"/>
        </w:rPr>
        <w:t>s</w:t>
      </w:r>
      <w:r w:rsidRPr="0048166A">
        <w:rPr>
          <w:rFonts w:ascii="Arial" w:eastAsia="Arial" w:hAnsi="Arial" w:cs="Arial"/>
          <w:spacing w:val="1"/>
          <w:sz w:val="23"/>
          <w:szCs w:val="23"/>
        </w:rPr>
        <w:t>t</w:t>
      </w:r>
      <w:r w:rsidRPr="0048166A">
        <w:rPr>
          <w:rFonts w:ascii="Arial" w:eastAsia="Arial" w:hAnsi="Arial" w:cs="Arial"/>
          <w:spacing w:val="-3"/>
          <w:sz w:val="23"/>
          <w:szCs w:val="23"/>
        </w:rPr>
        <w:t>a</w:t>
      </w:r>
      <w:r w:rsidRPr="0048166A">
        <w:rPr>
          <w:rFonts w:ascii="Arial" w:eastAsia="Arial" w:hAnsi="Arial" w:cs="Arial"/>
          <w:sz w:val="23"/>
          <w:szCs w:val="23"/>
        </w:rPr>
        <w:t>nda</w:t>
      </w:r>
      <w:r w:rsidRPr="0048166A">
        <w:rPr>
          <w:rFonts w:ascii="Arial" w:eastAsia="Arial" w:hAnsi="Arial" w:cs="Arial"/>
          <w:spacing w:val="-2"/>
          <w:sz w:val="23"/>
          <w:szCs w:val="23"/>
        </w:rPr>
        <w:t>r</w:t>
      </w:r>
      <w:r w:rsidRPr="0048166A">
        <w:rPr>
          <w:rFonts w:ascii="Arial" w:eastAsia="Arial" w:hAnsi="Arial" w:cs="Arial"/>
          <w:sz w:val="23"/>
          <w:szCs w:val="23"/>
        </w:rPr>
        <w:t>ds</w:t>
      </w:r>
      <w:r w:rsidRPr="0048166A">
        <w:rPr>
          <w:rFonts w:ascii="Arial" w:eastAsia="Arial" w:hAnsi="Arial" w:cs="Arial"/>
          <w:spacing w:val="1"/>
          <w:sz w:val="23"/>
          <w:szCs w:val="23"/>
        </w:rPr>
        <w:t xml:space="preserve"> </w:t>
      </w:r>
      <w:r w:rsidRPr="0048166A">
        <w:rPr>
          <w:rFonts w:ascii="Arial" w:eastAsia="Arial" w:hAnsi="Arial" w:cs="Arial"/>
          <w:spacing w:val="-3"/>
          <w:sz w:val="23"/>
          <w:szCs w:val="23"/>
        </w:rPr>
        <w:t>o</w:t>
      </w:r>
      <w:r w:rsidRPr="0048166A">
        <w:rPr>
          <w:rFonts w:ascii="Arial" w:eastAsia="Arial" w:hAnsi="Arial" w:cs="Arial"/>
          <w:sz w:val="23"/>
          <w:szCs w:val="23"/>
        </w:rPr>
        <w:t xml:space="preserve">f </w:t>
      </w:r>
      <w:r w:rsidRPr="0048166A">
        <w:rPr>
          <w:rFonts w:ascii="Arial" w:eastAsia="Arial" w:hAnsi="Arial" w:cs="Arial"/>
          <w:spacing w:val="2"/>
          <w:sz w:val="23"/>
          <w:szCs w:val="23"/>
        </w:rPr>
        <w:t>q</w:t>
      </w:r>
      <w:r w:rsidRPr="0048166A">
        <w:rPr>
          <w:rFonts w:ascii="Arial" w:eastAsia="Arial" w:hAnsi="Arial" w:cs="Arial"/>
          <w:sz w:val="23"/>
          <w:szCs w:val="23"/>
        </w:rPr>
        <w:t>uali</w:t>
      </w:r>
      <w:r w:rsidRPr="0048166A">
        <w:rPr>
          <w:rFonts w:ascii="Arial" w:eastAsia="Arial" w:hAnsi="Arial" w:cs="Arial"/>
          <w:spacing w:val="1"/>
          <w:sz w:val="23"/>
          <w:szCs w:val="23"/>
        </w:rPr>
        <w:t>t</w:t>
      </w:r>
      <w:r w:rsidRPr="0048166A">
        <w:rPr>
          <w:rFonts w:ascii="Arial" w:eastAsia="Arial" w:hAnsi="Arial" w:cs="Arial"/>
          <w:sz w:val="23"/>
          <w:szCs w:val="23"/>
        </w:rPr>
        <w:t>y</w:t>
      </w:r>
      <w:r w:rsidRPr="0048166A">
        <w:rPr>
          <w:rFonts w:ascii="Arial" w:eastAsia="Arial" w:hAnsi="Arial" w:cs="Arial"/>
          <w:spacing w:val="-1"/>
          <w:sz w:val="23"/>
          <w:szCs w:val="23"/>
        </w:rPr>
        <w:t xml:space="preserve"> </w:t>
      </w:r>
      <w:r w:rsidRPr="0048166A">
        <w:rPr>
          <w:rFonts w:ascii="Arial" w:eastAsia="Arial" w:hAnsi="Arial" w:cs="Arial"/>
          <w:sz w:val="23"/>
          <w:szCs w:val="23"/>
        </w:rPr>
        <w:t>and</w:t>
      </w:r>
      <w:r w:rsidRPr="0048166A">
        <w:rPr>
          <w:rFonts w:ascii="Arial" w:eastAsia="Arial" w:hAnsi="Arial" w:cs="Arial"/>
          <w:spacing w:val="1"/>
          <w:sz w:val="23"/>
          <w:szCs w:val="23"/>
        </w:rPr>
        <w:t xml:space="preserve"> </w:t>
      </w:r>
      <w:proofErr w:type="spellStart"/>
      <w:r w:rsidRPr="0048166A">
        <w:rPr>
          <w:rFonts w:ascii="Arial" w:eastAsia="Arial" w:hAnsi="Arial" w:cs="Arial"/>
          <w:spacing w:val="-2"/>
          <w:sz w:val="23"/>
          <w:szCs w:val="23"/>
        </w:rPr>
        <w:t>s</w:t>
      </w:r>
      <w:r w:rsidRPr="0048166A">
        <w:rPr>
          <w:rFonts w:ascii="Arial" w:eastAsia="Arial" w:hAnsi="Arial" w:cs="Arial"/>
          <w:spacing w:val="1"/>
          <w:sz w:val="23"/>
          <w:szCs w:val="23"/>
        </w:rPr>
        <w:t>t</w:t>
      </w:r>
      <w:r w:rsidRPr="0048166A">
        <w:rPr>
          <w:rFonts w:ascii="Arial" w:eastAsia="Arial" w:hAnsi="Arial" w:cs="Arial"/>
          <w:sz w:val="23"/>
          <w:szCs w:val="23"/>
        </w:rPr>
        <w:t>anda</w:t>
      </w:r>
      <w:r w:rsidRPr="0048166A">
        <w:rPr>
          <w:rFonts w:ascii="Arial" w:eastAsia="Arial" w:hAnsi="Arial" w:cs="Arial"/>
          <w:spacing w:val="-2"/>
          <w:sz w:val="23"/>
          <w:szCs w:val="23"/>
        </w:rPr>
        <w:t>r</w:t>
      </w:r>
      <w:r w:rsidRPr="0048166A">
        <w:rPr>
          <w:rFonts w:ascii="Arial" w:eastAsia="Arial" w:hAnsi="Arial" w:cs="Arial"/>
          <w:sz w:val="23"/>
          <w:szCs w:val="23"/>
        </w:rPr>
        <w:t>disa</w:t>
      </w:r>
      <w:r w:rsidRPr="0048166A">
        <w:rPr>
          <w:rFonts w:ascii="Arial" w:eastAsia="Arial" w:hAnsi="Arial" w:cs="Arial"/>
          <w:spacing w:val="1"/>
          <w:sz w:val="23"/>
          <w:szCs w:val="23"/>
        </w:rPr>
        <w:t>t</w:t>
      </w:r>
      <w:r w:rsidRPr="0048166A">
        <w:rPr>
          <w:rFonts w:ascii="Arial" w:eastAsia="Arial" w:hAnsi="Arial" w:cs="Arial"/>
          <w:spacing w:val="-1"/>
          <w:sz w:val="23"/>
          <w:szCs w:val="23"/>
        </w:rPr>
        <w:t>i</w:t>
      </w:r>
      <w:r w:rsidRPr="0048166A">
        <w:rPr>
          <w:rFonts w:ascii="Arial" w:eastAsia="Arial" w:hAnsi="Arial" w:cs="Arial"/>
          <w:sz w:val="23"/>
          <w:szCs w:val="23"/>
        </w:rPr>
        <w:t>on</w:t>
      </w:r>
      <w:proofErr w:type="spellEnd"/>
      <w:r w:rsidRPr="0048166A">
        <w:rPr>
          <w:rFonts w:ascii="Arial" w:eastAsia="Arial" w:hAnsi="Arial" w:cs="Arial"/>
          <w:spacing w:val="1"/>
          <w:sz w:val="23"/>
          <w:szCs w:val="23"/>
        </w:rPr>
        <w:t xml:space="preserve"> </w:t>
      </w:r>
      <w:r w:rsidRPr="0048166A">
        <w:rPr>
          <w:rFonts w:ascii="Arial" w:eastAsia="Arial" w:hAnsi="Arial" w:cs="Arial"/>
          <w:spacing w:val="-3"/>
          <w:sz w:val="23"/>
          <w:szCs w:val="23"/>
        </w:rPr>
        <w:t>w</w:t>
      </w:r>
      <w:r w:rsidRPr="0048166A">
        <w:rPr>
          <w:rFonts w:ascii="Arial" w:eastAsia="Arial" w:hAnsi="Arial" w:cs="Arial"/>
          <w:spacing w:val="-1"/>
          <w:sz w:val="23"/>
          <w:szCs w:val="23"/>
        </w:rPr>
        <w:t>i</w:t>
      </w:r>
      <w:r w:rsidRPr="0048166A">
        <w:rPr>
          <w:rFonts w:ascii="Arial" w:eastAsia="Arial" w:hAnsi="Arial" w:cs="Arial"/>
          <w:spacing w:val="1"/>
          <w:sz w:val="23"/>
          <w:szCs w:val="23"/>
        </w:rPr>
        <w:t>t</w:t>
      </w:r>
      <w:r w:rsidRPr="0048166A">
        <w:rPr>
          <w:rFonts w:ascii="Arial" w:eastAsia="Arial" w:hAnsi="Arial" w:cs="Arial"/>
          <w:sz w:val="23"/>
          <w:szCs w:val="23"/>
        </w:rPr>
        <w:t>hin</w:t>
      </w:r>
      <w:r w:rsidRPr="0048166A">
        <w:rPr>
          <w:rFonts w:ascii="Arial" w:eastAsia="Arial" w:hAnsi="Arial" w:cs="Arial"/>
          <w:spacing w:val="1"/>
          <w:sz w:val="23"/>
          <w:szCs w:val="23"/>
        </w:rPr>
        <w:t xml:space="preserve"> </w:t>
      </w:r>
      <w:r w:rsidRPr="0048166A">
        <w:rPr>
          <w:rFonts w:ascii="Arial" w:eastAsia="Arial" w:hAnsi="Arial" w:cs="Arial"/>
          <w:sz w:val="23"/>
          <w:szCs w:val="23"/>
        </w:rPr>
        <w:t>assess</w:t>
      </w:r>
      <w:r w:rsidRPr="0048166A">
        <w:rPr>
          <w:rFonts w:ascii="Arial" w:eastAsia="Arial" w:hAnsi="Arial" w:cs="Arial"/>
          <w:spacing w:val="1"/>
          <w:sz w:val="23"/>
          <w:szCs w:val="23"/>
        </w:rPr>
        <w:t>m</w:t>
      </w:r>
      <w:r w:rsidRPr="0048166A">
        <w:rPr>
          <w:rFonts w:ascii="Arial" w:eastAsia="Arial" w:hAnsi="Arial" w:cs="Arial"/>
          <w:spacing w:val="-3"/>
          <w:sz w:val="23"/>
          <w:szCs w:val="23"/>
        </w:rPr>
        <w:t>e</w:t>
      </w:r>
      <w:r w:rsidRPr="0048166A">
        <w:rPr>
          <w:rFonts w:ascii="Arial" w:eastAsia="Arial" w:hAnsi="Arial" w:cs="Arial"/>
          <w:sz w:val="23"/>
          <w:szCs w:val="23"/>
        </w:rPr>
        <w:t>n</w:t>
      </w:r>
      <w:r w:rsidRPr="0048166A">
        <w:rPr>
          <w:rFonts w:ascii="Arial" w:eastAsia="Arial" w:hAnsi="Arial" w:cs="Arial"/>
          <w:spacing w:val="1"/>
          <w:sz w:val="23"/>
          <w:szCs w:val="23"/>
        </w:rPr>
        <w:t>t</w:t>
      </w:r>
      <w:r w:rsidRPr="0048166A">
        <w:rPr>
          <w:rFonts w:ascii="Arial" w:eastAsia="Arial" w:hAnsi="Arial" w:cs="Arial"/>
          <w:sz w:val="23"/>
          <w:szCs w:val="23"/>
        </w:rPr>
        <w:t>, and</w:t>
      </w:r>
      <w:r w:rsidRPr="0048166A">
        <w:rPr>
          <w:rFonts w:ascii="Arial" w:eastAsia="Arial" w:hAnsi="Arial" w:cs="Arial"/>
          <w:spacing w:val="1"/>
          <w:sz w:val="23"/>
          <w:szCs w:val="23"/>
        </w:rPr>
        <w:t xml:space="preserve"> </w:t>
      </w:r>
      <w:r w:rsidRPr="0048166A">
        <w:rPr>
          <w:rFonts w:ascii="Arial" w:eastAsia="Arial" w:hAnsi="Arial" w:cs="Arial"/>
          <w:sz w:val="23"/>
          <w:szCs w:val="23"/>
        </w:rPr>
        <w:t>achie</w:t>
      </w:r>
      <w:r w:rsidRPr="0048166A">
        <w:rPr>
          <w:rFonts w:ascii="Arial" w:eastAsia="Arial" w:hAnsi="Arial" w:cs="Arial"/>
          <w:spacing w:val="-3"/>
          <w:sz w:val="23"/>
          <w:szCs w:val="23"/>
        </w:rPr>
        <w:t>v</w:t>
      </w:r>
      <w:r w:rsidRPr="0048166A">
        <w:rPr>
          <w:rFonts w:ascii="Arial" w:eastAsia="Arial" w:hAnsi="Arial" w:cs="Arial"/>
          <w:sz w:val="23"/>
          <w:szCs w:val="23"/>
        </w:rPr>
        <w:t>e</w:t>
      </w:r>
      <w:r w:rsidRPr="0048166A">
        <w:rPr>
          <w:rFonts w:ascii="Arial" w:eastAsia="Arial" w:hAnsi="Arial" w:cs="Arial"/>
          <w:spacing w:val="1"/>
          <w:sz w:val="23"/>
          <w:szCs w:val="23"/>
        </w:rPr>
        <w:t xml:space="preserve"> </w:t>
      </w:r>
      <w:r w:rsidRPr="0048166A">
        <w:rPr>
          <w:rFonts w:ascii="Arial" w:eastAsia="Arial" w:hAnsi="Arial" w:cs="Arial"/>
          <w:sz w:val="23"/>
          <w:szCs w:val="23"/>
        </w:rPr>
        <w:t xml:space="preserve">best </w:t>
      </w:r>
      <w:r w:rsidRPr="0048166A">
        <w:rPr>
          <w:rFonts w:ascii="Arial" w:eastAsia="Arial" w:hAnsi="Arial" w:cs="Arial"/>
          <w:spacing w:val="-1"/>
          <w:sz w:val="23"/>
          <w:szCs w:val="23"/>
        </w:rPr>
        <w:t>p</w:t>
      </w:r>
      <w:r w:rsidRPr="0048166A">
        <w:rPr>
          <w:rFonts w:ascii="Arial" w:eastAsia="Arial" w:hAnsi="Arial" w:cs="Arial"/>
          <w:spacing w:val="1"/>
          <w:sz w:val="23"/>
          <w:szCs w:val="23"/>
        </w:rPr>
        <w:t>r</w:t>
      </w:r>
      <w:r w:rsidRPr="0048166A">
        <w:rPr>
          <w:rFonts w:ascii="Arial" w:eastAsia="Arial" w:hAnsi="Arial" w:cs="Arial"/>
          <w:spacing w:val="-1"/>
          <w:sz w:val="23"/>
          <w:szCs w:val="23"/>
        </w:rPr>
        <w:t>ac</w:t>
      </w:r>
      <w:r w:rsidRPr="0048166A">
        <w:rPr>
          <w:rFonts w:ascii="Arial" w:eastAsia="Arial" w:hAnsi="Arial" w:cs="Arial"/>
          <w:spacing w:val="1"/>
          <w:sz w:val="23"/>
          <w:szCs w:val="23"/>
        </w:rPr>
        <w:t>t</w:t>
      </w:r>
      <w:r w:rsidRPr="0048166A">
        <w:rPr>
          <w:rFonts w:ascii="Arial" w:eastAsia="Arial" w:hAnsi="Arial" w:cs="Arial"/>
          <w:spacing w:val="-1"/>
          <w:sz w:val="23"/>
          <w:szCs w:val="23"/>
        </w:rPr>
        <w:t>ic</w:t>
      </w:r>
      <w:r w:rsidRPr="0048166A">
        <w:rPr>
          <w:rFonts w:ascii="Arial" w:eastAsia="Arial" w:hAnsi="Arial" w:cs="Arial"/>
          <w:sz w:val="23"/>
          <w:szCs w:val="23"/>
        </w:rPr>
        <w:t>e</w:t>
      </w:r>
      <w:r w:rsidRPr="0048166A">
        <w:rPr>
          <w:rFonts w:ascii="Arial" w:eastAsia="Arial" w:hAnsi="Arial" w:cs="Arial"/>
          <w:spacing w:val="-1"/>
          <w:sz w:val="23"/>
          <w:szCs w:val="23"/>
        </w:rPr>
        <w:t xml:space="preserve"> Peopl</w:t>
      </w:r>
      <w:r w:rsidRPr="0048166A">
        <w:rPr>
          <w:rFonts w:ascii="Arial" w:eastAsia="Arial" w:hAnsi="Arial" w:cs="Arial"/>
          <w:sz w:val="23"/>
          <w:szCs w:val="23"/>
        </w:rPr>
        <w:t>e</w:t>
      </w:r>
      <w:r w:rsidRPr="0048166A">
        <w:rPr>
          <w:rFonts w:ascii="Arial" w:eastAsia="Arial" w:hAnsi="Arial" w:cs="Arial"/>
          <w:spacing w:val="1"/>
          <w:sz w:val="23"/>
          <w:szCs w:val="23"/>
        </w:rPr>
        <w:t xml:space="preserve"> </w:t>
      </w:r>
      <w:r w:rsidRPr="0048166A">
        <w:rPr>
          <w:rFonts w:ascii="Arial" w:eastAsia="Arial" w:hAnsi="Arial" w:cs="Arial"/>
          <w:spacing w:val="-1"/>
          <w:sz w:val="23"/>
          <w:szCs w:val="23"/>
        </w:rPr>
        <w:t>1s</w:t>
      </w:r>
      <w:r w:rsidRPr="0048166A">
        <w:rPr>
          <w:rFonts w:ascii="Arial" w:eastAsia="Arial" w:hAnsi="Arial" w:cs="Arial"/>
          <w:sz w:val="23"/>
          <w:szCs w:val="23"/>
        </w:rPr>
        <w:t>t</w:t>
      </w:r>
      <w:r w:rsidRPr="0048166A">
        <w:rPr>
          <w:rFonts w:ascii="Arial" w:eastAsia="Arial" w:hAnsi="Arial" w:cs="Arial"/>
          <w:spacing w:val="1"/>
          <w:sz w:val="23"/>
          <w:szCs w:val="23"/>
        </w:rPr>
        <w:t xml:space="preserve"> </w:t>
      </w:r>
      <w:r w:rsidRPr="00630268">
        <w:rPr>
          <w:rFonts w:ascii="Arial" w:eastAsia="Arial" w:hAnsi="Arial" w:cs="Arial"/>
          <w:spacing w:val="1"/>
          <w:sz w:val="23"/>
          <w:szCs w:val="23"/>
        </w:rPr>
        <w:t xml:space="preserve">International </w:t>
      </w:r>
      <w:r w:rsidRPr="0048166A">
        <w:rPr>
          <w:rFonts w:ascii="Arial" w:eastAsia="Arial" w:hAnsi="Arial" w:cs="Arial"/>
          <w:spacing w:val="1"/>
          <w:sz w:val="23"/>
          <w:szCs w:val="23"/>
        </w:rPr>
        <w:t>r</w:t>
      </w:r>
      <w:r w:rsidRPr="0048166A">
        <w:rPr>
          <w:rFonts w:ascii="Arial" w:eastAsia="Arial" w:hAnsi="Arial" w:cs="Arial"/>
          <w:spacing w:val="-3"/>
          <w:sz w:val="23"/>
          <w:szCs w:val="23"/>
        </w:rPr>
        <w:t>e</w:t>
      </w:r>
      <w:r w:rsidRPr="0048166A">
        <w:rPr>
          <w:rFonts w:ascii="Arial" w:eastAsia="Arial" w:hAnsi="Arial" w:cs="Arial"/>
          <w:spacing w:val="2"/>
          <w:sz w:val="23"/>
          <w:szCs w:val="23"/>
        </w:rPr>
        <w:t>q</w:t>
      </w:r>
      <w:r w:rsidRPr="0048166A">
        <w:rPr>
          <w:rFonts w:ascii="Arial" w:eastAsia="Arial" w:hAnsi="Arial" w:cs="Arial"/>
          <w:sz w:val="23"/>
          <w:szCs w:val="23"/>
        </w:rPr>
        <w:t>u</w:t>
      </w:r>
      <w:r w:rsidRPr="0048166A">
        <w:rPr>
          <w:rFonts w:ascii="Arial" w:eastAsia="Arial" w:hAnsi="Arial" w:cs="Arial"/>
          <w:spacing w:val="-3"/>
          <w:sz w:val="23"/>
          <w:szCs w:val="23"/>
        </w:rPr>
        <w:t>i</w:t>
      </w:r>
      <w:r w:rsidRPr="0048166A">
        <w:rPr>
          <w:rFonts w:ascii="Arial" w:eastAsia="Arial" w:hAnsi="Arial" w:cs="Arial"/>
          <w:spacing w:val="1"/>
          <w:sz w:val="23"/>
          <w:szCs w:val="23"/>
        </w:rPr>
        <w:t>r</w:t>
      </w:r>
      <w:r w:rsidRPr="0048166A">
        <w:rPr>
          <w:rFonts w:ascii="Arial" w:eastAsia="Arial" w:hAnsi="Arial" w:cs="Arial"/>
          <w:sz w:val="23"/>
          <w:szCs w:val="23"/>
        </w:rPr>
        <w:t>e</w:t>
      </w:r>
      <w:r w:rsidRPr="0048166A">
        <w:rPr>
          <w:rFonts w:ascii="Arial" w:eastAsia="Arial" w:hAnsi="Arial" w:cs="Arial"/>
          <w:spacing w:val="1"/>
          <w:sz w:val="23"/>
          <w:szCs w:val="23"/>
        </w:rPr>
        <w:t xml:space="preserve"> </w:t>
      </w:r>
      <w:r w:rsidRPr="0048166A">
        <w:rPr>
          <w:rFonts w:ascii="Arial" w:eastAsia="Arial" w:hAnsi="Arial" w:cs="Arial"/>
          <w:spacing w:val="-1"/>
          <w:sz w:val="23"/>
          <w:szCs w:val="23"/>
        </w:rPr>
        <w:t>al</w:t>
      </w:r>
      <w:r w:rsidRPr="0048166A">
        <w:rPr>
          <w:rFonts w:ascii="Arial" w:eastAsia="Arial" w:hAnsi="Arial" w:cs="Arial"/>
          <w:sz w:val="23"/>
          <w:szCs w:val="23"/>
        </w:rPr>
        <w:t>l</w:t>
      </w:r>
      <w:r w:rsidRPr="0048166A">
        <w:rPr>
          <w:rFonts w:ascii="Arial" w:eastAsia="Arial" w:hAnsi="Arial" w:cs="Arial"/>
          <w:spacing w:val="1"/>
          <w:sz w:val="23"/>
          <w:szCs w:val="23"/>
        </w:rPr>
        <w:t xml:space="preserve"> </w:t>
      </w:r>
      <w:r w:rsidRPr="0048166A">
        <w:rPr>
          <w:rFonts w:ascii="Arial" w:eastAsia="Arial" w:hAnsi="Arial" w:cs="Arial"/>
          <w:spacing w:val="-1"/>
          <w:sz w:val="23"/>
          <w:szCs w:val="23"/>
        </w:rPr>
        <w:t>e</w:t>
      </w:r>
      <w:r w:rsidRPr="0048166A">
        <w:rPr>
          <w:rFonts w:ascii="Arial" w:eastAsia="Arial" w:hAnsi="Arial" w:cs="Arial"/>
          <w:spacing w:val="-2"/>
          <w:sz w:val="23"/>
          <w:szCs w:val="23"/>
        </w:rPr>
        <w:t>x</w:t>
      </w:r>
      <w:r w:rsidRPr="0048166A">
        <w:rPr>
          <w:rFonts w:ascii="Arial" w:eastAsia="Arial" w:hAnsi="Arial" w:cs="Arial"/>
          <w:spacing w:val="1"/>
          <w:sz w:val="23"/>
          <w:szCs w:val="23"/>
        </w:rPr>
        <w:t>t</w:t>
      </w:r>
      <w:r w:rsidRPr="0048166A">
        <w:rPr>
          <w:rFonts w:ascii="Arial" w:eastAsia="Arial" w:hAnsi="Arial" w:cs="Arial"/>
          <w:sz w:val="23"/>
          <w:szCs w:val="23"/>
        </w:rPr>
        <w:t>e</w:t>
      </w:r>
      <w:r w:rsidRPr="0048166A">
        <w:rPr>
          <w:rFonts w:ascii="Arial" w:eastAsia="Arial" w:hAnsi="Arial" w:cs="Arial"/>
          <w:spacing w:val="1"/>
          <w:sz w:val="23"/>
          <w:szCs w:val="23"/>
        </w:rPr>
        <w:t>r</w:t>
      </w:r>
      <w:r w:rsidRPr="0048166A">
        <w:rPr>
          <w:rFonts w:ascii="Arial" w:eastAsia="Arial" w:hAnsi="Arial" w:cs="Arial"/>
          <w:spacing w:val="-1"/>
          <w:sz w:val="23"/>
          <w:szCs w:val="23"/>
        </w:rPr>
        <w:t>na</w:t>
      </w:r>
      <w:r w:rsidRPr="0048166A">
        <w:rPr>
          <w:rFonts w:ascii="Arial" w:eastAsia="Arial" w:hAnsi="Arial" w:cs="Arial"/>
          <w:sz w:val="23"/>
          <w:szCs w:val="23"/>
        </w:rPr>
        <w:t>l</w:t>
      </w:r>
      <w:r w:rsidRPr="0048166A">
        <w:rPr>
          <w:rFonts w:ascii="Arial" w:eastAsia="Arial" w:hAnsi="Arial" w:cs="Arial"/>
          <w:spacing w:val="1"/>
          <w:sz w:val="23"/>
          <w:szCs w:val="23"/>
        </w:rPr>
        <w:t xml:space="preserve"> </w:t>
      </w:r>
      <w:r w:rsidRPr="0048166A">
        <w:rPr>
          <w:rFonts w:ascii="Arial" w:eastAsia="Arial" w:hAnsi="Arial" w:cs="Arial"/>
          <w:spacing w:val="-2"/>
          <w:sz w:val="23"/>
          <w:szCs w:val="23"/>
        </w:rPr>
        <w:t>v</w:t>
      </w:r>
      <w:r w:rsidRPr="0048166A">
        <w:rPr>
          <w:rFonts w:ascii="Arial" w:eastAsia="Arial" w:hAnsi="Arial" w:cs="Arial"/>
          <w:sz w:val="23"/>
          <w:szCs w:val="23"/>
        </w:rPr>
        <w:t>e</w:t>
      </w:r>
      <w:r w:rsidRPr="0048166A">
        <w:rPr>
          <w:rFonts w:ascii="Arial" w:eastAsia="Arial" w:hAnsi="Arial" w:cs="Arial"/>
          <w:spacing w:val="1"/>
          <w:sz w:val="23"/>
          <w:szCs w:val="23"/>
        </w:rPr>
        <w:t>r</w:t>
      </w:r>
      <w:r w:rsidRPr="0048166A">
        <w:rPr>
          <w:rFonts w:ascii="Arial" w:eastAsia="Arial" w:hAnsi="Arial" w:cs="Arial"/>
          <w:spacing w:val="-3"/>
          <w:sz w:val="23"/>
          <w:szCs w:val="23"/>
        </w:rPr>
        <w:t>i</w:t>
      </w:r>
      <w:r w:rsidRPr="0048166A">
        <w:rPr>
          <w:rFonts w:ascii="Arial" w:eastAsia="Arial" w:hAnsi="Arial" w:cs="Arial"/>
          <w:spacing w:val="3"/>
          <w:sz w:val="23"/>
          <w:szCs w:val="23"/>
        </w:rPr>
        <w:t>f</w:t>
      </w:r>
      <w:r w:rsidRPr="0048166A">
        <w:rPr>
          <w:rFonts w:ascii="Arial" w:eastAsia="Arial" w:hAnsi="Arial" w:cs="Arial"/>
          <w:spacing w:val="-1"/>
          <w:sz w:val="23"/>
          <w:szCs w:val="23"/>
        </w:rPr>
        <w:t>ie</w:t>
      </w:r>
      <w:r w:rsidRPr="0048166A">
        <w:rPr>
          <w:rFonts w:ascii="Arial" w:eastAsia="Arial" w:hAnsi="Arial" w:cs="Arial"/>
          <w:spacing w:val="1"/>
          <w:sz w:val="23"/>
          <w:szCs w:val="23"/>
        </w:rPr>
        <w:t>r</w:t>
      </w:r>
      <w:r w:rsidRPr="0048166A">
        <w:rPr>
          <w:rFonts w:ascii="Arial" w:eastAsia="Arial" w:hAnsi="Arial" w:cs="Arial"/>
          <w:spacing w:val="-2"/>
          <w:sz w:val="23"/>
          <w:szCs w:val="23"/>
        </w:rPr>
        <w:t>s</w:t>
      </w:r>
      <w:r w:rsidRPr="0048166A">
        <w:rPr>
          <w:rFonts w:ascii="Arial" w:eastAsia="Arial" w:hAnsi="Arial" w:cs="Arial"/>
          <w:sz w:val="23"/>
          <w:szCs w:val="23"/>
        </w:rPr>
        <w:t>,</w:t>
      </w:r>
      <w:r w:rsidRPr="0048166A">
        <w:rPr>
          <w:rFonts w:ascii="Arial" w:eastAsia="Arial" w:hAnsi="Arial" w:cs="Arial"/>
          <w:spacing w:val="3"/>
          <w:sz w:val="23"/>
          <w:szCs w:val="23"/>
        </w:rPr>
        <w:t xml:space="preserve"> </w:t>
      </w:r>
      <w:r w:rsidRPr="0048166A">
        <w:rPr>
          <w:rFonts w:ascii="Arial" w:eastAsia="Arial" w:hAnsi="Arial" w:cs="Arial"/>
          <w:spacing w:val="-1"/>
          <w:sz w:val="23"/>
          <w:szCs w:val="23"/>
        </w:rPr>
        <w:t>i</w:t>
      </w:r>
      <w:r w:rsidRPr="0048166A">
        <w:rPr>
          <w:rFonts w:ascii="Arial" w:eastAsia="Arial" w:hAnsi="Arial" w:cs="Arial"/>
          <w:spacing w:val="-3"/>
          <w:sz w:val="23"/>
          <w:szCs w:val="23"/>
        </w:rPr>
        <w:t>n</w:t>
      </w:r>
      <w:r w:rsidRPr="0048166A">
        <w:rPr>
          <w:rFonts w:ascii="Arial" w:eastAsia="Arial" w:hAnsi="Arial" w:cs="Arial"/>
          <w:spacing w:val="1"/>
          <w:sz w:val="23"/>
          <w:szCs w:val="23"/>
        </w:rPr>
        <w:t>t</w:t>
      </w:r>
      <w:r w:rsidRPr="0048166A">
        <w:rPr>
          <w:rFonts w:ascii="Arial" w:eastAsia="Arial" w:hAnsi="Arial" w:cs="Arial"/>
          <w:sz w:val="23"/>
          <w:szCs w:val="23"/>
        </w:rPr>
        <w:t>e</w:t>
      </w:r>
      <w:r w:rsidRPr="0048166A">
        <w:rPr>
          <w:rFonts w:ascii="Arial" w:eastAsia="Arial" w:hAnsi="Arial" w:cs="Arial"/>
          <w:spacing w:val="1"/>
          <w:sz w:val="23"/>
          <w:szCs w:val="23"/>
        </w:rPr>
        <w:t>r</w:t>
      </w:r>
      <w:r w:rsidRPr="0048166A">
        <w:rPr>
          <w:rFonts w:ascii="Arial" w:eastAsia="Arial" w:hAnsi="Arial" w:cs="Arial"/>
          <w:spacing w:val="-1"/>
          <w:sz w:val="23"/>
          <w:szCs w:val="23"/>
        </w:rPr>
        <w:t>na</w:t>
      </w:r>
      <w:r w:rsidRPr="0048166A">
        <w:rPr>
          <w:rFonts w:ascii="Arial" w:eastAsia="Arial" w:hAnsi="Arial" w:cs="Arial"/>
          <w:sz w:val="23"/>
          <w:szCs w:val="23"/>
        </w:rPr>
        <w:t>l</w:t>
      </w:r>
      <w:r w:rsidRPr="0048166A">
        <w:rPr>
          <w:rFonts w:ascii="Arial" w:eastAsia="Arial" w:hAnsi="Arial" w:cs="Arial"/>
          <w:spacing w:val="1"/>
          <w:sz w:val="23"/>
          <w:szCs w:val="23"/>
        </w:rPr>
        <w:t xml:space="preserve"> </w:t>
      </w:r>
      <w:r w:rsidRPr="0048166A">
        <w:rPr>
          <w:rFonts w:ascii="Arial" w:eastAsia="Arial" w:hAnsi="Arial" w:cs="Arial"/>
          <w:spacing w:val="-2"/>
          <w:sz w:val="23"/>
          <w:szCs w:val="23"/>
        </w:rPr>
        <w:t>v</w:t>
      </w:r>
      <w:r w:rsidRPr="0048166A">
        <w:rPr>
          <w:rFonts w:ascii="Arial" w:eastAsia="Arial" w:hAnsi="Arial" w:cs="Arial"/>
          <w:sz w:val="23"/>
          <w:szCs w:val="23"/>
        </w:rPr>
        <w:t>e</w:t>
      </w:r>
      <w:r w:rsidRPr="0048166A">
        <w:rPr>
          <w:rFonts w:ascii="Arial" w:eastAsia="Arial" w:hAnsi="Arial" w:cs="Arial"/>
          <w:spacing w:val="1"/>
          <w:sz w:val="23"/>
          <w:szCs w:val="23"/>
        </w:rPr>
        <w:t>r</w:t>
      </w:r>
      <w:r w:rsidRPr="0048166A">
        <w:rPr>
          <w:rFonts w:ascii="Arial" w:eastAsia="Arial" w:hAnsi="Arial" w:cs="Arial"/>
          <w:spacing w:val="-3"/>
          <w:sz w:val="23"/>
          <w:szCs w:val="23"/>
        </w:rPr>
        <w:t>i</w:t>
      </w:r>
      <w:r w:rsidRPr="0048166A">
        <w:rPr>
          <w:rFonts w:ascii="Arial" w:eastAsia="Arial" w:hAnsi="Arial" w:cs="Arial"/>
          <w:spacing w:val="3"/>
          <w:sz w:val="23"/>
          <w:szCs w:val="23"/>
        </w:rPr>
        <w:t>f</w:t>
      </w:r>
      <w:r w:rsidRPr="0048166A">
        <w:rPr>
          <w:rFonts w:ascii="Arial" w:eastAsia="Arial" w:hAnsi="Arial" w:cs="Arial"/>
          <w:spacing w:val="-1"/>
          <w:sz w:val="23"/>
          <w:szCs w:val="23"/>
        </w:rPr>
        <w:t>ie</w:t>
      </w:r>
      <w:r w:rsidRPr="0048166A">
        <w:rPr>
          <w:rFonts w:ascii="Arial" w:eastAsia="Arial" w:hAnsi="Arial" w:cs="Arial"/>
          <w:spacing w:val="1"/>
          <w:sz w:val="23"/>
          <w:szCs w:val="23"/>
        </w:rPr>
        <w:t>r</w:t>
      </w:r>
      <w:r w:rsidRPr="0048166A">
        <w:rPr>
          <w:rFonts w:ascii="Arial" w:eastAsia="Arial" w:hAnsi="Arial" w:cs="Arial"/>
          <w:sz w:val="23"/>
          <w:szCs w:val="23"/>
        </w:rPr>
        <w:t>s</w:t>
      </w:r>
      <w:r w:rsidRPr="0048166A">
        <w:rPr>
          <w:rFonts w:ascii="Arial" w:eastAsia="Arial" w:hAnsi="Arial" w:cs="Arial"/>
          <w:spacing w:val="-1"/>
          <w:sz w:val="23"/>
          <w:szCs w:val="23"/>
        </w:rPr>
        <w:t xml:space="preserve"> an</w:t>
      </w:r>
      <w:r w:rsidRPr="0048166A">
        <w:rPr>
          <w:rFonts w:ascii="Arial" w:eastAsia="Arial" w:hAnsi="Arial" w:cs="Arial"/>
          <w:sz w:val="23"/>
          <w:szCs w:val="23"/>
        </w:rPr>
        <w:t>d</w:t>
      </w:r>
      <w:r w:rsidRPr="0048166A">
        <w:rPr>
          <w:rFonts w:ascii="Arial" w:eastAsia="Arial" w:hAnsi="Arial" w:cs="Arial"/>
          <w:spacing w:val="1"/>
          <w:sz w:val="23"/>
          <w:szCs w:val="23"/>
        </w:rPr>
        <w:t xml:space="preserve"> </w:t>
      </w:r>
      <w:r w:rsidRPr="0048166A">
        <w:rPr>
          <w:rFonts w:ascii="Arial" w:eastAsia="Arial" w:hAnsi="Arial" w:cs="Arial"/>
          <w:spacing w:val="-3"/>
          <w:sz w:val="23"/>
          <w:szCs w:val="23"/>
        </w:rPr>
        <w:t>a</w:t>
      </w:r>
      <w:r w:rsidRPr="0048166A">
        <w:rPr>
          <w:rFonts w:ascii="Arial" w:eastAsia="Arial" w:hAnsi="Arial" w:cs="Arial"/>
          <w:spacing w:val="-1"/>
          <w:sz w:val="23"/>
          <w:szCs w:val="23"/>
        </w:rPr>
        <w:t>sse</w:t>
      </w:r>
      <w:r w:rsidRPr="0048166A">
        <w:rPr>
          <w:rFonts w:ascii="Arial" w:eastAsia="Arial" w:hAnsi="Arial" w:cs="Arial"/>
          <w:spacing w:val="-2"/>
          <w:sz w:val="23"/>
          <w:szCs w:val="23"/>
        </w:rPr>
        <w:t>s</w:t>
      </w:r>
      <w:r w:rsidRPr="0048166A">
        <w:rPr>
          <w:rFonts w:ascii="Arial" w:eastAsia="Arial" w:hAnsi="Arial" w:cs="Arial"/>
          <w:sz w:val="23"/>
          <w:szCs w:val="23"/>
        </w:rPr>
        <w:t>s</w:t>
      </w:r>
      <w:r w:rsidRPr="0048166A">
        <w:rPr>
          <w:rFonts w:ascii="Arial" w:eastAsia="Arial" w:hAnsi="Arial" w:cs="Arial"/>
          <w:spacing w:val="-1"/>
          <w:sz w:val="23"/>
          <w:szCs w:val="23"/>
        </w:rPr>
        <w:t>o</w:t>
      </w:r>
      <w:r w:rsidRPr="0048166A">
        <w:rPr>
          <w:rFonts w:ascii="Arial" w:eastAsia="Arial" w:hAnsi="Arial" w:cs="Arial"/>
          <w:spacing w:val="1"/>
          <w:sz w:val="23"/>
          <w:szCs w:val="23"/>
        </w:rPr>
        <w:t>r</w:t>
      </w:r>
      <w:r w:rsidRPr="0048166A">
        <w:rPr>
          <w:rFonts w:ascii="Arial" w:eastAsia="Arial" w:hAnsi="Arial" w:cs="Arial"/>
          <w:sz w:val="23"/>
          <w:szCs w:val="23"/>
        </w:rPr>
        <w:t>s</w:t>
      </w:r>
      <w:r w:rsidRPr="0048166A">
        <w:rPr>
          <w:rFonts w:ascii="Arial" w:eastAsia="Arial" w:hAnsi="Arial" w:cs="Arial"/>
          <w:spacing w:val="-1"/>
          <w:sz w:val="23"/>
          <w:szCs w:val="23"/>
        </w:rPr>
        <w:t xml:space="preserve"> </w:t>
      </w:r>
      <w:r w:rsidRPr="0048166A">
        <w:rPr>
          <w:rFonts w:ascii="Arial" w:eastAsia="Arial" w:hAnsi="Arial" w:cs="Arial"/>
          <w:spacing w:val="1"/>
          <w:sz w:val="23"/>
          <w:szCs w:val="23"/>
        </w:rPr>
        <w:t>t</w:t>
      </w:r>
      <w:r w:rsidRPr="0048166A">
        <w:rPr>
          <w:rFonts w:ascii="Arial" w:eastAsia="Arial" w:hAnsi="Arial" w:cs="Arial"/>
          <w:sz w:val="23"/>
          <w:szCs w:val="23"/>
        </w:rPr>
        <w:t>o</w:t>
      </w:r>
      <w:r w:rsidRPr="0048166A">
        <w:rPr>
          <w:rFonts w:ascii="Arial" w:eastAsia="Arial" w:hAnsi="Arial" w:cs="Arial"/>
          <w:spacing w:val="-1"/>
          <w:sz w:val="23"/>
          <w:szCs w:val="23"/>
        </w:rPr>
        <w:t xml:space="preserve"> </w:t>
      </w:r>
      <w:r w:rsidRPr="0048166A">
        <w:rPr>
          <w:rFonts w:ascii="Arial" w:eastAsia="Arial" w:hAnsi="Arial" w:cs="Arial"/>
          <w:spacing w:val="1"/>
          <w:sz w:val="23"/>
          <w:szCs w:val="23"/>
        </w:rPr>
        <w:t>m</w:t>
      </w:r>
      <w:r w:rsidRPr="0048166A">
        <w:rPr>
          <w:rFonts w:ascii="Arial" w:eastAsia="Arial" w:hAnsi="Arial" w:cs="Arial"/>
          <w:sz w:val="23"/>
          <w:szCs w:val="23"/>
        </w:rPr>
        <w:t>a</w:t>
      </w:r>
      <w:r w:rsidRPr="0048166A">
        <w:rPr>
          <w:rFonts w:ascii="Arial" w:eastAsia="Arial" w:hAnsi="Arial" w:cs="Arial"/>
          <w:spacing w:val="-1"/>
          <w:sz w:val="23"/>
          <w:szCs w:val="23"/>
        </w:rPr>
        <w:t>in</w:t>
      </w:r>
      <w:r w:rsidRPr="0048166A">
        <w:rPr>
          <w:rFonts w:ascii="Arial" w:eastAsia="Arial" w:hAnsi="Arial" w:cs="Arial"/>
          <w:spacing w:val="1"/>
          <w:sz w:val="23"/>
          <w:szCs w:val="23"/>
        </w:rPr>
        <w:t>t</w:t>
      </w:r>
      <w:r w:rsidRPr="0048166A">
        <w:rPr>
          <w:rFonts w:ascii="Arial" w:eastAsia="Arial" w:hAnsi="Arial" w:cs="Arial"/>
          <w:sz w:val="23"/>
          <w:szCs w:val="23"/>
        </w:rPr>
        <w:t>a</w:t>
      </w:r>
      <w:r w:rsidRPr="0048166A">
        <w:rPr>
          <w:rFonts w:ascii="Arial" w:eastAsia="Arial" w:hAnsi="Arial" w:cs="Arial"/>
          <w:spacing w:val="-1"/>
          <w:sz w:val="23"/>
          <w:szCs w:val="23"/>
        </w:rPr>
        <w:t>i</w:t>
      </w:r>
      <w:r w:rsidRPr="0048166A">
        <w:rPr>
          <w:rFonts w:ascii="Arial" w:eastAsia="Arial" w:hAnsi="Arial" w:cs="Arial"/>
          <w:sz w:val="23"/>
          <w:szCs w:val="23"/>
        </w:rPr>
        <w:t>n</w:t>
      </w:r>
      <w:r w:rsidRPr="0048166A">
        <w:rPr>
          <w:rFonts w:ascii="Arial" w:eastAsia="Arial" w:hAnsi="Arial" w:cs="Arial"/>
          <w:spacing w:val="1"/>
          <w:sz w:val="23"/>
          <w:szCs w:val="23"/>
        </w:rPr>
        <w:t xml:space="preserve"> </w:t>
      </w:r>
      <w:r w:rsidRPr="0048166A">
        <w:rPr>
          <w:rFonts w:ascii="Arial" w:eastAsia="Arial" w:hAnsi="Arial" w:cs="Arial"/>
          <w:sz w:val="23"/>
          <w:szCs w:val="23"/>
        </w:rPr>
        <w:t>a</w:t>
      </w:r>
      <w:r w:rsidRPr="0048166A">
        <w:rPr>
          <w:rFonts w:ascii="Arial" w:eastAsia="Arial" w:hAnsi="Arial" w:cs="Arial"/>
          <w:spacing w:val="-1"/>
          <w:sz w:val="23"/>
          <w:szCs w:val="23"/>
        </w:rPr>
        <w:t xml:space="preserve"> </w:t>
      </w:r>
      <w:r w:rsidRPr="0048166A">
        <w:rPr>
          <w:rFonts w:ascii="Arial" w:eastAsia="Arial" w:hAnsi="Arial" w:cs="Arial"/>
          <w:spacing w:val="1"/>
          <w:sz w:val="23"/>
          <w:szCs w:val="23"/>
        </w:rPr>
        <w:t>r</w:t>
      </w:r>
      <w:r w:rsidRPr="0048166A">
        <w:rPr>
          <w:rFonts w:ascii="Arial" w:eastAsia="Arial" w:hAnsi="Arial" w:cs="Arial"/>
          <w:spacing w:val="-3"/>
          <w:sz w:val="23"/>
          <w:szCs w:val="23"/>
        </w:rPr>
        <w:t>e</w:t>
      </w:r>
      <w:r w:rsidRPr="0048166A">
        <w:rPr>
          <w:rFonts w:ascii="Arial" w:eastAsia="Arial" w:hAnsi="Arial" w:cs="Arial"/>
          <w:spacing w:val="-1"/>
          <w:sz w:val="23"/>
          <w:szCs w:val="23"/>
        </w:rPr>
        <w:t>co</w:t>
      </w:r>
      <w:r w:rsidRPr="0048166A">
        <w:rPr>
          <w:rFonts w:ascii="Arial" w:eastAsia="Arial" w:hAnsi="Arial" w:cs="Arial"/>
          <w:spacing w:val="1"/>
          <w:sz w:val="23"/>
          <w:szCs w:val="23"/>
        </w:rPr>
        <w:t>r</w:t>
      </w:r>
      <w:r w:rsidRPr="0048166A">
        <w:rPr>
          <w:rFonts w:ascii="Arial" w:eastAsia="Arial" w:hAnsi="Arial" w:cs="Arial"/>
          <w:sz w:val="23"/>
          <w:szCs w:val="23"/>
        </w:rPr>
        <w:t xml:space="preserve">d </w:t>
      </w:r>
      <w:r w:rsidRPr="0048166A">
        <w:rPr>
          <w:rFonts w:ascii="Arial" w:eastAsia="Arial" w:hAnsi="Arial" w:cs="Arial"/>
          <w:spacing w:val="-3"/>
          <w:sz w:val="23"/>
          <w:szCs w:val="23"/>
        </w:rPr>
        <w:t>o</w:t>
      </w:r>
      <w:r w:rsidRPr="0048166A">
        <w:rPr>
          <w:rFonts w:ascii="Arial" w:eastAsia="Arial" w:hAnsi="Arial" w:cs="Arial"/>
          <w:sz w:val="23"/>
          <w:szCs w:val="23"/>
        </w:rPr>
        <w:t>f</w:t>
      </w:r>
      <w:r w:rsidRPr="0048166A">
        <w:rPr>
          <w:rFonts w:ascii="Arial" w:eastAsia="Arial" w:hAnsi="Arial" w:cs="Arial"/>
          <w:spacing w:val="3"/>
          <w:sz w:val="23"/>
          <w:szCs w:val="23"/>
        </w:rPr>
        <w:t xml:space="preserve"> </w:t>
      </w:r>
      <w:r w:rsidRPr="0048166A">
        <w:rPr>
          <w:rFonts w:ascii="Arial" w:eastAsia="Arial" w:hAnsi="Arial" w:cs="Arial"/>
          <w:spacing w:val="1"/>
          <w:sz w:val="23"/>
          <w:szCs w:val="23"/>
        </w:rPr>
        <w:t>t</w:t>
      </w:r>
      <w:r w:rsidRPr="0048166A">
        <w:rPr>
          <w:rFonts w:ascii="Arial" w:eastAsia="Arial" w:hAnsi="Arial" w:cs="Arial"/>
          <w:sz w:val="23"/>
          <w:szCs w:val="23"/>
        </w:rPr>
        <w:t>heir</w:t>
      </w:r>
      <w:r w:rsidRPr="0048166A">
        <w:rPr>
          <w:rFonts w:ascii="Arial" w:eastAsia="Arial" w:hAnsi="Arial" w:cs="Arial"/>
          <w:spacing w:val="2"/>
          <w:sz w:val="23"/>
          <w:szCs w:val="23"/>
        </w:rPr>
        <w:t xml:space="preserve"> </w:t>
      </w:r>
      <w:r w:rsidRPr="0048166A">
        <w:rPr>
          <w:rFonts w:ascii="Arial" w:eastAsia="Arial" w:hAnsi="Arial" w:cs="Arial"/>
          <w:b/>
          <w:sz w:val="23"/>
          <w:szCs w:val="23"/>
        </w:rPr>
        <w:t>co</w:t>
      </w:r>
      <w:r w:rsidRPr="0048166A">
        <w:rPr>
          <w:rFonts w:ascii="Arial" w:eastAsia="Arial" w:hAnsi="Arial" w:cs="Arial"/>
          <w:b/>
          <w:spacing w:val="-3"/>
          <w:sz w:val="23"/>
          <w:szCs w:val="23"/>
        </w:rPr>
        <w:t>n</w:t>
      </w:r>
      <w:r w:rsidRPr="0048166A">
        <w:rPr>
          <w:rFonts w:ascii="Arial" w:eastAsia="Arial" w:hAnsi="Arial" w:cs="Arial"/>
          <w:b/>
          <w:spacing w:val="1"/>
          <w:sz w:val="23"/>
          <w:szCs w:val="23"/>
        </w:rPr>
        <w:t>t</w:t>
      </w:r>
      <w:r w:rsidRPr="0048166A">
        <w:rPr>
          <w:rFonts w:ascii="Arial" w:eastAsia="Arial" w:hAnsi="Arial" w:cs="Arial"/>
          <w:b/>
          <w:sz w:val="23"/>
          <w:szCs w:val="23"/>
        </w:rPr>
        <w:t>inuous</w:t>
      </w:r>
      <w:r w:rsidRPr="0048166A">
        <w:rPr>
          <w:rFonts w:ascii="Arial" w:eastAsia="Arial" w:hAnsi="Arial" w:cs="Arial"/>
          <w:b/>
          <w:spacing w:val="1"/>
          <w:sz w:val="23"/>
          <w:szCs w:val="23"/>
        </w:rPr>
        <w:t xml:space="preserve"> </w:t>
      </w:r>
      <w:r w:rsidRPr="0048166A">
        <w:rPr>
          <w:rFonts w:ascii="Arial" w:eastAsia="Arial" w:hAnsi="Arial" w:cs="Arial"/>
          <w:b/>
          <w:spacing w:val="-3"/>
          <w:sz w:val="23"/>
          <w:szCs w:val="23"/>
        </w:rPr>
        <w:t>p</w:t>
      </w:r>
      <w:r w:rsidRPr="0048166A">
        <w:rPr>
          <w:rFonts w:ascii="Arial" w:eastAsia="Arial" w:hAnsi="Arial" w:cs="Arial"/>
          <w:b/>
          <w:spacing w:val="1"/>
          <w:sz w:val="23"/>
          <w:szCs w:val="23"/>
        </w:rPr>
        <w:t>r</w:t>
      </w:r>
      <w:r w:rsidRPr="0048166A">
        <w:rPr>
          <w:rFonts w:ascii="Arial" w:eastAsia="Arial" w:hAnsi="Arial" w:cs="Arial"/>
          <w:b/>
          <w:spacing w:val="-3"/>
          <w:sz w:val="23"/>
          <w:szCs w:val="23"/>
        </w:rPr>
        <w:t>o</w:t>
      </w:r>
      <w:r w:rsidRPr="0048166A">
        <w:rPr>
          <w:rFonts w:ascii="Arial" w:eastAsia="Arial" w:hAnsi="Arial" w:cs="Arial"/>
          <w:b/>
          <w:spacing w:val="3"/>
          <w:sz w:val="23"/>
          <w:szCs w:val="23"/>
        </w:rPr>
        <w:t>f</w:t>
      </w:r>
      <w:r w:rsidRPr="0048166A">
        <w:rPr>
          <w:rFonts w:ascii="Arial" w:eastAsia="Arial" w:hAnsi="Arial" w:cs="Arial"/>
          <w:b/>
          <w:spacing w:val="-3"/>
          <w:sz w:val="23"/>
          <w:szCs w:val="23"/>
        </w:rPr>
        <w:t>e</w:t>
      </w:r>
      <w:r w:rsidRPr="0048166A">
        <w:rPr>
          <w:rFonts w:ascii="Arial" w:eastAsia="Arial" w:hAnsi="Arial" w:cs="Arial"/>
          <w:b/>
          <w:sz w:val="23"/>
          <w:szCs w:val="23"/>
        </w:rPr>
        <w:t>ssional</w:t>
      </w:r>
      <w:r w:rsidRPr="0048166A">
        <w:rPr>
          <w:rFonts w:ascii="Arial" w:eastAsia="Arial" w:hAnsi="Arial" w:cs="Arial"/>
          <w:b/>
          <w:spacing w:val="1"/>
          <w:sz w:val="23"/>
          <w:szCs w:val="23"/>
        </w:rPr>
        <w:t xml:space="preserve"> </w:t>
      </w:r>
      <w:r w:rsidRPr="0048166A">
        <w:rPr>
          <w:rFonts w:ascii="Arial" w:eastAsia="Arial" w:hAnsi="Arial" w:cs="Arial"/>
          <w:b/>
          <w:sz w:val="23"/>
          <w:szCs w:val="23"/>
        </w:rPr>
        <w:t>de</w:t>
      </w:r>
      <w:r w:rsidRPr="0048166A">
        <w:rPr>
          <w:rFonts w:ascii="Arial" w:eastAsia="Arial" w:hAnsi="Arial" w:cs="Arial"/>
          <w:b/>
          <w:spacing w:val="-2"/>
          <w:sz w:val="23"/>
          <w:szCs w:val="23"/>
        </w:rPr>
        <w:t>v</w:t>
      </w:r>
      <w:r w:rsidRPr="0048166A">
        <w:rPr>
          <w:rFonts w:ascii="Arial" w:eastAsia="Arial" w:hAnsi="Arial" w:cs="Arial"/>
          <w:b/>
          <w:sz w:val="23"/>
          <w:szCs w:val="23"/>
        </w:rPr>
        <w:t>elop</w:t>
      </w:r>
      <w:r w:rsidRPr="0048166A">
        <w:rPr>
          <w:rFonts w:ascii="Arial" w:eastAsia="Arial" w:hAnsi="Arial" w:cs="Arial"/>
          <w:b/>
          <w:spacing w:val="1"/>
          <w:sz w:val="23"/>
          <w:szCs w:val="23"/>
        </w:rPr>
        <w:t>m</w:t>
      </w:r>
      <w:r w:rsidRPr="0048166A">
        <w:rPr>
          <w:rFonts w:ascii="Arial" w:eastAsia="Arial" w:hAnsi="Arial" w:cs="Arial"/>
          <w:b/>
          <w:sz w:val="23"/>
          <w:szCs w:val="23"/>
        </w:rPr>
        <w:t>ent</w:t>
      </w:r>
      <w:r w:rsidRPr="0048166A">
        <w:rPr>
          <w:rFonts w:ascii="Arial" w:eastAsia="Arial" w:hAnsi="Arial" w:cs="Arial"/>
          <w:spacing w:val="3"/>
          <w:sz w:val="23"/>
          <w:szCs w:val="23"/>
        </w:rPr>
        <w:t xml:space="preserve"> </w:t>
      </w:r>
      <w:r w:rsidRPr="0048166A">
        <w:rPr>
          <w:rFonts w:ascii="Arial" w:eastAsia="Arial" w:hAnsi="Arial" w:cs="Arial"/>
          <w:sz w:val="23"/>
          <w:szCs w:val="23"/>
        </w:rPr>
        <w:t>–</w:t>
      </w:r>
      <w:r w:rsidRPr="0048166A">
        <w:rPr>
          <w:rFonts w:ascii="Arial" w:eastAsia="Arial" w:hAnsi="Arial" w:cs="Arial"/>
          <w:spacing w:val="1"/>
          <w:sz w:val="23"/>
          <w:szCs w:val="23"/>
        </w:rPr>
        <w:t xml:space="preserve"> </w:t>
      </w:r>
      <w:r w:rsidRPr="0048166A">
        <w:rPr>
          <w:rFonts w:ascii="Arial" w:eastAsia="Arial" w:hAnsi="Arial" w:cs="Arial"/>
          <w:spacing w:val="-2"/>
          <w:sz w:val="23"/>
          <w:szCs w:val="23"/>
        </w:rPr>
        <w:t>s</w:t>
      </w:r>
      <w:r w:rsidRPr="0048166A">
        <w:rPr>
          <w:rFonts w:ascii="Arial" w:eastAsia="Arial" w:hAnsi="Arial" w:cs="Arial"/>
          <w:sz w:val="23"/>
          <w:szCs w:val="23"/>
        </w:rPr>
        <w:t>ee</w:t>
      </w:r>
      <w:r w:rsidRPr="0048166A">
        <w:rPr>
          <w:rFonts w:ascii="Arial" w:eastAsia="Arial" w:hAnsi="Arial" w:cs="Arial"/>
          <w:spacing w:val="-1"/>
          <w:sz w:val="23"/>
          <w:szCs w:val="23"/>
        </w:rPr>
        <w:t xml:space="preserve"> </w:t>
      </w:r>
      <w:r w:rsidRPr="0048166A">
        <w:rPr>
          <w:rFonts w:ascii="Arial" w:eastAsia="Arial" w:hAnsi="Arial" w:cs="Arial"/>
          <w:spacing w:val="2"/>
          <w:sz w:val="23"/>
          <w:szCs w:val="23"/>
        </w:rPr>
        <w:t>g</w:t>
      </w:r>
      <w:r w:rsidRPr="0048166A">
        <w:rPr>
          <w:rFonts w:ascii="Arial" w:eastAsia="Arial" w:hAnsi="Arial" w:cs="Arial"/>
          <w:sz w:val="23"/>
          <w:szCs w:val="23"/>
        </w:rPr>
        <w:t>uidance</w:t>
      </w:r>
      <w:r w:rsidRPr="0048166A">
        <w:rPr>
          <w:rFonts w:ascii="Arial" w:eastAsia="Arial" w:hAnsi="Arial" w:cs="Arial"/>
          <w:spacing w:val="1"/>
          <w:sz w:val="23"/>
          <w:szCs w:val="23"/>
        </w:rPr>
        <w:t xml:space="preserve"> </w:t>
      </w:r>
      <w:r w:rsidRPr="00630268">
        <w:rPr>
          <w:rFonts w:ascii="Arial" w:eastAsia="Arial" w:hAnsi="Arial" w:cs="Arial"/>
          <w:spacing w:val="-3"/>
          <w:sz w:val="23"/>
          <w:szCs w:val="23"/>
        </w:rPr>
        <w:t xml:space="preserve">at </w:t>
      </w:r>
      <w:r w:rsidRPr="00630268">
        <w:rPr>
          <w:rFonts w:ascii="Arial" w:eastAsia="Arial" w:hAnsi="Arial" w:cs="Arial"/>
          <w:b/>
          <w:bCs/>
          <w:spacing w:val="-3"/>
          <w:sz w:val="23"/>
          <w:szCs w:val="23"/>
          <w:u w:val="single"/>
        </w:rPr>
        <w:t xml:space="preserve">Annex </w:t>
      </w:r>
      <w:r w:rsidR="00630268" w:rsidRPr="00630268">
        <w:rPr>
          <w:rFonts w:ascii="Arial" w:eastAsia="Arial" w:hAnsi="Arial" w:cs="Arial"/>
          <w:b/>
          <w:bCs/>
          <w:spacing w:val="-3"/>
          <w:sz w:val="23"/>
          <w:szCs w:val="23"/>
          <w:u w:val="single"/>
        </w:rPr>
        <w:t>E</w:t>
      </w:r>
      <w:r w:rsidRPr="0048166A">
        <w:rPr>
          <w:rFonts w:ascii="Arial" w:eastAsia="Arial" w:hAnsi="Arial" w:cs="Arial"/>
          <w:sz w:val="23"/>
          <w:szCs w:val="23"/>
        </w:rPr>
        <w:t>.</w:t>
      </w:r>
    </w:p>
    <w:p w14:paraId="3EDBFC5A" w14:textId="77777777" w:rsidR="0050200D" w:rsidRDefault="0050200D" w:rsidP="0050200D">
      <w:pPr>
        <w:ind w:left="108" w:right="526"/>
        <w:rPr>
          <w:rFonts w:ascii="Arial" w:eastAsia="Arial" w:hAnsi="Arial" w:cs="Arial"/>
          <w:b/>
          <w:sz w:val="22"/>
          <w:szCs w:val="22"/>
          <w:u w:val="thick" w:color="000000"/>
        </w:rPr>
      </w:pPr>
    </w:p>
    <w:p w14:paraId="186CD3ED" w14:textId="77777777" w:rsidR="0050200D" w:rsidRDefault="0050200D" w:rsidP="0050200D">
      <w:pPr>
        <w:ind w:left="108" w:right="526"/>
        <w:rPr>
          <w:sz w:val="28"/>
          <w:szCs w:val="28"/>
        </w:rPr>
      </w:pPr>
    </w:p>
    <w:p w14:paraId="0CBF5316" w14:textId="4A5D743F" w:rsidR="0048166A" w:rsidRDefault="0048166A">
      <w:pPr>
        <w:rPr>
          <w:sz w:val="14"/>
          <w:szCs w:val="14"/>
        </w:rPr>
      </w:pPr>
      <w:r>
        <w:rPr>
          <w:sz w:val="14"/>
          <w:szCs w:val="14"/>
        </w:rPr>
        <w:br w:type="page"/>
      </w:r>
    </w:p>
    <w:p w14:paraId="7E417B9C" w14:textId="77777777" w:rsidR="00B45E34" w:rsidRDefault="00B45E34" w:rsidP="0021361C">
      <w:pPr>
        <w:spacing w:before="7" w:line="140" w:lineRule="exact"/>
        <w:jc w:val="right"/>
        <w:rPr>
          <w:sz w:val="14"/>
          <w:szCs w:val="14"/>
        </w:rPr>
      </w:pPr>
    </w:p>
    <w:p w14:paraId="22E324F9" w14:textId="77777777" w:rsidR="00B45E34" w:rsidRPr="0048166A" w:rsidRDefault="00C40B36" w:rsidP="00630789">
      <w:pPr>
        <w:spacing w:before="13"/>
        <w:jc w:val="right"/>
        <w:rPr>
          <w:rFonts w:ascii="Arial" w:eastAsia="Arial" w:hAnsi="Arial" w:cs="Arial"/>
          <w:sz w:val="28"/>
          <w:szCs w:val="28"/>
          <w:u w:val="single"/>
        </w:rPr>
      </w:pPr>
      <w:r w:rsidRPr="0048166A">
        <w:rPr>
          <w:rFonts w:ascii="Arial" w:eastAsia="Arial" w:hAnsi="Arial" w:cs="Arial"/>
          <w:b/>
          <w:spacing w:val="-4"/>
          <w:sz w:val="28"/>
          <w:szCs w:val="28"/>
          <w:u w:val="single"/>
        </w:rPr>
        <w:t>A</w:t>
      </w:r>
      <w:r w:rsidRPr="0048166A">
        <w:rPr>
          <w:rFonts w:ascii="Arial" w:eastAsia="Arial" w:hAnsi="Arial" w:cs="Arial"/>
          <w:b/>
          <w:spacing w:val="1"/>
          <w:sz w:val="28"/>
          <w:szCs w:val="28"/>
          <w:u w:val="single"/>
        </w:rPr>
        <w:t>n</w:t>
      </w:r>
      <w:r w:rsidRPr="0048166A">
        <w:rPr>
          <w:rFonts w:ascii="Arial" w:eastAsia="Arial" w:hAnsi="Arial" w:cs="Arial"/>
          <w:b/>
          <w:sz w:val="28"/>
          <w:szCs w:val="28"/>
          <w:u w:val="single"/>
        </w:rPr>
        <w:t>nex</w:t>
      </w:r>
      <w:r w:rsidRPr="0048166A">
        <w:rPr>
          <w:rFonts w:ascii="Arial" w:eastAsia="Arial" w:hAnsi="Arial" w:cs="Arial"/>
          <w:b/>
          <w:spacing w:val="4"/>
          <w:sz w:val="28"/>
          <w:szCs w:val="28"/>
          <w:u w:val="single"/>
        </w:rPr>
        <w:t xml:space="preserve"> </w:t>
      </w:r>
      <w:r w:rsidRPr="0048166A">
        <w:rPr>
          <w:rFonts w:ascii="Arial" w:eastAsia="Arial" w:hAnsi="Arial" w:cs="Arial"/>
          <w:b/>
          <w:sz w:val="28"/>
          <w:szCs w:val="28"/>
          <w:u w:val="single"/>
        </w:rPr>
        <w:t>A</w:t>
      </w:r>
    </w:p>
    <w:p w14:paraId="7F0E1DD9" w14:textId="77777777" w:rsidR="00B45E34" w:rsidRDefault="00B45E34">
      <w:pPr>
        <w:spacing w:before="9" w:line="120" w:lineRule="exact"/>
        <w:rPr>
          <w:sz w:val="12"/>
          <w:szCs w:val="12"/>
        </w:rPr>
      </w:pPr>
    </w:p>
    <w:p w14:paraId="5B9C1347" w14:textId="77777777" w:rsidR="00B45E34" w:rsidRDefault="00B45E34">
      <w:pPr>
        <w:spacing w:line="200" w:lineRule="exact"/>
      </w:pPr>
    </w:p>
    <w:p w14:paraId="0D9C77F8" w14:textId="77777777" w:rsidR="00B45E34" w:rsidRDefault="0050200D" w:rsidP="00630789">
      <w:pPr>
        <w:spacing w:line="320" w:lineRule="exact"/>
        <w:ind w:right="1120"/>
        <w:rPr>
          <w:rFonts w:ascii="Arial" w:eastAsia="Arial" w:hAnsi="Arial" w:cs="Arial"/>
          <w:sz w:val="28"/>
          <w:szCs w:val="28"/>
        </w:rPr>
      </w:pPr>
      <w:r>
        <w:rPr>
          <w:rFonts w:ascii="Arial" w:eastAsia="Arial" w:hAnsi="Arial" w:cs="Arial"/>
          <w:b/>
          <w:spacing w:val="-1"/>
          <w:sz w:val="28"/>
          <w:szCs w:val="28"/>
        </w:rPr>
        <w:t>SVQ</w:t>
      </w:r>
      <w:r w:rsidR="00C40B36">
        <w:rPr>
          <w:rFonts w:ascii="Arial" w:eastAsia="Arial" w:hAnsi="Arial" w:cs="Arial"/>
          <w:b/>
          <w:spacing w:val="1"/>
          <w:sz w:val="28"/>
          <w:szCs w:val="28"/>
        </w:rPr>
        <w:t xml:space="preserve"> </w:t>
      </w:r>
      <w:r w:rsidR="00C40B36">
        <w:rPr>
          <w:rFonts w:ascii="Arial" w:eastAsia="Arial" w:hAnsi="Arial" w:cs="Arial"/>
          <w:b/>
          <w:spacing w:val="-1"/>
          <w:sz w:val="28"/>
          <w:szCs w:val="28"/>
        </w:rPr>
        <w:t>un</w:t>
      </w:r>
      <w:r w:rsidR="00C40B36">
        <w:rPr>
          <w:rFonts w:ascii="Arial" w:eastAsia="Arial" w:hAnsi="Arial" w:cs="Arial"/>
          <w:b/>
          <w:spacing w:val="1"/>
          <w:sz w:val="28"/>
          <w:szCs w:val="28"/>
        </w:rPr>
        <w:t>i</w:t>
      </w:r>
      <w:r w:rsidR="00C40B36">
        <w:rPr>
          <w:rFonts w:ascii="Arial" w:eastAsia="Arial" w:hAnsi="Arial" w:cs="Arial"/>
          <w:b/>
          <w:spacing w:val="-1"/>
          <w:sz w:val="28"/>
          <w:szCs w:val="28"/>
        </w:rPr>
        <w:t>t</w:t>
      </w:r>
      <w:r w:rsidR="00C40B36">
        <w:rPr>
          <w:rFonts w:ascii="Arial" w:eastAsia="Arial" w:hAnsi="Arial" w:cs="Arial"/>
          <w:b/>
          <w:sz w:val="28"/>
          <w:szCs w:val="28"/>
        </w:rPr>
        <w:t>s</w:t>
      </w:r>
      <w:r w:rsidR="00C40B36">
        <w:rPr>
          <w:rFonts w:ascii="Arial" w:eastAsia="Arial" w:hAnsi="Arial" w:cs="Arial"/>
          <w:b/>
          <w:spacing w:val="-1"/>
          <w:sz w:val="28"/>
          <w:szCs w:val="28"/>
        </w:rPr>
        <w:t xml:space="preserve"> </w:t>
      </w:r>
      <w:r w:rsidR="00C40B36">
        <w:rPr>
          <w:rFonts w:ascii="Arial" w:eastAsia="Arial" w:hAnsi="Arial" w:cs="Arial"/>
          <w:b/>
          <w:spacing w:val="1"/>
          <w:sz w:val="28"/>
          <w:szCs w:val="28"/>
        </w:rPr>
        <w:t>i</w:t>
      </w:r>
      <w:r w:rsidR="00C40B36">
        <w:rPr>
          <w:rFonts w:ascii="Arial" w:eastAsia="Arial" w:hAnsi="Arial" w:cs="Arial"/>
          <w:b/>
          <w:sz w:val="28"/>
          <w:szCs w:val="28"/>
        </w:rPr>
        <w:t xml:space="preserve">n </w:t>
      </w:r>
      <w:r w:rsidR="00C40B36">
        <w:rPr>
          <w:rFonts w:ascii="Arial" w:eastAsia="Arial" w:hAnsi="Arial" w:cs="Arial"/>
          <w:b/>
          <w:spacing w:val="-1"/>
          <w:sz w:val="28"/>
          <w:szCs w:val="28"/>
        </w:rPr>
        <w:t>Hosp</w:t>
      </w:r>
      <w:r w:rsidR="00C40B36">
        <w:rPr>
          <w:rFonts w:ascii="Arial" w:eastAsia="Arial" w:hAnsi="Arial" w:cs="Arial"/>
          <w:b/>
          <w:spacing w:val="1"/>
          <w:sz w:val="28"/>
          <w:szCs w:val="28"/>
        </w:rPr>
        <w:t>i</w:t>
      </w:r>
      <w:r w:rsidR="00C40B36">
        <w:rPr>
          <w:rFonts w:ascii="Arial" w:eastAsia="Arial" w:hAnsi="Arial" w:cs="Arial"/>
          <w:b/>
          <w:sz w:val="28"/>
          <w:szCs w:val="28"/>
        </w:rPr>
        <w:t>t</w:t>
      </w:r>
      <w:r w:rsidR="00C40B36">
        <w:rPr>
          <w:rFonts w:ascii="Arial" w:eastAsia="Arial" w:hAnsi="Arial" w:cs="Arial"/>
          <w:b/>
          <w:spacing w:val="-3"/>
          <w:sz w:val="28"/>
          <w:szCs w:val="28"/>
        </w:rPr>
        <w:t>a</w:t>
      </w:r>
      <w:r w:rsidR="00C40B36">
        <w:rPr>
          <w:rFonts w:ascii="Arial" w:eastAsia="Arial" w:hAnsi="Arial" w:cs="Arial"/>
          <w:b/>
          <w:spacing w:val="-1"/>
          <w:sz w:val="28"/>
          <w:szCs w:val="28"/>
        </w:rPr>
        <w:t>l</w:t>
      </w:r>
      <w:r w:rsidR="00C40B36">
        <w:rPr>
          <w:rFonts w:ascii="Arial" w:eastAsia="Arial" w:hAnsi="Arial" w:cs="Arial"/>
          <w:b/>
          <w:spacing w:val="1"/>
          <w:sz w:val="28"/>
          <w:szCs w:val="28"/>
        </w:rPr>
        <w:t>i</w:t>
      </w:r>
      <w:r w:rsidR="00C40B36">
        <w:rPr>
          <w:rFonts w:ascii="Arial" w:eastAsia="Arial" w:hAnsi="Arial" w:cs="Arial"/>
          <w:b/>
          <w:spacing w:val="2"/>
          <w:sz w:val="28"/>
          <w:szCs w:val="28"/>
        </w:rPr>
        <w:t>t</w:t>
      </w:r>
      <w:r w:rsidR="00C40B36">
        <w:rPr>
          <w:rFonts w:ascii="Arial" w:eastAsia="Arial" w:hAnsi="Arial" w:cs="Arial"/>
          <w:b/>
          <w:spacing w:val="-7"/>
          <w:sz w:val="28"/>
          <w:szCs w:val="28"/>
        </w:rPr>
        <w:t>y</w:t>
      </w:r>
      <w:r w:rsidR="00C40B36">
        <w:rPr>
          <w:rFonts w:ascii="Arial" w:eastAsia="Arial" w:hAnsi="Arial" w:cs="Arial"/>
          <w:b/>
          <w:sz w:val="28"/>
          <w:szCs w:val="28"/>
        </w:rPr>
        <w:t xml:space="preserve"> </w:t>
      </w:r>
      <w:r w:rsidR="00C40B36">
        <w:rPr>
          <w:rFonts w:ascii="Arial" w:eastAsia="Arial" w:hAnsi="Arial" w:cs="Arial"/>
          <w:b/>
          <w:spacing w:val="-1"/>
          <w:sz w:val="28"/>
          <w:szCs w:val="28"/>
        </w:rPr>
        <w:t>tha</w:t>
      </w:r>
      <w:r w:rsidR="00C40B36">
        <w:rPr>
          <w:rFonts w:ascii="Arial" w:eastAsia="Arial" w:hAnsi="Arial" w:cs="Arial"/>
          <w:b/>
          <w:sz w:val="28"/>
          <w:szCs w:val="28"/>
        </w:rPr>
        <w:t>t</w:t>
      </w:r>
      <w:r w:rsidR="00C40B36">
        <w:rPr>
          <w:rFonts w:ascii="Arial" w:eastAsia="Arial" w:hAnsi="Arial" w:cs="Arial"/>
          <w:b/>
          <w:spacing w:val="1"/>
          <w:sz w:val="28"/>
          <w:szCs w:val="28"/>
        </w:rPr>
        <w:t xml:space="preserve"> </w:t>
      </w:r>
      <w:r w:rsidR="00C40B36">
        <w:rPr>
          <w:rFonts w:ascii="Arial" w:eastAsia="Arial" w:hAnsi="Arial" w:cs="Arial"/>
          <w:b/>
          <w:spacing w:val="-1"/>
          <w:sz w:val="28"/>
          <w:szCs w:val="28"/>
        </w:rPr>
        <w:t>pe</w:t>
      </w:r>
      <w:r w:rsidR="00C40B36">
        <w:rPr>
          <w:rFonts w:ascii="Arial" w:eastAsia="Arial" w:hAnsi="Arial" w:cs="Arial"/>
          <w:b/>
          <w:spacing w:val="1"/>
          <w:sz w:val="28"/>
          <w:szCs w:val="28"/>
        </w:rPr>
        <w:t>r</w:t>
      </w:r>
      <w:r w:rsidR="00C40B36">
        <w:rPr>
          <w:rFonts w:ascii="Arial" w:eastAsia="Arial" w:hAnsi="Arial" w:cs="Arial"/>
          <w:b/>
          <w:spacing w:val="-3"/>
          <w:sz w:val="28"/>
          <w:szCs w:val="28"/>
        </w:rPr>
        <w:t>m</w:t>
      </w:r>
      <w:r w:rsidR="00C40B36">
        <w:rPr>
          <w:rFonts w:ascii="Arial" w:eastAsia="Arial" w:hAnsi="Arial" w:cs="Arial"/>
          <w:b/>
          <w:spacing w:val="1"/>
          <w:sz w:val="28"/>
          <w:szCs w:val="28"/>
        </w:rPr>
        <w:t>i</w:t>
      </w:r>
      <w:r w:rsidR="00630789">
        <w:rPr>
          <w:rFonts w:ascii="Arial" w:eastAsia="Arial" w:hAnsi="Arial" w:cs="Arial"/>
          <w:b/>
          <w:sz w:val="28"/>
          <w:szCs w:val="28"/>
        </w:rPr>
        <w:t>t</w:t>
      </w:r>
      <w:r w:rsidR="00C40B36">
        <w:rPr>
          <w:rFonts w:ascii="Arial" w:eastAsia="Arial" w:hAnsi="Arial" w:cs="Arial"/>
          <w:b/>
          <w:spacing w:val="-1"/>
          <w:sz w:val="28"/>
          <w:szCs w:val="28"/>
        </w:rPr>
        <w:t xml:space="preserve"> </w:t>
      </w:r>
      <w:r w:rsidR="00C40B36">
        <w:rPr>
          <w:rFonts w:ascii="Arial" w:eastAsia="Arial" w:hAnsi="Arial" w:cs="Arial"/>
          <w:b/>
          <w:spacing w:val="-3"/>
          <w:sz w:val="28"/>
          <w:szCs w:val="28"/>
        </w:rPr>
        <w:t>s</w:t>
      </w:r>
      <w:r w:rsidR="00C40B36">
        <w:rPr>
          <w:rFonts w:ascii="Arial" w:eastAsia="Arial" w:hAnsi="Arial" w:cs="Arial"/>
          <w:b/>
          <w:spacing w:val="1"/>
          <w:sz w:val="28"/>
          <w:szCs w:val="28"/>
        </w:rPr>
        <w:t>i</w:t>
      </w:r>
      <w:r w:rsidR="00C40B36">
        <w:rPr>
          <w:rFonts w:ascii="Arial" w:eastAsia="Arial" w:hAnsi="Arial" w:cs="Arial"/>
          <w:b/>
          <w:spacing w:val="-1"/>
          <w:sz w:val="28"/>
          <w:szCs w:val="28"/>
        </w:rPr>
        <w:t>mulat</w:t>
      </w:r>
      <w:r w:rsidR="00C40B36">
        <w:rPr>
          <w:rFonts w:ascii="Arial" w:eastAsia="Arial" w:hAnsi="Arial" w:cs="Arial"/>
          <w:b/>
          <w:spacing w:val="1"/>
          <w:sz w:val="28"/>
          <w:szCs w:val="28"/>
        </w:rPr>
        <w:t>i</w:t>
      </w:r>
      <w:r w:rsidR="00C40B36">
        <w:rPr>
          <w:rFonts w:ascii="Arial" w:eastAsia="Arial" w:hAnsi="Arial" w:cs="Arial"/>
          <w:b/>
          <w:spacing w:val="-1"/>
          <w:sz w:val="28"/>
          <w:szCs w:val="28"/>
        </w:rPr>
        <w:t>on</w:t>
      </w:r>
    </w:p>
    <w:p w14:paraId="46B30B28" w14:textId="77777777" w:rsidR="00B45E34" w:rsidRDefault="00B45E34">
      <w:pPr>
        <w:spacing w:line="200" w:lineRule="exact"/>
      </w:pPr>
    </w:p>
    <w:p w14:paraId="15BF2D0D" w14:textId="63626A16" w:rsidR="000532BF" w:rsidRPr="00B158B5" w:rsidRDefault="000532BF" w:rsidP="000532BF">
      <w:pPr>
        <w:spacing w:line="220" w:lineRule="exact"/>
        <w:rPr>
          <w:rFonts w:ascii="Arial" w:eastAsia="Arial" w:hAnsi="Arial" w:cs="Arial"/>
          <w:sz w:val="22"/>
          <w:szCs w:val="22"/>
          <w:lang w:val="en-GB"/>
        </w:rPr>
      </w:pPr>
      <w:r w:rsidRPr="00B158B5">
        <w:rPr>
          <w:rFonts w:ascii="Arial" w:eastAsia="Arial" w:hAnsi="Arial" w:cs="Arial"/>
          <w:sz w:val="22"/>
          <w:szCs w:val="22"/>
          <w:lang w:val="en-GB"/>
        </w:rPr>
        <w:t xml:space="preserve">There are no People 1st </w:t>
      </w:r>
      <w:r w:rsidR="005D234B">
        <w:rPr>
          <w:rFonts w:ascii="Arial" w:eastAsia="Arial" w:hAnsi="Arial" w:cs="Arial"/>
          <w:sz w:val="22"/>
          <w:szCs w:val="22"/>
          <w:lang w:val="en-GB"/>
        </w:rPr>
        <w:t xml:space="preserve">International </w:t>
      </w:r>
      <w:r w:rsidRPr="00B158B5">
        <w:rPr>
          <w:rFonts w:ascii="Arial" w:eastAsia="Arial" w:hAnsi="Arial" w:cs="Arial"/>
          <w:sz w:val="22"/>
          <w:szCs w:val="22"/>
          <w:lang w:val="en-GB"/>
        </w:rPr>
        <w:t xml:space="preserve">units that may be achieved solely </w:t>
      </w:r>
      <w:proofErr w:type="gramStart"/>
      <w:r w:rsidRPr="00B158B5">
        <w:rPr>
          <w:rFonts w:ascii="Arial" w:eastAsia="Arial" w:hAnsi="Arial" w:cs="Arial"/>
          <w:sz w:val="22"/>
          <w:szCs w:val="22"/>
          <w:lang w:val="en-GB"/>
        </w:rPr>
        <w:t>by the use of</w:t>
      </w:r>
      <w:proofErr w:type="gramEnd"/>
      <w:r w:rsidRPr="00B158B5">
        <w:rPr>
          <w:rFonts w:ascii="Arial" w:eastAsia="Arial" w:hAnsi="Arial" w:cs="Arial"/>
          <w:sz w:val="22"/>
          <w:szCs w:val="22"/>
          <w:lang w:val="en-GB"/>
        </w:rPr>
        <w:t xml:space="preserve"> simulation. However, partial simulation is permissible in the units listed in the table below.</w:t>
      </w:r>
    </w:p>
    <w:p w14:paraId="25489714" w14:textId="77777777" w:rsidR="00630789" w:rsidRPr="00B158B5" w:rsidRDefault="00630789" w:rsidP="00630789">
      <w:pPr>
        <w:spacing w:before="11" w:line="220" w:lineRule="exact"/>
        <w:rPr>
          <w:strike/>
          <w:sz w:val="22"/>
          <w:szCs w:val="22"/>
        </w:rPr>
      </w:pPr>
    </w:p>
    <w:p w14:paraId="6CD8B227" w14:textId="77777777" w:rsidR="00630789" w:rsidRPr="00B158B5" w:rsidRDefault="00630789" w:rsidP="00630789">
      <w:pPr>
        <w:ind w:right="565"/>
        <w:rPr>
          <w:rFonts w:ascii="Arial" w:eastAsia="Arial" w:hAnsi="Arial" w:cs="Arial"/>
          <w:sz w:val="22"/>
          <w:szCs w:val="22"/>
        </w:rPr>
      </w:pPr>
      <w:r w:rsidRPr="00B158B5">
        <w:rPr>
          <w:rFonts w:ascii="Arial" w:eastAsia="Arial" w:hAnsi="Arial" w:cs="Arial"/>
          <w:spacing w:val="3"/>
          <w:sz w:val="22"/>
          <w:szCs w:val="22"/>
        </w:rPr>
        <w:t>T</w:t>
      </w:r>
      <w:r w:rsidRPr="00B158B5">
        <w:rPr>
          <w:rFonts w:ascii="Arial" w:eastAsia="Arial" w:hAnsi="Arial" w:cs="Arial"/>
          <w:spacing w:val="1"/>
          <w:sz w:val="22"/>
          <w:szCs w:val="22"/>
        </w:rPr>
        <w:t>h</w:t>
      </w:r>
      <w:r w:rsidRPr="00B158B5">
        <w:rPr>
          <w:rFonts w:ascii="Arial" w:eastAsia="Arial" w:hAnsi="Arial" w:cs="Arial"/>
          <w:sz w:val="22"/>
          <w:szCs w:val="22"/>
        </w:rPr>
        <w:t>e</w:t>
      </w:r>
      <w:r w:rsidRPr="00B158B5">
        <w:rPr>
          <w:rFonts w:ascii="Arial" w:eastAsia="Arial" w:hAnsi="Arial" w:cs="Arial"/>
          <w:spacing w:val="-5"/>
          <w:sz w:val="22"/>
          <w:szCs w:val="22"/>
        </w:rPr>
        <w:t xml:space="preserve"> </w:t>
      </w:r>
      <w:r w:rsidRPr="00B158B5">
        <w:rPr>
          <w:rFonts w:ascii="Arial" w:eastAsia="Arial" w:hAnsi="Arial" w:cs="Arial"/>
          <w:sz w:val="22"/>
          <w:szCs w:val="22"/>
        </w:rPr>
        <w:t>o</w:t>
      </w:r>
      <w:r w:rsidRPr="00B158B5">
        <w:rPr>
          <w:rFonts w:ascii="Arial" w:eastAsia="Arial" w:hAnsi="Arial" w:cs="Arial"/>
          <w:spacing w:val="2"/>
          <w:sz w:val="22"/>
          <w:szCs w:val="22"/>
        </w:rPr>
        <w:t>v</w:t>
      </w:r>
      <w:r w:rsidRPr="00B158B5">
        <w:rPr>
          <w:rFonts w:ascii="Arial" w:eastAsia="Arial" w:hAnsi="Arial" w:cs="Arial"/>
          <w:sz w:val="22"/>
          <w:szCs w:val="22"/>
        </w:rPr>
        <w:t>e</w:t>
      </w:r>
      <w:r w:rsidRPr="00B158B5">
        <w:rPr>
          <w:rFonts w:ascii="Arial" w:eastAsia="Arial" w:hAnsi="Arial" w:cs="Arial"/>
          <w:spacing w:val="-1"/>
          <w:sz w:val="22"/>
          <w:szCs w:val="22"/>
        </w:rPr>
        <w:t>r</w:t>
      </w:r>
      <w:r w:rsidRPr="00B158B5">
        <w:rPr>
          <w:rFonts w:ascii="Arial" w:eastAsia="Arial" w:hAnsi="Arial" w:cs="Arial"/>
          <w:sz w:val="22"/>
          <w:szCs w:val="22"/>
        </w:rPr>
        <w:t>a</w:t>
      </w:r>
      <w:r w:rsidRPr="00B158B5">
        <w:rPr>
          <w:rFonts w:ascii="Arial" w:eastAsia="Arial" w:hAnsi="Arial" w:cs="Arial"/>
          <w:spacing w:val="-1"/>
          <w:sz w:val="22"/>
          <w:szCs w:val="22"/>
        </w:rPr>
        <w:t>r</w:t>
      </w:r>
      <w:r w:rsidRPr="00B158B5">
        <w:rPr>
          <w:rFonts w:ascii="Arial" w:eastAsia="Arial" w:hAnsi="Arial" w:cs="Arial"/>
          <w:sz w:val="22"/>
          <w:szCs w:val="22"/>
        </w:rPr>
        <w:t>c</w:t>
      </w:r>
      <w:r w:rsidRPr="00B158B5">
        <w:rPr>
          <w:rFonts w:ascii="Arial" w:eastAsia="Arial" w:hAnsi="Arial" w:cs="Arial"/>
          <w:spacing w:val="1"/>
          <w:sz w:val="22"/>
          <w:szCs w:val="22"/>
        </w:rPr>
        <w:t>h</w:t>
      </w:r>
      <w:r w:rsidRPr="00B158B5">
        <w:rPr>
          <w:rFonts w:ascii="Arial" w:eastAsia="Arial" w:hAnsi="Arial" w:cs="Arial"/>
          <w:sz w:val="22"/>
          <w:szCs w:val="22"/>
        </w:rPr>
        <w:t>ing</w:t>
      </w:r>
      <w:r w:rsidRPr="00B158B5">
        <w:rPr>
          <w:rFonts w:ascii="Arial" w:eastAsia="Arial" w:hAnsi="Arial" w:cs="Arial"/>
          <w:spacing w:val="-11"/>
          <w:sz w:val="22"/>
          <w:szCs w:val="22"/>
        </w:rPr>
        <w:t xml:space="preserve"> </w:t>
      </w:r>
      <w:r w:rsidRPr="00B158B5">
        <w:rPr>
          <w:rFonts w:ascii="Arial" w:eastAsia="Arial" w:hAnsi="Arial" w:cs="Arial"/>
          <w:sz w:val="22"/>
          <w:szCs w:val="22"/>
        </w:rPr>
        <w:t>p</w:t>
      </w:r>
      <w:r w:rsidRPr="00B158B5">
        <w:rPr>
          <w:rFonts w:ascii="Arial" w:eastAsia="Arial" w:hAnsi="Arial" w:cs="Arial"/>
          <w:spacing w:val="-1"/>
          <w:sz w:val="22"/>
          <w:szCs w:val="22"/>
        </w:rPr>
        <w:t>r</w:t>
      </w:r>
      <w:r w:rsidRPr="00B158B5">
        <w:rPr>
          <w:rFonts w:ascii="Arial" w:eastAsia="Arial" w:hAnsi="Arial" w:cs="Arial"/>
          <w:sz w:val="22"/>
          <w:szCs w:val="22"/>
        </w:rPr>
        <w:t>incip</w:t>
      </w:r>
      <w:r w:rsidRPr="00B158B5">
        <w:rPr>
          <w:rFonts w:ascii="Arial" w:eastAsia="Arial" w:hAnsi="Arial" w:cs="Arial"/>
          <w:spacing w:val="2"/>
          <w:sz w:val="22"/>
          <w:szCs w:val="22"/>
        </w:rPr>
        <w:t>l</w:t>
      </w:r>
      <w:r w:rsidRPr="00B158B5">
        <w:rPr>
          <w:rFonts w:ascii="Arial" w:eastAsia="Arial" w:hAnsi="Arial" w:cs="Arial"/>
          <w:sz w:val="22"/>
          <w:szCs w:val="22"/>
        </w:rPr>
        <w:t>e</w:t>
      </w:r>
      <w:r w:rsidRPr="00B158B5">
        <w:rPr>
          <w:rFonts w:ascii="Arial" w:eastAsia="Arial" w:hAnsi="Arial" w:cs="Arial"/>
          <w:spacing w:val="-6"/>
          <w:sz w:val="22"/>
          <w:szCs w:val="22"/>
        </w:rPr>
        <w:t xml:space="preserve"> </w:t>
      </w:r>
      <w:r w:rsidRPr="00B158B5">
        <w:rPr>
          <w:rFonts w:ascii="Arial" w:eastAsia="Arial" w:hAnsi="Arial" w:cs="Arial"/>
          <w:sz w:val="22"/>
          <w:szCs w:val="22"/>
        </w:rPr>
        <w:t>to</w:t>
      </w:r>
      <w:r w:rsidRPr="00B158B5">
        <w:rPr>
          <w:rFonts w:ascii="Arial" w:eastAsia="Arial" w:hAnsi="Arial" w:cs="Arial"/>
          <w:spacing w:val="-2"/>
          <w:sz w:val="22"/>
          <w:szCs w:val="22"/>
        </w:rPr>
        <w:t xml:space="preserve"> </w:t>
      </w:r>
      <w:r w:rsidRPr="00B158B5">
        <w:rPr>
          <w:rFonts w:ascii="Arial" w:eastAsia="Arial" w:hAnsi="Arial" w:cs="Arial"/>
          <w:sz w:val="22"/>
          <w:szCs w:val="22"/>
        </w:rPr>
        <w:t>be</w:t>
      </w:r>
      <w:r w:rsidRPr="00B158B5">
        <w:rPr>
          <w:rFonts w:ascii="Arial" w:eastAsia="Arial" w:hAnsi="Arial" w:cs="Arial"/>
          <w:spacing w:val="-2"/>
          <w:sz w:val="22"/>
          <w:szCs w:val="22"/>
        </w:rPr>
        <w:t xml:space="preserve"> </w:t>
      </w:r>
      <w:r w:rsidRPr="00B158B5">
        <w:rPr>
          <w:rFonts w:ascii="Arial" w:eastAsia="Arial" w:hAnsi="Arial" w:cs="Arial"/>
          <w:sz w:val="22"/>
          <w:szCs w:val="22"/>
        </w:rPr>
        <w:t>applied</w:t>
      </w:r>
      <w:r w:rsidRPr="00B158B5">
        <w:rPr>
          <w:rFonts w:ascii="Arial" w:eastAsia="Arial" w:hAnsi="Arial" w:cs="Arial"/>
          <w:spacing w:val="-7"/>
          <w:sz w:val="22"/>
          <w:szCs w:val="22"/>
        </w:rPr>
        <w:t xml:space="preserve"> </w:t>
      </w:r>
      <w:r w:rsidRPr="00B158B5">
        <w:rPr>
          <w:rFonts w:ascii="Arial" w:eastAsia="Arial" w:hAnsi="Arial" w:cs="Arial"/>
          <w:sz w:val="22"/>
          <w:szCs w:val="22"/>
        </w:rPr>
        <w:t>to</w:t>
      </w:r>
      <w:r w:rsidRPr="00B158B5">
        <w:rPr>
          <w:rFonts w:ascii="Arial" w:eastAsia="Arial" w:hAnsi="Arial" w:cs="Arial"/>
          <w:spacing w:val="-2"/>
          <w:sz w:val="22"/>
          <w:szCs w:val="22"/>
        </w:rPr>
        <w:t xml:space="preserve"> </w:t>
      </w:r>
      <w:r w:rsidRPr="00B158B5">
        <w:rPr>
          <w:rFonts w:ascii="Arial" w:eastAsia="Arial" w:hAnsi="Arial" w:cs="Arial"/>
          <w:sz w:val="22"/>
          <w:szCs w:val="22"/>
        </w:rPr>
        <w:t>units</w:t>
      </w:r>
      <w:r w:rsidRPr="00B158B5">
        <w:rPr>
          <w:rFonts w:ascii="Arial" w:eastAsia="Arial" w:hAnsi="Arial" w:cs="Arial"/>
          <w:spacing w:val="-5"/>
          <w:sz w:val="22"/>
          <w:szCs w:val="22"/>
        </w:rPr>
        <w:t xml:space="preserve"> </w:t>
      </w:r>
      <w:r w:rsidRPr="00B158B5">
        <w:rPr>
          <w:rFonts w:ascii="Arial" w:eastAsia="Arial" w:hAnsi="Arial" w:cs="Arial"/>
          <w:sz w:val="22"/>
          <w:szCs w:val="22"/>
        </w:rPr>
        <w:t>i</w:t>
      </w:r>
      <w:r w:rsidRPr="00B158B5">
        <w:rPr>
          <w:rFonts w:ascii="Arial" w:eastAsia="Arial" w:hAnsi="Arial" w:cs="Arial"/>
          <w:spacing w:val="3"/>
          <w:sz w:val="22"/>
          <w:szCs w:val="22"/>
        </w:rPr>
        <w:t>d</w:t>
      </w:r>
      <w:r w:rsidRPr="00B158B5">
        <w:rPr>
          <w:rFonts w:ascii="Arial" w:eastAsia="Arial" w:hAnsi="Arial" w:cs="Arial"/>
          <w:spacing w:val="2"/>
          <w:sz w:val="22"/>
          <w:szCs w:val="22"/>
        </w:rPr>
        <w:t>e</w:t>
      </w:r>
      <w:r w:rsidRPr="00B158B5">
        <w:rPr>
          <w:rFonts w:ascii="Arial" w:eastAsia="Arial" w:hAnsi="Arial" w:cs="Arial"/>
          <w:spacing w:val="1"/>
          <w:sz w:val="22"/>
          <w:szCs w:val="22"/>
        </w:rPr>
        <w:t>nt</w:t>
      </w:r>
      <w:r w:rsidRPr="00B158B5">
        <w:rPr>
          <w:rFonts w:ascii="Arial" w:eastAsia="Arial" w:hAnsi="Arial" w:cs="Arial"/>
          <w:sz w:val="22"/>
          <w:szCs w:val="22"/>
        </w:rPr>
        <w:t>i</w:t>
      </w:r>
      <w:r w:rsidRPr="00B158B5">
        <w:rPr>
          <w:rFonts w:ascii="Arial" w:eastAsia="Arial" w:hAnsi="Arial" w:cs="Arial"/>
          <w:spacing w:val="1"/>
          <w:sz w:val="22"/>
          <w:szCs w:val="22"/>
        </w:rPr>
        <w:t>f</w:t>
      </w:r>
      <w:r w:rsidRPr="00B158B5">
        <w:rPr>
          <w:rFonts w:ascii="Arial" w:eastAsia="Arial" w:hAnsi="Arial" w:cs="Arial"/>
          <w:sz w:val="22"/>
          <w:szCs w:val="22"/>
        </w:rPr>
        <w:t>ied</w:t>
      </w:r>
      <w:r w:rsidRPr="00B158B5">
        <w:rPr>
          <w:rFonts w:ascii="Arial" w:eastAsia="Arial" w:hAnsi="Arial" w:cs="Arial"/>
          <w:spacing w:val="-8"/>
          <w:sz w:val="22"/>
          <w:szCs w:val="22"/>
        </w:rPr>
        <w:t xml:space="preserve"> </w:t>
      </w:r>
      <w:r w:rsidRPr="00B158B5">
        <w:rPr>
          <w:rFonts w:ascii="Arial" w:eastAsia="Arial" w:hAnsi="Arial" w:cs="Arial"/>
          <w:sz w:val="22"/>
          <w:szCs w:val="22"/>
        </w:rPr>
        <w:t>as</w:t>
      </w:r>
      <w:r w:rsidRPr="00B158B5">
        <w:rPr>
          <w:rFonts w:ascii="Arial" w:eastAsia="Arial" w:hAnsi="Arial" w:cs="Arial"/>
          <w:spacing w:val="-2"/>
          <w:sz w:val="22"/>
          <w:szCs w:val="22"/>
        </w:rPr>
        <w:t xml:space="preserve"> </w:t>
      </w:r>
      <w:r w:rsidRPr="00B158B5">
        <w:rPr>
          <w:rFonts w:ascii="Arial" w:eastAsia="Arial" w:hAnsi="Arial" w:cs="Arial"/>
          <w:sz w:val="22"/>
          <w:szCs w:val="22"/>
        </w:rPr>
        <w:t>s</w:t>
      </w:r>
      <w:r w:rsidRPr="00B158B5">
        <w:rPr>
          <w:rFonts w:ascii="Arial" w:eastAsia="Arial" w:hAnsi="Arial" w:cs="Arial"/>
          <w:spacing w:val="1"/>
          <w:sz w:val="22"/>
          <w:szCs w:val="22"/>
        </w:rPr>
        <w:t>u</w:t>
      </w:r>
      <w:r w:rsidRPr="00B158B5">
        <w:rPr>
          <w:rFonts w:ascii="Arial" w:eastAsia="Arial" w:hAnsi="Arial" w:cs="Arial"/>
          <w:sz w:val="22"/>
          <w:szCs w:val="22"/>
        </w:rPr>
        <w:t>i</w:t>
      </w:r>
      <w:r w:rsidRPr="00B158B5">
        <w:rPr>
          <w:rFonts w:ascii="Arial" w:eastAsia="Arial" w:hAnsi="Arial" w:cs="Arial"/>
          <w:spacing w:val="3"/>
          <w:sz w:val="22"/>
          <w:szCs w:val="22"/>
        </w:rPr>
        <w:t>t</w:t>
      </w:r>
      <w:r w:rsidRPr="00B158B5">
        <w:rPr>
          <w:rFonts w:ascii="Arial" w:eastAsia="Arial" w:hAnsi="Arial" w:cs="Arial"/>
          <w:sz w:val="22"/>
          <w:szCs w:val="22"/>
        </w:rPr>
        <w:t>a</w:t>
      </w:r>
      <w:r w:rsidRPr="00B158B5">
        <w:rPr>
          <w:rFonts w:ascii="Arial" w:eastAsia="Arial" w:hAnsi="Arial" w:cs="Arial"/>
          <w:spacing w:val="1"/>
          <w:sz w:val="22"/>
          <w:szCs w:val="22"/>
        </w:rPr>
        <w:t>b</w:t>
      </w:r>
      <w:r w:rsidRPr="00B158B5">
        <w:rPr>
          <w:rFonts w:ascii="Arial" w:eastAsia="Arial" w:hAnsi="Arial" w:cs="Arial"/>
          <w:sz w:val="22"/>
          <w:szCs w:val="22"/>
        </w:rPr>
        <w:t>le</w:t>
      </w:r>
      <w:r w:rsidRPr="00B158B5">
        <w:rPr>
          <w:rFonts w:ascii="Arial" w:eastAsia="Arial" w:hAnsi="Arial" w:cs="Arial"/>
          <w:spacing w:val="-8"/>
          <w:sz w:val="22"/>
          <w:szCs w:val="22"/>
        </w:rPr>
        <w:t xml:space="preserve"> </w:t>
      </w:r>
      <w:r w:rsidRPr="00B158B5">
        <w:rPr>
          <w:rFonts w:ascii="Arial" w:eastAsia="Arial" w:hAnsi="Arial" w:cs="Arial"/>
          <w:spacing w:val="1"/>
          <w:sz w:val="22"/>
          <w:szCs w:val="22"/>
        </w:rPr>
        <w:t>f</w:t>
      </w:r>
      <w:r w:rsidRPr="00B158B5">
        <w:rPr>
          <w:rFonts w:ascii="Arial" w:eastAsia="Arial" w:hAnsi="Arial" w:cs="Arial"/>
          <w:sz w:val="22"/>
          <w:szCs w:val="22"/>
        </w:rPr>
        <w:t>or</w:t>
      </w:r>
      <w:r w:rsidRPr="00B158B5">
        <w:rPr>
          <w:rFonts w:ascii="Arial" w:eastAsia="Arial" w:hAnsi="Arial" w:cs="Arial"/>
          <w:spacing w:val="-1"/>
          <w:sz w:val="22"/>
          <w:szCs w:val="22"/>
        </w:rPr>
        <w:t xml:space="preserve"> </w:t>
      </w:r>
      <w:r w:rsidRPr="00B158B5">
        <w:rPr>
          <w:rFonts w:ascii="Arial" w:eastAsia="Arial" w:hAnsi="Arial" w:cs="Arial"/>
          <w:sz w:val="22"/>
          <w:szCs w:val="22"/>
        </w:rPr>
        <w:t>si</w:t>
      </w:r>
      <w:r w:rsidRPr="00B158B5">
        <w:rPr>
          <w:rFonts w:ascii="Arial" w:eastAsia="Arial" w:hAnsi="Arial" w:cs="Arial"/>
          <w:spacing w:val="3"/>
          <w:sz w:val="22"/>
          <w:szCs w:val="22"/>
        </w:rPr>
        <w:t>m</w:t>
      </w:r>
      <w:r w:rsidRPr="00B158B5">
        <w:rPr>
          <w:rFonts w:ascii="Arial" w:eastAsia="Arial" w:hAnsi="Arial" w:cs="Arial"/>
          <w:spacing w:val="1"/>
          <w:sz w:val="22"/>
          <w:szCs w:val="22"/>
        </w:rPr>
        <w:t>u</w:t>
      </w:r>
      <w:r w:rsidRPr="00B158B5">
        <w:rPr>
          <w:rFonts w:ascii="Arial" w:eastAsia="Arial" w:hAnsi="Arial" w:cs="Arial"/>
          <w:sz w:val="22"/>
          <w:szCs w:val="22"/>
        </w:rPr>
        <w:t>lation</w:t>
      </w:r>
      <w:r w:rsidRPr="00B158B5">
        <w:rPr>
          <w:rFonts w:ascii="Arial" w:eastAsia="Arial" w:hAnsi="Arial" w:cs="Arial"/>
          <w:spacing w:val="-10"/>
          <w:sz w:val="22"/>
          <w:szCs w:val="22"/>
        </w:rPr>
        <w:t xml:space="preserve"> </w:t>
      </w:r>
      <w:r w:rsidRPr="00B158B5">
        <w:rPr>
          <w:rFonts w:ascii="Arial" w:eastAsia="Arial" w:hAnsi="Arial" w:cs="Arial"/>
          <w:sz w:val="22"/>
          <w:szCs w:val="22"/>
        </w:rPr>
        <w:t>is</w:t>
      </w:r>
      <w:r w:rsidRPr="00B158B5">
        <w:rPr>
          <w:rFonts w:ascii="Arial" w:eastAsia="Arial" w:hAnsi="Arial" w:cs="Arial"/>
          <w:spacing w:val="-2"/>
          <w:sz w:val="22"/>
          <w:szCs w:val="22"/>
        </w:rPr>
        <w:t xml:space="preserve"> </w:t>
      </w:r>
      <w:r w:rsidRPr="00B158B5">
        <w:rPr>
          <w:rFonts w:ascii="Arial" w:eastAsia="Arial" w:hAnsi="Arial" w:cs="Arial"/>
          <w:sz w:val="22"/>
          <w:szCs w:val="22"/>
        </w:rPr>
        <w:t>that</w:t>
      </w:r>
      <w:r w:rsidRPr="00B158B5">
        <w:rPr>
          <w:rFonts w:ascii="Arial" w:eastAsia="Arial" w:hAnsi="Arial" w:cs="Arial"/>
          <w:spacing w:val="-4"/>
          <w:sz w:val="22"/>
          <w:szCs w:val="22"/>
        </w:rPr>
        <w:t xml:space="preserve"> </w:t>
      </w:r>
      <w:r w:rsidRPr="00B158B5">
        <w:rPr>
          <w:rFonts w:ascii="Arial" w:eastAsia="Arial" w:hAnsi="Arial" w:cs="Arial"/>
          <w:sz w:val="22"/>
          <w:szCs w:val="22"/>
        </w:rPr>
        <w:t>it should</w:t>
      </w:r>
      <w:r w:rsidRPr="00B158B5">
        <w:rPr>
          <w:rFonts w:ascii="Arial" w:eastAsia="Arial" w:hAnsi="Arial" w:cs="Arial"/>
          <w:spacing w:val="-7"/>
          <w:sz w:val="22"/>
          <w:szCs w:val="22"/>
        </w:rPr>
        <w:t xml:space="preserve"> </w:t>
      </w:r>
      <w:r w:rsidRPr="00B158B5">
        <w:rPr>
          <w:rFonts w:ascii="Arial" w:eastAsia="Arial" w:hAnsi="Arial" w:cs="Arial"/>
          <w:sz w:val="22"/>
          <w:szCs w:val="22"/>
        </w:rPr>
        <w:t>on</w:t>
      </w:r>
      <w:r w:rsidRPr="00B158B5">
        <w:rPr>
          <w:rFonts w:ascii="Arial" w:eastAsia="Arial" w:hAnsi="Arial" w:cs="Arial"/>
          <w:spacing w:val="2"/>
          <w:sz w:val="22"/>
          <w:szCs w:val="22"/>
        </w:rPr>
        <w:t>l</w:t>
      </w:r>
      <w:r w:rsidRPr="00B158B5">
        <w:rPr>
          <w:rFonts w:ascii="Arial" w:eastAsia="Arial" w:hAnsi="Arial" w:cs="Arial"/>
          <w:sz w:val="22"/>
          <w:szCs w:val="22"/>
        </w:rPr>
        <w:t>y</w:t>
      </w:r>
      <w:r w:rsidRPr="00B158B5">
        <w:rPr>
          <w:rFonts w:ascii="Arial" w:eastAsia="Arial" w:hAnsi="Arial" w:cs="Arial"/>
          <w:spacing w:val="-7"/>
          <w:sz w:val="22"/>
          <w:szCs w:val="22"/>
        </w:rPr>
        <w:t xml:space="preserve"> </w:t>
      </w:r>
      <w:r w:rsidRPr="00B158B5">
        <w:rPr>
          <w:rFonts w:ascii="Arial" w:eastAsia="Arial" w:hAnsi="Arial" w:cs="Arial"/>
          <w:sz w:val="22"/>
          <w:szCs w:val="22"/>
        </w:rPr>
        <w:t>be</w:t>
      </w:r>
      <w:r w:rsidRPr="00B158B5">
        <w:rPr>
          <w:rFonts w:ascii="Arial" w:eastAsia="Arial" w:hAnsi="Arial" w:cs="Arial"/>
          <w:spacing w:val="-2"/>
          <w:sz w:val="22"/>
          <w:szCs w:val="22"/>
        </w:rPr>
        <w:t xml:space="preserve"> </w:t>
      </w:r>
      <w:r w:rsidRPr="00B158B5">
        <w:rPr>
          <w:rFonts w:ascii="Arial" w:eastAsia="Arial" w:hAnsi="Arial" w:cs="Arial"/>
          <w:sz w:val="22"/>
          <w:szCs w:val="22"/>
        </w:rPr>
        <w:t>und</w:t>
      </w:r>
      <w:r w:rsidRPr="00B158B5">
        <w:rPr>
          <w:rFonts w:ascii="Arial" w:eastAsia="Arial" w:hAnsi="Arial" w:cs="Arial"/>
          <w:spacing w:val="2"/>
          <w:sz w:val="22"/>
          <w:szCs w:val="22"/>
        </w:rPr>
        <w:t>e</w:t>
      </w:r>
      <w:r w:rsidRPr="00B158B5">
        <w:rPr>
          <w:rFonts w:ascii="Arial" w:eastAsia="Arial" w:hAnsi="Arial" w:cs="Arial"/>
          <w:sz w:val="22"/>
          <w:szCs w:val="22"/>
        </w:rPr>
        <w:t>rtak</w:t>
      </w:r>
      <w:r w:rsidRPr="00B158B5">
        <w:rPr>
          <w:rFonts w:ascii="Arial" w:eastAsia="Arial" w:hAnsi="Arial" w:cs="Arial"/>
          <w:spacing w:val="2"/>
          <w:sz w:val="22"/>
          <w:szCs w:val="22"/>
        </w:rPr>
        <w:t>e</w:t>
      </w:r>
      <w:r w:rsidRPr="00B158B5">
        <w:rPr>
          <w:rFonts w:ascii="Arial" w:eastAsia="Arial" w:hAnsi="Arial" w:cs="Arial"/>
          <w:sz w:val="22"/>
          <w:szCs w:val="22"/>
        </w:rPr>
        <w:t>n</w:t>
      </w:r>
      <w:r w:rsidRPr="00B158B5">
        <w:rPr>
          <w:rFonts w:ascii="Arial" w:eastAsia="Arial" w:hAnsi="Arial" w:cs="Arial"/>
          <w:spacing w:val="-11"/>
          <w:sz w:val="22"/>
          <w:szCs w:val="22"/>
        </w:rPr>
        <w:t xml:space="preserve"> </w:t>
      </w:r>
      <w:r w:rsidRPr="00B158B5">
        <w:rPr>
          <w:rFonts w:ascii="Arial" w:eastAsia="Arial" w:hAnsi="Arial" w:cs="Arial"/>
          <w:sz w:val="22"/>
          <w:szCs w:val="22"/>
        </w:rPr>
        <w:t>in</w:t>
      </w:r>
      <w:r w:rsidRPr="00B158B5">
        <w:rPr>
          <w:rFonts w:ascii="Arial" w:eastAsia="Arial" w:hAnsi="Arial" w:cs="Arial"/>
          <w:spacing w:val="-2"/>
          <w:sz w:val="22"/>
          <w:szCs w:val="22"/>
        </w:rPr>
        <w:t xml:space="preserve"> </w:t>
      </w:r>
      <w:r w:rsidRPr="00B158B5">
        <w:rPr>
          <w:rFonts w:ascii="Arial" w:eastAsia="Arial" w:hAnsi="Arial" w:cs="Arial"/>
          <w:sz w:val="22"/>
          <w:szCs w:val="22"/>
        </w:rPr>
        <w:t>a</w:t>
      </w:r>
      <w:r w:rsidRPr="00B158B5">
        <w:rPr>
          <w:rFonts w:ascii="Arial" w:eastAsia="Arial" w:hAnsi="Arial" w:cs="Arial"/>
          <w:spacing w:val="-1"/>
          <w:sz w:val="22"/>
          <w:szCs w:val="22"/>
        </w:rPr>
        <w:t xml:space="preserve"> </w:t>
      </w:r>
      <w:r w:rsidRPr="00B158B5">
        <w:rPr>
          <w:rFonts w:ascii="Arial" w:eastAsia="Arial" w:hAnsi="Arial" w:cs="Arial"/>
          <w:sz w:val="22"/>
          <w:szCs w:val="22"/>
        </w:rPr>
        <w:t>minori</w:t>
      </w:r>
      <w:r w:rsidRPr="00B158B5">
        <w:rPr>
          <w:rFonts w:ascii="Arial" w:eastAsia="Arial" w:hAnsi="Arial" w:cs="Arial"/>
          <w:spacing w:val="3"/>
          <w:sz w:val="22"/>
          <w:szCs w:val="22"/>
        </w:rPr>
        <w:t>t</w:t>
      </w:r>
      <w:r w:rsidRPr="00B158B5">
        <w:rPr>
          <w:rFonts w:ascii="Arial" w:eastAsia="Arial" w:hAnsi="Arial" w:cs="Arial"/>
          <w:sz w:val="22"/>
          <w:szCs w:val="22"/>
        </w:rPr>
        <w:t>y</w:t>
      </w:r>
      <w:r w:rsidRPr="00B158B5">
        <w:rPr>
          <w:rFonts w:ascii="Arial" w:eastAsia="Arial" w:hAnsi="Arial" w:cs="Arial"/>
          <w:spacing w:val="-8"/>
          <w:sz w:val="22"/>
          <w:szCs w:val="22"/>
        </w:rPr>
        <w:t xml:space="preserve"> </w:t>
      </w:r>
      <w:r w:rsidRPr="00B158B5">
        <w:rPr>
          <w:rFonts w:ascii="Arial" w:eastAsia="Arial" w:hAnsi="Arial" w:cs="Arial"/>
          <w:sz w:val="22"/>
          <w:szCs w:val="22"/>
        </w:rPr>
        <w:t>of</w:t>
      </w:r>
      <w:r w:rsidRPr="00B158B5">
        <w:rPr>
          <w:rFonts w:ascii="Arial" w:eastAsia="Arial" w:hAnsi="Arial" w:cs="Arial"/>
          <w:spacing w:val="-2"/>
          <w:sz w:val="22"/>
          <w:szCs w:val="22"/>
        </w:rPr>
        <w:t xml:space="preserve"> </w:t>
      </w:r>
      <w:r w:rsidRPr="00B158B5">
        <w:rPr>
          <w:rFonts w:ascii="Arial" w:eastAsia="Arial" w:hAnsi="Arial" w:cs="Arial"/>
          <w:sz w:val="22"/>
          <w:szCs w:val="22"/>
        </w:rPr>
        <w:t>c</w:t>
      </w:r>
      <w:r w:rsidRPr="00B158B5">
        <w:rPr>
          <w:rFonts w:ascii="Arial" w:eastAsia="Arial" w:hAnsi="Arial" w:cs="Arial"/>
          <w:spacing w:val="2"/>
          <w:sz w:val="22"/>
          <w:szCs w:val="22"/>
        </w:rPr>
        <w:t>a</w:t>
      </w:r>
      <w:r w:rsidRPr="00B158B5">
        <w:rPr>
          <w:rFonts w:ascii="Arial" w:eastAsia="Arial" w:hAnsi="Arial" w:cs="Arial"/>
          <w:sz w:val="22"/>
          <w:szCs w:val="22"/>
        </w:rPr>
        <w:t>ses</w:t>
      </w:r>
      <w:r w:rsidRPr="00B158B5">
        <w:rPr>
          <w:rFonts w:ascii="Arial" w:eastAsia="Arial" w:hAnsi="Arial" w:cs="Arial"/>
          <w:spacing w:val="-6"/>
          <w:sz w:val="22"/>
          <w:szCs w:val="22"/>
        </w:rPr>
        <w:t xml:space="preserve"> </w:t>
      </w:r>
      <w:r w:rsidRPr="00B158B5">
        <w:rPr>
          <w:rFonts w:ascii="Arial" w:eastAsia="Arial" w:hAnsi="Arial" w:cs="Arial"/>
          <w:spacing w:val="3"/>
          <w:sz w:val="22"/>
          <w:szCs w:val="22"/>
        </w:rPr>
        <w:t>w</w:t>
      </w:r>
      <w:r w:rsidRPr="00B158B5">
        <w:rPr>
          <w:rFonts w:ascii="Arial" w:eastAsia="Arial" w:hAnsi="Arial" w:cs="Arial"/>
          <w:spacing w:val="1"/>
          <w:sz w:val="22"/>
          <w:szCs w:val="22"/>
        </w:rPr>
        <w:t>h</w:t>
      </w:r>
      <w:r w:rsidRPr="00B158B5">
        <w:rPr>
          <w:rFonts w:ascii="Arial" w:eastAsia="Arial" w:hAnsi="Arial" w:cs="Arial"/>
          <w:sz w:val="22"/>
          <w:szCs w:val="22"/>
        </w:rPr>
        <w:t>ere:</w:t>
      </w:r>
    </w:p>
    <w:p w14:paraId="503784D8" w14:textId="3F42FDFA" w:rsidR="00630789" w:rsidRPr="00B158B5" w:rsidRDefault="00630789" w:rsidP="00630789">
      <w:pPr>
        <w:pStyle w:val="ListParagraph"/>
        <w:numPr>
          <w:ilvl w:val="0"/>
          <w:numId w:val="7"/>
        </w:numPr>
        <w:spacing w:before="38" w:line="220" w:lineRule="exact"/>
        <w:ind w:right="387"/>
        <w:rPr>
          <w:rFonts w:ascii="Arial" w:eastAsia="Arial" w:hAnsi="Arial" w:cs="Arial"/>
          <w:sz w:val="22"/>
          <w:szCs w:val="22"/>
        </w:rPr>
      </w:pPr>
      <w:r w:rsidRPr="00B158B5">
        <w:rPr>
          <w:rFonts w:ascii="Arial" w:eastAsia="Arial" w:hAnsi="Arial" w:cs="Arial"/>
          <w:spacing w:val="1"/>
          <w:sz w:val="22"/>
          <w:szCs w:val="22"/>
        </w:rPr>
        <w:t>th</w:t>
      </w:r>
      <w:r w:rsidRPr="00B158B5">
        <w:rPr>
          <w:rFonts w:ascii="Arial" w:eastAsia="Arial" w:hAnsi="Arial" w:cs="Arial"/>
          <w:sz w:val="22"/>
          <w:szCs w:val="22"/>
        </w:rPr>
        <w:t>ere</w:t>
      </w:r>
      <w:r w:rsidRPr="00B158B5">
        <w:rPr>
          <w:rFonts w:ascii="Arial" w:eastAsia="Arial" w:hAnsi="Arial" w:cs="Arial"/>
          <w:spacing w:val="-6"/>
          <w:sz w:val="22"/>
          <w:szCs w:val="22"/>
        </w:rPr>
        <w:t xml:space="preserve"> </w:t>
      </w:r>
      <w:r w:rsidRPr="00B158B5">
        <w:rPr>
          <w:rFonts w:ascii="Arial" w:eastAsia="Arial" w:hAnsi="Arial" w:cs="Arial"/>
          <w:sz w:val="22"/>
          <w:szCs w:val="22"/>
        </w:rPr>
        <w:t>is a</w:t>
      </w:r>
      <w:r w:rsidRPr="00B158B5">
        <w:rPr>
          <w:rFonts w:ascii="Arial" w:eastAsia="Arial" w:hAnsi="Arial" w:cs="Arial"/>
          <w:spacing w:val="-1"/>
          <w:sz w:val="22"/>
          <w:szCs w:val="22"/>
        </w:rPr>
        <w:t xml:space="preserve"> </w:t>
      </w:r>
      <w:r w:rsidRPr="00B158B5">
        <w:rPr>
          <w:rFonts w:ascii="Arial" w:eastAsia="Arial" w:hAnsi="Arial" w:cs="Arial"/>
          <w:spacing w:val="1"/>
          <w:sz w:val="22"/>
          <w:szCs w:val="22"/>
        </w:rPr>
        <w:t>h</w:t>
      </w:r>
      <w:r w:rsidRPr="00B158B5">
        <w:rPr>
          <w:rFonts w:ascii="Arial" w:eastAsia="Arial" w:hAnsi="Arial" w:cs="Arial"/>
          <w:sz w:val="22"/>
          <w:szCs w:val="22"/>
        </w:rPr>
        <w:t>i</w:t>
      </w:r>
      <w:r w:rsidRPr="00B158B5">
        <w:rPr>
          <w:rFonts w:ascii="Arial" w:eastAsia="Arial" w:hAnsi="Arial" w:cs="Arial"/>
          <w:spacing w:val="1"/>
          <w:sz w:val="22"/>
          <w:szCs w:val="22"/>
        </w:rPr>
        <w:t>g</w:t>
      </w:r>
      <w:r w:rsidRPr="00B158B5">
        <w:rPr>
          <w:rFonts w:ascii="Arial" w:eastAsia="Arial" w:hAnsi="Arial" w:cs="Arial"/>
          <w:sz w:val="22"/>
          <w:szCs w:val="22"/>
        </w:rPr>
        <w:t>h</w:t>
      </w:r>
      <w:r w:rsidRPr="00B158B5">
        <w:rPr>
          <w:rFonts w:ascii="Arial" w:eastAsia="Arial" w:hAnsi="Arial" w:cs="Arial"/>
          <w:spacing w:val="-1"/>
          <w:sz w:val="22"/>
          <w:szCs w:val="22"/>
        </w:rPr>
        <w:t xml:space="preserve"> </w:t>
      </w:r>
      <w:r w:rsidRPr="00B158B5">
        <w:rPr>
          <w:rFonts w:ascii="Arial" w:eastAsia="Arial" w:hAnsi="Arial" w:cs="Arial"/>
          <w:sz w:val="22"/>
          <w:szCs w:val="22"/>
        </w:rPr>
        <w:t>risk</w:t>
      </w:r>
      <w:r w:rsidRPr="00B158B5">
        <w:rPr>
          <w:rFonts w:ascii="Arial" w:eastAsia="Arial" w:hAnsi="Arial" w:cs="Arial"/>
          <w:spacing w:val="-2"/>
          <w:sz w:val="22"/>
          <w:szCs w:val="22"/>
        </w:rPr>
        <w:t xml:space="preserve"> </w:t>
      </w:r>
      <w:r w:rsidRPr="00B158B5">
        <w:rPr>
          <w:rFonts w:ascii="Arial" w:eastAsia="Arial" w:hAnsi="Arial" w:cs="Arial"/>
          <w:spacing w:val="1"/>
          <w:sz w:val="22"/>
          <w:szCs w:val="22"/>
        </w:rPr>
        <w:t>t</w:t>
      </w:r>
      <w:r w:rsidRPr="00B158B5">
        <w:rPr>
          <w:rFonts w:ascii="Arial" w:eastAsia="Arial" w:hAnsi="Arial" w:cs="Arial"/>
          <w:sz w:val="22"/>
          <w:szCs w:val="22"/>
        </w:rPr>
        <w:t>o</w:t>
      </w:r>
      <w:r w:rsidRPr="00B158B5">
        <w:rPr>
          <w:rFonts w:ascii="Arial" w:eastAsia="Arial" w:hAnsi="Arial" w:cs="Arial"/>
          <w:spacing w:val="-1"/>
          <w:sz w:val="22"/>
          <w:szCs w:val="22"/>
        </w:rPr>
        <w:t xml:space="preserve"> </w:t>
      </w:r>
      <w:r w:rsidRPr="00B158B5">
        <w:rPr>
          <w:rFonts w:ascii="Arial" w:eastAsia="Arial" w:hAnsi="Arial" w:cs="Arial"/>
          <w:spacing w:val="1"/>
          <w:sz w:val="22"/>
          <w:szCs w:val="22"/>
        </w:rPr>
        <w:t>th</w:t>
      </w:r>
      <w:r w:rsidRPr="00B158B5">
        <w:rPr>
          <w:rFonts w:ascii="Arial" w:eastAsia="Arial" w:hAnsi="Arial" w:cs="Arial"/>
          <w:sz w:val="22"/>
          <w:szCs w:val="22"/>
        </w:rPr>
        <w:t>e</w:t>
      </w:r>
      <w:r w:rsidRPr="00B158B5">
        <w:rPr>
          <w:rFonts w:ascii="Arial" w:eastAsia="Arial" w:hAnsi="Arial" w:cs="Arial"/>
          <w:spacing w:val="-1"/>
          <w:sz w:val="22"/>
          <w:szCs w:val="22"/>
        </w:rPr>
        <w:t xml:space="preserve"> </w:t>
      </w:r>
      <w:r w:rsidRPr="00B158B5">
        <w:rPr>
          <w:rFonts w:ascii="Arial" w:eastAsia="Arial" w:hAnsi="Arial" w:cs="Arial"/>
          <w:sz w:val="22"/>
          <w:szCs w:val="22"/>
        </w:rPr>
        <w:t>sec</w:t>
      </w:r>
      <w:r w:rsidRPr="00B158B5">
        <w:rPr>
          <w:rFonts w:ascii="Arial" w:eastAsia="Arial" w:hAnsi="Arial" w:cs="Arial"/>
          <w:spacing w:val="1"/>
          <w:sz w:val="22"/>
          <w:szCs w:val="22"/>
        </w:rPr>
        <w:t>u</w:t>
      </w:r>
      <w:r w:rsidRPr="00B158B5">
        <w:rPr>
          <w:rFonts w:ascii="Arial" w:eastAsia="Arial" w:hAnsi="Arial" w:cs="Arial"/>
          <w:spacing w:val="2"/>
          <w:sz w:val="22"/>
          <w:szCs w:val="22"/>
        </w:rPr>
        <w:t>r</w:t>
      </w:r>
      <w:r w:rsidRPr="00B158B5">
        <w:rPr>
          <w:rFonts w:ascii="Arial" w:eastAsia="Arial" w:hAnsi="Arial" w:cs="Arial"/>
          <w:sz w:val="22"/>
          <w:szCs w:val="22"/>
        </w:rPr>
        <w:t>i</w:t>
      </w:r>
      <w:r w:rsidRPr="00B158B5">
        <w:rPr>
          <w:rFonts w:ascii="Arial" w:eastAsia="Arial" w:hAnsi="Arial" w:cs="Arial"/>
          <w:spacing w:val="3"/>
          <w:sz w:val="22"/>
          <w:szCs w:val="22"/>
        </w:rPr>
        <w:t>t</w:t>
      </w:r>
      <w:r w:rsidRPr="00B158B5">
        <w:rPr>
          <w:rFonts w:ascii="Arial" w:eastAsia="Arial" w:hAnsi="Arial" w:cs="Arial"/>
          <w:sz w:val="22"/>
          <w:szCs w:val="22"/>
        </w:rPr>
        <w:t>y</w:t>
      </w:r>
      <w:r w:rsidRPr="00B158B5">
        <w:rPr>
          <w:rFonts w:ascii="Arial" w:eastAsia="Arial" w:hAnsi="Arial" w:cs="Arial"/>
          <w:spacing w:val="-11"/>
          <w:sz w:val="22"/>
          <w:szCs w:val="22"/>
        </w:rPr>
        <w:t xml:space="preserve"> </w:t>
      </w:r>
      <w:r w:rsidRPr="00B158B5">
        <w:rPr>
          <w:rFonts w:ascii="Arial" w:eastAsia="Arial" w:hAnsi="Arial" w:cs="Arial"/>
          <w:spacing w:val="1"/>
          <w:sz w:val="22"/>
          <w:szCs w:val="22"/>
        </w:rPr>
        <w:t>o</w:t>
      </w:r>
      <w:r w:rsidRPr="00B158B5">
        <w:rPr>
          <w:rFonts w:ascii="Arial" w:eastAsia="Arial" w:hAnsi="Arial" w:cs="Arial"/>
          <w:sz w:val="22"/>
          <w:szCs w:val="22"/>
        </w:rPr>
        <w:t>r</w:t>
      </w:r>
      <w:r w:rsidRPr="00B158B5">
        <w:rPr>
          <w:rFonts w:ascii="Arial" w:eastAsia="Arial" w:hAnsi="Arial" w:cs="Arial"/>
          <w:spacing w:val="-1"/>
          <w:sz w:val="22"/>
          <w:szCs w:val="22"/>
        </w:rPr>
        <w:t xml:space="preserve"> </w:t>
      </w:r>
      <w:r w:rsidRPr="00B158B5">
        <w:rPr>
          <w:rFonts w:ascii="Arial" w:eastAsia="Arial" w:hAnsi="Arial" w:cs="Arial"/>
          <w:sz w:val="22"/>
          <w:szCs w:val="22"/>
        </w:rPr>
        <w:t>sa</w:t>
      </w:r>
      <w:r w:rsidRPr="00B158B5">
        <w:rPr>
          <w:rFonts w:ascii="Arial" w:eastAsia="Arial" w:hAnsi="Arial" w:cs="Arial"/>
          <w:spacing w:val="1"/>
          <w:sz w:val="22"/>
          <w:szCs w:val="22"/>
        </w:rPr>
        <w:t>f</w:t>
      </w:r>
      <w:r w:rsidRPr="00B158B5">
        <w:rPr>
          <w:rFonts w:ascii="Arial" w:eastAsia="Arial" w:hAnsi="Arial" w:cs="Arial"/>
          <w:sz w:val="22"/>
          <w:szCs w:val="22"/>
        </w:rPr>
        <w:t>e</w:t>
      </w:r>
      <w:r w:rsidRPr="00B158B5">
        <w:rPr>
          <w:rFonts w:ascii="Arial" w:eastAsia="Arial" w:hAnsi="Arial" w:cs="Arial"/>
          <w:spacing w:val="3"/>
          <w:sz w:val="22"/>
          <w:szCs w:val="22"/>
        </w:rPr>
        <w:t>t</w:t>
      </w:r>
      <w:r w:rsidRPr="00B158B5">
        <w:rPr>
          <w:rFonts w:ascii="Arial" w:eastAsia="Arial" w:hAnsi="Arial" w:cs="Arial"/>
          <w:sz w:val="22"/>
          <w:szCs w:val="22"/>
        </w:rPr>
        <w:t>y</w:t>
      </w:r>
      <w:r w:rsidRPr="00B158B5">
        <w:rPr>
          <w:rFonts w:ascii="Arial" w:eastAsia="Arial" w:hAnsi="Arial" w:cs="Arial"/>
          <w:spacing w:val="-9"/>
          <w:sz w:val="22"/>
          <w:szCs w:val="22"/>
        </w:rPr>
        <w:t xml:space="preserve"> </w:t>
      </w:r>
    </w:p>
    <w:p w14:paraId="7CF023EA" w14:textId="77777777" w:rsidR="00630789" w:rsidRPr="00B158B5" w:rsidRDefault="00630789" w:rsidP="00630789">
      <w:pPr>
        <w:pStyle w:val="ListParagraph"/>
        <w:numPr>
          <w:ilvl w:val="0"/>
          <w:numId w:val="7"/>
        </w:numPr>
        <w:spacing w:before="34" w:line="220" w:lineRule="exact"/>
        <w:ind w:right="212"/>
        <w:rPr>
          <w:rFonts w:ascii="Arial" w:eastAsia="Arial" w:hAnsi="Arial" w:cs="Arial"/>
          <w:sz w:val="22"/>
          <w:szCs w:val="22"/>
        </w:rPr>
      </w:pPr>
      <w:r w:rsidRPr="00B158B5">
        <w:rPr>
          <w:rFonts w:ascii="Arial" w:eastAsia="Arial" w:hAnsi="Arial" w:cs="Arial"/>
          <w:sz w:val="22"/>
          <w:szCs w:val="22"/>
        </w:rPr>
        <w:t>the</w:t>
      </w:r>
      <w:r w:rsidRPr="00B158B5">
        <w:rPr>
          <w:rFonts w:ascii="Arial" w:eastAsia="Arial" w:hAnsi="Arial" w:cs="Arial"/>
          <w:spacing w:val="-3"/>
          <w:sz w:val="22"/>
          <w:szCs w:val="22"/>
        </w:rPr>
        <w:t xml:space="preserve"> </w:t>
      </w:r>
      <w:r w:rsidRPr="00B158B5">
        <w:rPr>
          <w:rFonts w:ascii="Arial" w:eastAsia="Arial" w:hAnsi="Arial" w:cs="Arial"/>
          <w:sz w:val="22"/>
          <w:szCs w:val="22"/>
        </w:rPr>
        <w:t>opportunity</w:t>
      </w:r>
      <w:r w:rsidRPr="00B158B5">
        <w:rPr>
          <w:rFonts w:ascii="Arial" w:eastAsia="Arial" w:hAnsi="Arial" w:cs="Arial"/>
          <w:spacing w:val="-14"/>
          <w:sz w:val="22"/>
          <w:szCs w:val="22"/>
        </w:rPr>
        <w:t xml:space="preserve"> </w:t>
      </w:r>
      <w:r w:rsidRPr="00B158B5">
        <w:rPr>
          <w:rFonts w:ascii="Arial" w:eastAsia="Arial" w:hAnsi="Arial" w:cs="Arial"/>
          <w:sz w:val="22"/>
          <w:szCs w:val="22"/>
        </w:rPr>
        <w:t>to</w:t>
      </w:r>
      <w:r w:rsidRPr="00B158B5">
        <w:rPr>
          <w:rFonts w:ascii="Arial" w:eastAsia="Arial" w:hAnsi="Arial" w:cs="Arial"/>
          <w:spacing w:val="-2"/>
          <w:sz w:val="22"/>
          <w:szCs w:val="22"/>
        </w:rPr>
        <w:t xml:space="preserve"> </w:t>
      </w:r>
      <w:r w:rsidRPr="00B158B5">
        <w:rPr>
          <w:rFonts w:ascii="Arial" w:eastAsia="Arial" w:hAnsi="Arial" w:cs="Arial"/>
          <w:sz w:val="22"/>
          <w:szCs w:val="22"/>
        </w:rPr>
        <w:t>p</w:t>
      </w:r>
      <w:r w:rsidRPr="00B158B5">
        <w:rPr>
          <w:rFonts w:ascii="Arial" w:eastAsia="Arial" w:hAnsi="Arial" w:cs="Arial"/>
          <w:spacing w:val="2"/>
          <w:sz w:val="22"/>
          <w:szCs w:val="22"/>
        </w:rPr>
        <w:t>r</w:t>
      </w:r>
      <w:r w:rsidRPr="00B158B5">
        <w:rPr>
          <w:rFonts w:ascii="Arial" w:eastAsia="Arial" w:hAnsi="Arial" w:cs="Arial"/>
          <w:sz w:val="22"/>
          <w:szCs w:val="22"/>
        </w:rPr>
        <w:t>ese</w:t>
      </w:r>
      <w:r w:rsidRPr="00B158B5">
        <w:rPr>
          <w:rFonts w:ascii="Arial" w:eastAsia="Arial" w:hAnsi="Arial" w:cs="Arial"/>
          <w:spacing w:val="3"/>
          <w:sz w:val="22"/>
          <w:szCs w:val="22"/>
        </w:rPr>
        <w:t>n</w:t>
      </w:r>
      <w:r w:rsidRPr="00B158B5">
        <w:rPr>
          <w:rFonts w:ascii="Arial" w:eastAsia="Arial" w:hAnsi="Arial" w:cs="Arial"/>
          <w:sz w:val="22"/>
          <w:szCs w:val="22"/>
        </w:rPr>
        <w:t>t</w:t>
      </w:r>
      <w:r w:rsidRPr="00B158B5">
        <w:rPr>
          <w:rFonts w:ascii="Arial" w:eastAsia="Arial" w:hAnsi="Arial" w:cs="Arial"/>
          <w:spacing w:val="-7"/>
          <w:sz w:val="22"/>
          <w:szCs w:val="22"/>
        </w:rPr>
        <w:t xml:space="preserve"> </w:t>
      </w:r>
      <w:r w:rsidRPr="00B158B5">
        <w:rPr>
          <w:rFonts w:ascii="Arial" w:eastAsia="Arial" w:hAnsi="Arial" w:cs="Arial"/>
          <w:sz w:val="22"/>
          <w:szCs w:val="22"/>
        </w:rPr>
        <w:t>e</w:t>
      </w:r>
      <w:r w:rsidRPr="00B158B5">
        <w:rPr>
          <w:rFonts w:ascii="Arial" w:eastAsia="Arial" w:hAnsi="Arial" w:cs="Arial"/>
          <w:spacing w:val="2"/>
          <w:sz w:val="22"/>
          <w:szCs w:val="22"/>
        </w:rPr>
        <w:t>v</w:t>
      </w:r>
      <w:r w:rsidRPr="00B158B5">
        <w:rPr>
          <w:rFonts w:ascii="Arial" w:eastAsia="Arial" w:hAnsi="Arial" w:cs="Arial"/>
          <w:sz w:val="22"/>
          <w:szCs w:val="22"/>
        </w:rPr>
        <w:t>idence</w:t>
      </w:r>
      <w:r w:rsidRPr="00B158B5">
        <w:rPr>
          <w:rFonts w:ascii="Arial" w:eastAsia="Arial" w:hAnsi="Arial" w:cs="Arial"/>
          <w:spacing w:val="-9"/>
          <w:sz w:val="22"/>
          <w:szCs w:val="22"/>
        </w:rPr>
        <w:t xml:space="preserve"> </w:t>
      </w:r>
      <w:r w:rsidRPr="00B158B5">
        <w:rPr>
          <w:rFonts w:ascii="Arial" w:eastAsia="Arial" w:hAnsi="Arial" w:cs="Arial"/>
          <w:sz w:val="22"/>
          <w:szCs w:val="22"/>
        </w:rPr>
        <w:t>from</w:t>
      </w:r>
      <w:r w:rsidRPr="00B158B5">
        <w:rPr>
          <w:rFonts w:ascii="Arial" w:eastAsia="Arial" w:hAnsi="Arial" w:cs="Arial"/>
          <w:spacing w:val="-4"/>
          <w:sz w:val="22"/>
          <w:szCs w:val="22"/>
        </w:rPr>
        <w:t xml:space="preserve"> </w:t>
      </w:r>
      <w:r w:rsidRPr="00B158B5">
        <w:rPr>
          <w:rFonts w:ascii="Arial" w:eastAsia="Arial" w:hAnsi="Arial" w:cs="Arial"/>
          <w:spacing w:val="3"/>
          <w:sz w:val="22"/>
          <w:szCs w:val="22"/>
        </w:rPr>
        <w:t>w</w:t>
      </w:r>
      <w:r w:rsidRPr="00B158B5">
        <w:rPr>
          <w:rFonts w:ascii="Arial" w:eastAsia="Arial" w:hAnsi="Arial" w:cs="Arial"/>
          <w:spacing w:val="1"/>
          <w:sz w:val="22"/>
          <w:szCs w:val="22"/>
        </w:rPr>
        <w:t>o</w:t>
      </w:r>
      <w:r w:rsidRPr="00B158B5">
        <w:rPr>
          <w:rFonts w:ascii="Arial" w:eastAsia="Arial" w:hAnsi="Arial" w:cs="Arial"/>
          <w:sz w:val="22"/>
          <w:szCs w:val="22"/>
        </w:rPr>
        <w:t>r</w:t>
      </w:r>
      <w:r w:rsidRPr="00B158B5">
        <w:rPr>
          <w:rFonts w:ascii="Arial" w:eastAsia="Arial" w:hAnsi="Arial" w:cs="Arial"/>
          <w:spacing w:val="2"/>
          <w:sz w:val="22"/>
          <w:szCs w:val="22"/>
        </w:rPr>
        <w:t>k</w:t>
      </w:r>
      <w:r w:rsidRPr="00B158B5">
        <w:rPr>
          <w:rFonts w:ascii="Arial" w:eastAsia="Arial" w:hAnsi="Arial" w:cs="Arial"/>
          <w:sz w:val="22"/>
          <w:szCs w:val="22"/>
        </w:rPr>
        <w:t>-ba</w:t>
      </w:r>
      <w:r w:rsidRPr="00B158B5">
        <w:rPr>
          <w:rFonts w:ascii="Arial" w:eastAsia="Arial" w:hAnsi="Arial" w:cs="Arial"/>
          <w:spacing w:val="2"/>
          <w:sz w:val="22"/>
          <w:szCs w:val="22"/>
        </w:rPr>
        <w:t>s</w:t>
      </w:r>
      <w:r w:rsidRPr="00B158B5">
        <w:rPr>
          <w:rFonts w:ascii="Arial" w:eastAsia="Arial" w:hAnsi="Arial" w:cs="Arial"/>
          <w:sz w:val="22"/>
          <w:szCs w:val="22"/>
        </w:rPr>
        <w:t>ed</w:t>
      </w:r>
      <w:r w:rsidRPr="00B158B5">
        <w:rPr>
          <w:rFonts w:ascii="Arial" w:eastAsia="Arial" w:hAnsi="Arial" w:cs="Arial"/>
          <w:spacing w:val="-11"/>
          <w:sz w:val="22"/>
          <w:szCs w:val="22"/>
        </w:rPr>
        <w:t xml:space="preserve"> </w:t>
      </w:r>
      <w:r w:rsidRPr="00B158B5">
        <w:rPr>
          <w:rFonts w:ascii="Arial" w:eastAsia="Arial" w:hAnsi="Arial" w:cs="Arial"/>
          <w:sz w:val="22"/>
          <w:szCs w:val="22"/>
        </w:rPr>
        <w:t>pract</w:t>
      </w:r>
      <w:r w:rsidRPr="00B158B5">
        <w:rPr>
          <w:rFonts w:ascii="Arial" w:eastAsia="Arial" w:hAnsi="Arial" w:cs="Arial"/>
          <w:spacing w:val="2"/>
          <w:sz w:val="22"/>
          <w:szCs w:val="22"/>
        </w:rPr>
        <w:t>i</w:t>
      </w:r>
      <w:r w:rsidRPr="00B158B5">
        <w:rPr>
          <w:rFonts w:ascii="Arial" w:eastAsia="Arial" w:hAnsi="Arial" w:cs="Arial"/>
          <w:sz w:val="22"/>
          <w:szCs w:val="22"/>
        </w:rPr>
        <w:t>ce</w:t>
      </w:r>
      <w:r w:rsidRPr="00B158B5">
        <w:rPr>
          <w:rFonts w:ascii="Arial" w:eastAsia="Arial" w:hAnsi="Arial" w:cs="Arial"/>
          <w:spacing w:val="-8"/>
          <w:sz w:val="22"/>
          <w:szCs w:val="22"/>
        </w:rPr>
        <w:t xml:space="preserve"> </w:t>
      </w:r>
      <w:r w:rsidRPr="00B158B5">
        <w:rPr>
          <w:rFonts w:ascii="Arial" w:eastAsia="Arial" w:hAnsi="Arial" w:cs="Arial"/>
          <w:sz w:val="22"/>
          <w:szCs w:val="22"/>
        </w:rPr>
        <w:t>hap</w:t>
      </w:r>
      <w:r w:rsidRPr="00B158B5">
        <w:rPr>
          <w:rFonts w:ascii="Arial" w:eastAsia="Arial" w:hAnsi="Arial" w:cs="Arial"/>
          <w:spacing w:val="3"/>
          <w:sz w:val="22"/>
          <w:szCs w:val="22"/>
        </w:rPr>
        <w:t>p</w:t>
      </w:r>
      <w:r w:rsidRPr="00B158B5">
        <w:rPr>
          <w:rFonts w:ascii="Arial" w:eastAsia="Arial" w:hAnsi="Arial" w:cs="Arial"/>
          <w:sz w:val="22"/>
          <w:szCs w:val="22"/>
        </w:rPr>
        <w:t>ens</w:t>
      </w:r>
      <w:r w:rsidRPr="00B158B5">
        <w:rPr>
          <w:rFonts w:ascii="Arial" w:eastAsia="Arial" w:hAnsi="Arial" w:cs="Arial"/>
          <w:spacing w:val="-8"/>
          <w:sz w:val="22"/>
          <w:szCs w:val="22"/>
        </w:rPr>
        <w:t xml:space="preserve"> </w:t>
      </w:r>
      <w:r w:rsidRPr="00B158B5">
        <w:rPr>
          <w:rFonts w:ascii="Arial" w:eastAsia="Arial" w:hAnsi="Arial" w:cs="Arial"/>
          <w:sz w:val="22"/>
          <w:szCs w:val="22"/>
        </w:rPr>
        <w:t>inf</w:t>
      </w:r>
      <w:r w:rsidRPr="00B158B5">
        <w:rPr>
          <w:rFonts w:ascii="Arial" w:eastAsia="Arial" w:hAnsi="Arial" w:cs="Arial"/>
          <w:spacing w:val="2"/>
          <w:sz w:val="22"/>
          <w:szCs w:val="22"/>
        </w:rPr>
        <w:t>re</w:t>
      </w:r>
      <w:r w:rsidRPr="00B158B5">
        <w:rPr>
          <w:rFonts w:ascii="Arial" w:eastAsia="Arial" w:hAnsi="Arial" w:cs="Arial"/>
          <w:sz w:val="22"/>
          <w:szCs w:val="22"/>
        </w:rPr>
        <w:t>quently</w:t>
      </w:r>
      <w:r w:rsidRPr="00B158B5">
        <w:rPr>
          <w:rFonts w:ascii="Arial" w:eastAsia="Arial" w:hAnsi="Arial" w:cs="Arial"/>
          <w:spacing w:val="-11"/>
          <w:sz w:val="22"/>
          <w:szCs w:val="22"/>
        </w:rPr>
        <w:t xml:space="preserve"> </w:t>
      </w:r>
      <w:r w:rsidRPr="00B158B5">
        <w:rPr>
          <w:rFonts w:ascii="Arial" w:eastAsia="Arial" w:hAnsi="Arial" w:cs="Arial"/>
          <w:sz w:val="22"/>
          <w:szCs w:val="22"/>
        </w:rPr>
        <w:t xml:space="preserve">and </w:t>
      </w:r>
      <w:r w:rsidRPr="00B158B5">
        <w:rPr>
          <w:rFonts w:ascii="Arial" w:eastAsia="Arial" w:hAnsi="Arial" w:cs="Arial"/>
          <w:spacing w:val="1"/>
          <w:sz w:val="22"/>
          <w:szCs w:val="22"/>
        </w:rPr>
        <w:t>th</w:t>
      </w:r>
      <w:r w:rsidRPr="00B158B5">
        <w:rPr>
          <w:rFonts w:ascii="Arial" w:eastAsia="Arial" w:hAnsi="Arial" w:cs="Arial"/>
          <w:sz w:val="22"/>
          <w:szCs w:val="22"/>
        </w:rPr>
        <w:t>ere</w:t>
      </w:r>
      <w:r w:rsidRPr="00B158B5">
        <w:rPr>
          <w:rFonts w:ascii="Arial" w:eastAsia="Arial" w:hAnsi="Arial" w:cs="Arial"/>
          <w:spacing w:val="1"/>
          <w:sz w:val="22"/>
          <w:szCs w:val="22"/>
        </w:rPr>
        <w:t>fo</w:t>
      </w:r>
      <w:r w:rsidRPr="00B158B5">
        <w:rPr>
          <w:rFonts w:ascii="Arial" w:eastAsia="Arial" w:hAnsi="Arial" w:cs="Arial"/>
          <w:spacing w:val="-1"/>
          <w:sz w:val="22"/>
          <w:szCs w:val="22"/>
        </w:rPr>
        <w:t>r</w:t>
      </w:r>
      <w:r w:rsidRPr="00B158B5">
        <w:rPr>
          <w:rFonts w:ascii="Arial" w:eastAsia="Arial" w:hAnsi="Arial" w:cs="Arial"/>
          <w:sz w:val="22"/>
          <w:szCs w:val="22"/>
        </w:rPr>
        <w:t>e</w:t>
      </w:r>
      <w:r w:rsidRPr="00B158B5">
        <w:rPr>
          <w:rFonts w:ascii="Arial" w:eastAsia="Arial" w:hAnsi="Arial" w:cs="Arial"/>
          <w:spacing w:val="-7"/>
          <w:sz w:val="22"/>
          <w:szCs w:val="22"/>
        </w:rPr>
        <w:t xml:space="preserve"> </w:t>
      </w:r>
      <w:r w:rsidRPr="00B158B5">
        <w:rPr>
          <w:rFonts w:ascii="Arial" w:eastAsia="Arial" w:hAnsi="Arial" w:cs="Arial"/>
          <w:sz w:val="22"/>
          <w:szCs w:val="22"/>
        </w:rPr>
        <w:t>i</w:t>
      </w:r>
      <w:r w:rsidRPr="00B158B5">
        <w:rPr>
          <w:rFonts w:ascii="Arial" w:eastAsia="Arial" w:hAnsi="Arial" w:cs="Arial"/>
          <w:spacing w:val="1"/>
          <w:sz w:val="22"/>
          <w:szCs w:val="22"/>
        </w:rPr>
        <w:t>n</w:t>
      </w:r>
      <w:r w:rsidRPr="00B158B5">
        <w:rPr>
          <w:rFonts w:ascii="Arial" w:eastAsia="Arial" w:hAnsi="Arial" w:cs="Arial"/>
          <w:sz w:val="22"/>
          <w:szCs w:val="22"/>
        </w:rPr>
        <w:t>sis</w:t>
      </w:r>
      <w:r w:rsidRPr="00B158B5">
        <w:rPr>
          <w:rFonts w:ascii="Arial" w:eastAsia="Arial" w:hAnsi="Arial" w:cs="Arial"/>
          <w:spacing w:val="1"/>
          <w:sz w:val="22"/>
          <w:szCs w:val="22"/>
        </w:rPr>
        <w:t>t</w:t>
      </w:r>
      <w:r w:rsidRPr="00B158B5">
        <w:rPr>
          <w:rFonts w:ascii="Arial" w:eastAsia="Arial" w:hAnsi="Arial" w:cs="Arial"/>
          <w:sz w:val="22"/>
          <w:szCs w:val="22"/>
        </w:rPr>
        <w:t>i</w:t>
      </w:r>
      <w:r w:rsidRPr="00B158B5">
        <w:rPr>
          <w:rFonts w:ascii="Arial" w:eastAsia="Arial" w:hAnsi="Arial" w:cs="Arial"/>
          <w:spacing w:val="1"/>
          <w:sz w:val="22"/>
          <w:szCs w:val="22"/>
        </w:rPr>
        <w:t>n</w:t>
      </w:r>
      <w:r w:rsidRPr="00B158B5">
        <w:rPr>
          <w:rFonts w:ascii="Arial" w:eastAsia="Arial" w:hAnsi="Arial" w:cs="Arial"/>
          <w:sz w:val="22"/>
          <w:szCs w:val="22"/>
        </w:rPr>
        <w:t>g</w:t>
      </w:r>
      <w:r w:rsidRPr="00B158B5">
        <w:rPr>
          <w:rFonts w:ascii="Arial" w:eastAsia="Arial" w:hAnsi="Arial" w:cs="Arial"/>
          <w:spacing w:val="-7"/>
          <w:sz w:val="22"/>
          <w:szCs w:val="22"/>
        </w:rPr>
        <w:t xml:space="preserve"> </w:t>
      </w:r>
      <w:r w:rsidRPr="00B158B5">
        <w:rPr>
          <w:rFonts w:ascii="Arial" w:eastAsia="Arial" w:hAnsi="Arial" w:cs="Arial"/>
          <w:spacing w:val="1"/>
          <w:sz w:val="22"/>
          <w:szCs w:val="22"/>
        </w:rPr>
        <w:t>th</w:t>
      </w:r>
      <w:r w:rsidRPr="00B158B5">
        <w:rPr>
          <w:rFonts w:ascii="Arial" w:eastAsia="Arial" w:hAnsi="Arial" w:cs="Arial"/>
          <w:sz w:val="22"/>
          <w:szCs w:val="22"/>
        </w:rPr>
        <w:t>at</w:t>
      </w:r>
      <w:r w:rsidRPr="00B158B5">
        <w:rPr>
          <w:rFonts w:ascii="Arial" w:eastAsia="Arial" w:hAnsi="Arial" w:cs="Arial"/>
          <w:spacing w:val="-3"/>
          <w:sz w:val="22"/>
          <w:szCs w:val="22"/>
        </w:rPr>
        <w:t xml:space="preserve"> </w:t>
      </w:r>
      <w:r w:rsidRPr="00B158B5">
        <w:rPr>
          <w:rFonts w:ascii="Arial" w:eastAsia="Arial" w:hAnsi="Arial" w:cs="Arial"/>
          <w:spacing w:val="2"/>
          <w:sz w:val="22"/>
          <w:szCs w:val="22"/>
        </w:rPr>
        <w:t>ca</w:t>
      </w:r>
      <w:r w:rsidRPr="00B158B5">
        <w:rPr>
          <w:rFonts w:ascii="Arial" w:eastAsia="Arial" w:hAnsi="Arial" w:cs="Arial"/>
          <w:spacing w:val="1"/>
          <w:sz w:val="22"/>
          <w:szCs w:val="22"/>
        </w:rPr>
        <w:t>nd</w:t>
      </w:r>
      <w:r w:rsidRPr="00B158B5">
        <w:rPr>
          <w:rFonts w:ascii="Arial" w:eastAsia="Arial" w:hAnsi="Arial" w:cs="Arial"/>
          <w:sz w:val="22"/>
          <w:szCs w:val="22"/>
        </w:rPr>
        <w:t>i</w:t>
      </w:r>
      <w:r w:rsidRPr="00B158B5">
        <w:rPr>
          <w:rFonts w:ascii="Arial" w:eastAsia="Arial" w:hAnsi="Arial" w:cs="Arial"/>
          <w:spacing w:val="1"/>
          <w:sz w:val="22"/>
          <w:szCs w:val="22"/>
        </w:rPr>
        <w:t>d</w:t>
      </w:r>
      <w:r w:rsidRPr="00B158B5">
        <w:rPr>
          <w:rFonts w:ascii="Arial" w:eastAsia="Arial" w:hAnsi="Arial" w:cs="Arial"/>
          <w:sz w:val="22"/>
          <w:szCs w:val="22"/>
        </w:rPr>
        <w:t>a</w:t>
      </w:r>
      <w:r w:rsidRPr="00B158B5">
        <w:rPr>
          <w:rFonts w:ascii="Arial" w:eastAsia="Arial" w:hAnsi="Arial" w:cs="Arial"/>
          <w:spacing w:val="1"/>
          <w:sz w:val="22"/>
          <w:szCs w:val="22"/>
        </w:rPr>
        <w:t>t</w:t>
      </w:r>
      <w:r w:rsidRPr="00B158B5">
        <w:rPr>
          <w:rFonts w:ascii="Arial" w:eastAsia="Arial" w:hAnsi="Arial" w:cs="Arial"/>
          <w:sz w:val="22"/>
          <w:szCs w:val="22"/>
        </w:rPr>
        <w:t>es</w:t>
      </w:r>
      <w:r w:rsidRPr="00B158B5">
        <w:rPr>
          <w:rFonts w:ascii="Arial" w:eastAsia="Arial" w:hAnsi="Arial" w:cs="Arial"/>
          <w:spacing w:val="-11"/>
          <w:sz w:val="22"/>
          <w:szCs w:val="22"/>
        </w:rPr>
        <w:t xml:space="preserve"> </w:t>
      </w:r>
      <w:r w:rsidRPr="00B158B5">
        <w:rPr>
          <w:rFonts w:ascii="Arial" w:eastAsia="Arial" w:hAnsi="Arial" w:cs="Arial"/>
          <w:spacing w:val="3"/>
          <w:sz w:val="22"/>
          <w:szCs w:val="22"/>
        </w:rPr>
        <w:t>w</w:t>
      </w:r>
      <w:r w:rsidRPr="00B158B5">
        <w:rPr>
          <w:rFonts w:ascii="Arial" w:eastAsia="Arial" w:hAnsi="Arial" w:cs="Arial"/>
          <w:sz w:val="22"/>
          <w:szCs w:val="22"/>
        </w:rPr>
        <w:t>ait</w:t>
      </w:r>
      <w:r w:rsidRPr="00B158B5">
        <w:rPr>
          <w:rFonts w:ascii="Arial" w:eastAsia="Arial" w:hAnsi="Arial" w:cs="Arial"/>
          <w:spacing w:val="-3"/>
          <w:sz w:val="22"/>
          <w:szCs w:val="22"/>
        </w:rPr>
        <w:t xml:space="preserve"> </w:t>
      </w:r>
      <w:r w:rsidRPr="00B158B5">
        <w:rPr>
          <w:rFonts w:ascii="Arial" w:eastAsia="Arial" w:hAnsi="Arial" w:cs="Arial"/>
          <w:spacing w:val="1"/>
          <w:sz w:val="22"/>
          <w:szCs w:val="22"/>
        </w:rPr>
        <w:t>fo</w:t>
      </w:r>
      <w:r w:rsidRPr="00B158B5">
        <w:rPr>
          <w:rFonts w:ascii="Arial" w:eastAsia="Arial" w:hAnsi="Arial" w:cs="Arial"/>
          <w:sz w:val="22"/>
          <w:szCs w:val="22"/>
        </w:rPr>
        <w:t>r</w:t>
      </w:r>
      <w:r w:rsidRPr="00B158B5">
        <w:rPr>
          <w:rFonts w:ascii="Arial" w:eastAsia="Arial" w:hAnsi="Arial" w:cs="Arial"/>
          <w:spacing w:val="-3"/>
          <w:sz w:val="22"/>
          <w:szCs w:val="22"/>
        </w:rPr>
        <w:t xml:space="preserve"> </w:t>
      </w:r>
      <w:r w:rsidRPr="00B158B5">
        <w:rPr>
          <w:rFonts w:ascii="Arial" w:eastAsia="Arial" w:hAnsi="Arial" w:cs="Arial"/>
          <w:sz w:val="22"/>
          <w:szCs w:val="22"/>
        </w:rPr>
        <w:t>s</w:t>
      </w:r>
      <w:r w:rsidRPr="00B158B5">
        <w:rPr>
          <w:rFonts w:ascii="Arial" w:eastAsia="Arial" w:hAnsi="Arial" w:cs="Arial"/>
          <w:spacing w:val="1"/>
          <w:sz w:val="22"/>
          <w:szCs w:val="22"/>
        </w:rPr>
        <w:t>u</w:t>
      </w:r>
      <w:r w:rsidRPr="00B158B5">
        <w:rPr>
          <w:rFonts w:ascii="Arial" w:eastAsia="Arial" w:hAnsi="Arial" w:cs="Arial"/>
          <w:sz w:val="22"/>
          <w:szCs w:val="22"/>
        </w:rPr>
        <w:t>ch</w:t>
      </w:r>
      <w:r w:rsidRPr="00B158B5">
        <w:rPr>
          <w:rFonts w:ascii="Arial" w:eastAsia="Arial" w:hAnsi="Arial" w:cs="Arial"/>
          <w:spacing w:val="-4"/>
          <w:sz w:val="22"/>
          <w:szCs w:val="22"/>
        </w:rPr>
        <w:t xml:space="preserve"> </w:t>
      </w:r>
      <w:r w:rsidRPr="00B158B5">
        <w:rPr>
          <w:rFonts w:ascii="Arial" w:eastAsia="Arial" w:hAnsi="Arial" w:cs="Arial"/>
          <w:sz w:val="22"/>
          <w:szCs w:val="22"/>
        </w:rPr>
        <w:t>an</w:t>
      </w:r>
      <w:r w:rsidRPr="00B158B5">
        <w:rPr>
          <w:rFonts w:ascii="Arial" w:eastAsia="Arial" w:hAnsi="Arial" w:cs="Arial"/>
          <w:spacing w:val="1"/>
          <w:sz w:val="22"/>
          <w:szCs w:val="22"/>
        </w:rPr>
        <w:t xml:space="preserve"> o</w:t>
      </w:r>
      <w:r w:rsidRPr="00B158B5">
        <w:rPr>
          <w:rFonts w:ascii="Arial" w:eastAsia="Arial" w:hAnsi="Arial" w:cs="Arial"/>
          <w:sz w:val="22"/>
          <w:szCs w:val="22"/>
        </w:rPr>
        <w:t>cc</w:t>
      </w:r>
      <w:r w:rsidRPr="00B158B5">
        <w:rPr>
          <w:rFonts w:ascii="Arial" w:eastAsia="Arial" w:hAnsi="Arial" w:cs="Arial"/>
          <w:spacing w:val="1"/>
          <w:sz w:val="22"/>
          <w:szCs w:val="22"/>
        </w:rPr>
        <w:t>u</w:t>
      </w:r>
      <w:r w:rsidRPr="00B158B5">
        <w:rPr>
          <w:rFonts w:ascii="Arial" w:eastAsia="Arial" w:hAnsi="Arial" w:cs="Arial"/>
          <w:sz w:val="22"/>
          <w:szCs w:val="22"/>
        </w:rPr>
        <w:t>r</w:t>
      </w:r>
      <w:r w:rsidRPr="00B158B5">
        <w:rPr>
          <w:rFonts w:ascii="Arial" w:eastAsia="Arial" w:hAnsi="Arial" w:cs="Arial"/>
          <w:spacing w:val="2"/>
          <w:sz w:val="22"/>
          <w:szCs w:val="22"/>
        </w:rPr>
        <w:t>r</w:t>
      </w:r>
      <w:r w:rsidRPr="00B158B5">
        <w:rPr>
          <w:rFonts w:ascii="Arial" w:eastAsia="Arial" w:hAnsi="Arial" w:cs="Arial"/>
          <w:sz w:val="22"/>
          <w:szCs w:val="22"/>
        </w:rPr>
        <w:t>e</w:t>
      </w:r>
      <w:r w:rsidRPr="00B158B5">
        <w:rPr>
          <w:rFonts w:ascii="Arial" w:eastAsia="Arial" w:hAnsi="Arial" w:cs="Arial"/>
          <w:spacing w:val="1"/>
          <w:sz w:val="22"/>
          <w:szCs w:val="22"/>
        </w:rPr>
        <w:t>n</w:t>
      </w:r>
      <w:r w:rsidRPr="00B158B5">
        <w:rPr>
          <w:rFonts w:ascii="Arial" w:eastAsia="Arial" w:hAnsi="Arial" w:cs="Arial"/>
          <w:sz w:val="22"/>
          <w:szCs w:val="22"/>
        </w:rPr>
        <w:t>ce</w:t>
      </w:r>
      <w:r w:rsidRPr="00B158B5">
        <w:rPr>
          <w:rFonts w:ascii="Arial" w:eastAsia="Arial" w:hAnsi="Arial" w:cs="Arial"/>
          <w:spacing w:val="-12"/>
          <w:sz w:val="22"/>
          <w:szCs w:val="22"/>
        </w:rPr>
        <w:t xml:space="preserve"> </w:t>
      </w:r>
      <w:r w:rsidRPr="00B158B5">
        <w:rPr>
          <w:rFonts w:ascii="Arial" w:eastAsia="Arial" w:hAnsi="Arial" w:cs="Arial"/>
          <w:spacing w:val="3"/>
          <w:sz w:val="22"/>
          <w:szCs w:val="22"/>
        </w:rPr>
        <w:t>w</w:t>
      </w:r>
      <w:r w:rsidRPr="00B158B5">
        <w:rPr>
          <w:rFonts w:ascii="Arial" w:eastAsia="Arial" w:hAnsi="Arial" w:cs="Arial"/>
          <w:spacing w:val="1"/>
          <w:sz w:val="22"/>
          <w:szCs w:val="22"/>
        </w:rPr>
        <w:t>ou</w:t>
      </w:r>
      <w:r w:rsidRPr="00B158B5">
        <w:rPr>
          <w:rFonts w:ascii="Arial" w:eastAsia="Arial" w:hAnsi="Arial" w:cs="Arial"/>
          <w:sz w:val="22"/>
          <w:szCs w:val="22"/>
        </w:rPr>
        <w:t>ld</w:t>
      </w:r>
      <w:r w:rsidRPr="00B158B5">
        <w:rPr>
          <w:rFonts w:ascii="Arial" w:eastAsia="Arial" w:hAnsi="Arial" w:cs="Arial"/>
          <w:spacing w:val="-5"/>
          <w:sz w:val="22"/>
          <w:szCs w:val="22"/>
        </w:rPr>
        <w:t xml:space="preserve"> </w:t>
      </w:r>
      <w:r w:rsidRPr="00B158B5">
        <w:rPr>
          <w:rFonts w:ascii="Arial" w:eastAsia="Arial" w:hAnsi="Arial" w:cs="Arial"/>
          <w:spacing w:val="1"/>
          <w:sz w:val="22"/>
          <w:szCs w:val="22"/>
        </w:rPr>
        <w:t>b</w:t>
      </w:r>
      <w:r w:rsidRPr="00B158B5">
        <w:rPr>
          <w:rFonts w:ascii="Arial" w:eastAsia="Arial" w:hAnsi="Arial" w:cs="Arial"/>
          <w:sz w:val="22"/>
          <w:szCs w:val="22"/>
        </w:rPr>
        <w:t>e</w:t>
      </w:r>
      <w:r w:rsidRPr="00B158B5">
        <w:rPr>
          <w:rFonts w:ascii="Arial" w:eastAsia="Arial" w:hAnsi="Arial" w:cs="Arial"/>
          <w:spacing w:val="-3"/>
          <w:sz w:val="22"/>
          <w:szCs w:val="22"/>
        </w:rPr>
        <w:t xml:space="preserve"> </w:t>
      </w:r>
      <w:r w:rsidRPr="00B158B5">
        <w:rPr>
          <w:rFonts w:ascii="Arial" w:eastAsia="Arial" w:hAnsi="Arial" w:cs="Arial"/>
          <w:spacing w:val="1"/>
          <w:sz w:val="22"/>
          <w:szCs w:val="22"/>
        </w:rPr>
        <w:t>un</w:t>
      </w:r>
      <w:r w:rsidRPr="00B158B5">
        <w:rPr>
          <w:rFonts w:ascii="Arial" w:eastAsia="Arial" w:hAnsi="Arial" w:cs="Arial"/>
          <w:spacing w:val="2"/>
          <w:sz w:val="22"/>
          <w:szCs w:val="22"/>
        </w:rPr>
        <w:t>r</w:t>
      </w:r>
      <w:r w:rsidRPr="00B158B5">
        <w:rPr>
          <w:rFonts w:ascii="Arial" w:eastAsia="Arial" w:hAnsi="Arial" w:cs="Arial"/>
          <w:sz w:val="22"/>
          <w:szCs w:val="22"/>
        </w:rPr>
        <w:t>eas</w:t>
      </w:r>
      <w:r w:rsidRPr="00B158B5">
        <w:rPr>
          <w:rFonts w:ascii="Arial" w:eastAsia="Arial" w:hAnsi="Arial" w:cs="Arial"/>
          <w:spacing w:val="1"/>
          <w:sz w:val="22"/>
          <w:szCs w:val="22"/>
        </w:rPr>
        <w:t>on</w:t>
      </w:r>
      <w:r w:rsidRPr="00B158B5">
        <w:rPr>
          <w:rFonts w:ascii="Arial" w:eastAsia="Arial" w:hAnsi="Arial" w:cs="Arial"/>
          <w:sz w:val="22"/>
          <w:szCs w:val="22"/>
        </w:rPr>
        <w:t>a</w:t>
      </w:r>
      <w:r w:rsidRPr="00B158B5">
        <w:rPr>
          <w:rFonts w:ascii="Arial" w:eastAsia="Arial" w:hAnsi="Arial" w:cs="Arial"/>
          <w:spacing w:val="1"/>
          <w:sz w:val="22"/>
          <w:szCs w:val="22"/>
        </w:rPr>
        <w:t>b</w:t>
      </w:r>
      <w:r w:rsidRPr="00B158B5">
        <w:rPr>
          <w:rFonts w:ascii="Arial" w:eastAsia="Arial" w:hAnsi="Arial" w:cs="Arial"/>
          <w:spacing w:val="2"/>
          <w:sz w:val="22"/>
          <w:szCs w:val="22"/>
        </w:rPr>
        <w:t>l</w:t>
      </w:r>
      <w:r w:rsidRPr="00B158B5">
        <w:rPr>
          <w:rFonts w:ascii="Arial" w:eastAsia="Arial" w:hAnsi="Arial" w:cs="Arial"/>
          <w:sz w:val="22"/>
          <w:szCs w:val="22"/>
        </w:rPr>
        <w:t xml:space="preserve">e </w:t>
      </w:r>
      <w:r w:rsidRPr="00B158B5">
        <w:rPr>
          <w:rFonts w:ascii="Arial" w:eastAsia="Arial" w:hAnsi="Arial" w:cs="Arial"/>
          <w:spacing w:val="1"/>
          <w:sz w:val="22"/>
          <w:szCs w:val="22"/>
        </w:rPr>
        <w:t>o</w:t>
      </w:r>
      <w:r w:rsidRPr="00B158B5">
        <w:rPr>
          <w:rFonts w:ascii="Arial" w:eastAsia="Arial" w:hAnsi="Arial" w:cs="Arial"/>
          <w:sz w:val="22"/>
          <w:szCs w:val="22"/>
        </w:rPr>
        <w:t>r</w:t>
      </w:r>
      <w:r w:rsidRPr="00B158B5">
        <w:rPr>
          <w:rFonts w:ascii="Arial" w:eastAsia="Arial" w:hAnsi="Arial" w:cs="Arial"/>
          <w:spacing w:val="-3"/>
          <w:sz w:val="22"/>
          <w:szCs w:val="22"/>
        </w:rPr>
        <w:t xml:space="preserve"> </w:t>
      </w:r>
      <w:r w:rsidRPr="00B158B5">
        <w:rPr>
          <w:rFonts w:ascii="Arial" w:eastAsia="Arial" w:hAnsi="Arial" w:cs="Arial"/>
          <w:sz w:val="22"/>
          <w:szCs w:val="22"/>
        </w:rPr>
        <w:t>c</w:t>
      </w:r>
      <w:r w:rsidRPr="00B158B5">
        <w:rPr>
          <w:rFonts w:ascii="Arial" w:eastAsia="Arial" w:hAnsi="Arial" w:cs="Arial"/>
          <w:spacing w:val="2"/>
          <w:sz w:val="22"/>
          <w:szCs w:val="22"/>
        </w:rPr>
        <w:t>r</w:t>
      </w:r>
      <w:r w:rsidRPr="00B158B5">
        <w:rPr>
          <w:rFonts w:ascii="Arial" w:eastAsia="Arial" w:hAnsi="Arial" w:cs="Arial"/>
          <w:sz w:val="22"/>
          <w:szCs w:val="22"/>
        </w:rPr>
        <w:t>ea</w:t>
      </w:r>
      <w:r w:rsidRPr="00B158B5">
        <w:rPr>
          <w:rFonts w:ascii="Arial" w:eastAsia="Arial" w:hAnsi="Arial" w:cs="Arial"/>
          <w:spacing w:val="1"/>
          <w:sz w:val="22"/>
          <w:szCs w:val="22"/>
        </w:rPr>
        <w:t>t</w:t>
      </w:r>
      <w:r w:rsidRPr="00B158B5">
        <w:rPr>
          <w:rFonts w:ascii="Arial" w:eastAsia="Arial" w:hAnsi="Arial" w:cs="Arial"/>
          <w:sz w:val="22"/>
          <w:szCs w:val="22"/>
        </w:rPr>
        <w:t>e</w:t>
      </w:r>
      <w:r w:rsidRPr="00B158B5">
        <w:rPr>
          <w:rFonts w:ascii="Arial" w:eastAsia="Arial" w:hAnsi="Arial" w:cs="Arial"/>
          <w:spacing w:val="-6"/>
          <w:sz w:val="22"/>
          <w:szCs w:val="22"/>
        </w:rPr>
        <w:t xml:space="preserve"> </w:t>
      </w:r>
      <w:r w:rsidRPr="00B158B5">
        <w:rPr>
          <w:rFonts w:ascii="Arial" w:eastAsia="Arial" w:hAnsi="Arial" w:cs="Arial"/>
          <w:spacing w:val="1"/>
          <w:sz w:val="22"/>
          <w:szCs w:val="22"/>
        </w:rPr>
        <w:t>b</w:t>
      </w:r>
      <w:r w:rsidRPr="00B158B5">
        <w:rPr>
          <w:rFonts w:ascii="Arial" w:eastAsia="Arial" w:hAnsi="Arial" w:cs="Arial"/>
          <w:sz w:val="22"/>
          <w:szCs w:val="22"/>
        </w:rPr>
        <w:t>l</w:t>
      </w:r>
      <w:r w:rsidRPr="00B158B5">
        <w:rPr>
          <w:rFonts w:ascii="Arial" w:eastAsia="Arial" w:hAnsi="Arial" w:cs="Arial"/>
          <w:spacing w:val="3"/>
          <w:sz w:val="22"/>
          <w:szCs w:val="22"/>
        </w:rPr>
        <w:t>o</w:t>
      </w:r>
      <w:r w:rsidRPr="00B158B5">
        <w:rPr>
          <w:rFonts w:ascii="Arial" w:eastAsia="Arial" w:hAnsi="Arial" w:cs="Arial"/>
          <w:sz w:val="22"/>
          <w:szCs w:val="22"/>
        </w:rPr>
        <w:t>cka</w:t>
      </w:r>
      <w:r w:rsidRPr="00B158B5">
        <w:rPr>
          <w:rFonts w:ascii="Arial" w:eastAsia="Arial" w:hAnsi="Arial" w:cs="Arial"/>
          <w:spacing w:val="3"/>
          <w:sz w:val="22"/>
          <w:szCs w:val="22"/>
        </w:rPr>
        <w:t>g</w:t>
      </w:r>
      <w:r w:rsidRPr="00B158B5">
        <w:rPr>
          <w:rFonts w:ascii="Arial" w:eastAsia="Arial" w:hAnsi="Arial" w:cs="Arial"/>
          <w:sz w:val="22"/>
          <w:szCs w:val="22"/>
        </w:rPr>
        <w:t>es</w:t>
      </w:r>
      <w:r w:rsidRPr="00B158B5">
        <w:rPr>
          <w:rFonts w:ascii="Arial" w:eastAsia="Arial" w:hAnsi="Arial" w:cs="Arial"/>
          <w:spacing w:val="-10"/>
          <w:sz w:val="22"/>
          <w:szCs w:val="22"/>
        </w:rPr>
        <w:t xml:space="preserve"> </w:t>
      </w:r>
      <w:r w:rsidRPr="00B158B5">
        <w:rPr>
          <w:rFonts w:ascii="Arial" w:eastAsia="Arial" w:hAnsi="Arial" w:cs="Arial"/>
          <w:sz w:val="22"/>
          <w:szCs w:val="22"/>
        </w:rPr>
        <w:t>in</w:t>
      </w:r>
      <w:r w:rsidRPr="00B158B5">
        <w:rPr>
          <w:rFonts w:ascii="Arial" w:eastAsia="Arial" w:hAnsi="Arial" w:cs="Arial"/>
          <w:spacing w:val="-1"/>
          <w:sz w:val="22"/>
          <w:szCs w:val="22"/>
        </w:rPr>
        <w:t xml:space="preserve"> </w:t>
      </w:r>
      <w:r w:rsidRPr="00B158B5">
        <w:rPr>
          <w:rFonts w:ascii="Arial" w:eastAsia="Arial" w:hAnsi="Arial" w:cs="Arial"/>
          <w:spacing w:val="1"/>
          <w:sz w:val="22"/>
          <w:szCs w:val="22"/>
        </w:rPr>
        <w:t>t</w:t>
      </w:r>
      <w:r w:rsidRPr="00B158B5">
        <w:rPr>
          <w:rFonts w:ascii="Arial" w:eastAsia="Arial" w:hAnsi="Arial" w:cs="Arial"/>
          <w:spacing w:val="3"/>
          <w:sz w:val="22"/>
          <w:szCs w:val="22"/>
        </w:rPr>
        <w:t>h</w:t>
      </w:r>
      <w:r w:rsidRPr="00B158B5">
        <w:rPr>
          <w:rFonts w:ascii="Arial" w:eastAsia="Arial" w:hAnsi="Arial" w:cs="Arial"/>
          <w:sz w:val="22"/>
          <w:szCs w:val="22"/>
        </w:rPr>
        <w:t>e</w:t>
      </w:r>
      <w:r w:rsidRPr="00B158B5">
        <w:rPr>
          <w:rFonts w:ascii="Arial" w:eastAsia="Arial" w:hAnsi="Arial" w:cs="Arial"/>
          <w:spacing w:val="-3"/>
          <w:sz w:val="22"/>
          <w:szCs w:val="22"/>
        </w:rPr>
        <w:t xml:space="preserve"> </w:t>
      </w:r>
      <w:r w:rsidRPr="00B158B5">
        <w:rPr>
          <w:rFonts w:ascii="Arial" w:eastAsia="Arial" w:hAnsi="Arial" w:cs="Arial"/>
          <w:sz w:val="22"/>
          <w:szCs w:val="22"/>
        </w:rPr>
        <w:t>a</w:t>
      </w:r>
      <w:r w:rsidRPr="00B158B5">
        <w:rPr>
          <w:rFonts w:ascii="Arial" w:eastAsia="Arial" w:hAnsi="Arial" w:cs="Arial"/>
          <w:spacing w:val="2"/>
          <w:sz w:val="22"/>
          <w:szCs w:val="22"/>
        </w:rPr>
        <w:t>s</w:t>
      </w:r>
      <w:r w:rsidRPr="00B158B5">
        <w:rPr>
          <w:rFonts w:ascii="Arial" w:eastAsia="Arial" w:hAnsi="Arial" w:cs="Arial"/>
          <w:sz w:val="22"/>
          <w:szCs w:val="22"/>
        </w:rPr>
        <w:t>se</w:t>
      </w:r>
      <w:r w:rsidRPr="00B158B5">
        <w:rPr>
          <w:rFonts w:ascii="Arial" w:eastAsia="Arial" w:hAnsi="Arial" w:cs="Arial"/>
          <w:spacing w:val="2"/>
          <w:sz w:val="22"/>
          <w:szCs w:val="22"/>
        </w:rPr>
        <w:t>s</w:t>
      </w:r>
      <w:r w:rsidRPr="00B158B5">
        <w:rPr>
          <w:rFonts w:ascii="Arial" w:eastAsia="Arial" w:hAnsi="Arial" w:cs="Arial"/>
          <w:sz w:val="22"/>
          <w:szCs w:val="22"/>
        </w:rPr>
        <w:t>sme</w:t>
      </w:r>
      <w:r w:rsidRPr="00B158B5">
        <w:rPr>
          <w:rFonts w:ascii="Arial" w:eastAsia="Arial" w:hAnsi="Arial" w:cs="Arial"/>
          <w:spacing w:val="1"/>
          <w:sz w:val="22"/>
          <w:szCs w:val="22"/>
        </w:rPr>
        <w:t>n</w:t>
      </w:r>
      <w:r w:rsidRPr="00B158B5">
        <w:rPr>
          <w:rFonts w:ascii="Arial" w:eastAsia="Arial" w:hAnsi="Arial" w:cs="Arial"/>
          <w:sz w:val="22"/>
          <w:szCs w:val="22"/>
        </w:rPr>
        <w:t>t</w:t>
      </w:r>
      <w:r w:rsidRPr="00B158B5">
        <w:rPr>
          <w:rFonts w:ascii="Arial" w:eastAsia="Arial" w:hAnsi="Arial" w:cs="Arial"/>
          <w:spacing w:val="-10"/>
          <w:sz w:val="22"/>
          <w:szCs w:val="22"/>
        </w:rPr>
        <w:t xml:space="preserve"> </w:t>
      </w:r>
      <w:r w:rsidRPr="00B158B5">
        <w:rPr>
          <w:rFonts w:ascii="Arial" w:eastAsia="Arial" w:hAnsi="Arial" w:cs="Arial"/>
          <w:spacing w:val="2"/>
          <w:sz w:val="22"/>
          <w:szCs w:val="22"/>
        </w:rPr>
        <w:t>s</w:t>
      </w:r>
      <w:r w:rsidRPr="00B158B5">
        <w:rPr>
          <w:rFonts w:ascii="Arial" w:eastAsia="Arial" w:hAnsi="Arial" w:cs="Arial"/>
          <w:sz w:val="22"/>
          <w:szCs w:val="22"/>
        </w:rPr>
        <w:t>ys</w:t>
      </w:r>
      <w:r w:rsidRPr="00B158B5">
        <w:rPr>
          <w:rFonts w:ascii="Arial" w:eastAsia="Arial" w:hAnsi="Arial" w:cs="Arial"/>
          <w:spacing w:val="1"/>
          <w:sz w:val="22"/>
          <w:szCs w:val="22"/>
        </w:rPr>
        <w:t>t</w:t>
      </w:r>
      <w:r w:rsidRPr="00B158B5">
        <w:rPr>
          <w:rFonts w:ascii="Arial" w:eastAsia="Arial" w:hAnsi="Arial" w:cs="Arial"/>
          <w:sz w:val="22"/>
          <w:szCs w:val="22"/>
        </w:rPr>
        <w:t>em</w:t>
      </w:r>
      <w:r w:rsidRPr="00B158B5">
        <w:rPr>
          <w:rFonts w:ascii="Arial" w:eastAsia="Arial" w:hAnsi="Arial" w:cs="Arial"/>
          <w:spacing w:val="-5"/>
          <w:sz w:val="22"/>
          <w:szCs w:val="22"/>
        </w:rPr>
        <w:t xml:space="preserve"> </w:t>
      </w:r>
      <w:r w:rsidRPr="00B158B5">
        <w:rPr>
          <w:rFonts w:ascii="Arial" w:eastAsia="Arial" w:hAnsi="Arial" w:cs="Arial"/>
          <w:sz w:val="22"/>
          <w:szCs w:val="22"/>
        </w:rPr>
        <w:t>a</w:t>
      </w:r>
      <w:r w:rsidRPr="00B158B5">
        <w:rPr>
          <w:rFonts w:ascii="Arial" w:eastAsia="Arial" w:hAnsi="Arial" w:cs="Arial"/>
          <w:spacing w:val="3"/>
          <w:sz w:val="22"/>
          <w:szCs w:val="22"/>
        </w:rPr>
        <w:t>n</w:t>
      </w:r>
      <w:r w:rsidRPr="00B158B5">
        <w:rPr>
          <w:rFonts w:ascii="Arial" w:eastAsia="Arial" w:hAnsi="Arial" w:cs="Arial"/>
          <w:sz w:val="22"/>
          <w:szCs w:val="22"/>
        </w:rPr>
        <w:t>d</w:t>
      </w:r>
      <w:r w:rsidRPr="00B158B5">
        <w:rPr>
          <w:rFonts w:ascii="Arial" w:eastAsia="Arial" w:hAnsi="Arial" w:cs="Arial"/>
          <w:spacing w:val="-3"/>
          <w:sz w:val="22"/>
          <w:szCs w:val="22"/>
        </w:rPr>
        <w:t xml:space="preserve"> </w:t>
      </w:r>
      <w:r w:rsidRPr="00B158B5">
        <w:rPr>
          <w:rFonts w:ascii="Arial" w:eastAsia="Arial" w:hAnsi="Arial" w:cs="Arial"/>
          <w:sz w:val="22"/>
          <w:szCs w:val="22"/>
        </w:rPr>
        <w:t>mi</w:t>
      </w:r>
      <w:r w:rsidRPr="00B158B5">
        <w:rPr>
          <w:rFonts w:ascii="Arial" w:eastAsia="Arial" w:hAnsi="Arial" w:cs="Arial"/>
          <w:spacing w:val="1"/>
          <w:sz w:val="22"/>
          <w:szCs w:val="22"/>
        </w:rPr>
        <w:t>gh</w:t>
      </w:r>
      <w:r w:rsidRPr="00B158B5">
        <w:rPr>
          <w:rFonts w:ascii="Arial" w:eastAsia="Arial" w:hAnsi="Arial" w:cs="Arial"/>
          <w:sz w:val="22"/>
          <w:szCs w:val="22"/>
        </w:rPr>
        <w:t>t</w:t>
      </w:r>
      <w:r w:rsidRPr="00B158B5">
        <w:rPr>
          <w:rFonts w:ascii="Arial" w:eastAsia="Arial" w:hAnsi="Arial" w:cs="Arial"/>
          <w:spacing w:val="-4"/>
          <w:sz w:val="22"/>
          <w:szCs w:val="22"/>
        </w:rPr>
        <w:t xml:space="preserve"> </w:t>
      </w:r>
      <w:r w:rsidRPr="00B158B5">
        <w:rPr>
          <w:rFonts w:ascii="Arial" w:eastAsia="Arial" w:hAnsi="Arial" w:cs="Arial"/>
          <w:sz w:val="22"/>
          <w:szCs w:val="22"/>
        </w:rPr>
        <w:t>ca</w:t>
      </w:r>
      <w:r w:rsidRPr="00B158B5">
        <w:rPr>
          <w:rFonts w:ascii="Arial" w:eastAsia="Arial" w:hAnsi="Arial" w:cs="Arial"/>
          <w:spacing w:val="2"/>
          <w:sz w:val="22"/>
          <w:szCs w:val="22"/>
        </w:rPr>
        <w:t>rr</w:t>
      </w:r>
      <w:r w:rsidRPr="00B158B5">
        <w:rPr>
          <w:rFonts w:ascii="Arial" w:eastAsia="Arial" w:hAnsi="Arial" w:cs="Arial"/>
          <w:sz w:val="22"/>
          <w:szCs w:val="22"/>
        </w:rPr>
        <w:t>y</w:t>
      </w:r>
      <w:r w:rsidRPr="00B158B5">
        <w:rPr>
          <w:rFonts w:ascii="Arial" w:eastAsia="Arial" w:hAnsi="Arial" w:cs="Arial"/>
          <w:spacing w:val="-8"/>
          <w:sz w:val="22"/>
          <w:szCs w:val="22"/>
        </w:rPr>
        <w:t xml:space="preserve"> </w:t>
      </w:r>
      <w:r w:rsidRPr="00B158B5">
        <w:rPr>
          <w:rFonts w:ascii="Arial" w:eastAsia="Arial" w:hAnsi="Arial" w:cs="Arial"/>
          <w:spacing w:val="1"/>
          <w:sz w:val="22"/>
          <w:szCs w:val="22"/>
        </w:rPr>
        <w:t>th</w:t>
      </w:r>
      <w:r w:rsidRPr="00B158B5">
        <w:rPr>
          <w:rFonts w:ascii="Arial" w:eastAsia="Arial" w:hAnsi="Arial" w:cs="Arial"/>
          <w:sz w:val="22"/>
          <w:szCs w:val="22"/>
        </w:rPr>
        <w:t>e</w:t>
      </w:r>
      <w:r w:rsidRPr="00B158B5">
        <w:rPr>
          <w:rFonts w:ascii="Arial" w:eastAsia="Arial" w:hAnsi="Arial" w:cs="Arial"/>
          <w:spacing w:val="-1"/>
          <w:sz w:val="22"/>
          <w:szCs w:val="22"/>
        </w:rPr>
        <w:t xml:space="preserve"> </w:t>
      </w:r>
      <w:r w:rsidRPr="00B158B5">
        <w:rPr>
          <w:rFonts w:ascii="Arial" w:eastAsia="Arial" w:hAnsi="Arial" w:cs="Arial"/>
          <w:sz w:val="22"/>
          <w:szCs w:val="22"/>
        </w:rPr>
        <w:t>ri</w:t>
      </w:r>
      <w:r w:rsidRPr="00B158B5">
        <w:rPr>
          <w:rFonts w:ascii="Arial" w:eastAsia="Arial" w:hAnsi="Arial" w:cs="Arial"/>
          <w:spacing w:val="2"/>
          <w:sz w:val="22"/>
          <w:szCs w:val="22"/>
        </w:rPr>
        <w:t>s</w:t>
      </w:r>
      <w:r w:rsidRPr="00B158B5">
        <w:rPr>
          <w:rFonts w:ascii="Arial" w:eastAsia="Arial" w:hAnsi="Arial" w:cs="Arial"/>
          <w:sz w:val="22"/>
          <w:szCs w:val="22"/>
        </w:rPr>
        <w:t>k</w:t>
      </w:r>
      <w:r w:rsidRPr="00B158B5">
        <w:rPr>
          <w:rFonts w:ascii="Arial" w:eastAsia="Arial" w:hAnsi="Arial" w:cs="Arial"/>
          <w:spacing w:val="-5"/>
          <w:sz w:val="22"/>
          <w:szCs w:val="22"/>
        </w:rPr>
        <w:t xml:space="preserve"> </w:t>
      </w:r>
      <w:r w:rsidRPr="00B158B5">
        <w:rPr>
          <w:rFonts w:ascii="Arial" w:eastAsia="Arial" w:hAnsi="Arial" w:cs="Arial"/>
          <w:spacing w:val="1"/>
          <w:sz w:val="22"/>
          <w:szCs w:val="22"/>
        </w:rPr>
        <w:t>o</w:t>
      </w:r>
      <w:r w:rsidRPr="00B158B5">
        <w:rPr>
          <w:rFonts w:ascii="Arial" w:eastAsia="Arial" w:hAnsi="Arial" w:cs="Arial"/>
          <w:sz w:val="22"/>
          <w:szCs w:val="22"/>
        </w:rPr>
        <w:t>f</w:t>
      </w:r>
      <w:r w:rsidRPr="00B158B5">
        <w:rPr>
          <w:rFonts w:ascii="Arial" w:eastAsia="Arial" w:hAnsi="Arial" w:cs="Arial"/>
          <w:spacing w:val="-1"/>
          <w:sz w:val="22"/>
          <w:szCs w:val="22"/>
        </w:rPr>
        <w:t xml:space="preserve"> </w:t>
      </w:r>
      <w:r w:rsidRPr="00B158B5">
        <w:rPr>
          <w:rFonts w:ascii="Arial" w:eastAsia="Arial" w:hAnsi="Arial" w:cs="Arial"/>
          <w:spacing w:val="1"/>
          <w:sz w:val="22"/>
          <w:szCs w:val="22"/>
        </w:rPr>
        <w:t>d</w:t>
      </w:r>
      <w:r w:rsidRPr="00B158B5">
        <w:rPr>
          <w:rFonts w:ascii="Arial" w:eastAsia="Arial" w:hAnsi="Arial" w:cs="Arial"/>
          <w:sz w:val="22"/>
          <w:szCs w:val="22"/>
        </w:rPr>
        <w:t>e</w:t>
      </w:r>
      <w:r w:rsidRPr="00B158B5">
        <w:rPr>
          <w:rFonts w:ascii="Arial" w:eastAsia="Arial" w:hAnsi="Arial" w:cs="Arial"/>
          <w:spacing w:val="1"/>
          <w:sz w:val="22"/>
          <w:szCs w:val="22"/>
        </w:rPr>
        <w:t>-</w:t>
      </w:r>
      <w:r w:rsidRPr="00B158B5">
        <w:rPr>
          <w:rFonts w:ascii="Arial" w:eastAsia="Arial" w:hAnsi="Arial" w:cs="Arial"/>
          <w:sz w:val="22"/>
          <w:szCs w:val="22"/>
        </w:rPr>
        <w:t>m</w:t>
      </w:r>
      <w:r w:rsidRPr="00B158B5">
        <w:rPr>
          <w:rFonts w:ascii="Arial" w:eastAsia="Arial" w:hAnsi="Arial" w:cs="Arial"/>
          <w:spacing w:val="1"/>
          <w:sz w:val="22"/>
          <w:szCs w:val="22"/>
        </w:rPr>
        <w:t>ot</w:t>
      </w:r>
      <w:r w:rsidRPr="00B158B5">
        <w:rPr>
          <w:rFonts w:ascii="Arial" w:eastAsia="Arial" w:hAnsi="Arial" w:cs="Arial"/>
          <w:sz w:val="22"/>
          <w:szCs w:val="22"/>
        </w:rPr>
        <w:t>i</w:t>
      </w:r>
      <w:r w:rsidRPr="00B158B5">
        <w:rPr>
          <w:rFonts w:ascii="Arial" w:eastAsia="Arial" w:hAnsi="Arial" w:cs="Arial"/>
          <w:spacing w:val="2"/>
          <w:sz w:val="22"/>
          <w:szCs w:val="22"/>
        </w:rPr>
        <w:t>v</w:t>
      </w:r>
      <w:r w:rsidRPr="00B158B5">
        <w:rPr>
          <w:rFonts w:ascii="Arial" w:eastAsia="Arial" w:hAnsi="Arial" w:cs="Arial"/>
          <w:sz w:val="22"/>
          <w:szCs w:val="22"/>
        </w:rPr>
        <w:t>a</w:t>
      </w:r>
      <w:r w:rsidRPr="00B158B5">
        <w:rPr>
          <w:rFonts w:ascii="Arial" w:eastAsia="Arial" w:hAnsi="Arial" w:cs="Arial"/>
          <w:spacing w:val="1"/>
          <w:sz w:val="22"/>
          <w:szCs w:val="22"/>
        </w:rPr>
        <w:t>t</w:t>
      </w:r>
      <w:r w:rsidRPr="00B158B5">
        <w:rPr>
          <w:rFonts w:ascii="Arial" w:eastAsia="Arial" w:hAnsi="Arial" w:cs="Arial"/>
          <w:sz w:val="22"/>
          <w:szCs w:val="22"/>
        </w:rPr>
        <w:t>i</w:t>
      </w:r>
      <w:r w:rsidRPr="00B158B5">
        <w:rPr>
          <w:rFonts w:ascii="Arial" w:eastAsia="Arial" w:hAnsi="Arial" w:cs="Arial"/>
          <w:spacing w:val="1"/>
          <w:sz w:val="22"/>
          <w:szCs w:val="22"/>
        </w:rPr>
        <w:t>n</w:t>
      </w:r>
      <w:r w:rsidRPr="00B158B5">
        <w:rPr>
          <w:rFonts w:ascii="Arial" w:eastAsia="Arial" w:hAnsi="Arial" w:cs="Arial"/>
          <w:sz w:val="22"/>
          <w:szCs w:val="22"/>
        </w:rPr>
        <w:t>g ca</w:t>
      </w:r>
      <w:r w:rsidRPr="00B158B5">
        <w:rPr>
          <w:rFonts w:ascii="Arial" w:eastAsia="Arial" w:hAnsi="Arial" w:cs="Arial"/>
          <w:spacing w:val="1"/>
          <w:sz w:val="22"/>
          <w:szCs w:val="22"/>
        </w:rPr>
        <w:t>ndid</w:t>
      </w:r>
      <w:r w:rsidRPr="00B158B5">
        <w:rPr>
          <w:rFonts w:ascii="Arial" w:eastAsia="Arial" w:hAnsi="Arial" w:cs="Arial"/>
          <w:sz w:val="22"/>
          <w:szCs w:val="22"/>
        </w:rPr>
        <w:t>a</w:t>
      </w:r>
      <w:r w:rsidRPr="00B158B5">
        <w:rPr>
          <w:rFonts w:ascii="Arial" w:eastAsia="Arial" w:hAnsi="Arial" w:cs="Arial"/>
          <w:spacing w:val="1"/>
          <w:sz w:val="22"/>
          <w:szCs w:val="22"/>
        </w:rPr>
        <w:t>t</w:t>
      </w:r>
      <w:r w:rsidRPr="00B158B5">
        <w:rPr>
          <w:rFonts w:ascii="Arial" w:eastAsia="Arial" w:hAnsi="Arial" w:cs="Arial"/>
          <w:sz w:val="22"/>
          <w:szCs w:val="22"/>
        </w:rPr>
        <w:t>es</w:t>
      </w:r>
    </w:p>
    <w:p w14:paraId="239EB2DC" w14:textId="77777777" w:rsidR="00630789" w:rsidRPr="00B158B5" w:rsidRDefault="00630789" w:rsidP="00630789">
      <w:pPr>
        <w:pStyle w:val="ListParagraph"/>
        <w:numPr>
          <w:ilvl w:val="0"/>
          <w:numId w:val="7"/>
        </w:numPr>
        <w:spacing w:before="12"/>
        <w:ind w:right="2590"/>
        <w:rPr>
          <w:rFonts w:ascii="Arial" w:eastAsia="Arial" w:hAnsi="Arial" w:cs="Arial"/>
          <w:sz w:val="22"/>
          <w:szCs w:val="22"/>
        </w:rPr>
      </w:pPr>
      <w:r w:rsidRPr="00B158B5">
        <w:rPr>
          <w:rFonts w:ascii="Arial" w:eastAsia="Arial" w:hAnsi="Arial" w:cs="Arial"/>
          <w:spacing w:val="1"/>
          <w:sz w:val="22"/>
          <w:szCs w:val="22"/>
        </w:rPr>
        <w:t>th</w:t>
      </w:r>
      <w:r w:rsidRPr="00B158B5">
        <w:rPr>
          <w:rFonts w:ascii="Arial" w:eastAsia="Arial" w:hAnsi="Arial" w:cs="Arial"/>
          <w:sz w:val="22"/>
          <w:szCs w:val="22"/>
        </w:rPr>
        <w:t>e</w:t>
      </w:r>
      <w:r w:rsidRPr="00B158B5">
        <w:rPr>
          <w:rFonts w:ascii="Arial" w:eastAsia="Arial" w:hAnsi="Arial" w:cs="Arial"/>
          <w:spacing w:val="-1"/>
          <w:sz w:val="22"/>
          <w:szCs w:val="22"/>
        </w:rPr>
        <w:t>r</w:t>
      </w:r>
      <w:r w:rsidRPr="00B158B5">
        <w:rPr>
          <w:rFonts w:ascii="Arial" w:eastAsia="Arial" w:hAnsi="Arial" w:cs="Arial"/>
          <w:sz w:val="22"/>
          <w:szCs w:val="22"/>
        </w:rPr>
        <w:t>e</w:t>
      </w:r>
      <w:r w:rsidRPr="00B158B5">
        <w:rPr>
          <w:rFonts w:ascii="Arial" w:eastAsia="Arial" w:hAnsi="Arial" w:cs="Arial"/>
          <w:spacing w:val="-6"/>
          <w:sz w:val="22"/>
          <w:szCs w:val="22"/>
        </w:rPr>
        <w:t xml:space="preserve"> </w:t>
      </w:r>
      <w:r w:rsidRPr="00B158B5">
        <w:rPr>
          <w:rFonts w:ascii="Arial" w:eastAsia="Arial" w:hAnsi="Arial" w:cs="Arial"/>
          <w:spacing w:val="3"/>
          <w:sz w:val="22"/>
          <w:szCs w:val="22"/>
        </w:rPr>
        <w:t>w</w:t>
      </w:r>
      <w:r w:rsidRPr="00B158B5">
        <w:rPr>
          <w:rFonts w:ascii="Arial" w:eastAsia="Arial" w:hAnsi="Arial" w:cs="Arial"/>
          <w:spacing w:val="1"/>
          <w:sz w:val="22"/>
          <w:szCs w:val="22"/>
        </w:rPr>
        <w:t>ou</w:t>
      </w:r>
      <w:r w:rsidRPr="00B158B5">
        <w:rPr>
          <w:rFonts w:ascii="Arial" w:eastAsia="Arial" w:hAnsi="Arial" w:cs="Arial"/>
          <w:sz w:val="22"/>
          <w:szCs w:val="22"/>
        </w:rPr>
        <w:t>ld</w:t>
      </w:r>
      <w:r w:rsidRPr="00B158B5">
        <w:rPr>
          <w:rFonts w:ascii="Arial" w:eastAsia="Arial" w:hAnsi="Arial" w:cs="Arial"/>
          <w:spacing w:val="-5"/>
          <w:sz w:val="22"/>
          <w:szCs w:val="22"/>
        </w:rPr>
        <w:t xml:space="preserve"> </w:t>
      </w:r>
      <w:r w:rsidRPr="00B158B5">
        <w:rPr>
          <w:rFonts w:ascii="Arial" w:eastAsia="Arial" w:hAnsi="Arial" w:cs="Arial"/>
          <w:spacing w:val="1"/>
          <w:sz w:val="22"/>
          <w:szCs w:val="22"/>
        </w:rPr>
        <w:t>oth</w:t>
      </w:r>
      <w:r w:rsidRPr="00B158B5">
        <w:rPr>
          <w:rFonts w:ascii="Arial" w:eastAsia="Arial" w:hAnsi="Arial" w:cs="Arial"/>
          <w:sz w:val="22"/>
          <w:szCs w:val="22"/>
        </w:rPr>
        <w:t>e</w:t>
      </w:r>
      <w:r w:rsidRPr="00B158B5">
        <w:rPr>
          <w:rFonts w:ascii="Arial" w:eastAsia="Arial" w:hAnsi="Arial" w:cs="Arial"/>
          <w:spacing w:val="-1"/>
          <w:sz w:val="22"/>
          <w:szCs w:val="22"/>
        </w:rPr>
        <w:t>r</w:t>
      </w:r>
      <w:r w:rsidRPr="00B158B5">
        <w:rPr>
          <w:rFonts w:ascii="Arial" w:eastAsia="Arial" w:hAnsi="Arial" w:cs="Arial"/>
          <w:spacing w:val="3"/>
          <w:sz w:val="22"/>
          <w:szCs w:val="22"/>
        </w:rPr>
        <w:t>w</w:t>
      </w:r>
      <w:r w:rsidRPr="00B158B5">
        <w:rPr>
          <w:rFonts w:ascii="Arial" w:eastAsia="Arial" w:hAnsi="Arial" w:cs="Arial"/>
          <w:sz w:val="22"/>
          <w:szCs w:val="22"/>
        </w:rPr>
        <w:t>ise</w:t>
      </w:r>
      <w:r w:rsidRPr="00B158B5">
        <w:rPr>
          <w:rFonts w:ascii="Arial" w:eastAsia="Arial" w:hAnsi="Arial" w:cs="Arial"/>
          <w:spacing w:val="-10"/>
          <w:sz w:val="22"/>
          <w:szCs w:val="22"/>
        </w:rPr>
        <w:t xml:space="preserve"> </w:t>
      </w:r>
      <w:r w:rsidRPr="00B158B5">
        <w:rPr>
          <w:rFonts w:ascii="Arial" w:eastAsia="Arial" w:hAnsi="Arial" w:cs="Arial"/>
          <w:spacing w:val="1"/>
          <w:sz w:val="22"/>
          <w:szCs w:val="22"/>
        </w:rPr>
        <w:t>b</w:t>
      </w:r>
      <w:r w:rsidRPr="00B158B5">
        <w:rPr>
          <w:rFonts w:ascii="Arial" w:eastAsia="Arial" w:hAnsi="Arial" w:cs="Arial"/>
          <w:sz w:val="22"/>
          <w:szCs w:val="22"/>
        </w:rPr>
        <w:t>e</w:t>
      </w:r>
      <w:r w:rsidRPr="00B158B5">
        <w:rPr>
          <w:rFonts w:ascii="Arial" w:eastAsia="Arial" w:hAnsi="Arial" w:cs="Arial"/>
          <w:spacing w:val="-3"/>
          <w:sz w:val="22"/>
          <w:szCs w:val="22"/>
        </w:rPr>
        <w:t xml:space="preserve"> </w:t>
      </w:r>
      <w:r w:rsidRPr="00B158B5">
        <w:rPr>
          <w:rFonts w:ascii="Arial" w:eastAsia="Arial" w:hAnsi="Arial" w:cs="Arial"/>
          <w:sz w:val="22"/>
          <w:szCs w:val="22"/>
        </w:rPr>
        <w:t>a</w:t>
      </w:r>
      <w:r w:rsidRPr="00B158B5">
        <w:rPr>
          <w:rFonts w:ascii="Arial" w:eastAsia="Arial" w:hAnsi="Arial" w:cs="Arial"/>
          <w:spacing w:val="-2"/>
          <w:sz w:val="22"/>
          <w:szCs w:val="22"/>
        </w:rPr>
        <w:t xml:space="preserve"> </w:t>
      </w:r>
      <w:r w:rsidRPr="00B158B5">
        <w:rPr>
          <w:rFonts w:ascii="Arial" w:eastAsia="Arial" w:hAnsi="Arial" w:cs="Arial"/>
          <w:spacing w:val="1"/>
          <w:sz w:val="22"/>
          <w:szCs w:val="22"/>
        </w:rPr>
        <w:t>b</w:t>
      </w:r>
      <w:r w:rsidRPr="00B158B5">
        <w:rPr>
          <w:rFonts w:ascii="Arial" w:eastAsia="Arial" w:hAnsi="Arial" w:cs="Arial"/>
          <w:spacing w:val="-1"/>
          <w:sz w:val="22"/>
          <w:szCs w:val="22"/>
        </w:rPr>
        <w:t>r</w:t>
      </w:r>
      <w:r w:rsidRPr="00B158B5">
        <w:rPr>
          <w:rFonts w:ascii="Arial" w:eastAsia="Arial" w:hAnsi="Arial" w:cs="Arial"/>
          <w:spacing w:val="2"/>
          <w:sz w:val="22"/>
          <w:szCs w:val="22"/>
        </w:rPr>
        <w:t>e</w:t>
      </w:r>
      <w:r w:rsidRPr="00B158B5">
        <w:rPr>
          <w:rFonts w:ascii="Arial" w:eastAsia="Arial" w:hAnsi="Arial" w:cs="Arial"/>
          <w:sz w:val="22"/>
          <w:szCs w:val="22"/>
        </w:rPr>
        <w:t>ach</w:t>
      </w:r>
      <w:r w:rsidRPr="00B158B5">
        <w:rPr>
          <w:rFonts w:ascii="Arial" w:eastAsia="Arial" w:hAnsi="Arial" w:cs="Arial"/>
          <w:spacing w:val="-6"/>
          <w:sz w:val="22"/>
          <w:szCs w:val="22"/>
        </w:rPr>
        <w:t xml:space="preserve"> </w:t>
      </w:r>
      <w:r w:rsidRPr="00B158B5">
        <w:rPr>
          <w:rFonts w:ascii="Arial" w:eastAsia="Arial" w:hAnsi="Arial" w:cs="Arial"/>
          <w:spacing w:val="1"/>
          <w:sz w:val="22"/>
          <w:szCs w:val="22"/>
        </w:rPr>
        <w:t>o</w:t>
      </w:r>
      <w:r w:rsidRPr="00B158B5">
        <w:rPr>
          <w:rFonts w:ascii="Arial" w:eastAsia="Arial" w:hAnsi="Arial" w:cs="Arial"/>
          <w:sz w:val="22"/>
          <w:szCs w:val="22"/>
        </w:rPr>
        <w:t>f</w:t>
      </w:r>
      <w:r w:rsidRPr="00B158B5">
        <w:rPr>
          <w:rFonts w:ascii="Arial" w:eastAsia="Arial" w:hAnsi="Arial" w:cs="Arial"/>
          <w:spacing w:val="-1"/>
          <w:sz w:val="22"/>
          <w:szCs w:val="22"/>
        </w:rPr>
        <w:t xml:space="preserve"> </w:t>
      </w:r>
      <w:r w:rsidRPr="00B158B5">
        <w:rPr>
          <w:rFonts w:ascii="Arial" w:eastAsia="Arial" w:hAnsi="Arial" w:cs="Arial"/>
          <w:sz w:val="22"/>
          <w:szCs w:val="22"/>
        </w:rPr>
        <w:t>c</w:t>
      </w:r>
      <w:r w:rsidRPr="00B158B5">
        <w:rPr>
          <w:rFonts w:ascii="Arial" w:eastAsia="Arial" w:hAnsi="Arial" w:cs="Arial"/>
          <w:spacing w:val="1"/>
          <w:sz w:val="22"/>
          <w:szCs w:val="22"/>
        </w:rPr>
        <w:t>onf</w:t>
      </w:r>
      <w:r w:rsidRPr="00B158B5">
        <w:rPr>
          <w:rFonts w:ascii="Arial" w:eastAsia="Arial" w:hAnsi="Arial" w:cs="Arial"/>
          <w:sz w:val="22"/>
          <w:szCs w:val="22"/>
        </w:rPr>
        <w:t>i</w:t>
      </w:r>
      <w:r w:rsidRPr="00B158B5">
        <w:rPr>
          <w:rFonts w:ascii="Arial" w:eastAsia="Arial" w:hAnsi="Arial" w:cs="Arial"/>
          <w:spacing w:val="1"/>
          <w:sz w:val="22"/>
          <w:szCs w:val="22"/>
        </w:rPr>
        <w:t>d</w:t>
      </w:r>
      <w:r w:rsidRPr="00B158B5">
        <w:rPr>
          <w:rFonts w:ascii="Arial" w:eastAsia="Arial" w:hAnsi="Arial" w:cs="Arial"/>
          <w:sz w:val="22"/>
          <w:szCs w:val="22"/>
        </w:rPr>
        <w:t>e</w:t>
      </w:r>
      <w:r w:rsidRPr="00B158B5">
        <w:rPr>
          <w:rFonts w:ascii="Arial" w:eastAsia="Arial" w:hAnsi="Arial" w:cs="Arial"/>
          <w:spacing w:val="1"/>
          <w:sz w:val="22"/>
          <w:szCs w:val="22"/>
        </w:rPr>
        <w:t>nt</w:t>
      </w:r>
      <w:r w:rsidRPr="00B158B5">
        <w:rPr>
          <w:rFonts w:ascii="Arial" w:eastAsia="Arial" w:hAnsi="Arial" w:cs="Arial"/>
          <w:sz w:val="22"/>
          <w:szCs w:val="22"/>
        </w:rPr>
        <w:t>ia</w:t>
      </w:r>
      <w:r w:rsidRPr="00B158B5">
        <w:rPr>
          <w:rFonts w:ascii="Arial" w:eastAsia="Arial" w:hAnsi="Arial" w:cs="Arial"/>
          <w:spacing w:val="2"/>
          <w:sz w:val="22"/>
          <w:szCs w:val="22"/>
        </w:rPr>
        <w:t>l</w:t>
      </w:r>
      <w:r w:rsidRPr="00B158B5">
        <w:rPr>
          <w:rFonts w:ascii="Arial" w:eastAsia="Arial" w:hAnsi="Arial" w:cs="Arial"/>
          <w:sz w:val="22"/>
          <w:szCs w:val="22"/>
        </w:rPr>
        <w:t>i</w:t>
      </w:r>
      <w:r w:rsidRPr="00B158B5">
        <w:rPr>
          <w:rFonts w:ascii="Arial" w:eastAsia="Arial" w:hAnsi="Arial" w:cs="Arial"/>
          <w:spacing w:val="1"/>
          <w:sz w:val="22"/>
          <w:szCs w:val="22"/>
        </w:rPr>
        <w:t>t</w:t>
      </w:r>
      <w:r w:rsidRPr="00B158B5">
        <w:rPr>
          <w:rFonts w:ascii="Arial" w:eastAsia="Arial" w:hAnsi="Arial" w:cs="Arial"/>
          <w:sz w:val="22"/>
          <w:szCs w:val="22"/>
        </w:rPr>
        <w:t>y</w:t>
      </w:r>
      <w:r w:rsidRPr="00B158B5">
        <w:rPr>
          <w:rFonts w:ascii="Arial" w:eastAsia="Arial" w:hAnsi="Arial" w:cs="Arial"/>
          <w:spacing w:val="-15"/>
          <w:sz w:val="22"/>
          <w:szCs w:val="22"/>
        </w:rPr>
        <w:t xml:space="preserve"> </w:t>
      </w:r>
      <w:r w:rsidRPr="00B158B5">
        <w:rPr>
          <w:rFonts w:ascii="Arial" w:eastAsia="Arial" w:hAnsi="Arial" w:cs="Arial"/>
          <w:spacing w:val="1"/>
          <w:sz w:val="22"/>
          <w:szCs w:val="22"/>
        </w:rPr>
        <w:t>o</w:t>
      </w:r>
      <w:r w:rsidRPr="00B158B5">
        <w:rPr>
          <w:rFonts w:ascii="Arial" w:eastAsia="Arial" w:hAnsi="Arial" w:cs="Arial"/>
          <w:sz w:val="22"/>
          <w:szCs w:val="22"/>
        </w:rPr>
        <w:t>r</w:t>
      </w:r>
      <w:r w:rsidRPr="00B158B5">
        <w:rPr>
          <w:rFonts w:ascii="Arial" w:eastAsia="Arial" w:hAnsi="Arial" w:cs="Arial"/>
          <w:spacing w:val="-3"/>
          <w:sz w:val="22"/>
          <w:szCs w:val="22"/>
        </w:rPr>
        <w:t xml:space="preserve"> </w:t>
      </w:r>
      <w:r w:rsidRPr="00B158B5">
        <w:rPr>
          <w:rFonts w:ascii="Arial" w:eastAsia="Arial" w:hAnsi="Arial" w:cs="Arial"/>
          <w:spacing w:val="1"/>
          <w:w w:val="99"/>
          <w:sz w:val="22"/>
          <w:szCs w:val="22"/>
        </w:rPr>
        <w:t>p</w:t>
      </w:r>
      <w:r w:rsidRPr="00B158B5">
        <w:rPr>
          <w:rFonts w:ascii="Arial" w:eastAsia="Arial" w:hAnsi="Arial" w:cs="Arial"/>
          <w:spacing w:val="-1"/>
          <w:w w:val="99"/>
          <w:sz w:val="22"/>
          <w:szCs w:val="22"/>
        </w:rPr>
        <w:t>r</w:t>
      </w:r>
      <w:r w:rsidRPr="00B158B5">
        <w:rPr>
          <w:rFonts w:ascii="Arial" w:eastAsia="Arial" w:hAnsi="Arial" w:cs="Arial"/>
          <w:w w:val="99"/>
          <w:sz w:val="22"/>
          <w:szCs w:val="22"/>
        </w:rPr>
        <w:t>i</w:t>
      </w:r>
      <w:r w:rsidRPr="00B158B5">
        <w:rPr>
          <w:rFonts w:ascii="Arial" w:eastAsia="Arial" w:hAnsi="Arial" w:cs="Arial"/>
          <w:spacing w:val="2"/>
          <w:w w:val="99"/>
          <w:sz w:val="22"/>
          <w:szCs w:val="22"/>
        </w:rPr>
        <w:t>vac</w:t>
      </w:r>
      <w:r w:rsidRPr="00B158B5">
        <w:rPr>
          <w:rFonts w:ascii="Arial" w:eastAsia="Arial" w:hAnsi="Arial" w:cs="Arial"/>
          <w:spacing w:val="-3"/>
          <w:w w:val="99"/>
          <w:sz w:val="22"/>
          <w:szCs w:val="22"/>
        </w:rPr>
        <w:t>y</w:t>
      </w:r>
      <w:r w:rsidRPr="00B158B5">
        <w:rPr>
          <w:rFonts w:ascii="Arial" w:eastAsia="Arial" w:hAnsi="Arial" w:cs="Arial"/>
          <w:w w:val="99"/>
          <w:sz w:val="22"/>
          <w:szCs w:val="22"/>
        </w:rPr>
        <w:t>.</w:t>
      </w:r>
    </w:p>
    <w:p w14:paraId="1A40564D" w14:textId="77777777" w:rsidR="00B45E34" w:rsidRDefault="00B45E34">
      <w:pPr>
        <w:spacing w:before="13" w:line="240" w:lineRule="exact"/>
        <w:rPr>
          <w:sz w:val="24"/>
          <w:szCs w:val="24"/>
        </w:rPr>
      </w:pPr>
    </w:p>
    <w:p w14:paraId="313B7A2D" w14:textId="2727F72B" w:rsidR="00630789" w:rsidRPr="009E5B8F" w:rsidRDefault="00630789">
      <w:pPr>
        <w:spacing w:before="13" w:line="240" w:lineRule="exact"/>
        <w:rPr>
          <w:color w:val="FF0000"/>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1728"/>
        <w:gridCol w:w="3827"/>
        <w:gridCol w:w="4536"/>
      </w:tblGrid>
      <w:tr w:rsidR="00B45E34" w14:paraId="6C7820EE" w14:textId="77777777" w:rsidTr="00B63E0D">
        <w:trPr>
          <w:trHeight w:hRule="exact" w:val="838"/>
        </w:trPr>
        <w:tc>
          <w:tcPr>
            <w:tcW w:w="1728" w:type="dxa"/>
            <w:tcBorders>
              <w:top w:val="single" w:sz="5" w:space="0" w:color="000000"/>
              <w:left w:val="single" w:sz="5" w:space="0" w:color="000000"/>
              <w:bottom w:val="single" w:sz="5" w:space="0" w:color="000000"/>
              <w:right w:val="single" w:sz="5" w:space="0" w:color="000000"/>
            </w:tcBorders>
            <w:shd w:val="clear" w:color="auto" w:fill="C2C2C2"/>
          </w:tcPr>
          <w:p w14:paraId="51CADEA6" w14:textId="77777777" w:rsidR="00B45E34" w:rsidRDefault="009E5B8F">
            <w:pPr>
              <w:spacing w:line="260" w:lineRule="exact"/>
              <w:ind w:left="102"/>
              <w:rPr>
                <w:rFonts w:ascii="Arial" w:eastAsia="Arial" w:hAnsi="Arial" w:cs="Arial"/>
                <w:sz w:val="24"/>
                <w:szCs w:val="24"/>
              </w:rPr>
            </w:pPr>
            <w:r w:rsidRPr="002F0437">
              <w:rPr>
                <w:rFonts w:ascii="Arial" w:eastAsia="Arial" w:hAnsi="Arial" w:cs="Arial"/>
                <w:b/>
                <w:sz w:val="24"/>
                <w:szCs w:val="24"/>
              </w:rPr>
              <w:t>People 1</w:t>
            </w:r>
            <w:r w:rsidRPr="002F0437">
              <w:rPr>
                <w:rFonts w:ascii="Arial" w:eastAsia="Arial" w:hAnsi="Arial" w:cs="Arial"/>
                <w:b/>
                <w:sz w:val="24"/>
                <w:szCs w:val="24"/>
                <w:vertAlign w:val="superscript"/>
              </w:rPr>
              <w:t>st</w:t>
            </w:r>
            <w:r w:rsidRPr="002F0437">
              <w:rPr>
                <w:rFonts w:ascii="Arial" w:eastAsia="Arial" w:hAnsi="Arial" w:cs="Arial"/>
                <w:b/>
                <w:sz w:val="24"/>
                <w:szCs w:val="24"/>
              </w:rPr>
              <w:t xml:space="preserve"> </w:t>
            </w:r>
            <w:r w:rsidR="00C40B36">
              <w:rPr>
                <w:rFonts w:ascii="Arial" w:eastAsia="Arial" w:hAnsi="Arial" w:cs="Arial"/>
                <w:b/>
                <w:color w:val="282828"/>
                <w:sz w:val="24"/>
                <w:szCs w:val="24"/>
              </w:rPr>
              <w:t>Unit</w:t>
            </w:r>
            <w:r w:rsidR="00C40B36">
              <w:rPr>
                <w:rFonts w:ascii="Arial" w:eastAsia="Arial" w:hAnsi="Arial" w:cs="Arial"/>
                <w:b/>
                <w:color w:val="282828"/>
                <w:spacing w:val="1"/>
                <w:sz w:val="24"/>
                <w:szCs w:val="24"/>
              </w:rPr>
              <w:t xml:space="preserve"> </w:t>
            </w:r>
            <w:r w:rsidR="00C40B36">
              <w:rPr>
                <w:rFonts w:ascii="Arial" w:eastAsia="Arial" w:hAnsi="Arial" w:cs="Arial"/>
                <w:b/>
                <w:color w:val="282828"/>
                <w:sz w:val="24"/>
                <w:szCs w:val="24"/>
              </w:rPr>
              <w:t>Numb</w:t>
            </w:r>
            <w:r w:rsidR="00C40B36">
              <w:rPr>
                <w:rFonts w:ascii="Arial" w:eastAsia="Arial" w:hAnsi="Arial" w:cs="Arial"/>
                <w:b/>
                <w:color w:val="282828"/>
                <w:spacing w:val="1"/>
                <w:sz w:val="24"/>
                <w:szCs w:val="24"/>
              </w:rPr>
              <w:t>e</w:t>
            </w:r>
            <w:r w:rsidR="00C40B36">
              <w:rPr>
                <w:rFonts w:ascii="Arial" w:eastAsia="Arial" w:hAnsi="Arial" w:cs="Arial"/>
                <w:b/>
                <w:color w:val="282828"/>
                <w:sz w:val="24"/>
                <w:szCs w:val="24"/>
              </w:rPr>
              <w:t>r</w:t>
            </w:r>
          </w:p>
        </w:tc>
        <w:tc>
          <w:tcPr>
            <w:tcW w:w="3827" w:type="dxa"/>
            <w:tcBorders>
              <w:top w:val="single" w:sz="5" w:space="0" w:color="000000"/>
              <w:left w:val="single" w:sz="5" w:space="0" w:color="000000"/>
              <w:bottom w:val="single" w:sz="5" w:space="0" w:color="000000"/>
              <w:right w:val="single" w:sz="5" w:space="0" w:color="000000"/>
            </w:tcBorders>
            <w:shd w:val="clear" w:color="auto" w:fill="C2C2C2"/>
          </w:tcPr>
          <w:p w14:paraId="6ECC5906" w14:textId="77777777" w:rsidR="00B45E34" w:rsidRDefault="00C40B36">
            <w:pPr>
              <w:spacing w:line="260" w:lineRule="exact"/>
              <w:ind w:left="102"/>
              <w:rPr>
                <w:rFonts w:ascii="Arial" w:eastAsia="Arial" w:hAnsi="Arial" w:cs="Arial"/>
                <w:sz w:val="24"/>
                <w:szCs w:val="24"/>
              </w:rPr>
            </w:pPr>
            <w:r>
              <w:rPr>
                <w:rFonts w:ascii="Arial" w:eastAsia="Arial" w:hAnsi="Arial" w:cs="Arial"/>
                <w:b/>
                <w:color w:val="282828"/>
                <w:sz w:val="24"/>
                <w:szCs w:val="24"/>
              </w:rPr>
              <w:t>Unit Ti</w:t>
            </w:r>
            <w:r>
              <w:rPr>
                <w:rFonts w:ascii="Arial" w:eastAsia="Arial" w:hAnsi="Arial" w:cs="Arial"/>
                <w:b/>
                <w:color w:val="282828"/>
                <w:spacing w:val="-1"/>
                <w:sz w:val="24"/>
                <w:szCs w:val="24"/>
              </w:rPr>
              <w:t>t</w:t>
            </w:r>
            <w:r>
              <w:rPr>
                <w:rFonts w:ascii="Arial" w:eastAsia="Arial" w:hAnsi="Arial" w:cs="Arial"/>
                <w:b/>
                <w:color w:val="282828"/>
                <w:spacing w:val="1"/>
                <w:sz w:val="24"/>
                <w:szCs w:val="24"/>
              </w:rPr>
              <w:t>l</w:t>
            </w:r>
            <w:r>
              <w:rPr>
                <w:rFonts w:ascii="Arial" w:eastAsia="Arial" w:hAnsi="Arial" w:cs="Arial"/>
                <w:b/>
                <w:color w:val="282828"/>
                <w:sz w:val="24"/>
                <w:szCs w:val="24"/>
              </w:rPr>
              <w:t>e</w:t>
            </w:r>
          </w:p>
        </w:tc>
        <w:tc>
          <w:tcPr>
            <w:tcW w:w="4536" w:type="dxa"/>
            <w:tcBorders>
              <w:top w:val="single" w:sz="5" w:space="0" w:color="000000"/>
              <w:left w:val="single" w:sz="5" w:space="0" w:color="000000"/>
              <w:bottom w:val="single" w:sz="5" w:space="0" w:color="000000"/>
              <w:right w:val="single" w:sz="5" w:space="0" w:color="000000"/>
            </w:tcBorders>
            <w:shd w:val="clear" w:color="auto" w:fill="C2C2C2"/>
          </w:tcPr>
          <w:p w14:paraId="30802967" w14:textId="77777777" w:rsidR="00B45E34" w:rsidRDefault="00630789">
            <w:pPr>
              <w:spacing w:line="260" w:lineRule="exact"/>
              <w:ind w:left="102"/>
              <w:rPr>
                <w:rFonts w:ascii="Arial" w:eastAsia="Arial" w:hAnsi="Arial" w:cs="Arial"/>
                <w:sz w:val="24"/>
                <w:szCs w:val="24"/>
              </w:rPr>
            </w:pPr>
            <w:r>
              <w:rPr>
                <w:rFonts w:ascii="Arial" w:eastAsia="Arial" w:hAnsi="Arial" w:cs="Arial"/>
                <w:b/>
                <w:color w:val="282828"/>
                <w:spacing w:val="-1"/>
                <w:sz w:val="24"/>
                <w:szCs w:val="24"/>
              </w:rPr>
              <w:t>SVQ</w:t>
            </w:r>
          </w:p>
          <w:p w14:paraId="3FC10F63" w14:textId="77777777" w:rsidR="00B45E34" w:rsidRDefault="00C40B36">
            <w:pPr>
              <w:ind w:left="102" w:right="168"/>
              <w:rPr>
                <w:rFonts w:ascii="Arial" w:eastAsia="Arial" w:hAnsi="Arial" w:cs="Arial"/>
                <w:sz w:val="24"/>
                <w:szCs w:val="24"/>
              </w:rPr>
            </w:pPr>
            <w:r>
              <w:rPr>
                <w:rFonts w:ascii="Arial" w:eastAsia="Arial" w:hAnsi="Arial" w:cs="Arial"/>
                <w:b/>
                <w:color w:val="282828"/>
                <w:spacing w:val="1"/>
                <w:sz w:val="24"/>
                <w:szCs w:val="24"/>
              </w:rPr>
              <w:t>quali</w:t>
            </w:r>
            <w:r>
              <w:rPr>
                <w:rFonts w:ascii="Arial" w:eastAsia="Arial" w:hAnsi="Arial" w:cs="Arial"/>
                <w:b/>
                <w:color w:val="282828"/>
                <w:spacing w:val="-1"/>
                <w:sz w:val="24"/>
                <w:szCs w:val="24"/>
              </w:rPr>
              <w:t>f</w:t>
            </w:r>
            <w:r>
              <w:rPr>
                <w:rFonts w:ascii="Arial" w:eastAsia="Arial" w:hAnsi="Arial" w:cs="Arial"/>
                <w:b/>
                <w:color w:val="282828"/>
                <w:spacing w:val="1"/>
                <w:sz w:val="24"/>
                <w:szCs w:val="24"/>
              </w:rPr>
              <w:t>ica</w:t>
            </w:r>
            <w:r>
              <w:rPr>
                <w:rFonts w:ascii="Arial" w:eastAsia="Arial" w:hAnsi="Arial" w:cs="Arial"/>
                <w:b/>
                <w:color w:val="282828"/>
                <w:spacing w:val="-1"/>
                <w:sz w:val="24"/>
                <w:szCs w:val="24"/>
              </w:rPr>
              <w:t>t</w:t>
            </w:r>
            <w:r>
              <w:rPr>
                <w:rFonts w:ascii="Arial" w:eastAsia="Arial" w:hAnsi="Arial" w:cs="Arial"/>
                <w:b/>
                <w:color w:val="282828"/>
                <w:spacing w:val="1"/>
                <w:sz w:val="24"/>
                <w:szCs w:val="24"/>
              </w:rPr>
              <w:t>ion</w:t>
            </w:r>
            <w:r>
              <w:rPr>
                <w:rFonts w:ascii="Arial" w:eastAsia="Arial" w:hAnsi="Arial" w:cs="Arial"/>
                <w:b/>
                <w:color w:val="282828"/>
                <w:sz w:val="24"/>
                <w:szCs w:val="24"/>
              </w:rPr>
              <w:t xml:space="preserve">s </w:t>
            </w:r>
            <w:r>
              <w:rPr>
                <w:rFonts w:ascii="Arial" w:eastAsia="Arial" w:hAnsi="Arial" w:cs="Arial"/>
                <w:b/>
                <w:color w:val="282828"/>
                <w:spacing w:val="-1"/>
                <w:sz w:val="24"/>
                <w:szCs w:val="24"/>
              </w:rPr>
              <w:t>t</w:t>
            </w:r>
            <w:r>
              <w:rPr>
                <w:rFonts w:ascii="Arial" w:eastAsia="Arial" w:hAnsi="Arial" w:cs="Arial"/>
                <w:b/>
                <w:color w:val="282828"/>
                <w:sz w:val="24"/>
                <w:szCs w:val="24"/>
              </w:rPr>
              <w:t>h</w:t>
            </w:r>
            <w:r>
              <w:rPr>
                <w:rFonts w:ascii="Arial" w:eastAsia="Arial" w:hAnsi="Arial" w:cs="Arial"/>
                <w:b/>
                <w:color w:val="282828"/>
                <w:spacing w:val="1"/>
                <w:sz w:val="24"/>
                <w:szCs w:val="24"/>
              </w:rPr>
              <w:t>a</w:t>
            </w:r>
            <w:r>
              <w:rPr>
                <w:rFonts w:ascii="Arial" w:eastAsia="Arial" w:hAnsi="Arial" w:cs="Arial"/>
                <w:b/>
                <w:color w:val="282828"/>
                <w:sz w:val="24"/>
                <w:szCs w:val="24"/>
              </w:rPr>
              <w:t xml:space="preserve">t </w:t>
            </w:r>
            <w:r>
              <w:rPr>
                <w:rFonts w:ascii="Arial" w:eastAsia="Arial" w:hAnsi="Arial" w:cs="Arial"/>
                <w:b/>
                <w:color w:val="282828"/>
                <w:spacing w:val="-1"/>
                <w:sz w:val="24"/>
                <w:szCs w:val="24"/>
              </w:rPr>
              <w:t>t</w:t>
            </w:r>
            <w:r>
              <w:rPr>
                <w:rFonts w:ascii="Arial" w:eastAsia="Arial" w:hAnsi="Arial" w:cs="Arial"/>
                <w:b/>
                <w:color w:val="282828"/>
                <w:sz w:val="24"/>
                <w:szCs w:val="24"/>
              </w:rPr>
              <w:t>he unit is</w:t>
            </w:r>
            <w:r>
              <w:rPr>
                <w:rFonts w:ascii="Arial" w:eastAsia="Arial" w:hAnsi="Arial" w:cs="Arial"/>
                <w:b/>
                <w:color w:val="282828"/>
                <w:spacing w:val="1"/>
                <w:sz w:val="24"/>
                <w:szCs w:val="24"/>
              </w:rPr>
              <w:t xml:space="preserve"> </w:t>
            </w:r>
            <w:r>
              <w:rPr>
                <w:rFonts w:ascii="Arial" w:eastAsia="Arial" w:hAnsi="Arial" w:cs="Arial"/>
                <w:b/>
                <w:color w:val="282828"/>
                <w:sz w:val="24"/>
                <w:szCs w:val="24"/>
              </w:rPr>
              <w:t>used</w:t>
            </w:r>
            <w:r>
              <w:rPr>
                <w:rFonts w:ascii="Arial" w:eastAsia="Arial" w:hAnsi="Arial" w:cs="Arial"/>
                <w:b/>
                <w:color w:val="282828"/>
                <w:spacing w:val="-2"/>
                <w:sz w:val="24"/>
                <w:szCs w:val="24"/>
              </w:rPr>
              <w:t xml:space="preserve"> </w:t>
            </w:r>
            <w:r>
              <w:rPr>
                <w:rFonts w:ascii="Arial" w:eastAsia="Arial" w:hAnsi="Arial" w:cs="Arial"/>
                <w:b/>
                <w:color w:val="282828"/>
                <w:sz w:val="24"/>
                <w:szCs w:val="24"/>
              </w:rPr>
              <w:t>in</w:t>
            </w:r>
          </w:p>
        </w:tc>
      </w:tr>
      <w:tr w:rsidR="00B45E34" w14:paraId="6EB4E0AA" w14:textId="77777777" w:rsidTr="00B63E0D">
        <w:trPr>
          <w:trHeight w:hRule="exact" w:val="2125"/>
        </w:trPr>
        <w:tc>
          <w:tcPr>
            <w:tcW w:w="1728" w:type="dxa"/>
            <w:tcBorders>
              <w:top w:val="single" w:sz="5" w:space="0" w:color="000000"/>
              <w:left w:val="single" w:sz="5" w:space="0" w:color="000000"/>
              <w:bottom w:val="single" w:sz="5" w:space="0" w:color="000000"/>
              <w:right w:val="single" w:sz="5" w:space="0" w:color="000000"/>
            </w:tcBorders>
          </w:tcPr>
          <w:p w14:paraId="57942DBD" w14:textId="77777777" w:rsidR="00B45E34" w:rsidRPr="00B158B5" w:rsidRDefault="00C32EE9">
            <w:pPr>
              <w:spacing w:line="220" w:lineRule="exact"/>
              <w:ind w:left="102"/>
              <w:rPr>
                <w:rFonts w:ascii="Arial" w:eastAsia="Arial" w:hAnsi="Arial" w:cs="Arial"/>
                <w:sz w:val="22"/>
                <w:szCs w:val="22"/>
              </w:rPr>
            </w:pPr>
            <w:r w:rsidRPr="00B158B5">
              <w:rPr>
                <w:rFonts w:ascii="Arial" w:eastAsia="Arial" w:hAnsi="Arial" w:cs="Arial"/>
                <w:sz w:val="22"/>
                <w:szCs w:val="22"/>
              </w:rPr>
              <w:t>PPL1Gen1</w:t>
            </w:r>
          </w:p>
        </w:tc>
        <w:tc>
          <w:tcPr>
            <w:tcW w:w="3827" w:type="dxa"/>
            <w:tcBorders>
              <w:top w:val="single" w:sz="5" w:space="0" w:color="000000"/>
              <w:left w:val="single" w:sz="5" w:space="0" w:color="000000"/>
              <w:bottom w:val="single" w:sz="5" w:space="0" w:color="000000"/>
              <w:right w:val="single" w:sz="5" w:space="0" w:color="000000"/>
            </w:tcBorders>
          </w:tcPr>
          <w:p w14:paraId="6AAB9F6C" w14:textId="77777777" w:rsidR="00B45E34" w:rsidRPr="00B158B5" w:rsidRDefault="00C40B36" w:rsidP="00C32EE9">
            <w:pPr>
              <w:spacing w:line="220" w:lineRule="exact"/>
              <w:ind w:left="102"/>
              <w:rPr>
                <w:rFonts w:ascii="Arial" w:eastAsia="Arial" w:hAnsi="Arial" w:cs="Arial"/>
                <w:sz w:val="22"/>
                <w:szCs w:val="22"/>
              </w:rPr>
            </w:pPr>
            <w:r w:rsidRPr="00B158B5">
              <w:rPr>
                <w:rFonts w:ascii="Arial" w:eastAsia="Arial" w:hAnsi="Arial" w:cs="Arial"/>
                <w:spacing w:val="4"/>
                <w:sz w:val="22"/>
                <w:szCs w:val="22"/>
              </w:rPr>
              <w:t>M</w:t>
            </w:r>
            <w:r w:rsidRPr="00B158B5">
              <w:rPr>
                <w:rFonts w:ascii="Arial" w:eastAsia="Arial" w:hAnsi="Arial" w:cs="Arial"/>
                <w:sz w:val="22"/>
                <w:szCs w:val="22"/>
              </w:rPr>
              <w:t>ai</w:t>
            </w:r>
            <w:r w:rsidRPr="00B158B5">
              <w:rPr>
                <w:rFonts w:ascii="Arial" w:eastAsia="Arial" w:hAnsi="Arial" w:cs="Arial"/>
                <w:spacing w:val="1"/>
                <w:sz w:val="22"/>
                <w:szCs w:val="22"/>
              </w:rPr>
              <w:t>nt</w:t>
            </w:r>
            <w:r w:rsidRPr="00B158B5">
              <w:rPr>
                <w:rFonts w:ascii="Arial" w:eastAsia="Arial" w:hAnsi="Arial" w:cs="Arial"/>
                <w:sz w:val="22"/>
                <w:szCs w:val="22"/>
              </w:rPr>
              <w:t>ain</w:t>
            </w:r>
            <w:r w:rsidRPr="00B158B5">
              <w:rPr>
                <w:rFonts w:ascii="Arial" w:eastAsia="Arial" w:hAnsi="Arial" w:cs="Arial"/>
                <w:spacing w:val="-7"/>
                <w:sz w:val="22"/>
                <w:szCs w:val="22"/>
              </w:rPr>
              <w:t xml:space="preserve"> </w:t>
            </w:r>
            <w:r w:rsidR="00C32EE9" w:rsidRPr="00B158B5">
              <w:rPr>
                <w:rFonts w:ascii="Arial" w:eastAsia="Arial" w:hAnsi="Arial" w:cs="Arial"/>
                <w:sz w:val="22"/>
                <w:szCs w:val="22"/>
              </w:rPr>
              <w:t>health and safety in hospitality</w:t>
            </w:r>
          </w:p>
        </w:tc>
        <w:tc>
          <w:tcPr>
            <w:tcW w:w="4536" w:type="dxa"/>
            <w:tcBorders>
              <w:top w:val="single" w:sz="5" w:space="0" w:color="000000"/>
              <w:left w:val="single" w:sz="5" w:space="0" w:color="000000"/>
              <w:bottom w:val="single" w:sz="5" w:space="0" w:color="000000"/>
              <w:right w:val="single" w:sz="5" w:space="0" w:color="000000"/>
            </w:tcBorders>
          </w:tcPr>
          <w:p w14:paraId="550FE46D" w14:textId="6DB31A12" w:rsidR="00C32EE9" w:rsidRPr="00B158B5" w:rsidRDefault="00C32EE9" w:rsidP="00C32EE9">
            <w:pPr>
              <w:spacing w:line="220" w:lineRule="exact"/>
              <w:ind w:left="102"/>
              <w:rPr>
                <w:rFonts w:ascii="Arial" w:eastAsia="Arial" w:hAnsi="Arial" w:cs="Arial"/>
                <w:spacing w:val="2"/>
                <w:sz w:val="22"/>
                <w:szCs w:val="22"/>
              </w:rPr>
            </w:pPr>
            <w:r w:rsidRPr="00B158B5">
              <w:rPr>
                <w:rFonts w:ascii="Arial" w:eastAsia="Arial" w:hAnsi="Arial" w:cs="Arial"/>
                <w:spacing w:val="2"/>
                <w:sz w:val="22"/>
                <w:szCs w:val="22"/>
              </w:rPr>
              <w:t xml:space="preserve">SVQ Professional Cookery </w:t>
            </w:r>
            <w:r w:rsidR="00B158B5">
              <w:rPr>
                <w:rFonts w:ascii="Arial" w:eastAsia="Arial" w:hAnsi="Arial" w:cs="Arial"/>
                <w:spacing w:val="2"/>
                <w:sz w:val="22"/>
                <w:szCs w:val="22"/>
              </w:rPr>
              <w:t xml:space="preserve">at </w:t>
            </w:r>
            <w:r w:rsidRPr="00B158B5">
              <w:rPr>
                <w:rFonts w:ascii="Arial" w:eastAsia="Arial" w:hAnsi="Arial" w:cs="Arial"/>
                <w:spacing w:val="2"/>
                <w:sz w:val="22"/>
                <w:szCs w:val="22"/>
              </w:rPr>
              <w:t>SCQF 4</w:t>
            </w:r>
          </w:p>
          <w:p w14:paraId="5DBAFC8B" w14:textId="21C95D54" w:rsidR="00C32EE9" w:rsidRPr="00B158B5" w:rsidRDefault="00D47424" w:rsidP="00C32EE9">
            <w:pPr>
              <w:spacing w:line="220" w:lineRule="exact"/>
              <w:ind w:left="102"/>
              <w:rPr>
                <w:rFonts w:ascii="Arial" w:eastAsia="Arial" w:hAnsi="Arial" w:cs="Arial"/>
                <w:spacing w:val="2"/>
                <w:sz w:val="22"/>
                <w:szCs w:val="22"/>
              </w:rPr>
            </w:pPr>
            <w:r w:rsidRPr="00B158B5">
              <w:rPr>
                <w:rFonts w:ascii="Arial" w:eastAsia="Arial" w:hAnsi="Arial" w:cs="Arial"/>
                <w:spacing w:val="2"/>
                <w:sz w:val="22"/>
                <w:szCs w:val="22"/>
              </w:rPr>
              <w:t>SVQ Hospitality Services</w:t>
            </w:r>
            <w:r w:rsidR="00C32EE9" w:rsidRPr="00B158B5">
              <w:rPr>
                <w:rFonts w:ascii="Arial" w:eastAsia="Arial" w:hAnsi="Arial" w:cs="Arial"/>
                <w:spacing w:val="2"/>
                <w:sz w:val="22"/>
                <w:szCs w:val="22"/>
              </w:rPr>
              <w:t xml:space="preserve"> at SCQF 4</w:t>
            </w:r>
          </w:p>
          <w:p w14:paraId="69773D41" w14:textId="0AFC2678" w:rsidR="00C32EE9" w:rsidRPr="00B158B5" w:rsidRDefault="00D47424" w:rsidP="00C32EE9">
            <w:pPr>
              <w:spacing w:line="220" w:lineRule="exact"/>
              <w:ind w:left="102"/>
              <w:rPr>
                <w:rFonts w:ascii="Arial" w:eastAsia="Arial" w:hAnsi="Arial" w:cs="Arial"/>
                <w:spacing w:val="2"/>
                <w:sz w:val="22"/>
                <w:szCs w:val="22"/>
              </w:rPr>
            </w:pPr>
            <w:r w:rsidRPr="00B158B5">
              <w:rPr>
                <w:rFonts w:ascii="Arial" w:eastAsia="Arial" w:hAnsi="Arial" w:cs="Arial"/>
                <w:spacing w:val="2"/>
                <w:sz w:val="22"/>
                <w:szCs w:val="22"/>
              </w:rPr>
              <w:t>SVQ Hospitality Services</w:t>
            </w:r>
            <w:r w:rsidR="00C32EE9" w:rsidRPr="00B158B5">
              <w:rPr>
                <w:rFonts w:ascii="Arial" w:eastAsia="Arial" w:hAnsi="Arial" w:cs="Arial"/>
                <w:spacing w:val="2"/>
                <w:sz w:val="22"/>
                <w:szCs w:val="22"/>
              </w:rPr>
              <w:t xml:space="preserve"> </w:t>
            </w:r>
            <w:r w:rsidR="00B158B5">
              <w:rPr>
                <w:rFonts w:ascii="Arial" w:eastAsia="Arial" w:hAnsi="Arial" w:cs="Arial"/>
                <w:spacing w:val="2"/>
                <w:sz w:val="22"/>
                <w:szCs w:val="22"/>
              </w:rPr>
              <w:t xml:space="preserve">at </w:t>
            </w:r>
            <w:r w:rsidR="00C32EE9" w:rsidRPr="00B158B5">
              <w:rPr>
                <w:rFonts w:ascii="Arial" w:eastAsia="Arial" w:hAnsi="Arial" w:cs="Arial"/>
                <w:spacing w:val="2"/>
                <w:sz w:val="22"/>
                <w:szCs w:val="22"/>
              </w:rPr>
              <w:t>SCQF 5</w:t>
            </w:r>
          </w:p>
          <w:p w14:paraId="1E75E1DF" w14:textId="77777777" w:rsidR="00C32EE9" w:rsidRPr="00B158B5" w:rsidRDefault="00C32EE9" w:rsidP="00C32EE9">
            <w:pPr>
              <w:spacing w:line="220" w:lineRule="exact"/>
              <w:ind w:left="102"/>
              <w:rPr>
                <w:rFonts w:ascii="Arial" w:eastAsia="Arial" w:hAnsi="Arial" w:cs="Arial"/>
                <w:spacing w:val="2"/>
                <w:sz w:val="22"/>
                <w:szCs w:val="22"/>
              </w:rPr>
            </w:pPr>
            <w:r w:rsidRPr="00B158B5">
              <w:rPr>
                <w:rFonts w:ascii="Arial" w:eastAsia="Arial" w:hAnsi="Arial" w:cs="Arial"/>
                <w:spacing w:val="2"/>
                <w:sz w:val="22"/>
                <w:szCs w:val="22"/>
              </w:rPr>
              <w:t>SVQ in Food and Beverage Service at SCQF 5</w:t>
            </w:r>
          </w:p>
          <w:p w14:paraId="2B66FA22" w14:textId="77777777" w:rsidR="00C32EE9" w:rsidRPr="00B158B5" w:rsidRDefault="00C40B36" w:rsidP="00C32EE9">
            <w:pPr>
              <w:spacing w:line="220" w:lineRule="exact"/>
              <w:ind w:left="102"/>
              <w:rPr>
                <w:rFonts w:ascii="Arial" w:eastAsia="Arial" w:hAnsi="Arial" w:cs="Arial"/>
                <w:sz w:val="22"/>
                <w:szCs w:val="22"/>
              </w:rPr>
            </w:pPr>
            <w:r w:rsidRPr="00B158B5">
              <w:rPr>
                <w:rFonts w:ascii="Arial" w:eastAsia="Arial" w:hAnsi="Arial" w:cs="Arial"/>
                <w:spacing w:val="2"/>
                <w:sz w:val="22"/>
                <w:szCs w:val="22"/>
              </w:rPr>
              <w:t>S</w:t>
            </w:r>
            <w:r w:rsidRPr="00B158B5">
              <w:rPr>
                <w:rFonts w:ascii="Arial" w:eastAsia="Arial" w:hAnsi="Arial" w:cs="Arial"/>
                <w:spacing w:val="-1"/>
                <w:sz w:val="22"/>
                <w:szCs w:val="22"/>
              </w:rPr>
              <w:t>V</w:t>
            </w:r>
            <w:r w:rsidRPr="00B158B5">
              <w:rPr>
                <w:rFonts w:ascii="Arial" w:eastAsia="Arial" w:hAnsi="Arial" w:cs="Arial"/>
                <w:sz w:val="22"/>
                <w:szCs w:val="22"/>
              </w:rPr>
              <w:t>Q</w:t>
            </w:r>
            <w:r w:rsidR="00C32EE9" w:rsidRPr="00B158B5">
              <w:rPr>
                <w:rFonts w:ascii="Arial" w:eastAsia="Arial" w:hAnsi="Arial" w:cs="Arial"/>
                <w:sz w:val="22"/>
                <w:szCs w:val="22"/>
              </w:rPr>
              <w:t xml:space="preserve"> Beverage Service at SCQF 5</w:t>
            </w:r>
          </w:p>
          <w:p w14:paraId="2896C731" w14:textId="77777777" w:rsidR="00B45E34" w:rsidRPr="00B158B5" w:rsidRDefault="00C32EE9" w:rsidP="00C32EE9">
            <w:pPr>
              <w:spacing w:line="220" w:lineRule="exact"/>
              <w:ind w:left="102"/>
              <w:rPr>
                <w:rFonts w:ascii="Arial" w:eastAsia="Arial" w:hAnsi="Arial" w:cs="Arial"/>
                <w:sz w:val="22"/>
                <w:szCs w:val="22"/>
              </w:rPr>
            </w:pPr>
            <w:r w:rsidRPr="00B158B5">
              <w:rPr>
                <w:rFonts w:ascii="Arial" w:eastAsia="Arial" w:hAnsi="Arial" w:cs="Arial"/>
                <w:sz w:val="22"/>
                <w:szCs w:val="22"/>
              </w:rPr>
              <w:t>SVQ Kitchen Services at SCQF 5</w:t>
            </w:r>
          </w:p>
          <w:p w14:paraId="3B64584D" w14:textId="77777777" w:rsidR="00C32EE9" w:rsidRPr="00B158B5" w:rsidRDefault="00C32EE9" w:rsidP="00C32EE9">
            <w:pPr>
              <w:spacing w:line="220" w:lineRule="exact"/>
              <w:ind w:left="102"/>
              <w:rPr>
                <w:rFonts w:ascii="Arial" w:eastAsia="Arial" w:hAnsi="Arial" w:cs="Arial"/>
                <w:sz w:val="22"/>
                <w:szCs w:val="22"/>
              </w:rPr>
            </w:pPr>
            <w:r w:rsidRPr="00B158B5">
              <w:rPr>
                <w:rFonts w:ascii="Arial" w:eastAsia="Arial" w:hAnsi="Arial" w:cs="Arial"/>
                <w:sz w:val="22"/>
                <w:szCs w:val="22"/>
              </w:rPr>
              <w:t>SVQ Food Production at SCQF 5</w:t>
            </w:r>
          </w:p>
          <w:p w14:paraId="139C4FFA" w14:textId="77777777" w:rsidR="00C32EE9" w:rsidRPr="00B158B5" w:rsidRDefault="00C32EE9" w:rsidP="00B63E0D">
            <w:pPr>
              <w:spacing w:line="220" w:lineRule="exact"/>
              <w:ind w:left="102"/>
              <w:rPr>
                <w:rFonts w:ascii="Arial" w:eastAsia="Arial" w:hAnsi="Arial" w:cs="Arial"/>
                <w:sz w:val="22"/>
                <w:szCs w:val="22"/>
              </w:rPr>
            </w:pPr>
            <w:r w:rsidRPr="00B158B5">
              <w:rPr>
                <w:rFonts w:ascii="Arial" w:eastAsia="Arial" w:hAnsi="Arial" w:cs="Arial"/>
                <w:sz w:val="22"/>
                <w:szCs w:val="22"/>
              </w:rPr>
              <w:t>SVQ Professional Cookery at SCQF 5</w:t>
            </w:r>
          </w:p>
        </w:tc>
      </w:tr>
      <w:tr w:rsidR="00B45E34" w14:paraId="203EB75C" w14:textId="77777777" w:rsidTr="00B63E0D">
        <w:trPr>
          <w:trHeight w:hRule="exact" w:val="995"/>
        </w:trPr>
        <w:tc>
          <w:tcPr>
            <w:tcW w:w="1728" w:type="dxa"/>
            <w:tcBorders>
              <w:top w:val="single" w:sz="5" w:space="0" w:color="000000"/>
              <w:left w:val="single" w:sz="5" w:space="0" w:color="000000"/>
              <w:bottom w:val="single" w:sz="5" w:space="0" w:color="000000"/>
              <w:right w:val="single" w:sz="5" w:space="0" w:color="000000"/>
            </w:tcBorders>
          </w:tcPr>
          <w:p w14:paraId="2C1BD877" w14:textId="77777777" w:rsidR="00B45E34" w:rsidRPr="00B158B5" w:rsidRDefault="00C32EE9">
            <w:pPr>
              <w:spacing w:line="220" w:lineRule="exact"/>
              <w:ind w:left="102"/>
              <w:rPr>
                <w:rFonts w:ascii="Arial" w:eastAsia="Arial" w:hAnsi="Arial" w:cs="Arial"/>
                <w:sz w:val="22"/>
                <w:szCs w:val="22"/>
              </w:rPr>
            </w:pPr>
            <w:r w:rsidRPr="00B158B5">
              <w:rPr>
                <w:rFonts w:ascii="Arial" w:eastAsia="Arial" w:hAnsi="Arial" w:cs="Arial"/>
                <w:sz w:val="22"/>
                <w:szCs w:val="22"/>
              </w:rPr>
              <w:t>PPLHSL4</w:t>
            </w:r>
          </w:p>
        </w:tc>
        <w:tc>
          <w:tcPr>
            <w:tcW w:w="3827" w:type="dxa"/>
            <w:tcBorders>
              <w:top w:val="single" w:sz="5" w:space="0" w:color="000000"/>
              <w:left w:val="single" w:sz="5" w:space="0" w:color="000000"/>
              <w:bottom w:val="single" w:sz="5" w:space="0" w:color="000000"/>
              <w:right w:val="single" w:sz="5" w:space="0" w:color="000000"/>
            </w:tcBorders>
          </w:tcPr>
          <w:p w14:paraId="56A9E714" w14:textId="1E9ECA91" w:rsidR="00B45E34" w:rsidRPr="00B158B5" w:rsidRDefault="00C40B36" w:rsidP="005D234B">
            <w:pPr>
              <w:spacing w:line="220" w:lineRule="exact"/>
              <w:ind w:left="102"/>
              <w:rPr>
                <w:rFonts w:ascii="Arial" w:eastAsia="Arial" w:hAnsi="Arial" w:cs="Arial"/>
                <w:sz w:val="22"/>
                <w:szCs w:val="22"/>
              </w:rPr>
            </w:pPr>
            <w:r w:rsidRPr="00B158B5">
              <w:rPr>
                <w:rFonts w:ascii="Arial" w:eastAsia="Arial" w:hAnsi="Arial" w:cs="Arial"/>
                <w:spacing w:val="4"/>
                <w:sz w:val="22"/>
                <w:szCs w:val="22"/>
              </w:rPr>
              <w:t>M</w:t>
            </w:r>
            <w:r w:rsidRPr="00B158B5">
              <w:rPr>
                <w:rFonts w:ascii="Arial" w:eastAsia="Arial" w:hAnsi="Arial" w:cs="Arial"/>
                <w:sz w:val="22"/>
                <w:szCs w:val="22"/>
              </w:rPr>
              <w:t>ai</w:t>
            </w:r>
            <w:r w:rsidRPr="00B158B5">
              <w:rPr>
                <w:rFonts w:ascii="Arial" w:eastAsia="Arial" w:hAnsi="Arial" w:cs="Arial"/>
                <w:spacing w:val="1"/>
                <w:sz w:val="22"/>
                <w:szCs w:val="22"/>
              </w:rPr>
              <w:t>nt</w:t>
            </w:r>
            <w:r w:rsidRPr="00B158B5">
              <w:rPr>
                <w:rFonts w:ascii="Arial" w:eastAsia="Arial" w:hAnsi="Arial" w:cs="Arial"/>
                <w:sz w:val="22"/>
                <w:szCs w:val="22"/>
              </w:rPr>
              <w:t>ain</w:t>
            </w:r>
            <w:r w:rsidRPr="00B158B5">
              <w:rPr>
                <w:rFonts w:ascii="Arial" w:eastAsia="Arial" w:hAnsi="Arial" w:cs="Arial"/>
                <w:spacing w:val="-7"/>
                <w:sz w:val="22"/>
                <w:szCs w:val="22"/>
              </w:rPr>
              <w:t xml:space="preserve"> </w:t>
            </w:r>
            <w:r w:rsidRPr="00B158B5">
              <w:rPr>
                <w:rFonts w:ascii="Arial" w:eastAsia="Arial" w:hAnsi="Arial" w:cs="Arial"/>
                <w:spacing w:val="1"/>
                <w:sz w:val="22"/>
                <w:szCs w:val="22"/>
              </w:rPr>
              <w:t>th</w:t>
            </w:r>
            <w:r w:rsidRPr="00B158B5">
              <w:rPr>
                <w:rFonts w:ascii="Arial" w:eastAsia="Arial" w:hAnsi="Arial" w:cs="Arial"/>
                <w:sz w:val="22"/>
                <w:szCs w:val="22"/>
              </w:rPr>
              <w:t>e</w:t>
            </w:r>
            <w:r w:rsidRPr="00B158B5">
              <w:rPr>
                <w:rFonts w:ascii="Arial" w:eastAsia="Arial" w:hAnsi="Arial" w:cs="Arial"/>
                <w:spacing w:val="-3"/>
                <w:sz w:val="22"/>
                <w:szCs w:val="22"/>
              </w:rPr>
              <w:t xml:space="preserve"> </w:t>
            </w:r>
            <w:r w:rsidRPr="00B158B5">
              <w:rPr>
                <w:rFonts w:ascii="Arial" w:eastAsia="Arial" w:hAnsi="Arial" w:cs="Arial"/>
                <w:spacing w:val="1"/>
                <w:sz w:val="22"/>
                <w:szCs w:val="22"/>
              </w:rPr>
              <w:t>h</w:t>
            </w:r>
            <w:r w:rsidRPr="00B158B5">
              <w:rPr>
                <w:rFonts w:ascii="Arial" w:eastAsia="Arial" w:hAnsi="Arial" w:cs="Arial"/>
                <w:sz w:val="22"/>
                <w:szCs w:val="22"/>
              </w:rPr>
              <w:t>eal</w:t>
            </w:r>
            <w:r w:rsidRPr="00B158B5">
              <w:rPr>
                <w:rFonts w:ascii="Arial" w:eastAsia="Arial" w:hAnsi="Arial" w:cs="Arial"/>
                <w:spacing w:val="1"/>
                <w:sz w:val="22"/>
                <w:szCs w:val="22"/>
              </w:rPr>
              <w:t>th</w:t>
            </w:r>
            <w:r w:rsidRPr="00B158B5">
              <w:rPr>
                <w:rFonts w:ascii="Arial" w:eastAsia="Arial" w:hAnsi="Arial" w:cs="Arial"/>
                <w:sz w:val="22"/>
                <w:szCs w:val="22"/>
              </w:rPr>
              <w:t>,</w:t>
            </w:r>
            <w:r w:rsidRPr="00B158B5">
              <w:rPr>
                <w:rFonts w:ascii="Arial" w:eastAsia="Arial" w:hAnsi="Arial" w:cs="Arial"/>
                <w:spacing w:val="-6"/>
                <w:sz w:val="22"/>
                <w:szCs w:val="22"/>
              </w:rPr>
              <w:t xml:space="preserve"> </w:t>
            </w:r>
            <w:r w:rsidRPr="00B158B5">
              <w:rPr>
                <w:rFonts w:ascii="Arial" w:eastAsia="Arial" w:hAnsi="Arial" w:cs="Arial"/>
                <w:spacing w:val="1"/>
                <w:sz w:val="22"/>
                <w:szCs w:val="22"/>
              </w:rPr>
              <w:t>h</w:t>
            </w:r>
            <w:r w:rsidRPr="00B158B5">
              <w:rPr>
                <w:rFonts w:ascii="Arial" w:eastAsia="Arial" w:hAnsi="Arial" w:cs="Arial"/>
                <w:spacing w:val="-3"/>
                <w:sz w:val="22"/>
                <w:szCs w:val="22"/>
              </w:rPr>
              <w:t>y</w:t>
            </w:r>
            <w:r w:rsidRPr="00B158B5">
              <w:rPr>
                <w:rFonts w:ascii="Arial" w:eastAsia="Arial" w:hAnsi="Arial" w:cs="Arial"/>
                <w:spacing w:val="1"/>
                <w:sz w:val="22"/>
                <w:szCs w:val="22"/>
              </w:rPr>
              <w:t>g</w:t>
            </w:r>
            <w:r w:rsidRPr="00B158B5">
              <w:rPr>
                <w:rFonts w:ascii="Arial" w:eastAsia="Arial" w:hAnsi="Arial" w:cs="Arial"/>
                <w:spacing w:val="2"/>
                <w:sz w:val="22"/>
                <w:szCs w:val="22"/>
              </w:rPr>
              <w:t>ie</w:t>
            </w:r>
            <w:r w:rsidRPr="00B158B5">
              <w:rPr>
                <w:rFonts w:ascii="Arial" w:eastAsia="Arial" w:hAnsi="Arial" w:cs="Arial"/>
                <w:spacing w:val="1"/>
                <w:sz w:val="22"/>
                <w:szCs w:val="22"/>
              </w:rPr>
              <w:t>n</w:t>
            </w:r>
            <w:r w:rsidRPr="00B158B5">
              <w:rPr>
                <w:rFonts w:ascii="Arial" w:eastAsia="Arial" w:hAnsi="Arial" w:cs="Arial"/>
                <w:sz w:val="22"/>
                <w:szCs w:val="22"/>
              </w:rPr>
              <w:t>e,</w:t>
            </w:r>
            <w:r w:rsidRPr="00B158B5">
              <w:rPr>
                <w:rFonts w:ascii="Arial" w:eastAsia="Arial" w:hAnsi="Arial" w:cs="Arial"/>
                <w:spacing w:val="-8"/>
                <w:sz w:val="22"/>
                <w:szCs w:val="22"/>
              </w:rPr>
              <w:t xml:space="preserve"> </w:t>
            </w:r>
            <w:r w:rsidRPr="00B158B5">
              <w:rPr>
                <w:rFonts w:ascii="Arial" w:eastAsia="Arial" w:hAnsi="Arial" w:cs="Arial"/>
                <w:sz w:val="22"/>
                <w:szCs w:val="22"/>
              </w:rPr>
              <w:t>sa</w:t>
            </w:r>
            <w:r w:rsidRPr="00B158B5">
              <w:rPr>
                <w:rFonts w:ascii="Arial" w:eastAsia="Arial" w:hAnsi="Arial" w:cs="Arial"/>
                <w:spacing w:val="1"/>
                <w:sz w:val="22"/>
                <w:szCs w:val="22"/>
              </w:rPr>
              <w:t>f</w:t>
            </w:r>
            <w:r w:rsidRPr="00B158B5">
              <w:rPr>
                <w:rFonts w:ascii="Arial" w:eastAsia="Arial" w:hAnsi="Arial" w:cs="Arial"/>
                <w:sz w:val="22"/>
                <w:szCs w:val="22"/>
              </w:rPr>
              <w:t>e</w:t>
            </w:r>
            <w:r w:rsidRPr="00B158B5">
              <w:rPr>
                <w:rFonts w:ascii="Arial" w:eastAsia="Arial" w:hAnsi="Arial" w:cs="Arial"/>
                <w:spacing w:val="3"/>
                <w:sz w:val="22"/>
                <w:szCs w:val="22"/>
              </w:rPr>
              <w:t>t</w:t>
            </w:r>
            <w:r w:rsidRPr="00B158B5">
              <w:rPr>
                <w:rFonts w:ascii="Arial" w:eastAsia="Arial" w:hAnsi="Arial" w:cs="Arial"/>
                <w:sz w:val="22"/>
                <w:szCs w:val="22"/>
              </w:rPr>
              <w:t>y</w:t>
            </w:r>
            <w:r w:rsidRPr="00B158B5">
              <w:rPr>
                <w:rFonts w:ascii="Arial" w:eastAsia="Arial" w:hAnsi="Arial" w:cs="Arial"/>
                <w:spacing w:val="-6"/>
                <w:sz w:val="22"/>
                <w:szCs w:val="22"/>
              </w:rPr>
              <w:t xml:space="preserve"> </w:t>
            </w:r>
            <w:r w:rsidRPr="00B158B5">
              <w:rPr>
                <w:rFonts w:ascii="Arial" w:eastAsia="Arial" w:hAnsi="Arial" w:cs="Arial"/>
                <w:sz w:val="22"/>
                <w:szCs w:val="22"/>
              </w:rPr>
              <w:t>a</w:t>
            </w:r>
            <w:r w:rsidRPr="00B158B5">
              <w:rPr>
                <w:rFonts w:ascii="Arial" w:eastAsia="Arial" w:hAnsi="Arial" w:cs="Arial"/>
                <w:spacing w:val="1"/>
                <w:sz w:val="22"/>
                <w:szCs w:val="22"/>
              </w:rPr>
              <w:t>n</w:t>
            </w:r>
            <w:r w:rsidRPr="00B158B5">
              <w:rPr>
                <w:rFonts w:ascii="Arial" w:eastAsia="Arial" w:hAnsi="Arial" w:cs="Arial"/>
                <w:sz w:val="22"/>
                <w:szCs w:val="22"/>
              </w:rPr>
              <w:t>d</w:t>
            </w:r>
            <w:r w:rsidR="005D234B">
              <w:rPr>
                <w:rFonts w:ascii="Arial" w:eastAsia="Arial" w:hAnsi="Arial" w:cs="Arial"/>
                <w:sz w:val="22"/>
                <w:szCs w:val="22"/>
              </w:rPr>
              <w:t xml:space="preserve"> </w:t>
            </w:r>
            <w:r w:rsidRPr="00B158B5">
              <w:rPr>
                <w:rFonts w:ascii="Arial" w:eastAsia="Arial" w:hAnsi="Arial" w:cs="Arial"/>
                <w:sz w:val="22"/>
                <w:szCs w:val="22"/>
              </w:rPr>
              <w:t>sec</w:t>
            </w:r>
            <w:r w:rsidRPr="00B158B5">
              <w:rPr>
                <w:rFonts w:ascii="Arial" w:eastAsia="Arial" w:hAnsi="Arial" w:cs="Arial"/>
                <w:spacing w:val="1"/>
                <w:sz w:val="22"/>
                <w:szCs w:val="22"/>
              </w:rPr>
              <w:t>u</w:t>
            </w:r>
            <w:r w:rsidRPr="00B158B5">
              <w:rPr>
                <w:rFonts w:ascii="Arial" w:eastAsia="Arial" w:hAnsi="Arial" w:cs="Arial"/>
                <w:spacing w:val="2"/>
                <w:sz w:val="22"/>
                <w:szCs w:val="22"/>
              </w:rPr>
              <w:t>r</w:t>
            </w:r>
            <w:r w:rsidRPr="00B158B5">
              <w:rPr>
                <w:rFonts w:ascii="Arial" w:eastAsia="Arial" w:hAnsi="Arial" w:cs="Arial"/>
                <w:sz w:val="22"/>
                <w:szCs w:val="22"/>
              </w:rPr>
              <w:t>i</w:t>
            </w:r>
            <w:r w:rsidRPr="00B158B5">
              <w:rPr>
                <w:rFonts w:ascii="Arial" w:eastAsia="Arial" w:hAnsi="Arial" w:cs="Arial"/>
                <w:spacing w:val="3"/>
                <w:sz w:val="22"/>
                <w:szCs w:val="22"/>
              </w:rPr>
              <w:t>t</w:t>
            </w:r>
            <w:r w:rsidRPr="00B158B5">
              <w:rPr>
                <w:rFonts w:ascii="Arial" w:eastAsia="Arial" w:hAnsi="Arial" w:cs="Arial"/>
                <w:sz w:val="22"/>
                <w:szCs w:val="22"/>
              </w:rPr>
              <w:t>y</w:t>
            </w:r>
            <w:r w:rsidRPr="00B158B5">
              <w:rPr>
                <w:rFonts w:ascii="Arial" w:eastAsia="Arial" w:hAnsi="Arial" w:cs="Arial"/>
                <w:spacing w:val="-11"/>
                <w:sz w:val="22"/>
                <w:szCs w:val="22"/>
              </w:rPr>
              <w:t xml:space="preserve"> </w:t>
            </w:r>
            <w:r w:rsidRPr="00B158B5">
              <w:rPr>
                <w:rFonts w:ascii="Arial" w:eastAsia="Arial" w:hAnsi="Arial" w:cs="Arial"/>
                <w:spacing w:val="1"/>
                <w:sz w:val="22"/>
                <w:szCs w:val="22"/>
              </w:rPr>
              <w:t>o</w:t>
            </w:r>
            <w:r w:rsidRPr="00B158B5">
              <w:rPr>
                <w:rFonts w:ascii="Arial" w:eastAsia="Arial" w:hAnsi="Arial" w:cs="Arial"/>
                <w:sz w:val="22"/>
                <w:szCs w:val="22"/>
              </w:rPr>
              <w:t>f</w:t>
            </w:r>
            <w:r w:rsidRPr="00B158B5">
              <w:rPr>
                <w:rFonts w:ascii="Arial" w:eastAsia="Arial" w:hAnsi="Arial" w:cs="Arial"/>
                <w:spacing w:val="-1"/>
                <w:sz w:val="22"/>
                <w:szCs w:val="22"/>
              </w:rPr>
              <w:t xml:space="preserve"> </w:t>
            </w:r>
            <w:r w:rsidRPr="00B158B5">
              <w:rPr>
                <w:rFonts w:ascii="Arial" w:eastAsia="Arial" w:hAnsi="Arial" w:cs="Arial"/>
                <w:spacing w:val="1"/>
                <w:sz w:val="22"/>
                <w:szCs w:val="22"/>
              </w:rPr>
              <w:t>th</w:t>
            </w:r>
            <w:r w:rsidRPr="00B158B5">
              <w:rPr>
                <w:rFonts w:ascii="Arial" w:eastAsia="Arial" w:hAnsi="Arial" w:cs="Arial"/>
                <w:sz w:val="22"/>
                <w:szCs w:val="22"/>
              </w:rPr>
              <w:t>e</w:t>
            </w:r>
            <w:r w:rsidRPr="00B158B5">
              <w:rPr>
                <w:rFonts w:ascii="Arial" w:eastAsia="Arial" w:hAnsi="Arial" w:cs="Arial"/>
                <w:spacing w:val="-4"/>
                <w:sz w:val="22"/>
                <w:szCs w:val="22"/>
              </w:rPr>
              <w:t xml:space="preserve"> </w:t>
            </w:r>
            <w:r w:rsidRPr="00B158B5">
              <w:rPr>
                <w:rFonts w:ascii="Arial" w:eastAsia="Arial" w:hAnsi="Arial" w:cs="Arial"/>
                <w:spacing w:val="3"/>
                <w:sz w:val="22"/>
                <w:szCs w:val="22"/>
              </w:rPr>
              <w:t>w</w:t>
            </w:r>
            <w:r w:rsidRPr="00B158B5">
              <w:rPr>
                <w:rFonts w:ascii="Arial" w:eastAsia="Arial" w:hAnsi="Arial" w:cs="Arial"/>
                <w:spacing w:val="1"/>
                <w:sz w:val="22"/>
                <w:szCs w:val="22"/>
              </w:rPr>
              <w:t>o</w:t>
            </w:r>
            <w:r w:rsidRPr="00B158B5">
              <w:rPr>
                <w:rFonts w:ascii="Arial" w:eastAsia="Arial" w:hAnsi="Arial" w:cs="Arial"/>
                <w:sz w:val="22"/>
                <w:szCs w:val="22"/>
              </w:rPr>
              <w:t>rki</w:t>
            </w:r>
            <w:r w:rsidRPr="00B158B5">
              <w:rPr>
                <w:rFonts w:ascii="Arial" w:eastAsia="Arial" w:hAnsi="Arial" w:cs="Arial"/>
                <w:spacing w:val="1"/>
                <w:sz w:val="22"/>
                <w:szCs w:val="22"/>
              </w:rPr>
              <w:t>n</w:t>
            </w:r>
            <w:r w:rsidRPr="00B158B5">
              <w:rPr>
                <w:rFonts w:ascii="Arial" w:eastAsia="Arial" w:hAnsi="Arial" w:cs="Arial"/>
                <w:sz w:val="22"/>
                <w:szCs w:val="22"/>
              </w:rPr>
              <w:t>g</w:t>
            </w:r>
            <w:r w:rsidRPr="00B158B5">
              <w:rPr>
                <w:rFonts w:ascii="Arial" w:eastAsia="Arial" w:hAnsi="Arial" w:cs="Arial"/>
                <w:spacing w:val="-7"/>
                <w:sz w:val="22"/>
                <w:szCs w:val="22"/>
              </w:rPr>
              <w:t xml:space="preserve"> </w:t>
            </w:r>
            <w:r w:rsidRPr="00B158B5">
              <w:rPr>
                <w:rFonts w:ascii="Arial" w:eastAsia="Arial" w:hAnsi="Arial" w:cs="Arial"/>
                <w:spacing w:val="2"/>
                <w:sz w:val="22"/>
                <w:szCs w:val="22"/>
              </w:rPr>
              <w:t>e</w:t>
            </w:r>
            <w:r w:rsidRPr="00B158B5">
              <w:rPr>
                <w:rFonts w:ascii="Arial" w:eastAsia="Arial" w:hAnsi="Arial" w:cs="Arial"/>
                <w:spacing w:val="1"/>
                <w:sz w:val="22"/>
                <w:szCs w:val="22"/>
              </w:rPr>
              <w:t>n</w:t>
            </w:r>
            <w:r w:rsidRPr="00B158B5">
              <w:rPr>
                <w:rFonts w:ascii="Arial" w:eastAsia="Arial" w:hAnsi="Arial" w:cs="Arial"/>
                <w:spacing w:val="2"/>
                <w:sz w:val="22"/>
                <w:szCs w:val="22"/>
              </w:rPr>
              <w:t>v</w:t>
            </w:r>
            <w:r w:rsidRPr="00B158B5">
              <w:rPr>
                <w:rFonts w:ascii="Arial" w:eastAsia="Arial" w:hAnsi="Arial" w:cs="Arial"/>
                <w:sz w:val="22"/>
                <w:szCs w:val="22"/>
              </w:rPr>
              <w:t>ir</w:t>
            </w:r>
            <w:r w:rsidRPr="00B158B5">
              <w:rPr>
                <w:rFonts w:ascii="Arial" w:eastAsia="Arial" w:hAnsi="Arial" w:cs="Arial"/>
                <w:spacing w:val="1"/>
                <w:sz w:val="22"/>
                <w:szCs w:val="22"/>
              </w:rPr>
              <w:t>on</w:t>
            </w:r>
            <w:r w:rsidRPr="00B158B5">
              <w:rPr>
                <w:rFonts w:ascii="Arial" w:eastAsia="Arial" w:hAnsi="Arial" w:cs="Arial"/>
                <w:sz w:val="22"/>
                <w:szCs w:val="22"/>
              </w:rPr>
              <w:t>me</w:t>
            </w:r>
            <w:r w:rsidRPr="00B158B5">
              <w:rPr>
                <w:rFonts w:ascii="Arial" w:eastAsia="Arial" w:hAnsi="Arial" w:cs="Arial"/>
                <w:spacing w:val="1"/>
                <w:sz w:val="22"/>
                <w:szCs w:val="22"/>
              </w:rPr>
              <w:t>n</w:t>
            </w:r>
            <w:r w:rsidRPr="00B158B5">
              <w:rPr>
                <w:rFonts w:ascii="Arial" w:eastAsia="Arial" w:hAnsi="Arial" w:cs="Arial"/>
                <w:sz w:val="22"/>
                <w:szCs w:val="22"/>
              </w:rPr>
              <w:t>t</w:t>
            </w:r>
          </w:p>
        </w:tc>
        <w:tc>
          <w:tcPr>
            <w:tcW w:w="4536" w:type="dxa"/>
            <w:tcBorders>
              <w:top w:val="single" w:sz="5" w:space="0" w:color="000000"/>
              <w:left w:val="single" w:sz="5" w:space="0" w:color="000000"/>
              <w:bottom w:val="single" w:sz="5" w:space="0" w:color="000000"/>
              <w:right w:val="single" w:sz="5" w:space="0" w:color="000000"/>
            </w:tcBorders>
          </w:tcPr>
          <w:p w14:paraId="4F12D33D" w14:textId="77777777" w:rsidR="00B45E34" w:rsidRPr="00B158B5" w:rsidRDefault="00C40B36">
            <w:pPr>
              <w:spacing w:before="1" w:line="220" w:lineRule="exact"/>
              <w:ind w:left="102" w:right="236"/>
              <w:rPr>
                <w:rFonts w:ascii="Arial" w:eastAsia="Arial" w:hAnsi="Arial" w:cs="Arial"/>
                <w:sz w:val="22"/>
                <w:szCs w:val="22"/>
              </w:rPr>
            </w:pPr>
            <w:r w:rsidRPr="00B158B5">
              <w:rPr>
                <w:rFonts w:ascii="Arial" w:eastAsia="Arial" w:hAnsi="Arial" w:cs="Arial"/>
                <w:spacing w:val="1"/>
                <w:sz w:val="22"/>
                <w:szCs w:val="22"/>
              </w:rPr>
              <w:t>S</w:t>
            </w:r>
            <w:r w:rsidRPr="00B158B5">
              <w:rPr>
                <w:rFonts w:ascii="Arial" w:eastAsia="Arial" w:hAnsi="Arial" w:cs="Arial"/>
                <w:spacing w:val="-1"/>
                <w:sz w:val="22"/>
                <w:szCs w:val="22"/>
              </w:rPr>
              <w:t>V</w:t>
            </w:r>
            <w:r w:rsidRPr="00B158B5">
              <w:rPr>
                <w:rFonts w:ascii="Arial" w:eastAsia="Arial" w:hAnsi="Arial" w:cs="Arial"/>
                <w:sz w:val="22"/>
                <w:szCs w:val="22"/>
              </w:rPr>
              <w:t>Q</w:t>
            </w:r>
            <w:r w:rsidRPr="00B158B5">
              <w:rPr>
                <w:rFonts w:ascii="Arial" w:eastAsia="Arial" w:hAnsi="Arial" w:cs="Arial"/>
                <w:spacing w:val="-4"/>
                <w:sz w:val="22"/>
                <w:szCs w:val="22"/>
              </w:rPr>
              <w:t xml:space="preserve"> </w:t>
            </w:r>
            <w:r w:rsidRPr="00B158B5">
              <w:rPr>
                <w:rFonts w:ascii="Arial" w:eastAsia="Arial" w:hAnsi="Arial" w:cs="Arial"/>
                <w:spacing w:val="1"/>
                <w:sz w:val="22"/>
                <w:szCs w:val="22"/>
              </w:rPr>
              <w:t xml:space="preserve">in </w:t>
            </w:r>
            <w:r w:rsidRPr="00B158B5">
              <w:rPr>
                <w:rFonts w:ascii="Arial" w:eastAsia="Arial" w:hAnsi="Arial" w:cs="Arial"/>
                <w:sz w:val="22"/>
                <w:szCs w:val="22"/>
              </w:rPr>
              <w:t>Hospitali</w:t>
            </w:r>
            <w:r w:rsidRPr="00B158B5">
              <w:rPr>
                <w:rFonts w:ascii="Arial" w:eastAsia="Arial" w:hAnsi="Arial" w:cs="Arial"/>
                <w:spacing w:val="3"/>
                <w:sz w:val="22"/>
                <w:szCs w:val="22"/>
              </w:rPr>
              <w:t>t</w:t>
            </w:r>
            <w:r w:rsidRPr="00B158B5">
              <w:rPr>
                <w:rFonts w:ascii="Arial" w:eastAsia="Arial" w:hAnsi="Arial" w:cs="Arial"/>
                <w:sz w:val="22"/>
                <w:szCs w:val="22"/>
              </w:rPr>
              <w:t>y</w:t>
            </w:r>
            <w:r w:rsidRPr="00B158B5">
              <w:rPr>
                <w:rFonts w:ascii="Arial" w:eastAsia="Arial" w:hAnsi="Arial" w:cs="Arial"/>
                <w:spacing w:val="-11"/>
                <w:sz w:val="22"/>
                <w:szCs w:val="22"/>
              </w:rPr>
              <w:t xml:space="preserve"> </w:t>
            </w:r>
            <w:r w:rsidRPr="00B158B5">
              <w:rPr>
                <w:rFonts w:ascii="Arial" w:eastAsia="Arial" w:hAnsi="Arial" w:cs="Arial"/>
                <w:sz w:val="22"/>
                <w:szCs w:val="22"/>
              </w:rPr>
              <w:t>Super</w:t>
            </w:r>
            <w:r w:rsidRPr="00B158B5">
              <w:rPr>
                <w:rFonts w:ascii="Arial" w:eastAsia="Arial" w:hAnsi="Arial" w:cs="Arial"/>
                <w:spacing w:val="2"/>
                <w:sz w:val="22"/>
                <w:szCs w:val="22"/>
              </w:rPr>
              <w:t>v</w:t>
            </w:r>
            <w:r w:rsidRPr="00B158B5">
              <w:rPr>
                <w:rFonts w:ascii="Arial" w:eastAsia="Arial" w:hAnsi="Arial" w:cs="Arial"/>
                <w:sz w:val="22"/>
                <w:szCs w:val="22"/>
              </w:rPr>
              <w:t>ision a</w:t>
            </w:r>
            <w:r w:rsidRPr="00B158B5">
              <w:rPr>
                <w:rFonts w:ascii="Arial" w:eastAsia="Arial" w:hAnsi="Arial" w:cs="Arial"/>
                <w:spacing w:val="1"/>
                <w:sz w:val="22"/>
                <w:szCs w:val="22"/>
              </w:rPr>
              <w:t>n</w:t>
            </w:r>
            <w:r w:rsidRPr="00B158B5">
              <w:rPr>
                <w:rFonts w:ascii="Arial" w:eastAsia="Arial" w:hAnsi="Arial" w:cs="Arial"/>
                <w:sz w:val="22"/>
                <w:szCs w:val="22"/>
              </w:rPr>
              <w:t>d</w:t>
            </w:r>
            <w:r w:rsidRPr="00B158B5">
              <w:rPr>
                <w:rFonts w:ascii="Arial" w:eastAsia="Arial" w:hAnsi="Arial" w:cs="Arial"/>
                <w:spacing w:val="-3"/>
                <w:sz w:val="22"/>
                <w:szCs w:val="22"/>
              </w:rPr>
              <w:t xml:space="preserve"> </w:t>
            </w:r>
            <w:r w:rsidRPr="00B158B5">
              <w:rPr>
                <w:rFonts w:ascii="Arial" w:eastAsia="Arial" w:hAnsi="Arial" w:cs="Arial"/>
                <w:spacing w:val="1"/>
                <w:sz w:val="22"/>
                <w:szCs w:val="22"/>
              </w:rPr>
              <w:t>L</w:t>
            </w:r>
            <w:r w:rsidRPr="00B158B5">
              <w:rPr>
                <w:rFonts w:ascii="Arial" w:eastAsia="Arial" w:hAnsi="Arial" w:cs="Arial"/>
                <w:sz w:val="22"/>
                <w:szCs w:val="22"/>
              </w:rPr>
              <w:t>ea</w:t>
            </w:r>
            <w:r w:rsidRPr="00B158B5">
              <w:rPr>
                <w:rFonts w:ascii="Arial" w:eastAsia="Arial" w:hAnsi="Arial" w:cs="Arial"/>
                <w:spacing w:val="1"/>
                <w:sz w:val="22"/>
                <w:szCs w:val="22"/>
              </w:rPr>
              <w:t>d</w:t>
            </w:r>
            <w:r w:rsidRPr="00B158B5">
              <w:rPr>
                <w:rFonts w:ascii="Arial" w:eastAsia="Arial" w:hAnsi="Arial" w:cs="Arial"/>
                <w:spacing w:val="2"/>
                <w:sz w:val="22"/>
                <w:szCs w:val="22"/>
              </w:rPr>
              <w:t>e</w:t>
            </w:r>
            <w:r w:rsidRPr="00B158B5">
              <w:rPr>
                <w:rFonts w:ascii="Arial" w:eastAsia="Arial" w:hAnsi="Arial" w:cs="Arial"/>
                <w:spacing w:val="-1"/>
                <w:sz w:val="22"/>
                <w:szCs w:val="22"/>
              </w:rPr>
              <w:t>r</w:t>
            </w:r>
            <w:r w:rsidRPr="00B158B5">
              <w:rPr>
                <w:rFonts w:ascii="Arial" w:eastAsia="Arial" w:hAnsi="Arial" w:cs="Arial"/>
                <w:sz w:val="22"/>
                <w:szCs w:val="22"/>
              </w:rPr>
              <w:t>s</w:t>
            </w:r>
            <w:r w:rsidRPr="00B158B5">
              <w:rPr>
                <w:rFonts w:ascii="Arial" w:eastAsia="Arial" w:hAnsi="Arial" w:cs="Arial"/>
                <w:spacing w:val="1"/>
                <w:sz w:val="22"/>
                <w:szCs w:val="22"/>
              </w:rPr>
              <w:t>h</w:t>
            </w:r>
            <w:r w:rsidRPr="00B158B5">
              <w:rPr>
                <w:rFonts w:ascii="Arial" w:eastAsia="Arial" w:hAnsi="Arial" w:cs="Arial"/>
                <w:sz w:val="22"/>
                <w:szCs w:val="22"/>
              </w:rPr>
              <w:t>ip</w:t>
            </w:r>
            <w:r w:rsidR="00C32EE9" w:rsidRPr="00B158B5">
              <w:rPr>
                <w:rFonts w:ascii="Arial" w:eastAsia="Arial" w:hAnsi="Arial" w:cs="Arial"/>
                <w:sz w:val="22"/>
                <w:szCs w:val="22"/>
              </w:rPr>
              <w:t xml:space="preserve"> at SCQF 7</w:t>
            </w:r>
          </w:p>
        </w:tc>
      </w:tr>
      <w:tr w:rsidR="00B45E34" w14:paraId="1FCA211B" w14:textId="77777777" w:rsidTr="00B63E0D">
        <w:trPr>
          <w:trHeight w:hRule="exact" w:val="874"/>
        </w:trPr>
        <w:tc>
          <w:tcPr>
            <w:tcW w:w="1728" w:type="dxa"/>
            <w:tcBorders>
              <w:top w:val="single" w:sz="5" w:space="0" w:color="000000"/>
              <w:left w:val="single" w:sz="5" w:space="0" w:color="000000"/>
              <w:bottom w:val="single" w:sz="5" w:space="0" w:color="000000"/>
              <w:right w:val="single" w:sz="5" w:space="0" w:color="000000"/>
            </w:tcBorders>
          </w:tcPr>
          <w:p w14:paraId="210D02FD" w14:textId="77777777" w:rsidR="00B45E34" w:rsidRPr="00B158B5" w:rsidRDefault="00C32EE9">
            <w:pPr>
              <w:spacing w:line="220" w:lineRule="exact"/>
              <w:ind w:left="102"/>
              <w:rPr>
                <w:rFonts w:ascii="Arial" w:eastAsia="Arial" w:hAnsi="Arial" w:cs="Arial"/>
                <w:sz w:val="22"/>
                <w:szCs w:val="22"/>
              </w:rPr>
            </w:pPr>
            <w:r w:rsidRPr="00B158B5">
              <w:rPr>
                <w:rFonts w:ascii="Arial" w:eastAsia="Arial" w:hAnsi="Arial" w:cs="Arial"/>
                <w:sz w:val="22"/>
                <w:szCs w:val="22"/>
              </w:rPr>
              <w:t>PPLHSL23</w:t>
            </w:r>
          </w:p>
        </w:tc>
        <w:tc>
          <w:tcPr>
            <w:tcW w:w="3827" w:type="dxa"/>
            <w:tcBorders>
              <w:top w:val="single" w:sz="5" w:space="0" w:color="000000"/>
              <w:left w:val="single" w:sz="5" w:space="0" w:color="000000"/>
              <w:bottom w:val="single" w:sz="5" w:space="0" w:color="000000"/>
              <w:right w:val="single" w:sz="5" w:space="0" w:color="000000"/>
            </w:tcBorders>
          </w:tcPr>
          <w:p w14:paraId="0B387117" w14:textId="77777777" w:rsidR="00B45E34" w:rsidRPr="00B158B5" w:rsidRDefault="00C40B36">
            <w:pPr>
              <w:spacing w:line="220" w:lineRule="exact"/>
              <w:ind w:left="104"/>
              <w:rPr>
                <w:rFonts w:ascii="Arial" w:eastAsia="Arial" w:hAnsi="Arial" w:cs="Arial"/>
                <w:sz w:val="22"/>
                <w:szCs w:val="22"/>
              </w:rPr>
            </w:pPr>
            <w:r w:rsidRPr="00B158B5">
              <w:rPr>
                <w:rFonts w:ascii="Arial" w:eastAsia="Arial" w:hAnsi="Arial" w:cs="Arial"/>
                <w:sz w:val="22"/>
                <w:szCs w:val="22"/>
              </w:rPr>
              <w:t>Imp</w:t>
            </w:r>
            <w:r w:rsidRPr="00B158B5">
              <w:rPr>
                <w:rFonts w:ascii="Arial" w:eastAsia="Arial" w:hAnsi="Arial" w:cs="Arial"/>
                <w:spacing w:val="-1"/>
                <w:sz w:val="22"/>
                <w:szCs w:val="22"/>
              </w:rPr>
              <w:t>r</w:t>
            </w:r>
            <w:r w:rsidRPr="00B158B5">
              <w:rPr>
                <w:rFonts w:ascii="Arial" w:eastAsia="Arial" w:hAnsi="Arial" w:cs="Arial"/>
                <w:sz w:val="22"/>
                <w:szCs w:val="22"/>
              </w:rPr>
              <w:t>o</w:t>
            </w:r>
            <w:r w:rsidRPr="00B158B5">
              <w:rPr>
                <w:rFonts w:ascii="Arial" w:eastAsia="Arial" w:hAnsi="Arial" w:cs="Arial"/>
                <w:spacing w:val="2"/>
                <w:sz w:val="22"/>
                <w:szCs w:val="22"/>
              </w:rPr>
              <w:t>v</w:t>
            </w:r>
            <w:r w:rsidRPr="00B158B5">
              <w:rPr>
                <w:rFonts w:ascii="Arial" w:eastAsia="Arial" w:hAnsi="Arial" w:cs="Arial"/>
                <w:sz w:val="22"/>
                <w:szCs w:val="22"/>
              </w:rPr>
              <w:t>e</w:t>
            </w:r>
            <w:r w:rsidRPr="00B158B5">
              <w:rPr>
                <w:rFonts w:ascii="Arial" w:eastAsia="Arial" w:hAnsi="Arial" w:cs="Arial"/>
                <w:spacing w:val="-9"/>
                <w:sz w:val="22"/>
                <w:szCs w:val="22"/>
              </w:rPr>
              <w:t xml:space="preserve"> </w:t>
            </w:r>
            <w:r w:rsidRPr="00B158B5">
              <w:rPr>
                <w:rFonts w:ascii="Arial" w:eastAsia="Arial" w:hAnsi="Arial" w:cs="Arial"/>
                <w:sz w:val="22"/>
                <w:szCs w:val="22"/>
              </w:rPr>
              <w:t>the</w:t>
            </w:r>
            <w:r w:rsidRPr="00B158B5">
              <w:rPr>
                <w:rFonts w:ascii="Arial" w:eastAsia="Arial" w:hAnsi="Arial" w:cs="Arial"/>
                <w:spacing w:val="-3"/>
                <w:sz w:val="22"/>
                <w:szCs w:val="22"/>
              </w:rPr>
              <w:t xml:space="preserve"> </w:t>
            </w:r>
            <w:r w:rsidRPr="00B158B5">
              <w:rPr>
                <w:rFonts w:ascii="Arial" w:eastAsia="Arial" w:hAnsi="Arial" w:cs="Arial"/>
                <w:sz w:val="22"/>
                <w:szCs w:val="22"/>
              </w:rPr>
              <w:t>c</w:t>
            </w:r>
            <w:r w:rsidRPr="00B158B5">
              <w:rPr>
                <w:rFonts w:ascii="Arial" w:eastAsia="Arial" w:hAnsi="Arial" w:cs="Arial"/>
                <w:spacing w:val="1"/>
                <w:sz w:val="22"/>
                <w:szCs w:val="22"/>
              </w:rPr>
              <w:t>u</w:t>
            </w:r>
            <w:r w:rsidRPr="00B158B5">
              <w:rPr>
                <w:rFonts w:ascii="Arial" w:eastAsia="Arial" w:hAnsi="Arial" w:cs="Arial"/>
                <w:sz w:val="22"/>
                <w:szCs w:val="22"/>
              </w:rPr>
              <w:t>s</w:t>
            </w:r>
            <w:r w:rsidRPr="00B158B5">
              <w:rPr>
                <w:rFonts w:ascii="Arial" w:eastAsia="Arial" w:hAnsi="Arial" w:cs="Arial"/>
                <w:spacing w:val="1"/>
                <w:sz w:val="22"/>
                <w:szCs w:val="22"/>
              </w:rPr>
              <w:t>t</w:t>
            </w:r>
            <w:r w:rsidRPr="00B158B5">
              <w:rPr>
                <w:rFonts w:ascii="Arial" w:eastAsia="Arial" w:hAnsi="Arial" w:cs="Arial"/>
                <w:sz w:val="22"/>
                <w:szCs w:val="22"/>
              </w:rPr>
              <w:t>om</w:t>
            </w:r>
            <w:r w:rsidRPr="00B158B5">
              <w:rPr>
                <w:rFonts w:ascii="Arial" w:eastAsia="Arial" w:hAnsi="Arial" w:cs="Arial"/>
                <w:spacing w:val="2"/>
                <w:sz w:val="22"/>
                <w:szCs w:val="22"/>
              </w:rPr>
              <w:t>e</w:t>
            </w:r>
            <w:r w:rsidRPr="00B158B5">
              <w:rPr>
                <w:rFonts w:ascii="Arial" w:eastAsia="Arial" w:hAnsi="Arial" w:cs="Arial"/>
                <w:sz w:val="22"/>
                <w:szCs w:val="22"/>
              </w:rPr>
              <w:t>r</w:t>
            </w:r>
            <w:r w:rsidRPr="00B158B5">
              <w:rPr>
                <w:rFonts w:ascii="Arial" w:eastAsia="Arial" w:hAnsi="Arial" w:cs="Arial"/>
                <w:spacing w:val="-10"/>
                <w:sz w:val="22"/>
                <w:szCs w:val="22"/>
              </w:rPr>
              <w:t xml:space="preserve"> </w:t>
            </w:r>
            <w:r w:rsidRPr="00B158B5">
              <w:rPr>
                <w:rFonts w:ascii="Arial" w:eastAsia="Arial" w:hAnsi="Arial" w:cs="Arial"/>
                <w:sz w:val="22"/>
                <w:szCs w:val="22"/>
              </w:rPr>
              <w:t>re</w:t>
            </w:r>
            <w:r w:rsidRPr="00B158B5">
              <w:rPr>
                <w:rFonts w:ascii="Arial" w:eastAsia="Arial" w:hAnsi="Arial" w:cs="Arial"/>
                <w:spacing w:val="2"/>
                <w:sz w:val="22"/>
                <w:szCs w:val="22"/>
              </w:rPr>
              <w:t>l</w:t>
            </w:r>
            <w:r w:rsidRPr="00B158B5">
              <w:rPr>
                <w:rFonts w:ascii="Arial" w:eastAsia="Arial" w:hAnsi="Arial" w:cs="Arial"/>
                <w:sz w:val="22"/>
                <w:szCs w:val="22"/>
              </w:rPr>
              <w:t>ationship</w:t>
            </w:r>
          </w:p>
        </w:tc>
        <w:tc>
          <w:tcPr>
            <w:tcW w:w="4536" w:type="dxa"/>
            <w:tcBorders>
              <w:top w:val="single" w:sz="5" w:space="0" w:color="000000"/>
              <w:left w:val="single" w:sz="5" w:space="0" w:color="000000"/>
              <w:bottom w:val="single" w:sz="5" w:space="0" w:color="000000"/>
              <w:right w:val="single" w:sz="5" w:space="0" w:color="000000"/>
            </w:tcBorders>
          </w:tcPr>
          <w:p w14:paraId="0F573648" w14:textId="77777777" w:rsidR="00B45E34" w:rsidRPr="00B158B5" w:rsidRDefault="00C40B36">
            <w:pPr>
              <w:ind w:left="102" w:right="236"/>
              <w:rPr>
                <w:rFonts w:ascii="Arial" w:eastAsia="Arial" w:hAnsi="Arial" w:cs="Arial"/>
                <w:sz w:val="22"/>
                <w:szCs w:val="22"/>
              </w:rPr>
            </w:pPr>
            <w:r w:rsidRPr="00B158B5">
              <w:rPr>
                <w:rFonts w:ascii="Arial" w:eastAsia="Arial" w:hAnsi="Arial" w:cs="Arial"/>
                <w:spacing w:val="1"/>
                <w:sz w:val="22"/>
                <w:szCs w:val="22"/>
              </w:rPr>
              <w:t>S</w:t>
            </w:r>
            <w:r w:rsidRPr="00B158B5">
              <w:rPr>
                <w:rFonts w:ascii="Arial" w:eastAsia="Arial" w:hAnsi="Arial" w:cs="Arial"/>
                <w:spacing w:val="-1"/>
                <w:sz w:val="22"/>
                <w:szCs w:val="22"/>
              </w:rPr>
              <w:t>V</w:t>
            </w:r>
            <w:r w:rsidRPr="00B158B5">
              <w:rPr>
                <w:rFonts w:ascii="Arial" w:eastAsia="Arial" w:hAnsi="Arial" w:cs="Arial"/>
                <w:sz w:val="22"/>
                <w:szCs w:val="22"/>
              </w:rPr>
              <w:t>Q</w:t>
            </w:r>
            <w:r w:rsidRPr="00B158B5">
              <w:rPr>
                <w:rFonts w:ascii="Arial" w:eastAsia="Arial" w:hAnsi="Arial" w:cs="Arial"/>
                <w:spacing w:val="-4"/>
                <w:sz w:val="22"/>
                <w:szCs w:val="22"/>
              </w:rPr>
              <w:t xml:space="preserve"> </w:t>
            </w:r>
            <w:r w:rsidRPr="00B158B5">
              <w:rPr>
                <w:rFonts w:ascii="Arial" w:eastAsia="Arial" w:hAnsi="Arial" w:cs="Arial"/>
                <w:spacing w:val="1"/>
                <w:sz w:val="22"/>
                <w:szCs w:val="22"/>
              </w:rPr>
              <w:t xml:space="preserve">in </w:t>
            </w:r>
            <w:r w:rsidRPr="00B158B5">
              <w:rPr>
                <w:rFonts w:ascii="Arial" w:eastAsia="Arial" w:hAnsi="Arial" w:cs="Arial"/>
                <w:sz w:val="22"/>
                <w:szCs w:val="22"/>
              </w:rPr>
              <w:t>Hospitali</w:t>
            </w:r>
            <w:r w:rsidRPr="00B158B5">
              <w:rPr>
                <w:rFonts w:ascii="Arial" w:eastAsia="Arial" w:hAnsi="Arial" w:cs="Arial"/>
                <w:spacing w:val="3"/>
                <w:sz w:val="22"/>
                <w:szCs w:val="22"/>
              </w:rPr>
              <w:t>t</w:t>
            </w:r>
            <w:r w:rsidRPr="00B158B5">
              <w:rPr>
                <w:rFonts w:ascii="Arial" w:eastAsia="Arial" w:hAnsi="Arial" w:cs="Arial"/>
                <w:sz w:val="22"/>
                <w:szCs w:val="22"/>
              </w:rPr>
              <w:t>y</w:t>
            </w:r>
            <w:r w:rsidRPr="00B158B5">
              <w:rPr>
                <w:rFonts w:ascii="Arial" w:eastAsia="Arial" w:hAnsi="Arial" w:cs="Arial"/>
                <w:spacing w:val="-11"/>
                <w:sz w:val="22"/>
                <w:szCs w:val="22"/>
              </w:rPr>
              <w:t xml:space="preserve"> </w:t>
            </w:r>
            <w:r w:rsidRPr="00B158B5">
              <w:rPr>
                <w:rFonts w:ascii="Arial" w:eastAsia="Arial" w:hAnsi="Arial" w:cs="Arial"/>
                <w:sz w:val="22"/>
                <w:szCs w:val="22"/>
              </w:rPr>
              <w:t>Super</w:t>
            </w:r>
            <w:r w:rsidRPr="00B158B5">
              <w:rPr>
                <w:rFonts w:ascii="Arial" w:eastAsia="Arial" w:hAnsi="Arial" w:cs="Arial"/>
                <w:spacing w:val="2"/>
                <w:sz w:val="22"/>
                <w:szCs w:val="22"/>
              </w:rPr>
              <w:t>v</w:t>
            </w:r>
            <w:r w:rsidRPr="00B158B5">
              <w:rPr>
                <w:rFonts w:ascii="Arial" w:eastAsia="Arial" w:hAnsi="Arial" w:cs="Arial"/>
                <w:sz w:val="22"/>
                <w:szCs w:val="22"/>
              </w:rPr>
              <w:t>ision a</w:t>
            </w:r>
            <w:r w:rsidRPr="00B158B5">
              <w:rPr>
                <w:rFonts w:ascii="Arial" w:eastAsia="Arial" w:hAnsi="Arial" w:cs="Arial"/>
                <w:spacing w:val="1"/>
                <w:sz w:val="22"/>
                <w:szCs w:val="22"/>
              </w:rPr>
              <w:t>n</w:t>
            </w:r>
            <w:r w:rsidRPr="00B158B5">
              <w:rPr>
                <w:rFonts w:ascii="Arial" w:eastAsia="Arial" w:hAnsi="Arial" w:cs="Arial"/>
                <w:sz w:val="22"/>
                <w:szCs w:val="22"/>
              </w:rPr>
              <w:t>d</w:t>
            </w:r>
            <w:r w:rsidRPr="00B158B5">
              <w:rPr>
                <w:rFonts w:ascii="Arial" w:eastAsia="Arial" w:hAnsi="Arial" w:cs="Arial"/>
                <w:spacing w:val="-3"/>
                <w:sz w:val="22"/>
                <w:szCs w:val="22"/>
              </w:rPr>
              <w:t xml:space="preserve"> </w:t>
            </w:r>
            <w:r w:rsidRPr="00B158B5">
              <w:rPr>
                <w:rFonts w:ascii="Arial" w:eastAsia="Arial" w:hAnsi="Arial" w:cs="Arial"/>
                <w:spacing w:val="1"/>
                <w:sz w:val="22"/>
                <w:szCs w:val="22"/>
              </w:rPr>
              <w:t>L</w:t>
            </w:r>
            <w:r w:rsidRPr="00B158B5">
              <w:rPr>
                <w:rFonts w:ascii="Arial" w:eastAsia="Arial" w:hAnsi="Arial" w:cs="Arial"/>
                <w:sz w:val="22"/>
                <w:szCs w:val="22"/>
              </w:rPr>
              <w:t>ea</w:t>
            </w:r>
            <w:r w:rsidRPr="00B158B5">
              <w:rPr>
                <w:rFonts w:ascii="Arial" w:eastAsia="Arial" w:hAnsi="Arial" w:cs="Arial"/>
                <w:spacing w:val="1"/>
                <w:sz w:val="22"/>
                <w:szCs w:val="22"/>
              </w:rPr>
              <w:t>d</w:t>
            </w:r>
            <w:r w:rsidRPr="00B158B5">
              <w:rPr>
                <w:rFonts w:ascii="Arial" w:eastAsia="Arial" w:hAnsi="Arial" w:cs="Arial"/>
                <w:spacing w:val="2"/>
                <w:sz w:val="22"/>
                <w:szCs w:val="22"/>
              </w:rPr>
              <w:t>e</w:t>
            </w:r>
            <w:r w:rsidRPr="00B158B5">
              <w:rPr>
                <w:rFonts w:ascii="Arial" w:eastAsia="Arial" w:hAnsi="Arial" w:cs="Arial"/>
                <w:spacing w:val="-1"/>
                <w:sz w:val="22"/>
                <w:szCs w:val="22"/>
              </w:rPr>
              <w:t>r</w:t>
            </w:r>
            <w:r w:rsidRPr="00B158B5">
              <w:rPr>
                <w:rFonts w:ascii="Arial" w:eastAsia="Arial" w:hAnsi="Arial" w:cs="Arial"/>
                <w:sz w:val="22"/>
                <w:szCs w:val="22"/>
              </w:rPr>
              <w:t>s</w:t>
            </w:r>
            <w:r w:rsidRPr="00B158B5">
              <w:rPr>
                <w:rFonts w:ascii="Arial" w:eastAsia="Arial" w:hAnsi="Arial" w:cs="Arial"/>
                <w:spacing w:val="1"/>
                <w:sz w:val="22"/>
                <w:szCs w:val="22"/>
              </w:rPr>
              <w:t>h</w:t>
            </w:r>
            <w:r w:rsidRPr="00B158B5">
              <w:rPr>
                <w:rFonts w:ascii="Arial" w:eastAsia="Arial" w:hAnsi="Arial" w:cs="Arial"/>
                <w:sz w:val="22"/>
                <w:szCs w:val="22"/>
              </w:rPr>
              <w:t>ip</w:t>
            </w:r>
            <w:r w:rsidR="00283C08" w:rsidRPr="00B158B5">
              <w:rPr>
                <w:rFonts w:ascii="Arial" w:eastAsia="Arial" w:hAnsi="Arial" w:cs="Arial"/>
                <w:sz w:val="22"/>
                <w:szCs w:val="22"/>
              </w:rPr>
              <w:t xml:space="preserve"> </w:t>
            </w:r>
            <w:r w:rsidR="00C32EE9" w:rsidRPr="00B158B5">
              <w:rPr>
                <w:rFonts w:ascii="Arial" w:eastAsia="Arial" w:hAnsi="Arial" w:cs="Arial"/>
                <w:sz w:val="22"/>
                <w:szCs w:val="22"/>
              </w:rPr>
              <w:t xml:space="preserve">at </w:t>
            </w:r>
            <w:r w:rsidR="00283C08" w:rsidRPr="00B158B5">
              <w:rPr>
                <w:rFonts w:ascii="Arial" w:eastAsia="Arial" w:hAnsi="Arial" w:cs="Arial"/>
                <w:sz w:val="22"/>
                <w:szCs w:val="22"/>
              </w:rPr>
              <w:t xml:space="preserve">SCQF </w:t>
            </w:r>
            <w:r w:rsidR="00C32EE9" w:rsidRPr="00B158B5">
              <w:rPr>
                <w:rFonts w:ascii="Arial" w:eastAsia="Arial" w:hAnsi="Arial" w:cs="Arial"/>
                <w:sz w:val="22"/>
                <w:szCs w:val="22"/>
              </w:rPr>
              <w:t>7</w:t>
            </w:r>
          </w:p>
        </w:tc>
      </w:tr>
      <w:tr w:rsidR="00B45E34" w14:paraId="47079627" w14:textId="77777777" w:rsidTr="00B63E0D">
        <w:trPr>
          <w:trHeight w:hRule="exact" w:val="999"/>
        </w:trPr>
        <w:tc>
          <w:tcPr>
            <w:tcW w:w="1728" w:type="dxa"/>
            <w:tcBorders>
              <w:top w:val="single" w:sz="5" w:space="0" w:color="000000"/>
              <w:left w:val="single" w:sz="5" w:space="0" w:color="000000"/>
              <w:bottom w:val="single" w:sz="5" w:space="0" w:color="000000"/>
              <w:right w:val="single" w:sz="5" w:space="0" w:color="000000"/>
            </w:tcBorders>
          </w:tcPr>
          <w:p w14:paraId="2864BE16" w14:textId="77777777" w:rsidR="00B45E34" w:rsidRPr="00B158B5" w:rsidRDefault="00C32EE9">
            <w:pPr>
              <w:spacing w:line="220" w:lineRule="exact"/>
              <w:ind w:left="102"/>
              <w:rPr>
                <w:rFonts w:ascii="Arial" w:eastAsia="Arial" w:hAnsi="Arial" w:cs="Arial"/>
                <w:sz w:val="22"/>
                <w:szCs w:val="22"/>
              </w:rPr>
            </w:pPr>
            <w:r w:rsidRPr="00B158B5">
              <w:rPr>
                <w:rFonts w:ascii="Arial" w:eastAsia="Arial" w:hAnsi="Arial" w:cs="Arial"/>
                <w:sz w:val="22"/>
                <w:szCs w:val="22"/>
              </w:rPr>
              <w:t>PPLHSL19</w:t>
            </w:r>
          </w:p>
        </w:tc>
        <w:tc>
          <w:tcPr>
            <w:tcW w:w="3827" w:type="dxa"/>
            <w:tcBorders>
              <w:top w:val="single" w:sz="5" w:space="0" w:color="000000"/>
              <w:left w:val="single" w:sz="5" w:space="0" w:color="000000"/>
              <w:bottom w:val="single" w:sz="5" w:space="0" w:color="000000"/>
              <w:right w:val="single" w:sz="5" w:space="0" w:color="000000"/>
            </w:tcBorders>
          </w:tcPr>
          <w:p w14:paraId="3BDD0B17" w14:textId="77777777" w:rsidR="00B45E34" w:rsidRPr="00B158B5" w:rsidRDefault="00C40B36">
            <w:pPr>
              <w:spacing w:line="220" w:lineRule="exact"/>
              <w:ind w:left="101"/>
              <w:rPr>
                <w:rFonts w:ascii="Arial" w:eastAsia="Arial" w:hAnsi="Arial" w:cs="Arial"/>
                <w:sz w:val="22"/>
                <w:szCs w:val="22"/>
              </w:rPr>
            </w:pPr>
            <w:r w:rsidRPr="00B158B5">
              <w:rPr>
                <w:rFonts w:ascii="Arial" w:eastAsia="Arial" w:hAnsi="Arial" w:cs="Arial"/>
                <w:spacing w:val="2"/>
                <w:sz w:val="22"/>
                <w:szCs w:val="22"/>
              </w:rPr>
              <w:t>M</w:t>
            </w:r>
            <w:r w:rsidRPr="00B158B5">
              <w:rPr>
                <w:rFonts w:ascii="Arial" w:eastAsia="Arial" w:hAnsi="Arial" w:cs="Arial"/>
                <w:spacing w:val="1"/>
                <w:sz w:val="22"/>
                <w:szCs w:val="22"/>
              </w:rPr>
              <w:t>on</w:t>
            </w:r>
            <w:r w:rsidRPr="00B158B5">
              <w:rPr>
                <w:rFonts w:ascii="Arial" w:eastAsia="Arial" w:hAnsi="Arial" w:cs="Arial"/>
                <w:sz w:val="22"/>
                <w:szCs w:val="22"/>
              </w:rPr>
              <w:t>i</w:t>
            </w:r>
            <w:r w:rsidRPr="00B158B5">
              <w:rPr>
                <w:rFonts w:ascii="Arial" w:eastAsia="Arial" w:hAnsi="Arial" w:cs="Arial"/>
                <w:spacing w:val="1"/>
                <w:sz w:val="22"/>
                <w:szCs w:val="22"/>
              </w:rPr>
              <w:t>to</w:t>
            </w:r>
            <w:r w:rsidRPr="00B158B5">
              <w:rPr>
                <w:rFonts w:ascii="Arial" w:eastAsia="Arial" w:hAnsi="Arial" w:cs="Arial"/>
                <w:sz w:val="22"/>
                <w:szCs w:val="22"/>
              </w:rPr>
              <w:t>r</w:t>
            </w:r>
            <w:r w:rsidRPr="00B158B5">
              <w:rPr>
                <w:rFonts w:ascii="Arial" w:eastAsia="Arial" w:hAnsi="Arial" w:cs="Arial"/>
                <w:spacing w:val="-7"/>
                <w:sz w:val="22"/>
                <w:szCs w:val="22"/>
              </w:rPr>
              <w:t xml:space="preserve"> </w:t>
            </w:r>
            <w:r w:rsidRPr="00B158B5">
              <w:rPr>
                <w:rFonts w:ascii="Arial" w:eastAsia="Arial" w:hAnsi="Arial" w:cs="Arial"/>
                <w:sz w:val="22"/>
                <w:szCs w:val="22"/>
              </w:rPr>
              <w:t>a</w:t>
            </w:r>
            <w:r w:rsidRPr="00B158B5">
              <w:rPr>
                <w:rFonts w:ascii="Arial" w:eastAsia="Arial" w:hAnsi="Arial" w:cs="Arial"/>
                <w:spacing w:val="1"/>
                <w:sz w:val="22"/>
                <w:szCs w:val="22"/>
              </w:rPr>
              <w:t>n</w:t>
            </w:r>
            <w:r w:rsidRPr="00B158B5">
              <w:rPr>
                <w:rFonts w:ascii="Arial" w:eastAsia="Arial" w:hAnsi="Arial" w:cs="Arial"/>
                <w:sz w:val="22"/>
                <w:szCs w:val="22"/>
              </w:rPr>
              <w:t>d</w:t>
            </w:r>
            <w:r w:rsidRPr="00B158B5">
              <w:rPr>
                <w:rFonts w:ascii="Arial" w:eastAsia="Arial" w:hAnsi="Arial" w:cs="Arial"/>
                <w:spacing w:val="-3"/>
                <w:sz w:val="22"/>
                <w:szCs w:val="22"/>
              </w:rPr>
              <w:t xml:space="preserve"> </w:t>
            </w:r>
            <w:r w:rsidRPr="00B158B5">
              <w:rPr>
                <w:rFonts w:ascii="Arial" w:eastAsia="Arial" w:hAnsi="Arial" w:cs="Arial"/>
                <w:sz w:val="22"/>
                <w:szCs w:val="22"/>
              </w:rPr>
              <w:t>s</w:t>
            </w:r>
            <w:r w:rsidRPr="00B158B5">
              <w:rPr>
                <w:rFonts w:ascii="Arial" w:eastAsia="Arial" w:hAnsi="Arial" w:cs="Arial"/>
                <w:spacing w:val="1"/>
                <w:sz w:val="22"/>
                <w:szCs w:val="22"/>
              </w:rPr>
              <w:t>o</w:t>
            </w:r>
            <w:r w:rsidRPr="00B158B5">
              <w:rPr>
                <w:rFonts w:ascii="Arial" w:eastAsia="Arial" w:hAnsi="Arial" w:cs="Arial"/>
                <w:sz w:val="22"/>
                <w:szCs w:val="22"/>
              </w:rPr>
              <w:t>l</w:t>
            </w:r>
            <w:r w:rsidRPr="00B158B5">
              <w:rPr>
                <w:rFonts w:ascii="Arial" w:eastAsia="Arial" w:hAnsi="Arial" w:cs="Arial"/>
                <w:spacing w:val="2"/>
                <w:sz w:val="22"/>
                <w:szCs w:val="22"/>
              </w:rPr>
              <w:t>v</w:t>
            </w:r>
            <w:r w:rsidRPr="00B158B5">
              <w:rPr>
                <w:rFonts w:ascii="Arial" w:eastAsia="Arial" w:hAnsi="Arial" w:cs="Arial"/>
                <w:sz w:val="22"/>
                <w:szCs w:val="22"/>
              </w:rPr>
              <w:t>e</w:t>
            </w:r>
            <w:r w:rsidRPr="00B158B5">
              <w:rPr>
                <w:rFonts w:ascii="Arial" w:eastAsia="Arial" w:hAnsi="Arial" w:cs="Arial"/>
                <w:spacing w:val="-5"/>
                <w:sz w:val="22"/>
                <w:szCs w:val="22"/>
              </w:rPr>
              <w:t xml:space="preserve"> </w:t>
            </w:r>
            <w:r w:rsidRPr="00B158B5">
              <w:rPr>
                <w:rFonts w:ascii="Arial" w:eastAsia="Arial" w:hAnsi="Arial" w:cs="Arial"/>
                <w:sz w:val="22"/>
                <w:szCs w:val="22"/>
              </w:rPr>
              <w:t>c</w:t>
            </w:r>
            <w:r w:rsidRPr="00B158B5">
              <w:rPr>
                <w:rFonts w:ascii="Arial" w:eastAsia="Arial" w:hAnsi="Arial" w:cs="Arial"/>
                <w:spacing w:val="1"/>
                <w:sz w:val="22"/>
                <w:szCs w:val="22"/>
              </w:rPr>
              <w:t>u</w:t>
            </w:r>
            <w:r w:rsidRPr="00B158B5">
              <w:rPr>
                <w:rFonts w:ascii="Arial" w:eastAsia="Arial" w:hAnsi="Arial" w:cs="Arial"/>
                <w:sz w:val="22"/>
                <w:szCs w:val="22"/>
              </w:rPr>
              <w:t>s</w:t>
            </w:r>
            <w:r w:rsidRPr="00B158B5">
              <w:rPr>
                <w:rFonts w:ascii="Arial" w:eastAsia="Arial" w:hAnsi="Arial" w:cs="Arial"/>
                <w:spacing w:val="1"/>
                <w:sz w:val="22"/>
                <w:szCs w:val="22"/>
              </w:rPr>
              <w:t>to</w:t>
            </w:r>
            <w:r w:rsidRPr="00B158B5">
              <w:rPr>
                <w:rFonts w:ascii="Arial" w:eastAsia="Arial" w:hAnsi="Arial" w:cs="Arial"/>
                <w:sz w:val="22"/>
                <w:szCs w:val="22"/>
              </w:rPr>
              <w:t>mer</w:t>
            </w:r>
            <w:r w:rsidRPr="00B158B5">
              <w:rPr>
                <w:rFonts w:ascii="Arial" w:eastAsia="Arial" w:hAnsi="Arial" w:cs="Arial"/>
                <w:spacing w:val="-10"/>
                <w:sz w:val="22"/>
                <w:szCs w:val="22"/>
              </w:rPr>
              <w:t xml:space="preserve"> </w:t>
            </w:r>
            <w:r w:rsidRPr="00B158B5">
              <w:rPr>
                <w:rFonts w:ascii="Arial" w:eastAsia="Arial" w:hAnsi="Arial" w:cs="Arial"/>
                <w:spacing w:val="2"/>
                <w:sz w:val="22"/>
                <w:szCs w:val="22"/>
              </w:rPr>
              <w:t>s</w:t>
            </w:r>
            <w:r w:rsidRPr="00B158B5">
              <w:rPr>
                <w:rFonts w:ascii="Arial" w:eastAsia="Arial" w:hAnsi="Arial" w:cs="Arial"/>
                <w:sz w:val="22"/>
                <w:szCs w:val="22"/>
              </w:rPr>
              <w:t>er</w:t>
            </w:r>
            <w:r w:rsidRPr="00B158B5">
              <w:rPr>
                <w:rFonts w:ascii="Arial" w:eastAsia="Arial" w:hAnsi="Arial" w:cs="Arial"/>
                <w:spacing w:val="2"/>
                <w:sz w:val="22"/>
                <w:szCs w:val="22"/>
              </w:rPr>
              <w:t>v</w:t>
            </w:r>
            <w:r w:rsidRPr="00B158B5">
              <w:rPr>
                <w:rFonts w:ascii="Arial" w:eastAsia="Arial" w:hAnsi="Arial" w:cs="Arial"/>
                <w:sz w:val="22"/>
                <w:szCs w:val="22"/>
              </w:rPr>
              <w:t>ice</w:t>
            </w:r>
          </w:p>
          <w:p w14:paraId="29FF3491" w14:textId="77777777" w:rsidR="00B45E34" w:rsidRPr="00B158B5" w:rsidRDefault="00C40B36">
            <w:pPr>
              <w:ind w:left="102"/>
              <w:rPr>
                <w:rFonts w:ascii="Arial" w:eastAsia="Arial" w:hAnsi="Arial" w:cs="Arial"/>
                <w:sz w:val="22"/>
                <w:szCs w:val="22"/>
              </w:rPr>
            </w:pPr>
            <w:r w:rsidRPr="00B158B5">
              <w:rPr>
                <w:rFonts w:ascii="Arial" w:eastAsia="Arial" w:hAnsi="Arial" w:cs="Arial"/>
                <w:spacing w:val="1"/>
                <w:sz w:val="22"/>
                <w:szCs w:val="22"/>
              </w:rPr>
              <w:t>p</w:t>
            </w:r>
            <w:r w:rsidRPr="00B158B5">
              <w:rPr>
                <w:rFonts w:ascii="Arial" w:eastAsia="Arial" w:hAnsi="Arial" w:cs="Arial"/>
                <w:spacing w:val="-1"/>
                <w:sz w:val="22"/>
                <w:szCs w:val="22"/>
              </w:rPr>
              <w:t>r</w:t>
            </w:r>
            <w:r w:rsidRPr="00B158B5">
              <w:rPr>
                <w:rFonts w:ascii="Arial" w:eastAsia="Arial" w:hAnsi="Arial" w:cs="Arial"/>
                <w:spacing w:val="1"/>
                <w:sz w:val="22"/>
                <w:szCs w:val="22"/>
              </w:rPr>
              <w:t>obl</w:t>
            </w:r>
            <w:r w:rsidRPr="00B158B5">
              <w:rPr>
                <w:rFonts w:ascii="Arial" w:eastAsia="Arial" w:hAnsi="Arial" w:cs="Arial"/>
                <w:sz w:val="22"/>
                <w:szCs w:val="22"/>
              </w:rPr>
              <w:t>ems</w:t>
            </w:r>
          </w:p>
        </w:tc>
        <w:tc>
          <w:tcPr>
            <w:tcW w:w="4536" w:type="dxa"/>
            <w:tcBorders>
              <w:top w:val="single" w:sz="5" w:space="0" w:color="000000"/>
              <w:left w:val="single" w:sz="5" w:space="0" w:color="000000"/>
              <w:bottom w:val="single" w:sz="5" w:space="0" w:color="000000"/>
              <w:right w:val="single" w:sz="5" w:space="0" w:color="000000"/>
            </w:tcBorders>
          </w:tcPr>
          <w:p w14:paraId="3E9075E5" w14:textId="77777777" w:rsidR="00B45E34" w:rsidRPr="00B158B5" w:rsidRDefault="00C40B36">
            <w:pPr>
              <w:ind w:left="102" w:right="236"/>
              <w:rPr>
                <w:rFonts w:ascii="Arial" w:eastAsia="Arial" w:hAnsi="Arial" w:cs="Arial"/>
                <w:sz w:val="22"/>
                <w:szCs w:val="22"/>
              </w:rPr>
            </w:pPr>
            <w:r w:rsidRPr="00B158B5">
              <w:rPr>
                <w:rFonts w:ascii="Arial" w:eastAsia="Arial" w:hAnsi="Arial" w:cs="Arial"/>
                <w:spacing w:val="1"/>
                <w:sz w:val="22"/>
                <w:szCs w:val="22"/>
              </w:rPr>
              <w:t>S</w:t>
            </w:r>
            <w:r w:rsidRPr="00B158B5">
              <w:rPr>
                <w:rFonts w:ascii="Arial" w:eastAsia="Arial" w:hAnsi="Arial" w:cs="Arial"/>
                <w:spacing w:val="-1"/>
                <w:sz w:val="22"/>
                <w:szCs w:val="22"/>
              </w:rPr>
              <w:t>V</w:t>
            </w:r>
            <w:r w:rsidRPr="00B158B5">
              <w:rPr>
                <w:rFonts w:ascii="Arial" w:eastAsia="Arial" w:hAnsi="Arial" w:cs="Arial"/>
                <w:sz w:val="22"/>
                <w:szCs w:val="22"/>
              </w:rPr>
              <w:t>Q</w:t>
            </w:r>
            <w:r w:rsidRPr="00B158B5">
              <w:rPr>
                <w:rFonts w:ascii="Arial" w:eastAsia="Arial" w:hAnsi="Arial" w:cs="Arial"/>
                <w:spacing w:val="-4"/>
                <w:sz w:val="22"/>
                <w:szCs w:val="22"/>
              </w:rPr>
              <w:t xml:space="preserve"> </w:t>
            </w:r>
            <w:r w:rsidRPr="00B158B5">
              <w:rPr>
                <w:rFonts w:ascii="Arial" w:eastAsia="Arial" w:hAnsi="Arial" w:cs="Arial"/>
                <w:spacing w:val="1"/>
                <w:sz w:val="22"/>
                <w:szCs w:val="22"/>
              </w:rPr>
              <w:t xml:space="preserve">in </w:t>
            </w:r>
            <w:r w:rsidRPr="00B158B5">
              <w:rPr>
                <w:rFonts w:ascii="Arial" w:eastAsia="Arial" w:hAnsi="Arial" w:cs="Arial"/>
                <w:sz w:val="22"/>
                <w:szCs w:val="22"/>
              </w:rPr>
              <w:t>Hospitali</w:t>
            </w:r>
            <w:r w:rsidRPr="00B158B5">
              <w:rPr>
                <w:rFonts w:ascii="Arial" w:eastAsia="Arial" w:hAnsi="Arial" w:cs="Arial"/>
                <w:spacing w:val="3"/>
                <w:sz w:val="22"/>
                <w:szCs w:val="22"/>
              </w:rPr>
              <w:t>t</w:t>
            </w:r>
            <w:r w:rsidRPr="00B158B5">
              <w:rPr>
                <w:rFonts w:ascii="Arial" w:eastAsia="Arial" w:hAnsi="Arial" w:cs="Arial"/>
                <w:sz w:val="22"/>
                <w:szCs w:val="22"/>
              </w:rPr>
              <w:t>y</w:t>
            </w:r>
            <w:r w:rsidRPr="00B158B5">
              <w:rPr>
                <w:rFonts w:ascii="Arial" w:eastAsia="Arial" w:hAnsi="Arial" w:cs="Arial"/>
                <w:spacing w:val="-11"/>
                <w:sz w:val="22"/>
                <w:szCs w:val="22"/>
              </w:rPr>
              <w:t xml:space="preserve"> </w:t>
            </w:r>
            <w:r w:rsidRPr="00B158B5">
              <w:rPr>
                <w:rFonts w:ascii="Arial" w:eastAsia="Arial" w:hAnsi="Arial" w:cs="Arial"/>
                <w:sz w:val="22"/>
                <w:szCs w:val="22"/>
              </w:rPr>
              <w:t>Super</w:t>
            </w:r>
            <w:r w:rsidRPr="00B158B5">
              <w:rPr>
                <w:rFonts w:ascii="Arial" w:eastAsia="Arial" w:hAnsi="Arial" w:cs="Arial"/>
                <w:spacing w:val="2"/>
                <w:sz w:val="22"/>
                <w:szCs w:val="22"/>
              </w:rPr>
              <w:t>v</w:t>
            </w:r>
            <w:r w:rsidRPr="00B158B5">
              <w:rPr>
                <w:rFonts w:ascii="Arial" w:eastAsia="Arial" w:hAnsi="Arial" w:cs="Arial"/>
                <w:sz w:val="22"/>
                <w:szCs w:val="22"/>
              </w:rPr>
              <w:t>ision a</w:t>
            </w:r>
            <w:r w:rsidRPr="00B158B5">
              <w:rPr>
                <w:rFonts w:ascii="Arial" w:eastAsia="Arial" w:hAnsi="Arial" w:cs="Arial"/>
                <w:spacing w:val="1"/>
                <w:sz w:val="22"/>
                <w:szCs w:val="22"/>
              </w:rPr>
              <w:t>n</w:t>
            </w:r>
            <w:r w:rsidRPr="00B158B5">
              <w:rPr>
                <w:rFonts w:ascii="Arial" w:eastAsia="Arial" w:hAnsi="Arial" w:cs="Arial"/>
                <w:sz w:val="22"/>
                <w:szCs w:val="22"/>
              </w:rPr>
              <w:t>d</w:t>
            </w:r>
            <w:r w:rsidRPr="00B158B5">
              <w:rPr>
                <w:rFonts w:ascii="Arial" w:eastAsia="Arial" w:hAnsi="Arial" w:cs="Arial"/>
                <w:spacing w:val="-3"/>
                <w:sz w:val="22"/>
                <w:szCs w:val="22"/>
              </w:rPr>
              <w:t xml:space="preserve"> </w:t>
            </w:r>
            <w:r w:rsidRPr="00B158B5">
              <w:rPr>
                <w:rFonts w:ascii="Arial" w:eastAsia="Arial" w:hAnsi="Arial" w:cs="Arial"/>
                <w:spacing w:val="1"/>
                <w:sz w:val="22"/>
                <w:szCs w:val="22"/>
              </w:rPr>
              <w:t>L</w:t>
            </w:r>
            <w:r w:rsidRPr="00B158B5">
              <w:rPr>
                <w:rFonts w:ascii="Arial" w:eastAsia="Arial" w:hAnsi="Arial" w:cs="Arial"/>
                <w:sz w:val="22"/>
                <w:szCs w:val="22"/>
              </w:rPr>
              <w:t>ea</w:t>
            </w:r>
            <w:r w:rsidRPr="00B158B5">
              <w:rPr>
                <w:rFonts w:ascii="Arial" w:eastAsia="Arial" w:hAnsi="Arial" w:cs="Arial"/>
                <w:spacing w:val="1"/>
                <w:sz w:val="22"/>
                <w:szCs w:val="22"/>
              </w:rPr>
              <w:t>d</w:t>
            </w:r>
            <w:r w:rsidRPr="00B158B5">
              <w:rPr>
                <w:rFonts w:ascii="Arial" w:eastAsia="Arial" w:hAnsi="Arial" w:cs="Arial"/>
                <w:spacing w:val="2"/>
                <w:sz w:val="22"/>
                <w:szCs w:val="22"/>
              </w:rPr>
              <w:t>e</w:t>
            </w:r>
            <w:r w:rsidRPr="00B158B5">
              <w:rPr>
                <w:rFonts w:ascii="Arial" w:eastAsia="Arial" w:hAnsi="Arial" w:cs="Arial"/>
                <w:spacing w:val="-1"/>
                <w:sz w:val="22"/>
                <w:szCs w:val="22"/>
              </w:rPr>
              <w:t>r</w:t>
            </w:r>
            <w:r w:rsidRPr="00B158B5">
              <w:rPr>
                <w:rFonts w:ascii="Arial" w:eastAsia="Arial" w:hAnsi="Arial" w:cs="Arial"/>
                <w:sz w:val="22"/>
                <w:szCs w:val="22"/>
              </w:rPr>
              <w:t>s</w:t>
            </w:r>
            <w:r w:rsidRPr="00B158B5">
              <w:rPr>
                <w:rFonts w:ascii="Arial" w:eastAsia="Arial" w:hAnsi="Arial" w:cs="Arial"/>
                <w:spacing w:val="1"/>
                <w:sz w:val="22"/>
                <w:szCs w:val="22"/>
              </w:rPr>
              <w:t>h</w:t>
            </w:r>
            <w:r w:rsidRPr="00B158B5">
              <w:rPr>
                <w:rFonts w:ascii="Arial" w:eastAsia="Arial" w:hAnsi="Arial" w:cs="Arial"/>
                <w:sz w:val="22"/>
                <w:szCs w:val="22"/>
              </w:rPr>
              <w:t>ip</w:t>
            </w:r>
            <w:r w:rsidR="00283C08" w:rsidRPr="00B158B5">
              <w:rPr>
                <w:rFonts w:ascii="Arial" w:eastAsia="Arial" w:hAnsi="Arial" w:cs="Arial"/>
                <w:sz w:val="22"/>
                <w:szCs w:val="22"/>
              </w:rPr>
              <w:t xml:space="preserve"> </w:t>
            </w:r>
            <w:r w:rsidR="00C32EE9" w:rsidRPr="00B158B5">
              <w:rPr>
                <w:rFonts w:ascii="Arial" w:eastAsia="Arial" w:hAnsi="Arial" w:cs="Arial"/>
                <w:sz w:val="22"/>
                <w:szCs w:val="22"/>
              </w:rPr>
              <w:t xml:space="preserve">at </w:t>
            </w:r>
            <w:r w:rsidR="00283C08" w:rsidRPr="00B158B5">
              <w:rPr>
                <w:rFonts w:ascii="Arial" w:eastAsia="Arial" w:hAnsi="Arial" w:cs="Arial"/>
                <w:sz w:val="22"/>
                <w:szCs w:val="22"/>
              </w:rPr>
              <w:t xml:space="preserve">SCQF </w:t>
            </w:r>
            <w:r w:rsidR="00C32EE9" w:rsidRPr="00B158B5">
              <w:rPr>
                <w:rFonts w:ascii="Arial" w:eastAsia="Arial" w:hAnsi="Arial" w:cs="Arial"/>
                <w:sz w:val="22"/>
                <w:szCs w:val="22"/>
              </w:rPr>
              <w:t>7</w:t>
            </w:r>
          </w:p>
        </w:tc>
      </w:tr>
      <w:tr w:rsidR="00B45E34" w14:paraId="6959517B" w14:textId="77777777" w:rsidTr="00B63E0D">
        <w:trPr>
          <w:trHeight w:hRule="exact" w:val="985"/>
        </w:trPr>
        <w:tc>
          <w:tcPr>
            <w:tcW w:w="1728" w:type="dxa"/>
            <w:tcBorders>
              <w:top w:val="single" w:sz="5" w:space="0" w:color="000000"/>
              <w:left w:val="single" w:sz="5" w:space="0" w:color="000000"/>
              <w:bottom w:val="single" w:sz="5" w:space="0" w:color="000000"/>
              <w:right w:val="single" w:sz="5" w:space="0" w:color="000000"/>
            </w:tcBorders>
          </w:tcPr>
          <w:p w14:paraId="09182658" w14:textId="77777777" w:rsidR="00B45E34" w:rsidRPr="00B158B5" w:rsidRDefault="00C32EE9">
            <w:pPr>
              <w:spacing w:line="220" w:lineRule="exact"/>
              <w:ind w:left="102"/>
              <w:rPr>
                <w:rFonts w:ascii="Arial" w:eastAsia="Arial" w:hAnsi="Arial" w:cs="Arial"/>
                <w:sz w:val="22"/>
                <w:szCs w:val="22"/>
              </w:rPr>
            </w:pPr>
            <w:r w:rsidRPr="00B158B5">
              <w:rPr>
                <w:rFonts w:ascii="Arial" w:eastAsia="Arial" w:hAnsi="Arial" w:cs="Arial"/>
                <w:sz w:val="22"/>
                <w:szCs w:val="22"/>
              </w:rPr>
              <w:t>PPLHSL5</w:t>
            </w:r>
          </w:p>
        </w:tc>
        <w:tc>
          <w:tcPr>
            <w:tcW w:w="3827" w:type="dxa"/>
            <w:tcBorders>
              <w:top w:val="single" w:sz="5" w:space="0" w:color="000000"/>
              <w:left w:val="single" w:sz="5" w:space="0" w:color="000000"/>
              <w:bottom w:val="single" w:sz="5" w:space="0" w:color="000000"/>
              <w:right w:val="single" w:sz="5" w:space="0" w:color="000000"/>
            </w:tcBorders>
          </w:tcPr>
          <w:p w14:paraId="7E83BF14" w14:textId="77777777" w:rsidR="00B45E34" w:rsidRPr="00B158B5" w:rsidRDefault="00C40B36">
            <w:pPr>
              <w:spacing w:line="220" w:lineRule="exact"/>
              <w:ind w:left="102"/>
              <w:rPr>
                <w:rFonts w:ascii="Arial" w:eastAsia="Arial" w:hAnsi="Arial" w:cs="Arial"/>
                <w:sz w:val="22"/>
                <w:szCs w:val="22"/>
              </w:rPr>
            </w:pPr>
            <w:r w:rsidRPr="00B158B5">
              <w:rPr>
                <w:rFonts w:ascii="Arial" w:eastAsia="Arial" w:hAnsi="Arial" w:cs="Arial"/>
                <w:spacing w:val="1"/>
                <w:sz w:val="22"/>
                <w:szCs w:val="22"/>
              </w:rPr>
              <w:t>L</w:t>
            </w:r>
            <w:r w:rsidRPr="00B158B5">
              <w:rPr>
                <w:rFonts w:ascii="Arial" w:eastAsia="Arial" w:hAnsi="Arial" w:cs="Arial"/>
                <w:sz w:val="22"/>
                <w:szCs w:val="22"/>
              </w:rPr>
              <w:t>ead</w:t>
            </w:r>
            <w:r w:rsidRPr="00B158B5">
              <w:rPr>
                <w:rFonts w:ascii="Arial" w:eastAsia="Arial" w:hAnsi="Arial" w:cs="Arial"/>
                <w:spacing w:val="-5"/>
                <w:sz w:val="22"/>
                <w:szCs w:val="22"/>
              </w:rPr>
              <w:t xml:space="preserve"> </w:t>
            </w:r>
            <w:r w:rsidRPr="00B158B5">
              <w:rPr>
                <w:rFonts w:ascii="Arial" w:eastAsia="Arial" w:hAnsi="Arial" w:cs="Arial"/>
                <w:sz w:val="22"/>
                <w:szCs w:val="22"/>
              </w:rPr>
              <w:t>a</w:t>
            </w:r>
            <w:r w:rsidRPr="00B158B5">
              <w:rPr>
                <w:rFonts w:ascii="Arial" w:eastAsia="Arial" w:hAnsi="Arial" w:cs="Arial"/>
                <w:spacing w:val="-1"/>
                <w:sz w:val="22"/>
                <w:szCs w:val="22"/>
              </w:rPr>
              <w:t xml:space="preserve"> </w:t>
            </w:r>
            <w:r w:rsidRPr="00B158B5">
              <w:rPr>
                <w:rFonts w:ascii="Arial" w:eastAsia="Arial" w:hAnsi="Arial" w:cs="Arial"/>
                <w:spacing w:val="1"/>
                <w:sz w:val="22"/>
                <w:szCs w:val="22"/>
              </w:rPr>
              <w:t>t</w:t>
            </w:r>
            <w:r w:rsidRPr="00B158B5">
              <w:rPr>
                <w:rFonts w:ascii="Arial" w:eastAsia="Arial" w:hAnsi="Arial" w:cs="Arial"/>
                <w:spacing w:val="2"/>
                <w:sz w:val="22"/>
                <w:szCs w:val="22"/>
              </w:rPr>
              <w:t>e</w:t>
            </w:r>
            <w:r w:rsidRPr="00B158B5">
              <w:rPr>
                <w:rFonts w:ascii="Arial" w:eastAsia="Arial" w:hAnsi="Arial" w:cs="Arial"/>
                <w:sz w:val="22"/>
                <w:szCs w:val="22"/>
              </w:rPr>
              <w:t>am</w:t>
            </w:r>
            <w:r w:rsidRPr="00B158B5">
              <w:rPr>
                <w:rFonts w:ascii="Arial" w:eastAsia="Arial" w:hAnsi="Arial" w:cs="Arial"/>
                <w:spacing w:val="-5"/>
                <w:sz w:val="22"/>
                <w:szCs w:val="22"/>
              </w:rPr>
              <w:t xml:space="preserve"> </w:t>
            </w:r>
            <w:r w:rsidRPr="00B158B5">
              <w:rPr>
                <w:rFonts w:ascii="Arial" w:eastAsia="Arial" w:hAnsi="Arial" w:cs="Arial"/>
                <w:spacing w:val="1"/>
                <w:sz w:val="22"/>
                <w:szCs w:val="22"/>
              </w:rPr>
              <w:t>t</w:t>
            </w:r>
            <w:r w:rsidRPr="00B158B5">
              <w:rPr>
                <w:rFonts w:ascii="Arial" w:eastAsia="Arial" w:hAnsi="Arial" w:cs="Arial"/>
                <w:sz w:val="22"/>
                <w:szCs w:val="22"/>
              </w:rPr>
              <w:t>o</w:t>
            </w:r>
            <w:r w:rsidRPr="00B158B5">
              <w:rPr>
                <w:rFonts w:ascii="Arial" w:eastAsia="Arial" w:hAnsi="Arial" w:cs="Arial"/>
                <w:spacing w:val="-1"/>
                <w:sz w:val="22"/>
                <w:szCs w:val="22"/>
              </w:rPr>
              <w:t xml:space="preserve"> </w:t>
            </w:r>
            <w:r w:rsidRPr="00B158B5">
              <w:rPr>
                <w:rFonts w:ascii="Arial" w:eastAsia="Arial" w:hAnsi="Arial" w:cs="Arial"/>
                <w:sz w:val="22"/>
                <w:szCs w:val="22"/>
              </w:rPr>
              <w:t>im</w:t>
            </w:r>
            <w:r w:rsidRPr="00B158B5">
              <w:rPr>
                <w:rFonts w:ascii="Arial" w:eastAsia="Arial" w:hAnsi="Arial" w:cs="Arial"/>
                <w:spacing w:val="1"/>
                <w:sz w:val="22"/>
                <w:szCs w:val="22"/>
              </w:rPr>
              <w:t>p</w:t>
            </w:r>
            <w:r w:rsidRPr="00B158B5">
              <w:rPr>
                <w:rFonts w:ascii="Arial" w:eastAsia="Arial" w:hAnsi="Arial" w:cs="Arial"/>
                <w:spacing w:val="-1"/>
                <w:sz w:val="22"/>
                <w:szCs w:val="22"/>
              </w:rPr>
              <w:t>r</w:t>
            </w:r>
            <w:r w:rsidRPr="00B158B5">
              <w:rPr>
                <w:rFonts w:ascii="Arial" w:eastAsia="Arial" w:hAnsi="Arial" w:cs="Arial"/>
                <w:spacing w:val="1"/>
                <w:sz w:val="22"/>
                <w:szCs w:val="22"/>
              </w:rPr>
              <w:t>o</w:t>
            </w:r>
            <w:r w:rsidRPr="00B158B5">
              <w:rPr>
                <w:rFonts w:ascii="Arial" w:eastAsia="Arial" w:hAnsi="Arial" w:cs="Arial"/>
                <w:spacing w:val="2"/>
                <w:sz w:val="22"/>
                <w:szCs w:val="22"/>
              </w:rPr>
              <w:t>v</w:t>
            </w:r>
            <w:r w:rsidRPr="00B158B5">
              <w:rPr>
                <w:rFonts w:ascii="Arial" w:eastAsia="Arial" w:hAnsi="Arial" w:cs="Arial"/>
                <w:sz w:val="22"/>
                <w:szCs w:val="22"/>
              </w:rPr>
              <w:t>e</w:t>
            </w:r>
            <w:r w:rsidRPr="00B158B5">
              <w:rPr>
                <w:rFonts w:ascii="Arial" w:eastAsia="Arial" w:hAnsi="Arial" w:cs="Arial"/>
                <w:spacing w:val="-8"/>
                <w:sz w:val="22"/>
                <w:szCs w:val="22"/>
              </w:rPr>
              <w:t xml:space="preserve"> </w:t>
            </w:r>
            <w:r w:rsidRPr="00B158B5">
              <w:rPr>
                <w:rFonts w:ascii="Arial" w:eastAsia="Arial" w:hAnsi="Arial" w:cs="Arial"/>
                <w:spacing w:val="2"/>
                <w:sz w:val="22"/>
                <w:szCs w:val="22"/>
              </w:rPr>
              <w:t>c</w:t>
            </w:r>
            <w:r w:rsidRPr="00B158B5">
              <w:rPr>
                <w:rFonts w:ascii="Arial" w:eastAsia="Arial" w:hAnsi="Arial" w:cs="Arial"/>
                <w:spacing w:val="1"/>
                <w:sz w:val="22"/>
                <w:szCs w:val="22"/>
              </w:rPr>
              <w:t>u</w:t>
            </w:r>
            <w:r w:rsidRPr="00B158B5">
              <w:rPr>
                <w:rFonts w:ascii="Arial" w:eastAsia="Arial" w:hAnsi="Arial" w:cs="Arial"/>
                <w:sz w:val="22"/>
                <w:szCs w:val="22"/>
              </w:rPr>
              <w:t>s</w:t>
            </w:r>
            <w:r w:rsidRPr="00B158B5">
              <w:rPr>
                <w:rFonts w:ascii="Arial" w:eastAsia="Arial" w:hAnsi="Arial" w:cs="Arial"/>
                <w:spacing w:val="1"/>
                <w:sz w:val="22"/>
                <w:szCs w:val="22"/>
              </w:rPr>
              <w:t>to</w:t>
            </w:r>
            <w:r w:rsidRPr="00B158B5">
              <w:rPr>
                <w:rFonts w:ascii="Arial" w:eastAsia="Arial" w:hAnsi="Arial" w:cs="Arial"/>
                <w:sz w:val="22"/>
                <w:szCs w:val="22"/>
              </w:rPr>
              <w:t>mer</w:t>
            </w:r>
            <w:r w:rsidRPr="00B158B5">
              <w:rPr>
                <w:rFonts w:ascii="Arial" w:eastAsia="Arial" w:hAnsi="Arial" w:cs="Arial"/>
                <w:spacing w:val="-9"/>
                <w:sz w:val="22"/>
                <w:szCs w:val="22"/>
              </w:rPr>
              <w:t xml:space="preserve"> </w:t>
            </w:r>
            <w:r w:rsidRPr="00B158B5">
              <w:rPr>
                <w:rFonts w:ascii="Arial" w:eastAsia="Arial" w:hAnsi="Arial" w:cs="Arial"/>
                <w:spacing w:val="2"/>
                <w:sz w:val="22"/>
                <w:szCs w:val="22"/>
              </w:rPr>
              <w:t>s</w:t>
            </w:r>
            <w:r w:rsidRPr="00B158B5">
              <w:rPr>
                <w:rFonts w:ascii="Arial" w:eastAsia="Arial" w:hAnsi="Arial" w:cs="Arial"/>
                <w:sz w:val="22"/>
                <w:szCs w:val="22"/>
              </w:rPr>
              <w:t>er</w:t>
            </w:r>
            <w:r w:rsidRPr="00B158B5">
              <w:rPr>
                <w:rFonts w:ascii="Arial" w:eastAsia="Arial" w:hAnsi="Arial" w:cs="Arial"/>
                <w:spacing w:val="2"/>
                <w:sz w:val="22"/>
                <w:szCs w:val="22"/>
              </w:rPr>
              <w:t>v</w:t>
            </w:r>
            <w:r w:rsidRPr="00B158B5">
              <w:rPr>
                <w:rFonts w:ascii="Arial" w:eastAsia="Arial" w:hAnsi="Arial" w:cs="Arial"/>
                <w:sz w:val="22"/>
                <w:szCs w:val="22"/>
              </w:rPr>
              <w:t>ice</w:t>
            </w:r>
          </w:p>
        </w:tc>
        <w:tc>
          <w:tcPr>
            <w:tcW w:w="4536" w:type="dxa"/>
            <w:tcBorders>
              <w:top w:val="single" w:sz="5" w:space="0" w:color="000000"/>
              <w:left w:val="single" w:sz="5" w:space="0" w:color="000000"/>
              <w:bottom w:val="single" w:sz="5" w:space="0" w:color="000000"/>
              <w:right w:val="single" w:sz="5" w:space="0" w:color="000000"/>
            </w:tcBorders>
          </w:tcPr>
          <w:p w14:paraId="1F465C8D" w14:textId="77777777" w:rsidR="00B45E34" w:rsidRPr="00B158B5" w:rsidRDefault="00C40B36">
            <w:pPr>
              <w:ind w:left="102" w:right="236"/>
              <w:rPr>
                <w:rFonts w:ascii="Arial" w:eastAsia="Arial" w:hAnsi="Arial" w:cs="Arial"/>
                <w:sz w:val="22"/>
                <w:szCs w:val="22"/>
              </w:rPr>
            </w:pPr>
            <w:r w:rsidRPr="00B158B5">
              <w:rPr>
                <w:rFonts w:ascii="Arial" w:eastAsia="Arial" w:hAnsi="Arial" w:cs="Arial"/>
                <w:spacing w:val="1"/>
                <w:sz w:val="22"/>
                <w:szCs w:val="22"/>
              </w:rPr>
              <w:t>S</w:t>
            </w:r>
            <w:r w:rsidRPr="00B158B5">
              <w:rPr>
                <w:rFonts w:ascii="Arial" w:eastAsia="Arial" w:hAnsi="Arial" w:cs="Arial"/>
                <w:spacing w:val="-1"/>
                <w:sz w:val="22"/>
                <w:szCs w:val="22"/>
              </w:rPr>
              <w:t>V</w:t>
            </w:r>
            <w:r w:rsidRPr="00B158B5">
              <w:rPr>
                <w:rFonts w:ascii="Arial" w:eastAsia="Arial" w:hAnsi="Arial" w:cs="Arial"/>
                <w:sz w:val="22"/>
                <w:szCs w:val="22"/>
              </w:rPr>
              <w:t>Q</w:t>
            </w:r>
            <w:r w:rsidRPr="00B158B5">
              <w:rPr>
                <w:rFonts w:ascii="Arial" w:eastAsia="Arial" w:hAnsi="Arial" w:cs="Arial"/>
                <w:spacing w:val="-4"/>
                <w:sz w:val="22"/>
                <w:szCs w:val="22"/>
              </w:rPr>
              <w:t xml:space="preserve"> </w:t>
            </w:r>
            <w:r w:rsidRPr="00B158B5">
              <w:rPr>
                <w:rFonts w:ascii="Arial" w:eastAsia="Arial" w:hAnsi="Arial" w:cs="Arial"/>
                <w:spacing w:val="1"/>
                <w:sz w:val="22"/>
                <w:szCs w:val="22"/>
              </w:rPr>
              <w:t xml:space="preserve">in </w:t>
            </w:r>
            <w:r w:rsidRPr="00B158B5">
              <w:rPr>
                <w:rFonts w:ascii="Arial" w:eastAsia="Arial" w:hAnsi="Arial" w:cs="Arial"/>
                <w:sz w:val="22"/>
                <w:szCs w:val="22"/>
              </w:rPr>
              <w:t>Hospitali</w:t>
            </w:r>
            <w:r w:rsidRPr="00B158B5">
              <w:rPr>
                <w:rFonts w:ascii="Arial" w:eastAsia="Arial" w:hAnsi="Arial" w:cs="Arial"/>
                <w:spacing w:val="3"/>
                <w:sz w:val="22"/>
                <w:szCs w:val="22"/>
              </w:rPr>
              <w:t>t</w:t>
            </w:r>
            <w:r w:rsidRPr="00B158B5">
              <w:rPr>
                <w:rFonts w:ascii="Arial" w:eastAsia="Arial" w:hAnsi="Arial" w:cs="Arial"/>
                <w:sz w:val="22"/>
                <w:szCs w:val="22"/>
              </w:rPr>
              <w:t>y</w:t>
            </w:r>
            <w:r w:rsidRPr="00B158B5">
              <w:rPr>
                <w:rFonts w:ascii="Arial" w:eastAsia="Arial" w:hAnsi="Arial" w:cs="Arial"/>
                <w:spacing w:val="-11"/>
                <w:sz w:val="22"/>
                <w:szCs w:val="22"/>
              </w:rPr>
              <w:t xml:space="preserve"> </w:t>
            </w:r>
            <w:r w:rsidRPr="00B158B5">
              <w:rPr>
                <w:rFonts w:ascii="Arial" w:eastAsia="Arial" w:hAnsi="Arial" w:cs="Arial"/>
                <w:sz w:val="22"/>
                <w:szCs w:val="22"/>
              </w:rPr>
              <w:t>Super</w:t>
            </w:r>
            <w:r w:rsidRPr="00B158B5">
              <w:rPr>
                <w:rFonts w:ascii="Arial" w:eastAsia="Arial" w:hAnsi="Arial" w:cs="Arial"/>
                <w:spacing w:val="2"/>
                <w:sz w:val="22"/>
                <w:szCs w:val="22"/>
              </w:rPr>
              <w:t>v</w:t>
            </w:r>
            <w:r w:rsidRPr="00B158B5">
              <w:rPr>
                <w:rFonts w:ascii="Arial" w:eastAsia="Arial" w:hAnsi="Arial" w:cs="Arial"/>
                <w:sz w:val="22"/>
                <w:szCs w:val="22"/>
              </w:rPr>
              <w:t>ision a</w:t>
            </w:r>
            <w:r w:rsidRPr="00B158B5">
              <w:rPr>
                <w:rFonts w:ascii="Arial" w:eastAsia="Arial" w:hAnsi="Arial" w:cs="Arial"/>
                <w:spacing w:val="1"/>
                <w:sz w:val="22"/>
                <w:szCs w:val="22"/>
              </w:rPr>
              <w:t>n</w:t>
            </w:r>
            <w:r w:rsidRPr="00B158B5">
              <w:rPr>
                <w:rFonts w:ascii="Arial" w:eastAsia="Arial" w:hAnsi="Arial" w:cs="Arial"/>
                <w:sz w:val="22"/>
                <w:szCs w:val="22"/>
              </w:rPr>
              <w:t>d</w:t>
            </w:r>
            <w:r w:rsidRPr="00B158B5">
              <w:rPr>
                <w:rFonts w:ascii="Arial" w:eastAsia="Arial" w:hAnsi="Arial" w:cs="Arial"/>
                <w:spacing w:val="-3"/>
                <w:sz w:val="22"/>
                <w:szCs w:val="22"/>
              </w:rPr>
              <w:t xml:space="preserve"> </w:t>
            </w:r>
            <w:r w:rsidRPr="00B158B5">
              <w:rPr>
                <w:rFonts w:ascii="Arial" w:eastAsia="Arial" w:hAnsi="Arial" w:cs="Arial"/>
                <w:spacing w:val="1"/>
                <w:sz w:val="22"/>
                <w:szCs w:val="22"/>
              </w:rPr>
              <w:t>L</w:t>
            </w:r>
            <w:r w:rsidRPr="00B158B5">
              <w:rPr>
                <w:rFonts w:ascii="Arial" w:eastAsia="Arial" w:hAnsi="Arial" w:cs="Arial"/>
                <w:sz w:val="22"/>
                <w:szCs w:val="22"/>
              </w:rPr>
              <w:t>ea</w:t>
            </w:r>
            <w:r w:rsidRPr="00B158B5">
              <w:rPr>
                <w:rFonts w:ascii="Arial" w:eastAsia="Arial" w:hAnsi="Arial" w:cs="Arial"/>
                <w:spacing w:val="1"/>
                <w:sz w:val="22"/>
                <w:szCs w:val="22"/>
              </w:rPr>
              <w:t>d</w:t>
            </w:r>
            <w:r w:rsidRPr="00B158B5">
              <w:rPr>
                <w:rFonts w:ascii="Arial" w:eastAsia="Arial" w:hAnsi="Arial" w:cs="Arial"/>
                <w:spacing w:val="2"/>
                <w:sz w:val="22"/>
                <w:szCs w:val="22"/>
              </w:rPr>
              <w:t>e</w:t>
            </w:r>
            <w:r w:rsidRPr="00B158B5">
              <w:rPr>
                <w:rFonts w:ascii="Arial" w:eastAsia="Arial" w:hAnsi="Arial" w:cs="Arial"/>
                <w:spacing w:val="-1"/>
                <w:sz w:val="22"/>
                <w:szCs w:val="22"/>
              </w:rPr>
              <w:t>r</w:t>
            </w:r>
            <w:r w:rsidRPr="00B158B5">
              <w:rPr>
                <w:rFonts w:ascii="Arial" w:eastAsia="Arial" w:hAnsi="Arial" w:cs="Arial"/>
                <w:sz w:val="22"/>
                <w:szCs w:val="22"/>
              </w:rPr>
              <w:t>s</w:t>
            </w:r>
            <w:r w:rsidRPr="00B158B5">
              <w:rPr>
                <w:rFonts w:ascii="Arial" w:eastAsia="Arial" w:hAnsi="Arial" w:cs="Arial"/>
                <w:spacing w:val="1"/>
                <w:sz w:val="22"/>
                <w:szCs w:val="22"/>
              </w:rPr>
              <w:t>h</w:t>
            </w:r>
            <w:r w:rsidRPr="00B158B5">
              <w:rPr>
                <w:rFonts w:ascii="Arial" w:eastAsia="Arial" w:hAnsi="Arial" w:cs="Arial"/>
                <w:sz w:val="22"/>
                <w:szCs w:val="22"/>
              </w:rPr>
              <w:t>ip</w:t>
            </w:r>
            <w:r w:rsidR="00283C08" w:rsidRPr="00B158B5">
              <w:rPr>
                <w:rFonts w:ascii="Arial" w:eastAsia="Arial" w:hAnsi="Arial" w:cs="Arial"/>
                <w:sz w:val="22"/>
                <w:szCs w:val="22"/>
              </w:rPr>
              <w:t xml:space="preserve"> </w:t>
            </w:r>
            <w:r w:rsidR="00C32EE9" w:rsidRPr="00B158B5">
              <w:rPr>
                <w:rFonts w:ascii="Arial" w:eastAsia="Arial" w:hAnsi="Arial" w:cs="Arial"/>
                <w:sz w:val="22"/>
                <w:szCs w:val="22"/>
              </w:rPr>
              <w:t xml:space="preserve">at </w:t>
            </w:r>
            <w:r w:rsidR="00283C08" w:rsidRPr="00B158B5">
              <w:rPr>
                <w:rFonts w:ascii="Arial" w:eastAsia="Arial" w:hAnsi="Arial" w:cs="Arial"/>
                <w:sz w:val="22"/>
                <w:szCs w:val="22"/>
              </w:rPr>
              <w:t>SCQF</w:t>
            </w:r>
            <w:r w:rsidR="00C32EE9" w:rsidRPr="00B158B5">
              <w:rPr>
                <w:rFonts w:ascii="Arial" w:eastAsia="Arial" w:hAnsi="Arial" w:cs="Arial"/>
                <w:sz w:val="22"/>
                <w:szCs w:val="22"/>
              </w:rPr>
              <w:t xml:space="preserve"> 7</w:t>
            </w:r>
          </w:p>
        </w:tc>
      </w:tr>
    </w:tbl>
    <w:p w14:paraId="33D627ED" w14:textId="77777777" w:rsidR="00B45E34" w:rsidRDefault="00B45E34">
      <w:pPr>
        <w:spacing w:before="7" w:line="140" w:lineRule="exact"/>
        <w:rPr>
          <w:color w:val="FF0000"/>
        </w:rPr>
      </w:pPr>
    </w:p>
    <w:p w14:paraId="535B5871" w14:textId="725CB8F2" w:rsidR="002F0437" w:rsidRDefault="002F0437">
      <w:pPr>
        <w:rPr>
          <w:color w:val="FF0000"/>
        </w:rPr>
      </w:pPr>
      <w:r>
        <w:rPr>
          <w:color w:val="FF0000"/>
        </w:rPr>
        <w:br w:type="page"/>
      </w:r>
    </w:p>
    <w:p w14:paraId="6A300A35" w14:textId="77777777" w:rsidR="002F0437" w:rsidRDefault="002F0437">
      <w:pPr>
        <w:spacing w:before="7" w:line="140" w:lineRule="exact"/>
        <w:rPr>
          <w:sz w:val="14"/>
          <w:szCs w:val="14"/>
        </w:rPr>
      </w:pPr>
    </w:p>
    <w:p w14:paraId="39C68484" w14:textId="77777777" w:rsidR="00B45E34" w:rsidRPr="0048166A" w:rsidRDefault="00C40B36" w:rsidP="00630789">
      <w:pPr>
        <w:spacing w:before="13"/>
        <w:ind w:left="228"/>
        <w:jc w:val="right"/>
        <w:rPr>
          <w:rFonts w:ascii="Arial" w:eastAsia="Arial" w:hAnsi="Arial" w:cs="Arial"/>
          <w:sz w:val="28"/>
          <w:szCs w:val="28"/>
          <w:u w:val="single"/>
        </w:rPr>
      </w:pPr>
      <w:r w:rsidRPr="0048166A">
        <w:rPr>
          <w:rFonts w:ascii="Arial" w:eastAsia="Arial" w:hAnsi="Arial" w:cs="Arial"/>
          <w:b/>
          <w:spacing w:val="-4"/>
          <w:sz w:val="28"/>
          <w:szCs w:val="28"/>
          <w:u w:val="single"/>
        </w:rPr>
        <w:t>A</w:t>
      </w:r>
      <w:r w:rsidRPr="0048166A">
        <w:rPr>
          <w:rFonts w:ascii="Arial" w:eastAsia="Arial" w:hAnsi="Arial" w:cs="Arial"/>
          <w:b/>
          <w:spacing w:val="1"/>
          <w:sz w:val="28"/>
          <w:szCs w:val="28"/>
          <w:u w:val="single"/>
        </w:rPr>
        <w:t>n</w:t>
      </w:r>
      <w:r w:rsidRPr="0048166A">
        <w:rPr>
          <w:rFonts w:ascii="Arial" w:eastAsia="Arial" w:hAnsi="Arial" w:cs="Arial"/>
          <w:b/>
          <w:spacing w:val="-1"/>
          <w:sz w:val="28"/>
          <w:szCs w:val="28"/>
          <w:u w:val="single"/>
        </w:rPr>
        <w:t>ne</w:t>
      </w:r>
      <w:r w:rsidRPr="0048166A">
        <w:rPr>
          <w:rFonts w:ascii="Arial" w:eastAsia="Arial" w:hAnsi="Arial" w:cs="Arial"/>
          <w:b/>
          <w:sz w:val="28"/>
          <w:szCs w:val="28"/>
          <w:u w:val="single"/>
        </w:rPr>
        <w:t>x</w:t>
      </w:r>
      <w:r w:rsidRPr="0048166A">
        <w:rPr>
          <w:rFonts w:ascii="Arial" w:eastAsia="Arial" w:hAnsi="Arial" w:cs="Arial"/>
          <w:b/>
          <w:spacing w:val="1"/>
          <w:sz w:val="28"/>
          <w:szCs w:val="28"/>
          <w:u w:val="single"/>
        </w:rPr>
        <w:t xml:space="preserve"> </w:t>
      </w:r>
      <w:r w:rsidRPr="0048166A">
        <w:rPr>
          <w:rFonts w:ascii="Arial" w:eastAsia="Arial" w:hAnsi="Arial" w:cs="Arial"/>
          <w:b/>
          <w:sz w:val="28"/>
          <w:szCs w:val="28"/>
          <w:u w:val="single"/>
        </w:rPr>
        <w:t>B</w:t>
      </w:r>
    </w:p>
    <w:p w14:paraId="0FD6987E" w14:textId="77777777" w:rsidR="00B45E34" w:rsidRDefault="00B45E34">
      <w:pPr>
        <w:spacing w:before="2" w:line="160" w:lineRule="exact"/>
        <w:rPr>
          <w:sz w:val="16"/>
          <w:szCs w:val="16"/>
        </w:rPr>
      </w:pPr>
    </w:p>
    <w:p w14:paraId="36A4D9C3" w14:textId="77777777" w:rsidR="00B45E34" w:rsidRDefault="00B45E34">
      <w:pPr>
        <w:spacing w:line="200" w:lineRule="exact"/>
      </w:pPr>
    </w:p>
    <w:p w14:paraId="6D42EC52" w14:textId="77777777" w:rsidR="00B45E34" w:rsidRDefault="00C40B36" w:rsidP="00630789">
      <w:pPr>
        <w:spacing w:before="5"/>
        <w:rPr>
          <w:rFonts w:ascii="Arial" w:eastAsia="Arial" w:hAnsi="Arial" w:cs="Arial"/>
          <w:sz w:val="32"/>
          <w:szCs w:val="32"/>
        </w:rPr>
      </w:pPr>
      <w:r>
        <w:rPr>
          <w:rFonts w:ascii="Arial" w:eastAsia="Arial" w:hAnsi="Arial" w:cs="Arial"/>
          <w:b/>
          <w:sz w:val="32"/>
          <w:szCs w:val="32"/>
        </w:rPr>
        <w:t>Criteria</w:t>
      </w:r>
      <w:r>
        <w:rPr>
          <w:rFonts w:ascii="Arial" w:eastAsia="Arial" w:hAnsi="Arial" w:cs="Arial"/>
          <w:b/>
          <w:spacing w:val="-11"/>
          <w:sz w:val="32"/>
          <w:szCs w:val="32"/>
        </w:rPr>
        <w:t xml:space="preserve"> </w:t>
      </w:r>
      <w:r>
        <w:rPr>
          <w:rFonts w:ascii="Arial" w:eastAsia="Arial" w:hAnsi="Arial" w:cs="Arial"/>
          <w:b/>
          <w:sz w:val="32"/>
          <w:szCs w:val="32"/>
        </w:rPr>
        <w:t>for</w:t>
      </w:r>
      <w:r>
        <w:rPr>
          <w:rFonts w:ascii="Arial" w:eastAsia="Arial" w:hAnsi="Arial" w:cs="Arial"/>
          <w:b/>
          <w:spacing w:val="-4"/>
          <w:sz w:val="32"/>
          <w:szCs w:val="32"/>
        </w:rPr>
        <w:t xml:space="preserve"> </w:t>
      </w:r>
      <w:r>
        <w:rPr>
          <w:rFonts w:ascii="Arial" w:eastAsia="Arial" w:hAnsi="Arial" w:cs="Arial"/>
          <w:b/>
          <w:sz w:val="32"/>
          <w:szCs w:val="32"/>
        </w:rPr>
        <w:t>Rea</w:t>
      </w:r>
      <w:r>
        <w:rPr>
          <w:rFonts w:ascii="Arial" w:eastAsia="Arial" w:hAnsi="Arial" w:cs="Arial"/>
          <w:b/>
          <w:spacing w:val="2"/>
          <w:sz w:val="32"/>
          <w:szCs w:val="32"/>
        </w:rPr>
        <w:t>l</w:t>
      </w:r>
      <w:r>
        <w:rPr>
          <w:rFonts w:ascii="Arial" w:eastAsia="Arial" w:hAnsi="Arial" w:cs="Arial"/>
          <w:b/>
          <w:sz w:val="32"/>
          <w:szCs w:val="32"/>
        </w:rPr>
        <w:t>istic</w:t>
      </w:r>
      <w:r>
        <w:rPr>
          <w:rFonts w:ascii="Arial" w:eastAsia="Arial" w:hAnsi="Arial" w:cs="Arial"/>
          <w:b/>
          <w:spacing w:val="-13"/>
          <w:sz w:val="32"/>
          <w:szCs w:val="32"/>
        </w:rPr>
        <w:t xml:space="preserve"> </w:t>
      </w:r>
      <w:r>
        <w:rPr>
          <w:rFonts w:ascii="Arial" w:eastAsia="Arial" w:hAnsi="Arial" w:cs="Arial"/>
          <w:b/>
          <w:sz w:val="32"/>
          <w:szCs w:val="32"/>
        </w:rPr>
        <w:t>Work</w:t>
      </w:r>
      <w:r>
        <w:rPr>
          <w:rFonts w:ascii="Arial" w:eastAsia="Arial" w:hAnsi="Arial" w:cs="Arial"/>
          <w:b/>
          <w:spacing w:val="3"/>
          <w:sz w:val="32"/>
          <w:szCs w:val="32"/>
        </w:rPr>
        <w:t>i</w:t>
      </w:r>
      <w:r>
        <w:rPr>
          <w:rFonts w:ascii="Arial" w:eastAsia="Arial" w:hAnsi="Arial" w:cs="Arial"/>
          <w:b/>
          <w:sz w:val="32"/>
          <w:szCs w:val="32"/>
        </w:rPr>
        <w:t>ng</w:t>
      </w:r>
      <w:r>
        <w:rPr>
          <w:rFonts w:ascii="Arial" w:eastAsia="Arial" w:hAnsi="Arial" w:cs="Arial"/>
          <w:b/>
          <w:spacing w:val="-13"/>
          <w:sz w:val="32"/>
          <w:szCs w:val="32"/>
        </w:rPr>
        <w:t xml:space="preserve"> </w:t>
      </w:r>
      <w:r>
        <w:rPr>
          <w:rFonts w:ascii="Arial" w:eastAsia="Arial" w:hAnsi="Arial" w:cs="Arial"/>
          <w:b/>
          <w:spacing w:val="3"/>
          <w:sz w:val="32"/>
          <w:szCs w:val="32"/>
        </w:rPr>
        <w:t>E</w:t>
      </w:r>
      <w:r>
        <w:rPr>
          <w:rFonts w:ascii="Arial" w:eastAsia="Arial" w:hAnsi="Arial" w:cs="Arial"/>
          <w:b/>
          <w:spacing w:val="4"/>
          <w:sz w:val="32"/>
          <w:szCs w:val="32"/>
        </w:rPr>
        <w:t>n</w:t>
      </w:r>
      <w:r>
        <w:rPr>
          <w:rFonts w:ascii="Arial" w:eastAsia="Arial" w:hAnsi="Arial" w:cs="Arial"/>
          <w:b/>
          <w:spacing w:val="-5"/>
          <w:sz w:val="32"/>
          <w:szCs w:val="32"/>
        </w:rPr>
        <w:t>v</w:t>
      </w:r>
      <w:r>
        <w:rPr>
          <w:rFonts w:ascii="Arial" w:eastAsia="Arial" w:hAnsi="Arial" w:cs="Arial"/>
          <w:b/>
          <w:sz w:val="32"/>
          <w:szCs w:val="32"/>
        </w:rPr>
        <w:t>iro</w:t>
      </w:r>
      <w:r>
        <w:rPr>
          <w:rFonts w:ascii="Arial" w:eastAsia="Arial" w:hAnsi="Arial" w:cs="Arial"/>
          <w:b/>
          <w:spacing w:val="2"/>
          <w:sz w:val="32"/>
          <w:szCs w:val="32"/>
        </w:rPr>
        <w:t>n</w:t>
      </w:r>
      <w:r>
        <w:rPr>
          <w:rFonts w:ascii="Arial" w:eastAsia="Arial" w:hAnsi="Arial" w:cs="Arial"/>
          <w:b/>
          <w:spacing w:val="-1"/>
          <w:sz w:val="32"/>
          <w:szCs w:val="32"/>
        </w:rPr>
        <w:t>m</w:t>
      </w:r>
      <w:r>
        <w:rPr>
          <w:rFonts w:ascii="Arial" w:eastAsia="Arial" w:hAnsi="Arial" w:cs="Arial"/>
          <w:b/>
          <w:spacing w:val="2"/>
          <w:sz w:val="32"/>
          <w:szCs w:val="32"/>
        </w:rPr>
        <w:t>e</w:t>
      </w:r>
      <w:r>
        <w:rPr>
          <w:rFonts w:ascii="Arial" w:eastAsia="Arial" w:hAnsi="Arial" w:cs="Arial"/>
          <w:b/>
          <w:spacing w:val="-1"/>
          <w:sz w:val="32"/>
          <w:szCs w:val="32"/>
        </w:rPr>
        <w:t>n</w:t>
      </w:r>
      <w:r>
        <w:rPr>
          <w:rFonts w:ascii="Arial" w:eastAsia="Arial" w:hAnsi="Arial" w:cs="Arial"/>
          <w:b/>
          <w:sz w:val="32"/>
          <w:szCs w:val="32"/>
        </w:rPr>
        <w:t>ts</w:t>
      </w:r>
    </w:p>
    <w:p w14:paraId="3B7107DD" w14:textId="77777777" w:rsidR="00B45E34" w:rsidRDefault="00B45E34">
      <w:pPr>
        <w:spacing w:before="9" w:line="160" w:lineRule="exact"/>
        <w:rPr>
          <w:sz w:val="16"/>
          <w:szCs w:val="16"/>
        </w:rPr>
      </w:pPr>
    </w:p>
    <w:p w14:paraId="7A478FB5" w14:textId="77777777" w:rsidR="00B45E34" w:rsidRDefault="00B45E34">
      <w:pPr>
        <w:spacing w:line="200" w:lineRule="exact"/>
      </w:pPr>
    </w:p>
    <w:p w14:paraId="26611E92" w14:textId="08162E46" w:rsidR="00B45E34" w:rsidRDefault="00C40B36" w:rsidP="00630789">
      <w:pPr>
        <w:ind w:right="1127"/>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esse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proofErr w:type="spellStart"/>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pacing w:val="-1"/>
          <w:sz w:val="22"/>
          <w:szCs w:val="22"/>
        </w:rPr>
        <w:t>ani</w:t>
      </w:r>
      <w:r>
        <w:rPr>
          <w:rFonts w:ascii="Arial" w:eastAsia="Arial" w:hAnsi="Arial" w:cs="Arial"/>
          <w:spacing w:val="-3"/>
          <w:sz w:val="22"/>
          <w:szCs w:val="22"/>
        </w:rPr>
        <w:t>s</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pacing w:val="-1"/>
          <w:sz w:val="22"/>
          <w:szCs w:val="22"/>
        </w:rPr>
        <w:t>ion</w:t>
      </w:r>
      <w:r>
        <w:rPr>
          <w:rFonts w:ascii="Arial" w:eastAsia="Arial" w:hAnsi="Arial" w:cs="Arial"/>
          <w:sz w:val="22"/>
          <w:szCs w:val="22"/>
        </w:rPr>
        <w:t>s</w:t>
      </w:r>
      <w:proofErr w:type="spellEnd"/>
      <w:r>
        <w:rPr>
          <w:rFonts w:ascii="Arial" w:eastAsia="Arial" w:hAnsi="Arial" w:cs="Arial"/>
          <w:spacing w:val="1"/>
          <w:sz w:val="22"/>
          <w:szCs w:val="22"/>
        </w:rPr>
        <w:t xml:space="preserve"> </w:t>
      </w:r>
      <w:r>
        <w:rPr>
          <w:rFonts w:ascii="Arial" w:eastAsia="Arial" w:hAnsi="Arial" w:cs="Arial"/>
          <w:spacing w:val="-1"/>
          <w:sz w:val="22"/>
          <w:szCs w:val="22"/>
        </w:rPr>
        <w:t>ope</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Realis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4"/>
          <w:sz w:val="22"/>
          <w:szCs w:val="22"/>
        </w:rPr>
        <w:t xml:space="preserve"> </w:t>
      </w:r>
      <w:r>
        <w:rPr>
          <w:rFonts w:ascii="Arial" w:eastAsia="Arial" w:hAnsi="Arial" w:cs="Arial"/>
          <w:spacing w:val="8"/>
          <w:sz w:val="22"/>
          <w:szCs w:val="22"/>
        </w:rPr>
        <w:t>W</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1"/>
          <w:sz w:val="22"/>
          <w:szCs w:val="22"/>
        </w:rPr>
        <w:t>En</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1"/>
          <w:sz w:val="22"/>
          <w:szCs w:val="22"/>
        </w:rPr>
        <w:t>on</w:t>
      </w:r>
      <w:r>
        <w:rPr>
          <w:rFonts w:ascii="Arial" w:eastAsia="Arial" w:hAnsi="Arial" w:cs="Arial"/>
          <w:spacing w:val="1"/>
          <w:sz w:val="22"/>
          <w:szCs w:val="22"/>
        </w:rPr>
        <w:t>m</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z w:val="22"/>
          <w:szCs w:val="22"/>
        </w:rPr>
        <w:t xml:space="preserve">t </w:t>
      </w:r>
      <w:r>
        <w:rPr>
          <w:rFonts w:ascii="Arial" w:eastAsia="Arial" w:hAnsi="Arial" w:cs="Arial"/>
          <w:spacing w:val="1"/>
          <w:sz w:val="22"/>
          <w:szCs w:val="22"/>
        </w:rPr>
        <w:t>(</w:t>
      </w:r>
      <w:r>
        <w:rPr>
          <w:rFonts w:ascii="Arial" w:eastAsia="Arial" w:hAnsi="Arial" w:cs="Arial"/>
          <w:spacing w:val="-6"/>
          <w:sz w:val="22"/>
          <w:szCs w:val="22"/>
        </w:rPr>
        <w:t>R</w:t>
      </w:r>
      <w:r>
        <w:rPr>
          <w:rFonts w:ascii="Arial" w:eastAsia="Arial" w:hAnsi="Arial" w:cs="Arial"/>
          <w:spacing w:val="8"/>
          <w:sz w:val="22"/>
          <w:szCs w:val="22"/>
        </w:rPr>
        <w:t>W</w:t>
      </w:r>
      <w:r>
        <w:rPr>
          <w:rFonts w:ascii="Arial" w:eastAsia="Arial" w:hAnsi="Arial" w:cs="Arial"/>
          <w:spacing w:val="-3"/>
          <w:sz w:val="22"/>
          <w:szCs w:val="22"/>
        </w:rPr>
        <w:t>E</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ensu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it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z w:val="22"/>
          <w:szCs w:val="22"/>
        </w:rPr>
        <w:t>ects</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pacing w:val="1"/>
          <w:sz w:val="22"/>
          <w:szCs w:val="22"/>
        </w:rPr>
        <w:t>rr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eal</w:t>
      </w:r>
      <w:r>
        <w:rPr>
          <w:rFonts w:ascii="Arial" w:eastAsia="Arial" w:hAnsi="Arial" w:cs="Arial"/>
          <w:spacing w:val="-4"/>
          <w:sz w:val="22"/>
          <w:szCs w:val="22"/>
        </w:rPr>
        <w:t xml:space="preserv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By</w:t>
      </w:r>
      <w:r>
        <w:rPr>
          <w:rFonts w:ascii="Arial" w:eastAsia="Arial" w:hAnsi="Arial" w:cs="Arial"/>
          <w:spacing w:val="-1"/>
          <w:sz w:val="22"/>
          <w:szCs w:val="22"/>
        </w:rPr>
        <w:t xml:space="preserve"> </w:t>
      </w:r>
      <w:r>
        <w:rPr>
          <w:rFonts w:ascii="Arial" w:eastAsia="Arial" w:hAnsi="Arial" w:cs="Arial"/>
          <w:sz w:val="22"/>
          <w:szCs w:val="22"/>
        </w:rPr>
        <w:t>doing</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se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z w:val="22"/>
          <w:szCs w:val="22"/>
        </w:rPr>
        <w:t xml:space="preserve">or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plo</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can</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ident</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hat </w:t>
      </w:r>
      <w:r>
        <w:rPr>
          <w:rFonts w:ascii="Arial" w:eastAsia="Arial" w:hAnsi="Arial" w:cs="Arial"/>
          <w:spacing w:val="-1"/>
          <w:sz w:val="22"/>
          <w:szCs w:val="22"/>
        </w:rPr>
        <w:t>co</w:t>
      </w:r>
      <w:r>
        <w:rPr>
          <w:rFonts w:ascii="Arial" w:eastAsia="Arial" w:hAnsi="Arial" w:cs="Arial"/>
          <w:spacing w:val="1"/>
          <w:sz w:val="22"/>
          <w:szCs w:val="22"/>
        </w:rPr>
        <w:t>m</w:t>
      </w:r>
      <w:r>
        <w:rPr>
          <w:rFonts w:ascii="Arial" w:eastAsia="Arial" w:hAnsi="Arial" w:cs="Arial"/>
          <w:spacing w:val="-1"/>
          <w:sz w:val="22"/>
          <w:szCs w:val="22"/>
        </w:rPr>
        <w:t>pe</w:t>
      </w:r>
      <w:r>
        <w:rPr>
          <w:rFonts w:ascii="Arial" w:eastAsia="Arial" w:hAnsi="Arial" w:cs="Arial"/>
          <w:spacing w:val="1"/>
          <w:sz w:val="22"/>
          <w:szCs w:val="22"/>
        </w:rPr>
        <w:t>t</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achie</w:t>
      </w:r>
      <w:r>
        <w:rPr>
          <w:rFonts w:ascii="Arial" w:eastAsia="Arial" w:hAnsi="Arial" w:cs="Arial"/>
          <w:spacing w:val="-3"/>
          <w:sz w:val="22"/>
          <w:szCs w:val="22"/>
        </w:rPr>
        <w:t>v</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proofErr w:type="gramStart"/>
      <w:r>
        <w:rPr>
          <w:rFonts w:ascii="Arial" w:eastAsia="Arial" w:hAnsi="Arial" w:cs="Arial"/>
          <w:spacing w:val="-1"/>
          <w:sz w:val="22"/>
          <w:szCs w:val="22"/>
        </w:rPr>
        <w:t>a</w:t>
      </w:r>
      <w:proofErr w:type="gramEnd"/>
      <w:r>
        <w:rPr>
          <w:rFonts w:ascii="Arial" w:eastAsia="Arial" w:hAnsi="Arial" w:cs="Arial"/>
          <w:spacing w:val="1"/>
          <w:sz w:val="22"/>
          <w:szCs w:val="22"/>
        </w:rPr>
        <w:t xml:space="preserve"> </w:t>
      </w:r>
      <w:r>
        <w:rPr>
          <w:rFonts w:ascii="Arial" w:eastAsia="Arial" w:hAnsi="Arial" w:cs="Arial"/>
          <w:spacing w:val="-6"/>
          <w:sz w:val="22"/>
          <w:szCs w:val="22"/>
        </w:rPr>
        <w:t>R</w:t>
      </w:r>
      <w:r>
        <w:rPr>
          <w:rFonts w:ascii="Arial" w:eastAsia="Arial" w:hAnsi="Arial" w:cs="Arial"/>
          <w:spacing w:val="8"/>
          <w:sz w:val="22"/>
          <w:szCs w:val="22"/>
        </w:rPr>
        <w:t>W</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con</w:t>
      </w:r>
      <w:r>
        <w:rPr>
          <w:rFonts w:ascii="Arial" w:eastAsia="Arial" w:hAnsi="Arial" w:cs="Arial"/>
          <w:spacing w:val="1"/>
          <w:sz w:val="22"/>
          <w:szCs w:val="22"/>
        </w:rPr>
        <w:t>t</w:t>
      </w:r>
      <w:r>
        <w:rPr>
          <w:rFonts w:ascii="Arial" w:eastAsia="Arial" w:hAnsi="Arial" w:cs="Arial"/>
          <w:spacing w:val="-1"/>
          <w:sz w:val="22"/>
          <w:szCs w:val="22"/>
        </w:rPr>
        <w:t>inue</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in</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1"/>
          <w:sz w:val="22"/>
          <w:szCs w:val="22"/>
        </w:rPr>
        <w:t>plo</w:t>
      </w:r>
      <w:r>
        <w:rPr>
          <w:rFonts w:ascii="Arial" w:eastAsia="Arial" w:hAnsi="Arial" w:cs="Arial"/>
          <w:spacing w:val="-3"/>
          <w:sz w:val="22"/>
          <w:szCs w:val="22"/>
        </w:rPr>
        <w:t>y</w:t>
      </w:r>
      <w:r>
        <w:rPr>
          <w:rFonts w:ascii="Arial" w:eastAsia="Arial" w:hAnsi="Arial" w:cs="Arial"/>
          <w:spacing w:val="1"/>
          <w:sz w:val="22"/>
          <w:szCs w:val="22"/>
        </w:rPr>
        <w:t>m</w:t>
      </w:r>
      <w:r>
        <w:rPr>
          <w:rFonts w:ascii="Arial" w:eastAsia="Arial" w:hAnsi="Arial" w:cs="Arial"/>
          <w:spacing w:val="-1"/>
          <w:sz w:val="22"/>
          <w:szCs w:val="22"/>
        </w:rPr>
        <w:t>en</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6"/>
          <w:sz w:val="22"/>
          <w:szCs w:val="22"/>
        </w:rPr>
        <w:t>R</w:t>
      </w:r>
      <w:r>
        <w:rPr>
          <w:rFonts w:ascii="Arial" w:eastAsia="Arial" w:hAnsi="Arial" w:cs="Arial"/>
          <w:spacing w:val="8"/>
          <w:sz w:val="22"/>
          <w:szCs w:val="22"/>
        </w:rPr>
        <w:t>W</w:t>
      </w:r>
      <w:r>
        <w:rPr>
          <w:rFonts w:ascii="Arial" w:eastAsia="Arial" w:hAnsi="Arial" w:cs="Arial"/>
          <w:spacing w:val="-6"/>
          <w:sz w:val="22"/>
          <w:szCs w:val="22"/>
        </w:rPr>
        <w:t>E</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ca</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ff</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1"/>
          <w:sz w:val="22"/>
          <w:szCs w:val="22"/>
        </w:rPr>
        <w:t xml:space="preserve"> m</w:t>
      </w:r>
      <w:r>
        <w:rPr>
          <w:rFonts w:ascii="Arial" w:eastAsia="Arial" w:hAnsi="Arial" w:cs="Arial"/>
          <w:spacing w:val="-1"/>
          <w:sz w:val="22"/>
          <w:szCs w:val="22"/>
        </w:rPr>
        <w:t xml:space="preserve">any </w:t>
      </w:r>
      <w:r>
        <w:rPr>
          <w:rFonts w:ascii="Arial" w:eastAsia="Arial" w:hAnsi="Arial" w:cs="Arial"/>
          <w:sz w:val="22"/>
          <w:szCs w:val="22"/>
        </w:rPr>
        <w:t>oppo</w:t>
      </w:r>
      <w:r>
        <w:rPr>
          <w:rFonts w:ascii="Arial" w:eastAsia="Arial" w:hAnsi="Arial" w:cs="Arial"/>
          <w:spacing w:val="1"/>
          <w:sz w:val="22"/>
          <w:szCs w:val="22"/>
        </w:rPr>
        <w:t>rt</w:t>
      </w:r>
      <w:r>
        <w:rPr>
          <w:rFonts w:ascii="Arial" w:eastAsia="Arial" w:hAnsi="Arial" w:cs="Arial"/>
          <w:sz w:val="22"/>
          <w:szCs w:val="22"/>
        </w:rPr>
        <w:t>uni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z w:val="22"/>
          <w:szCs w:val="22"/>
        </w:rPr>
        <w:t>plo</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z w:val="22"/>
          <w:szCs w:val="22"/>
        </w:rPr>
        <w:t>indi</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duals</w:t>
      </w:r>
      <w:r>
        <w:rPr>
          <w:rFonts w:ascii="Arial" w:eastAsia="Arial" w:hAnsi="Arial" w:cs="Arial"/>
          <w:spacing w:val="1"/>
          <w:sz w:val="22"/>
          <w:szCs w:val="22"/>
        </w:rPr>
        <w:t xml:space="preserve"> t</w:t>
      </w:r>
      <w:r>
        <w:rPr>
          <w:rFonts w:ascii="Arial" w:eastAsia="Arial" w:hAnsi="Arial" w:cs="Arial"/>
          <w:sz w:val="22"/>
          <w:szCs w:val="22"/>
        </w:rPr>
        <w:t>hat</w:t>
      </w:r>
      <w:r>
        <w:rPr>
          <w:rFonts w:ascii="Arial" w:eastAsia="Arial" w:hAnsi="Arial" w:cs="Arial"/>
          <w:spacing w:val="3"/>
          <w:sz w:val="22"/>
          <w:szCs w:val="22"/>
        </w:rPr>
        <w:t xml:space="preserve"> </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li</w:t>
      </w:r>
      <w:r>
        <w:rPr>
          <w:rFonts w:ascii="Arial" w:eastAsia="Arial" w:hAnsi="Arial" w:cs="Arial"/>
          <w:spacing w:val="1"/>
          <w:sz w:val="22"/>
          <w:szCs w:val="22"/>
        </w:rPr>
        <w:t>m</w:t>
      </w:r>
      <w:r>
        <w:rPr>
          <w:rFonts w:ascii="Arial" w:eastAsia="Arial" w:hAnsi="Arial" w:cs="Arial"/>
          <w:sz w:val="22"/>
          <w:szCs w:val="22"/>
        </w:rPr>
        <w:t>i</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access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ass</w:t>
      </w:r>
      <w:r>
        <w:rPr>
          <w:rFonts w:ascii="Arial" w:eastAsia="Arial" w:hAnsi="Arial" w:cs="Arial"/>
          <w:spacing w:val="-3"/>
          <w:sz w:val="22"/>
          <w:szCs w:val="22"/>
        </w:rPr>
        <w:t>e</w:t>
      </w:r>
      <w:r>
        <w:rPr>
          <w:rFonts w:ascii="Arial" w:eastAsia="Arial" w:hAnsi="Arial" w:cs="Arial"/>
          <w:sz w:val="22"/>
          <w:szCs w:val="22"/>
        </w:rPr>
        <w:t>ss</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w:t>
      </w:r>
    </w:p>
    <w:p w14:paraId="76DE9EC7" w14:textId="77777777" w:rsidR="00B45E34" w:rsidRDefault="00B45E34">
      <w:pPr>
        <w:spacing w:before="11" w:line="240" w:lineRule="exact"/>
        <w:rPr>
          <w:sz w:val="24"/>
          <w:szCs w:val="24"/>
        </w:rPr>
      </w:pPr>
    </w:p>
    <w:p w14:paraId="557E2D08" w14:textId="496DB8AF" w:rsidR="00B45E34" w:rsidRDefault="00115A41" w:rsidP="00630789">
      <w:pPr>
        <w:ind w:right="488"/>
        <w:rPr>
          <w:rFonts w:ascii="Arial" w:eastAsia="Arial" w:hAnsi="Arial" w:cs="Arial"/>
          <w:sz w:val="22"/>
          <w:szCs w:val="22"/>
        </w:rPr>
      </w:pPr>
      <w:r>
        <w:rPr>
          <w:noProof/>
          <w:lang w:val="en-GB" w:eastAsia="en-GB"/>
        </w:rPr>
        <mc:AlternateContent>
          <mc:Choice Requires="wpg">
            <w:drawing>
              <wp:anchor distT="0" distB="0" distL="114300" distR="114300" simplePos="0" relativeHeight="251655680" behindDoc="1" locked="0" layoutInCell="1" allowOverlap="1" wp14:anchorId="0596C02F" wp14:editId="035779FC">
                <wp:simplePos x="0" y="0"/>
                <wp:positionH relativeFrom="page">
                  <wp:posOffset>1211580</wp:posOffset>
                </wp:positionH>
                <wp:positionV relativeFrom="paragraph">
                  <wp:posOffset>1322705</wp:posOffset>
                </wp:positionV>
                <wp:extent cx="1536700" cy="1137285"/>
                <wp:effectExtent l="0" t="0" r="0" b="0"/>
                <wp:wrapNone/>
                <wp:docPr id="3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0" cy="1137285"/>
                          <a:chOff x="1908" y="2083"/>
                          <a:chExt cx="2420" cy="1791"/>
                        </a:xfrm>
                      </wpg:grpSpPr>
                      <wps:wsp>
                        <wps:cNvPr id="33" name="Freeform 57"/>
                        <wps:cNvSpPr>
                          <a:spLocks/>
                        </wps:cNvSpPr>
                        <wps:spPr bwMode="auto">
                          <a:xfrm>
                            <a:off x="1918" y="2093"/>
                            <a:ext cx="2400" cy="252"/>
                          </a:xfrm>
                          <a:custGeom>
                            <a:avLst/>
                            <a:gdLst>
                              <a:gd name="T0" fmla="+- 0 1918 1918"/>
                              <a:gd name="T1" fmla="*/ T0 w 2400"/>
                              <a:gd name="T2" fmla="+- 0 2345 2093"/>
                              <a:gd name="T3" fmla="*/ 2345 h 252"/>
                              <a:gd name="T4" fmla="+- 0 4318 1918"/>
                              <a:gd name="T5" fmla="*/ T4 w 2400"/>
                              <a:gd name="T6" fmla="+- 0 2345 2093"/>
                              <a:gd name="T7" fmla="*/ 2345 h 252"/>
                              <a:gd name="T8" fmla="+- 0 4318 1918"/>
                              <a:gd name="T9" fmla="*/ T8 w 2400"/>
                              <a:gd name="T10" fmla="+- 0 2093 2093"/>
                              <a:gd name="T11" fmla="*/ 2093 h 252"/>
                              <a:gd name="T12" fmla="+- 0 1918 1918"/>
                              <a:gd name="T13" fmla="*/ T12 w 2400"/>
                              <a:gd name="T14" fmla="+- 0 2093 2093"/>
                              <a:gd name="T15" fmla="*/ 2093 h 252"/>
                              <a:gd name="T16" fmla="+- 0 1918 1918"/>
                              <a:gd name="T17" fmla="*/ T16 w 2400"/>
                              <a:gd name="T18" fmla="+- 0 2345 2093"/>
                              <a:gd name="T19" fmla="*/ 2345 h 252"/>
                            </a:gdLst>
                            <a:ahLst/>
                            <a:cxnLst>
                              <a:cxn ang="0">
                                <a:pos x="T1" y="T3"/>
                              </a:cxn>
                              <a:cxn ang="0">
                                <a:pos x="T5" y="T7"/>
                              </a:cxn>
                              <a:cxn ang="0">
                                <a:pos x="T9" y="T11"/>
                              </a:cxn>
                              <a:cxn ang="0">
                                <a:pos x="T13" y="T15"/>
                              </a:cxn>
                              <a:cxn ang="0">
                                <a:pos x="T17" y="T19"/>
                              </a:cxn>
                            </a:cxnLst>
                            <a:rect l="0" t="0" r="r" b="b"/>
                            <a:pathLst>
                              <a:path w="2400" h="252">
                                <a:moveTo>
                                  <a:pt x="0" y="252"/>
                                </a:moveTo>
                                <a:lnTo>
                                  <a:pt x="2400" y="252"/>
                                </a:lnTo>
                                <a:lnTo>
                                  <a:pt x="2400" y="0"/>
                                </a:lnTo>
                                <a:lnTo>
                                  <a:pt x="0" y="0"/>
                                </a:lnTo>
                                <a:lnTo>
                                  <a:pt x="0" y="252"/>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6"/>
                        <wps:cNvSpPr>
                          <a:spLocks/>
                        </wps:cNvSpPr>
                        <wps:spPr bwMode="auto">
                          <a:xfrm>
                            <a:off x="1918" y="2345"/>
                            <a:ext cx="2400" cy="254"/>
                          </a:xfrm>
                          <a:custGeom>
                            <a:avLst/>
                            <a:gdLst>
                              <a:gd name="T0" fmla="+- 0 1918 1918"/>
                              <a:gd name="T1" fmla="*/ T0 w 2400"/>
                              <a:gd name="T2" fmla="+- 0 2599 2345"/>
                              <a:gd name="T3" fmla="*/ 2599 h 254"/>
                              <a:gd name="T4" fmla="+- 0 4318 1918"/>
                              <a:gd name="T5" fmla="*/ T4 w 2400"/>
                              <a:gd name="T6" fmla="+- 0 2599 2345"/>
                              <a:gd name="T7" fmla="*/ 2599 h 254"/>
                              <a:gd name="T8" fmla="+- 0 4318 1918"/>
                              <a:gd name="T9" fmla="*/ T8 w 2400"/>
                              <a:gd name="T10" fmla="+- 0 2345 2345"/>
                              <a:gd name="T11" fmla="*/ 2345 h 254"/>
                              <a:gd name="T12" fmla="+- 0 1918 1918"/>
                              <a:gd name="T13" fmla="*/ T12 w 2400"/>
                              <a:gd name="T14" fmla="+- 0 2345 2345"/>
                              <a:gd name="T15" fmla="*/ 2345 h 254"/>
                              <a:gd name="T16" fmla="+- 0 1918 1918"/>
                              <a:gd name="T17" fmla="*/ T16 w 2400"/>
                              <a:gd name="T18" fmla="+- 0 2599 2345"/>
                              <a:gd name="T19" fmla="*/ 2599 h 254"/>
                            </a:gdLst>
                            <a:ahLst/>
                            <a:cxnLst>
                              <a:cxn ang="0">
                                <a:pos x="T1" y="T3"/>
                              </a:cxn>
                              <a:cxn ang="0">
                                <a:pos x="T5" y="T7"/>
                              </a:cxn>
                              <a:cxn ang="0">
                                <a:pos x="T9" y="T11"/>
                              </a:cxn>
                              <a:cxn ang="0">
                                <a:pos x="T13" y="T15"/>
                              </a:cxn>
                              <a:cxn ang="0">
                                <a:pos x="T17" y="T19"/>
                              </a:cxn>
                            </a:cxnLst>
                            <a:rect l="0" t="0" r="r" b="b"/>
                            <a:pathLst>
                              <a:path w="2400" h="254">
                                <a:moveTo>
                                  <a:pt x="0" y="254"/>
                                </a:moveTo>
                                <a:lnTo>
                                  <a:pt x="2400" y="254"/>
                                </a:lnTo>
                                <a:lnTo>
                                  <a:pt x="2400" y="0"/>
                                </a:lnTo>
                                <a:lnTo>
                                  <a:pt x="0" y="0"/>
                                </a:lnTo>
                                <a:lnTo>
                                  <a:pt x="0" y="254"/>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5"/>
                        <wps:cNvSpPr>
                          <a:spLocks/>
                        </wps:cNvSpPr>
                        <wps:spPr bwMode="auto">
                          <a:xfrm>
                            <a:off x="1918" y="2599"/>
                            <a:ext cx="2400" cy="252"/>
                          </a:xfrm>
                          <a:custGeom>
                            <a:avLst/>
                            <a:gdLst>
                              <a:gd name="T0" fmla="+- 0 1918 1918"/>
                              <a:gd name="T1" fmla="*/ T0 w 2400"/>
                              <a:gd name="T2" fmla="+- 0 2851 2599"/>
                              <a:gd name="T3" fmla="*/ 2851 h 252"/>
                              <a:gd name="T4" fmla="+- 0 4318 1918"/>
                              <a:gd name="T5" fmla="*/ T4 w 2400"/>
                              <a:gd name="T6" fmla="+- 0 2851 2599"/>
                              <a:gd name="T7" fmla="*/ 2851 h 252"/>
                              <a:gd name="T8" fmla="+- 0 4318 1918"/>
                              <a:gd name="T9" fmla="*/ T8 w 2400"/>
                              <a:gd name="T10" fmla="+- 0 2599 2599"/>
                              <a:gd name="T11" fmla="*/ 2599 h 252"/>
                              <a:gd name="T12" fmla="+- 0 1918 1918"/>
                              <a:gd name="T13" fmla="*/ T12 w 2400"/>
                              <a:gd name="T14" fmla="+- 0 2599 2599"/>
                              <a:gd name="T15" fmla="*/ 2599 h 252"/>
                              <a:gd name="T16" fmla="+- 0 1918 1918"/>
                              <a:gd name="T17" fmla="*/ T16 w 2400"/>
                              <a:gd name="T18" fmla="+- 0 2851 2599"/>
                              <a:gd name="T19" fmla="*/ 2851 h 252"/>
                            </a:gdLst>
                            <a:ahLst/>
                            <a:cxnLst>
                              <a:cxn ang="0">
                                <a:pos x="T1" y="T3"/>
                              </a:cxn>
                              <a:cxn ang="0">
                                <a:pos x="T5" y="T7"/>
                              </a:cxn>
                              <a:cxn ang="0">
                                <a:pos x="T9" y="T11"/>
                              </a:cxn>
                              <a:cxn ang="0">
                                <a:pos x="T13" y="T15"/>
                              </a:cxn>
                              <a:cxn ang="0">
                                <a:pos x="T17" y="T19"/>
                              </a:cxn>
                            </a:cxnLst>
                            <a:rect l="0" t="0" r="r" b="b"/>
                            <a:pathLst>
                              <a:path w="2400" h="252">
                                <a:moveTo>
                                  <a:pt x="0" y="252"/>
                                </a:moveTo>
                                <a:lnTo>
                                  <a:pt x="2400" y="252"/>
                                </a:lnTo>
                                <a:lnTo>
                                  <a:pt x="2400" y="0"/>
                                </a:lnTo>
                                <a:lnTo>
                                  <a:pt x="0" y="0"/>
                                </a:lnTo>
                                <a:lnTo>
                                  <a:pt x="0" y="252"/>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4"/>
                        <wps:cNvSpPr>
                          <a:spLocks/>
                        </wps:cNvSpPr>
                        <wps:spPr bwMode="auto">
                          <a:xfrm>
                            <a:off x="1918" y="2851"/>
                            <a:ext cx="2400" cy="254"/>
                          </a:xfrm>
                          <a:custGeom>
                            <a:avLst/>
                            <a:gdLst>
                              <a:gd name="T0" fmla="+- 0 1918 1918"/>
                              <a:gd name="T1" fmla="*/ T0 w 2400"/>
                              <a:gd name="T2" fmla="+- 0 3106 2851"/>
                              <a:gd name="T3" fmla="*/ 3106 h 254"/>
                              <a:gd name="T4" fmla="+- 0 4318 1918"/>
                              <a:gd name="T5" fmla="*/ T4 w 2400"/>
                              <a:gd name="T6" fmla="+- 0 3106 2851"/>
                              <a:gd name="T7" fmla="*/ 3106 h 254"/>
                              <a:gd name="T8" fmla="+- 0 4318 1918"/>
                              <a:gd name="T9" fmla="*/ T8 w 2400"/>
                              <a:gd name="T10" fmla="+- 0 2851 2851"/>
                              <a:gd name="T11" fmla="*/ 2851 h 254"/>
                              <a:gd name="T12" fmla="+- 0 1918 1918"/>
                              <a:gd name="T13" fmla="*/ T12 w 2400"/>
                              <a:gd name="T14" fmla="+- 0 2851 2851"/>
                              <a:gd name="T15" fmla="*/ 2851 h 254"/>
                              <a:gd name="T16" fmla="+- 0 1918 1918"/>
                              <a:gd name="T17" fmla="*/ T16 w 2400"/>
                              <a:gd name="T18" fmla="+- 0 3106 2851"/>
                              <a:gd name="T19" fmla="*/ 3106 h 254"/>
                            </a:gdLst>
                            <a:ahLst/>
                            <a:cxnLst>
                              <a:cxn ang="0">
                                <a:pos x="T1" y="T3"/>
                              </a:cxn>
                              <a:cxn ang="0">
                                <a:pos x="T5" y="T7"/>
                              </a:cxn>
                              <a:cxn ang="0">
                                <a:pos x="T9" y="T11"/>
                              </a:cxn>
                              <a:cxn ang="0">
                                <a:pos x="T13" y="T15"/>
                              </a:cxn>
                              <a:cxn ang="0">
                                <a:pos x="T17" y="T19"/>
                              </a:cxn>
                            </a:cxnLst>
                            <a:rect l="0" t="0" r="r" b="b"/>
                            <a:pathLst>
                              <a:path w="2400" h="254">
                                <a:moveTo>
                                  <a:pt x="0" y="255"/>
                                </a:moveTo>
                                <a:lnTo>
                                  <a:pt x="2400" y="255"/>
                                </a:lnTo>
                                <a:lnTo>
                                  <a:pt x="2400" y="0"/>
                                </a:lnTo>
                                <a:lnTo>
                                  <a:pt x="0" y="0"/>
                                </a:lnTo>
                                <a:lnTo>
                                  <a:pt x="0" y="255"/>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3"/>
                        <wps:cNvSpPr>
                          <a:spLocks/>
                        </wps:cNvSpPr>
                        <wps:spPr bwMode="auto">
                          <a:xfrm>
                            <a:off x="1918" y="3106"/>
                            <a:ext cx="2400" cy="252"/>
                          </a:xfrm>
                          <a:custGeom>
                            <a:avLst/>
                            <a:gdLst>
                              <a:gd name="T0" fmla="+- 0 1918 1918"/>
                              <a:gd name="T1" fmla="*/ T0 w 2400"/>
                              <a:gd name="T2" fmla="+- 0 3358 3106"/>
                              <a:gd name="T3" fmla="*/ 3358 h 252"/>
                              <a:gd name="T4" fmla="+- 0 4318 1918"/>
                              <a:gd name="T5" fmla="*/ T4 w 2400"/>
                              <a:gd name="T6" fmla="+- 0 3358 3106"/>
                              <a:gd name="T7" fmla="*/ 3358 h 252"/>
                              <a:gd name="T8" fmla="+- 0 4318 1918"/>
                              <a:gd name="T9" fmla="*/ T8 w 2400"/>
                              <a:gd name="T10" fmla="+- 0 3106 3106"/>
                              <a:gd name="T11" fmla="*/ 3106 h 252"/>
                              <a:gd name="T12" fmla="+- 0 1918 1918"/>
                              <a:gd name="T13" fmla="*/ T12 w 2400"/>
                              <a:gd name="T14" fmla="+- 0 3106 3106"/>
                              <a:gd name="T15" fmla="*/ 3106 h 252"/>
                              <a:gd name="T16" fmla="+- 0 1918 1918"/>
                              <a:gd name="T17" fmla="*/ T16 w 2400"/>
                              <a:gd name="T18" fmla="+- 0 3358 3106"/>
                              <a:gd name="T19" fmla="*/ 3358 h 252"/>
                            </a:gdLst>
                            <a:ahLst/>
                            <a:cxnLst>
                              <a:cxn ang="0">
                                <a:pos x="T1" y="T3"/>
                              </a:cxn>
                              <a:cxn ang="0">
                                <a:pos x="T5" y="T7"/>
                              </a:cxn>
                              <a:cxn ang="0">
                                <a:pos x="T9" y="T11"/>
                              </a:cxn>
                              <a:cxn ang="0">
                                <a:pos x="T13" y="T15"/>
                              </a:cxn>
                              <a:cxn ang="0">
                                <a:pos x="T17" y="T19"/>
                              </a:cxn>
                            </a:cxnLst>
                            <a:rect l="0" t="0" r="r" b="b"/>
                            <a:pathLst>
                              <a:path w="2400" h="252">
                                <a:moveTo>
                                  <a:pt x="0" y="252"/>
                                </a:moveTo>
                                <a:lnTo>
                                  <a:pt x="2400" y="252"/>
                                </a:lnTo>
                                <a:lnTo>
                                  <a:pt x="2400" y="0"/>
                                </a:lnTo>
                                <a:lnTo>
                                  <a:pt x="0" y="0"/>
                                </a:lnTo>
                                <a:lnTo>
                                  <a:pt x="0" y="252"/>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2"/>
                        <wps:cNvSpPr>
                          <a:spLocks/>
                        </wps:cNvSpPr>
                        <wps:spPr bwMode="auto">
                          <a:xfrm>
                            <a:off x="1918" y="3358"/>
                            <a:ext cx="2400" cy="254"/>
                          </a:xfrm>
                          <a:custGeom>
                            <a:avLst/>
                            <a:gdLst>
                              <a:gd name="T0" fmla="+- 0 1918 1918"/>
                              <a:gd name="T1" fmla="*/ T0 w 2400"/>
                              <a:gd name="T2" fmla="+- 0 3612 3358"/>
                              <a:gd name="T3" fmla="*/ 3612 h 254"/>
                              <a:gd name="T4" fmla="+- 0 4318 1918"/>
                              <a:gd name="T5" fmla="*/ T4 w 2400"/>
                              <a:gd name="T6" fmla="+- 0 3612 3358"/>
                              <a:gd name="T7" fmla="*/ 3612 h 254"/>
                              <a:gd name="T8" fmla="+- 0 4318 1918"/>
                              <a:gd name="T9" fmla="*/ T8 w 2400"/>
                              <a:gd name="T10" fmla="+- 0 3358 3358"/>
                              <a:gd name="T11" fmla="*/ 3358 h 254"/>
                              <a:gd name="T12" fmla="+- 0 1918 1918"/>
                              <a:gd name="T13" fmla="*/ T12 w 2400"/>
                              <a:gd name="T14" fmla="+- 0 3358 3358"/>
                              <a:gd name="T15" fmla="*/ 3358 h 254"/>
                              <a:gd name="T16" fmla="+- 0 1918 1918"/>
                              <a:gd name="T17" fmla="*/ T16 w 2400"/>
                              <a:gd name="T18" fmla="+- 0 3612 3358"/>
                              <a:gd name="T19" fmla="*/ 3612 h 254"/>
                            </a:gdLst>
                            <a:ahLst/>
                            <a:cxnLst>
                              <a:cxn ang="0">
                                <a:pos x="T1" y="T3"/>
                              </a:cxn>
                              <a:cxn ang="0">
                                <a:pos x="T5" y="T7"/>
                              </a:cxn>
                              <a:cxn ang="0">
                                <a:pos x="T9" y="T11"/>
                              </a:cxn>
                              <a:cxn ang="0">
                                <a:pos x="T13" y="T15"/>
                              </a:cxn>
                              <a:cxn ang="0">
                                <a:pos x="T17" y="T19"/>
                              </a:cxn>
                            </a:cxnLst>
                            <a:rect l="0" t="0" r="r" b="b"/>
                            <a:pathLst>
                              <a:path w="2400" h="254">
                                <a:moveTo>
                                  <a:pt x="0" y="254"/>
                                </a:moveTo>
                                <a:lnTo>
                                  <a:pt x="2400" y="254"/>
                                </a:lnTo>
                                <a:lnTo>
                                  <a:pt x="2400" y="0"/>
                                </a:lnTo>
                                <a:lnTo>
                                  <a:pt x="0" y="0"/>
                                </a:lnTo>
                                <a:lnTo>
                                  <a:pt x="0" y="254"/>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51"/>
                        <wps:cNvSpPr>
                          <a:spLocks/>
                        </wps:cNvSpPr>
                        <wps:spPr bwMode="auto">
                          <a:xfrm>
                            <a:off x="1918" y="3612"/>
                            <a:ext cx="2400" cy="252"/>
                          </a:xfrm>
                          <a:custGeom>
                            <a:avLst/>
                            <a:gdLst>
                              <a:gd name="T0" fmla="+- 0 1918 1918"/>
                              <a:gd name="T1" fmla="*/ T0 w 2400"/>
                              <a:gd name="T2" fmla="+- 0 3864 3612"/>
                              <a:gd name="T3" fmla="*/ 3864 h 252"/>
                              <a:gd name="T4" fmla="+- 0 4318 1918"/>
                              <a:gd name="T5" fmla="*/ T4 w 2400"/>
                              <a:gd name="T6" fmla="+- 0 3864 3612"/>
                              <a:gd name="T7" fmla="*/ 3864 h 252"/>
                              <a:gd name="T8" fmla="+- 0 4318 1918"/>
                              <a:gd name="T9" fmla="*/ T8 w 2400"/>
                              <a:gd name="T10" fmla="+- 0 3612 3612"/>
                              <a:gd name="T11" fmla="*/ 3612 h 252"/>
                              <a:gd name="T12" fmla="+- 0 1918 1918"/>
                              <a:gd name="T13" fmla="*/ T12 w 2400"/>
                              <a:gd name="T14" fmla="+- 0 3612 3612"/>
                              <a:gd name="T15" fmla="*/ 3612 h 252"/>
                              <a:gd name="T16" fmla="+- 0 1918 1918"/>
                              <a:gd name="T17" fmla="*/ T16 w 2400"/>
                              <a:gd name="T18" fmla="+- 0 3864 3612"/>
                              <a:gd name="T19" fmla="*/ 3864 h 252"/>
                            </a:gdLst>
                            <a:ahLst/>
                            <a:cxnLst>
                              <a:cxn ang="0">
                                <a:pos x="T1" y="T3"/>
                              </a:cxn>
                              <a:cxn ang="0">
                                <a:pos x="T5" y="T7"/>
                              </a:cxn>
                              <a:cxn ang="0">
                                <a:pos x="T9" y="T11"/>
                              </a:cxn>
                              <a:cxn ang="0">
                                <a:pos x="T13" y="T15"/>
                              </a:cxn>
                              <a:cxn ang="0">
                                <a:pos x="T17" y="T19"/>
                              </a:cxn>
                            </a:cxnLst>
                            <a:rect l="0" t="0" r="r" b="b"/>
                            <a:pathLst>
                              <a:path w="2400" h="252">
                                <a:moveTo>
                                  <a:pt x="0" y="252"/>
                                </a:moveTo>
                                <a:lnTo>
                                  <a:pt x="2400" y="252"/>
                                </a:lnTo>
                                <a:lnTo>
                                  <a:pt x="2400" y="0"/>
                                </a:lnTo>
                                <a:lnTo>
                                  <a:pt x="0" y="0"/>
                                </a:lnTo>
                                <a:lnTo>
                                  <a:pt x="0" y="252"/>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DE2F6" id="Group 50" o:spid="_x0000_s1026" style="position:absolute;margin-left:95.4pt;margin-top:104.15pt;width:121pt;height:89.55pt;z-index:-251660800;mso-position-horizontal-relative:page" coordorigin="1908,2083" coordsize="2420,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">
                <v:shape id="Freeform 57" o:spid="_x0000_s1027" style="position:absolute;left:1918;top:2093;width:2400;height:252;visibility:visible;mso-wrap-style:square;v-text-anchor:top" coordsize="240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" path="m,252r2400,l2400,,,,,252xe" fillcolor="#c2c2c2" stroked="f">
                  <v:path arrowok="t" o:connecttype="custom" o:connectlocs="0,2345;2400,2345;2400,2093;0,2093;0,2345" o:connectangles="0,0,0,0,0"/>
                </v:shape>
                <v:shape id="Freeform 56" o:spid="_x0000_s1028" style="position:absolute;left:1918;top:2345;width:2400;height:254;visibility:visible;mso-wrap-style:square;v-text-anchor:top" coordsize="240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" path="m,254r2400,l2400,,,,,254xe" fillcolor="#c2c2c2" stroked="f">
                  <v:path arrowok="t" o:connecttype="custom" o:connectlocs="0,2599;2400,2599;2400,2345;0,2345;0,2599" o:connectangles="0,0,0,0,0"/>
                </v:shape>
                <v:shape id="Freeform 55" o:spid="_x0000_s1029" style="position:absolute;left:1918;top:2599;width:2400;height:252;visibility:visible;mso-wrap-style:square;v-text-anchor:top" coordsize="240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" path="m,252r2400,l2400,,,,,252xe" fillcolor="#c2c2c2" stroked="f">
                  <v:path arrowok="t" o:connecttype="custom" o:connectlocs="0,2851;2400,2851;2400,2599;0,2599;0,2851" o:connectangles="0,0,0,0,0"/>
                </v:shape>
                <v:shape id="Freeform 54" o:spid="_x0000_s1030" style="position:absolute;left:1918;top:2851;width:2400;height:254;visibility:visible;mso-wrap-style:square;v-text-anchor:top" coordsize="240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" path="m,255r2400,l2400,,,,,255xe" fillcolor="#c2c2c2" stroked="f">
                  <v:path arrowok="t" o:connecttype="custom" o:connectlocs="0,3106;2400,3106;2400,2851;0,2851;0,3106" o:connectangles="0,0,0,0,0"/>
                </v:shape>
                <v:shape id="Freeform 53" o:spid="_x0000_s1031" style="position:absolute;left:1918;top:3106;width:2400;height:252;visibility:visible;mso-wrap-style:square;v-text-anchor:top" coordsize="240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" path="m,252r2400,l2400,,,,,252xe" fillcolor="#c2c2c2" stroked="f">
                  <v:path arrowok="t" o:connecttype="custom" o:connectlocs="0,3358;2400,3358;2400,3106;0,3106;0,3358" o:connectangles="0,0,0,0,0"/>
                </v:shape>
                <v:shape id="Freeform 52" o:spid="_x0000_s1032" style="position:absolute;left:1918;top:3358;width:2400;height:254;visibility:visible;mso-wrap-style:square;v-text-anchor:top" coordsize="240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" path="m,254r2400,l2400,,,,,254xe" fillcolor="#c2c2c2" stroked="f">
                  <v:path arrowok="t" o:connecttype="custom" o:connectlocs="0,3612;2400,3612;2400,3358;0,3358;0,3612" o:connectangles="0,0,0,0,0"/>
                </v:shape>
                <v:shape id="Freeform 51" o:spid="_x0000_s1033" style="position:absolute;left:1918;top:3612;width:2400;height:252;visibility:visible;mso-wrap-style:square;v-text-anchor:top" coordsize="240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" path="m,252r2400,l2400,,,,,252xe" fillcolor="#c2c2c2" stroked="f">
                  <v:path arrowok="t" o:connecttype="custom" o:connectlocs="0,3864;2400,3864;2400,3612;0,3612;0,3864" o:connectangles="0,0,0,0,0"/>
                </v:shape>
                <w10:wrap anchorx="page"/>
              </v:group>
            </w:pict>
          </mc:Fallback>
        </mc:AlternateContent>
      </w:r>
      <w:r>
        <w:rPr>
          <w:noProof/>
          <w:lang w:val="en-GB" w:eastAsia="en-GB"/>
        </w:rPr>
        <mc:AlternateContent>
          <mc:Choice Requires="wpg">
            <w:drawing>
              <wp:anchor distT="0" distB="0" distL="114300" distR="114300" simplePos="0" relativeHeight="251656704" behindDoc="1" locked="0" layoutInCell="1" allowOverlap="1" wp14:anchorId="4DEF60C8" wp14:editId="7360C73F">
                <wp:simplePos x="0" y="0"/>
                <wp:positionH relativeFrom="page">
                  <wp:posOffset>1211580</wp:posOffset>
                </wp:positionH>
                <wp:positionV relativeFrom="paragraph">
                  <wp:posOffset>2561590</wp:posOffset>
                </wp:positionV>
                <wp:extent cx="1536700" cy="1952625"/>
                <wp:effectExtent l="0" t="0" r="0" b="0"/>
                <wp:wrapNone/>
                <wp:docPr id="1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0" cy="1952625"/>
                          <a:chOff x="1908" y="4034"/>
                          <a:chExt cx="2420" cy="3075"/>
                        </a:xfrm>
                      </wpg:grpSpPr>
                      <wps:wsp>
                        <wps:cNvPr id="20" name="Freeform 49"/>
                        <wps:cNvSpPr>
                          <a:spLocks/>
                        </wps:cNvSpPr>
                        <wps:spPr bwMode="auto">
                          <a:xfrm>
                            <a:off x="1918" y="4044"/>
                            <a:ext cx="2400" cy="252"/>
                          </a:xfrm>
                          <a:custGeom>
                            <a:avLst/>
                            <a:gdLst>
                              <a:gd name="T0" fmla="+- 0 1918 1918"/>
                              <a:gd name="T1" fmla="*/ T0 w 2400"/>
                              <a:gd name="T2" fmla="+- 0 4296 4044"/>
                              <a:gd name="T3" fmla="*/ 4296 h 252"/>
                              <a:gd name="T4" fmla="+- 0 4318 1918"/>
                              <a:gd name="T5" fmla="*/ T4 w 2400"/>
                              <a:gd name="T6" fmla="+- 0 4296 4044"/>
                              <a:gd name="T7" fmla="*/ 4296 h 252"/>
                              <a:gd name="T8" fmla="+- 0 4318 1918"/>
                              <a:gd name="T9" fmla="*/ T8 w 2400"/>
                              <a:gd name="T10" fmla="+- 0 4044 4044"/>
                              <a:gd name="T11" fmla="*/ 4044 h 252"/>
                              <a:gd name="T12" fmla="+- 0 1918 1918"/>
                              <a:gd name="T13" fmla="*/ T12 w 2400"/>
                              <a:gd name="T14" fmla="+- 0 4044 4044"/>
                              <a:gd name="T15" fmla="*/ 4044 h 252"/>
                              <a:gd name="T16" fmla="+- 0 1918 1918"/>
                              <a:gd name="T17" fmla="*/ T16 w 2400"/>
                              <a:gd name="T18" fmla="+- 0 4296 4044"/>
                              <a:gd name="T19" fmla="*/ 4296 h 252"/>
                            </a:gdLst>
                            <a:ahLst/>
                            <a:cxnLst>
                              <a:cxn ang="0">
                                <a:pos x="T1" y="T3"/>
                              </a:cxn>
                              <a:cxn ang="0">
                                <a:pos x="T5" y="T7"/>
                              </a:cxn>
                              <a:cxn ang="0">
                                <a:pos x="T9" y="T11"/>
                              </a:cxn>
                              <a:cxn ang="0">
                                <a:pos x="T13" y="T15"/>
                              </a:cxn>
                              <a:cxn ang="0">
                                <a:pos x="T17" y="T19"/>
                              </a:cxn>
                            </a:cxnLst>
                            <a:rect l="0" t="0" r="r" b="b"/>
                            <a:pathLst>
                              <a:path w="2400" h="252">
                                <a:moveTo>
                                  <a:pt x="0" y="252"/>
                                </a:moveTo>
                                <a:lnTo>
                                  <a:pt x="2400" y="252"/>
                                </a:lnTo>
                                <a:lnTo>
                                  <a:pt x="2400" y="0"/>
                                </a:lnTo>
                                <a:lnTo>
                                  <a:pt x="0" y="0"/>
                                </a:lnTo>
                                <a:lnTo>
                                  <a:pt x="0" y="252"/>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8"/>
                        <wps:cNvSpPr>
                          <a:spLocks/>
                        </wps:cNvSpPr>
                        <wps:spPr bwMode="auto">
                          <a:xfrm>
                            <a:off x="1918" y="4296"/>
                            <a:ext cx="2400" cy="254"/>
                          </a:xfrm>
                          <a:custGeom>
                            <a:avLst/>
                            <a:gdLst>
                              <a:gd name="T0" fmla="+- 0 1918 1918"/>
                              <a:gd name="T1" fmla="*/ T0 w 2400"/>
                              <a:gd name="T2" fmla="+- 0 4550 4296"/>
                              <a:gd name="T3" fmla="*/ 4550 h 254"/>
                              <a:gd name="T4" fmla="+- 0 4318 1918"/>
                              <a:gd name="T5" fmla="*/ T4 w 2400"/>
                              <a:gd name="T6" fmla="+- 0 4550 4296"/>
                              <a:gd name="T7" fmla="*/ 4550 h 254"/>
                              <a:gd name="T8" fmla="+- 0 4318 1918"/>
                              <a:gd name="T9" fmla="*/ T8 w 2400"/>
                              <a:gd name="T10" fmla="+- 0 4296 4296"/>
                              <a:gd name="T11" fmla="*/ 4296 h 254"/>
                              <a:gd name="T12" fmla="+- 0 1918 1918"/>
                              <a:gd name="T13" fmla="*/ T12 w 2400"/>
                              <a:gd name="T14" fmla="+- 0 4296 4296"/>
                              <a:gd name="T15" fmla="*/ 4296 h 254"/>
                              <a:gd name="T16" fmla="+- 0 1918 1918"/>
                              <a:gd name="T17" fmla="*/ T16 w 2400"/>
                              <a:gd name="T18" fmla="+- 0 4550 4296"/>
                              <a:gd name="T19" fmla="*/ 4550 h 254"/>
                            </a:gdLst>
                            <a:ahLst/>
                            <a:cxnLst>
                              <a:cxn ang="0">
                                <a:pos x="T1" y="T3"/>
                              </a:cxn>
                              <a:cxn ang="0">
                                <a:pos x="T5" y="T7"/>
                              </a:cxn>
                              <a:cxn ang="0">
                                <a:pos x="T9" y="T11"/>
                              </a:cxn>
                              <a:cxn ang="0">
                                <a:pos x="T13" y="T15"/>
                              </a:cxn>
                              <a:cxn ang="0">
                                <a:pos x="T17" y="T19"/>
                              </a:cxn>
                            </a:cxnLst>
                            <a:rect l="0" t="0" r="r" b="b"/>
                            <a:pathLst>
                              <a:path w="2400" h="254">
                                <a:moveTo>
                                  <a:pt x="0" y="254"/>
                                </a:moveTo>
                                <a:lnTo>
                                  <a:pt x="2400" y="254"/>
                                </a:lnTo>
                                <a:lnTo>
                                  <a:pt x="2400" y="0"/>
                                </a:lnTo>
                                <a:lnTo>
                                  <a:pt x="0" y="0"/>
                                </a:lnTo>
                                <a:lnTo>
                                  <a:pt x="0" y="254"/>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7"/>
                        <wps:cNvSpPr>
                          <a:spLocks/>
                        </wps:cNvSpPr>
                        <wps:spPr bwMode="auto">
                          <a:xfrm>
                            <a:off x="1918" y="4550"/>
                            <a:ext cx="2400" cy="252"/>
                          </a:xfrm>
                          <a:custGeom>
                            <a:avLst/>
                            <a:gdLst>
                              <a:gd name="T0" fmla="+- 0 1918 1918"/>
                              <a:gd name="T1" fmla="*/ T0 w 2400"/>
                              <a:gd name="T2" fmla="+- 0 4802 4550"/>
                              <a:gd name="T3" fmla="*/ 4802 h 252"/>
                              <a:gd name="T4" fmla="+- 0 4318 1918"/>
                              <a:gd name="T5" fmla="*/ T4 w 2400"/>
                              <a:gd name="T6" fmla="+- 0 4802 4550"/>
                              <a:gd name="T7" fmla="*/ 4802 h 252"/>
                              <a:gd name="T8" fmla="+- 0 4318 1918"/>
                              <a:gd name="T9" fmla="*/ T8 w 2400"/>
                              <a:gd name="T10" fmla="+- 0 4550 4550"/>
                              <a:gd name="T11" fmla="*/ 4550 h 252"/>
                              <a:gd name="T12" fmla="+- 0 1918 1918"/>
                              <a:gd name="T13" fmla="*/ T12 w 2400"/>
                              <a:gd name="T14" fmla="+- 0 4550 4550"/>
                              <a:gd name="T15" fmla="*/ 4550 h 252"/>
                              <a:gd name="T16" fmla="+- 0 1918 1918"/>
                              <a:gd name="T17" fmla="*/ T16 w 2400"/>
                              <a:gd name="T18" fmla="+- 0 4802 4550"/>
                              <a:gd name="T19" fmla="*/ 4802 h 252"/>
                            </a:gdLst>
                            <a:ahLst/>
                            <a:cxnLst>
                              <a:cxn ang="0">
                                <a:pos x="T1" y="T3"/>
                              </a:cxn>
                              <a:cxn ang="0">
                                <a:pos x="T5" y="T7"/>
                              </a:cxn>
                              <a:cxn ang="0">
                                <a:pos x="T9" y="T11"/>
                              </a:cxn>
                              <a:cxn ang="0">
                                <a:pos x="T13" y="T15"/>
                              </a:cxn>
                              <a:cxn ang="0">
                                <a:pos x="T17" y="T19"/>
                              </a:cxn>
                            </a:cxnLst>
                            <a:rect l="0" t="0" r="r" b="b"/>
                            <a:pathLst>
                              <a:path w="2400" h="252">
                                <a:moveTo>
                                  <a:pt x="0" y="252"/>
                                </a:moveTo>
                                <a:lnTo>
                                  <a:pt x="2400" y="252"/>
                                </a:lnTo>
                                <a:lnTo>
                                  <a:pt x="2400" y="0"/>
                                </a:lnTo>
                                <a:lnTo>
                                  <a:pt x="0" y="0"/>
                                </a:lnTo>
                                <a:lnTo>
                                  <a:pt x="0" y="252"/>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6"/>
                        <wps:cNvSpPr>
                          <a:spLocks/>
                        </wps:cNvSpPr>
                        <wps:spPr bwMode="auto">
                          <a:xfrm>
                            <a:off x="1918" y="4802"/>
                            <a:ext cx="2400" cy="252"/>
                          </a:xfrm>
                          <a:custGeom>
                            <a:avLst/>
                            <a:gdLst>
                              <a:gd name="T0" fmla="+- 0 1918 1918"/>
                              <a:gd name="T1" fmla="*/ T0 w 2400"/>
                              <a:gd name="T2" fmla="+- 0 5054 4802"/>
                              <a:gd name="T3" fmla="*/ 5054 h 252"/>
                              <a:gd name="T4" fmla="+- 0 4318 1918"/>
                              <a:gd name="T5" fmla="*/ T4 w 2400"/>
                              <a:gd name="T6" fmla="+- 0 5054 4802"/>
                              <a:gd name="T7" fmla="*/ 5054 h 252"/>
                              <a:gd name="T8" fmla="+- 0 4318 1918"/>
                              <a:gd name="T9" fmla="*/ T8 w 2400"/>
                              <a:gd name="T10" fmla="+- 0 4802 4802"/>
                              <a:gd name="T11" fmla="*/ 4802 h 252"/>
                              <a:gd name="T12" fmla="+- 0 1918 1918"/>
                              <a:gd name="T13" fmla="*/ T12 w 2400"/>
                              <a:gd name="T14" fmla="+- 0 4802 4802"/>
                              <a:gd name="T15" fmla="*/ 4802 h 252"/>
                              <a:gd name="T16" fmla="+- 0 1918 1918"/>
                              <a:gd name="T17" fmla="*/ T16 w 2400"/>
                              <a:gd name="T18" fmla="+- 0 5054 4802"/>
                              <a:gd name="T19" fmla="*/ 5054 h 252"/>
                            </a:gdLst>
                            <a:ahLst/>
                            <a:cxnLst>
                              <a:cxn ang="0">
                                <a:pos x="T1" y="T3"/>
                              </a:cxn>
                              <a:cxn ang="0">
                                <a:pos x="T5" y="T7"/>
                              </a:cxn>
                              <a:cxn ang="0">
                                <a:pos x="T9" y="T11"/>
                              </a:cxn>
                              <a:cxn ang="0">
                                <a:pos x="T13" y="T15"/>
                              </a:cxn>
                              <a:cxn ang="0">
                                <a:pos x="T17" y="T19"/>
                              </a:cxn>
                            </a:cxnLst>
                            <a:rect l="0" t="0" r="r" b="b"/>
                            <a:pathLst>
                              <a:path w="2400" h="252">
                                <a:moveTo>
                                  <a:pt x="0" y="252"/>
                                </a:moveTo>
                                <a:lnTo>
                                  <a:pt x="2400" y="252"/>
                                </a:lnTo>
                                <a:lnTo>
                                  <a:pt x="2400" y="0"/>
                                </a:lnTo>
                                <a:lnTo>
                                  <a:pt x="0" y="0"/>
                                </a:lnTo>
                                <a:lnTo>
                                  <a:pt x="0" y="252"/>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5"/>
                        <wps:cNvSpPr>
                          <a:spLocks/>
                        </wps:cNvSpPr>
                        <wps:spPr bwMode="auto">
                          <a:xfrm>
                            <a:off x="1918" y="5066"/>
                            <a:ext cx="2400" cy="252"/>
                          </a:xfrm>
                          <a:custGeom>
                            <a:avLst/>
                            <a:gdLst>
                              <a:gd name="T0" fmla="+- 0 1918 1918"/>
                              <a:gd name="T1" fmla="*/ T0 w 2400"/>
                              <a:gd name="T2" fmla="+- 0 5318 5066"/>
                              <a:gd name="T3" fmla="*/ 5318 h 252"/>
                              <a:gd name="T4" fmla="+- 0 4318 1918"/>
                              <a:gd name="T5" fmla="*/ T4 w 2400"/>
                              <a:gd name="T6" fmla="+- 0 5318 5066"/>
                              <a:gd name="T7" fmla="*/ 5318 h 252"/>
                              <a:gd name="T8" fmla="+- 0 4318 1918"/>
                              <a:gd name="T9" fmla="*/ T8 w 2400"/>
                              <a:gd name="T10" fmla="+- 0 5066 5066"/>
                              <a:gd name="T11" fmla="*/ 5066 h 252"/>
                              <a:gd name="T12" fmla="+- 0 1918 1918"/>
                              <a:gd name="T13" fmla="*/ T12 w 2400"/>
                              <a:gd name="T14" fmla="+- 0 5066 5066"/>
                              <a:gd name="T15" fmla="*/ 5066 h 252"/>
                              <a:gd name="T16" fmla="+- 0 1918 1918"/>
                              <a:gd name="T17" fmla="*/ T16 w 2400"/>
                              <a:gd name="T18" fmla="+- 0 5318 5066"/>
                              <a:gd name="T19" fmla="*/ 5318 h 252"/>
                            </a:gdLst>
                            <a:ahLst/>
                            <a:cxnLst>
                              <a:cxn ang="0">
                                <a:pos x="T1" y="T3"/>
                              </a:cxn>
                              <a:cxn ang="0">
                                <a:pos x="T5" y="T7"/>
                              </a:cxn>
                              <a:cxn ang="0">
                                <a:pos x="T9" y="T11"/>
                              </a:cxn>
                              <a:cxn ang="0">
                                <a:pos x="T13" y="T15"/>
                              </a:cxn>
                              <a:cxn ang="0">
                                <a:pos x="T17" y="T19"/>
                              </a:cxn>
                            </a:cxnLst>
                            <a:rect l="0" t="0" r="r" b="b"/>
                            <a:pathLst>
                              <a:path w="2400" h="252">
                                <a:moveTo>
                                  <a:pt x="0" y="252"/>
                                </a:moveTo>
                                <a:lnTo>
                                  <a:pt x="2400" y="252"/>
                                </a:lnTo>
                                <a:lnTo>
                                  <a:pt x="2400" y="0"/>
                                </a:lnTo>
                                <a:lnTo>
                                  <a:pt x="0" y="0"/>
                                </a:lnTo>
                                <a:lnTo>
                                  <a:pt x="0" y="252"/>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4"/>
                        <wps:cNvSpPr>
                          <a:spLocks/>
                        </wps:cNvSpPr>
                        <wps:spPr bwMode="auto">
                          <a:xfrm>
                            <a:off x="1918" y="5318"/>
                            <a:ext cx="2400" cy="252"/>
                          </a:xfrm>
                          <a:custGeom>
                            <a:avLst/>
                            <a:gdLst>
                              <a:gd name="T0" fmla="+- 0 1918 1918"/>
                              <a:gd name="T1" fmla="*/ T0 w 2400"/>
                              <a:gd name="T2" fmla="+- 0 5570 5318"/>
                              <a:gd name="T3" fmla="*/ 5570 h 252"/>
                              <a:gd name="T4" fmla="+- 0 4318 1918"/>
                              <a:gd name="T5" fmla="*/ T4 w 2400"/>
                              <a:gd name="T6" fmla="+- 0 5570 5318"/>
                              <a:gd name="T7" fmla="*/ 5570 h 252"/>
                              <a:gd name="T8" fmla="+- 0 4318 1918"/>
                              <a:gd name="T9" fmla="*/ T8 w 2400"/>
                              <a:gd name="T10" fmla="+- 0 5318 5318"/>
                              <a:gd name="T11" fmla="*/ 5318 h 252"/>
                              <a:gd name="T12" fmla="+- 0 1918 1918"/>
                              <a:gd name="T13" fmla="*/ T12 w 2400"/>
                              <a:gd name="T14" fmla="+- 0 5318 5318"/>
                              <a:gd name="T15" fmla="*/ 5318 h 252"/>
                              <a:gd name="T16" fmla="+- 0 1918 1918"/>
                              <a:gd name="T17" fmla="*/ T16 w 2400"/>
                              <a:gd name="T18" fmla="+- 0 5570 5318"/>
                              <a:gd name="T19" fmla="*/ 5570 h 252"/>
                            </a:gdLst>
                            <a:ahLst/>
                            <a:cxnLst>
                              <a:cxn ang="0">
                                <a:pos x="T1" y="T3"/>
                              </a:cxn>
                              <a:cxn ang="0">
                                <a:pos x="T5" y="T7"/>
                              </a:cxn>
                              <a:cxn ang="0">
                                <a:pos x="T9" y="T11"/>
                              </a:cxn>
                              <a:cxn ang="0">
                                <a:pos x="T13" y="T15"/>
                              </a:cxn>
                              <a:cxn ang="0">
                                <a:pos x="T17" y="T19"/>
                              </a:cxn>
                            </a:cxnLst>
                            <a:rect l="0" t="0" r="r" b="b"/>
                            <a:pathLst>
                              <a:path w="2400" h="252">
                                <a:moveTo>
                                  <a:pt x="0" y="252"/>
                                </a:moveTo>
                                <a:lnTo>
                                  <a:pt x="2400" y="252"/>
                                </a:lnTo>
                                <a:lnTo>
                                  <a:pt x="2400" y="0"/>
                                </a:lnTo>
                                <a:lnTo>
                                  <a:pt x="0" y="0"/>
                                </a:lnTo>
                                <a:lnTo>
                                  <a:pt x="0" y="252"/>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3"/>
                        <wps:cNvSpPr>
                          <a:spLocks/>
                        </wps:cNvSpPr>
                        <wps:spPr bwMode="auto">
                          <a:xfrm>
                            <a:off x="1918" y="5570"/>
                            <a:ext cx="2400" cy="254"/>
                          </a:xfrm>
                          <a:custGeom>
                            <a:avLst/>
                            <a:gdLst>
                              <a:gd name="T0" fmla="+- 0 1918 1918"/>
                              <a:gd name="T1" fmla="*/ T0 w 2400"/>
                              <a:gd name="T2" fmla="+- 0 5825 5570"/>
                              <a:gd name="T3" fmla="*/ 5825 h 254"/>
                              <a:gd name="T4" fmla="+- 0 4318 1918"/>
                              <a:gd name="T5" fmla="*/ T4 w 2400"/>
                              <a:gd name="T6" fmla="+- 0 5825 5570"/>
                              <a:gd name="T7" fmla="*/ 5825 h 254"/>
                              <a:gd name="T8" fmla="+- 0 4318 1918"/>
                              <a:gd name="T9" fmla="*/ T8 w 2400"/>
                              <a:gd name="T10" fmla="+- 0 5570 5570"/>
                              <a:gd name="T11" fmla="*/ 5570 h 254"/>
                              <a:gd name="T12" fmla="+- 0 1918 1918"/>
                              <a:gd name="T13" fmla="*/ T12 w 2400"/>
                              <a:gd name="T14" fmla="+- 0 5570 5570"/>
                              <a:gd name="T15" fmla="*/ 5570 h 254"/>
                              <a:gd name="T16" fmla="+- 0 1918 1918"/>
                              <a:gd name="T17" fmla="*/ T16 w 2400"/>
                              <a:gd name="T18" fmla="+- 0 5825 5570"/>
                              <a:gd name="T19" fmla="*/ 5825 h 254"/>
                            </a:gdLst>
                            <a:ahLst/>
                            <a:cxnLst>
                              <a:cxn ang="0">
                                <a:pos x="T1" y="T3"/>
                              </a:cxn>
                              <a:cxn ang="0">
                                <a:pos x="T5" y="T7"/>
                              </a:cxn>
                              <a:cxn ang="0">
                                <a:pos x="T9" y="T11"/>
                              </a:cxn>
                              <a:cxn ang="0">
                                <a:pos x="T13" y="T15"/>
                              </a:cxn>
                              <a:cxn ang="0">
                                <a:pos x="T17" y="T19"/>
                              </a:cxn>
                            </a:cxnLst>
                            <a:rect l="0" t="0" r="r" b="b"/>
                            <a:pathLst>
                              <a:path w="2400" h="254">
                                <a:moveTo>
                                  <a:pt x="0" y="255"/>
                                </a:moveTo>
                                <a:lnTo>
                                  <a:pt x="2400" y="255"/>
                                </a:lnTo>
                                <a:lnTo>
                                  <a:pt x="2400" y="0"/>
                                </a:lnTo>
                                <a:lnTo>
                                  <a:pt x="0" y="0"/>
                                </a:lnTo>
                                <a:lnTo>
                                  <a:pt x="0" y="255"/>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2"/>
                        <wps:cNvSpPr>
                          <a:spLocks/>
                        </wps:cNvSpPr>
                        <wps:spPr bwMode="auto">
                          <a:xfrm>
                            <a:off x="1918" y="5825"/>
                            <a:ext cx="2400" cy="252"/>
                          </a:xfrm>
                          <a:custGeom>
                            <a:avLst/>
                            <a:gdLst>
                              <a:gd name="T0" fmla="+- 0 1918 1918"/>
                              <a:gd name="T1" fmla="*/ T0 w 2400"/>
                              <a:gd name="T2" fmla="+- 0 6077 5825"/>
                              <a:gd name="T3" fmla="*/ 6077 h 252"/>
                              <a:gd name="T4" fmla="+- 0 4318 1918"/>
                              <a:gd name="T5" fmla="*/ T4 w 2400"/>
                              <a:gd name="T6" fmla="+- 0 6077 5825"/>
                              <a:gd name="T7" fmla="*/ 6077 h 252"/>
                              <a:gd name="T8" fmla="+- 0 4318 1918"/>
                              <a:gd name="T9" fmla="*/ T8 w 2400"/>
                              <a:gd name="T10" fmla="+- 0 5825 5825"/>
                              <a:gd name="T11" fmla="*/ 5825 h 252"/>
                              <a:gd name="T12" fmla="+- 0 1918 1918"/>
                              <a:gd name="T13" fmla="*/ T12 w 2400"/>
                              <a:gd name="T14" fmla="+- 0 5825 5825"/>
                              <a:gd name="T15" fmla="*/ 5825 h 252"/>
                              <a:gd name="T16" fmla="+- 0 1918 1918"/>
                              <a:gd name="T17" fmla="*/ T16 w 2400"/>
                              <a:gd name="T18" fmla="+- 0 6077 5825"/>
                              <a:gd name="T19" fmla="*/ 6077 h 252"/>
                            </a:gdLst>
                            <a:ahLst/>
                            <a:cxnLst>
                              <a:cxn ang="0">
                                <a:pos x="T1" y="T3"/>
                              </a:cxn>
                              <a:cxn ang="0">
                                <a:pos x="T5" y="T7"/>
                              </a:cxn>
                              <a:cxn ang="0">
                                <a:pos x="T9" y="T11"/>
                              </a:cxn>
                              <a:cxn ang="0">
                                <a:pos x="T13" y="T15"/>
                              </a:cxn>
                              <a:cxn ang="0">
                                <a:pos x="T17" y="T19"/>
                              </a:cxn>
                            </a:cxnLst>
                            <a:rect l="0" t="0" r="r" b="b"/>
                            <a:pathLst>
                              <a:path w="2400" h="252">
                                <a:moveTo>
                                  <a:pt x="0" y="252"/>
                                </a:moveTo>
                                <a:lnTo>
                                  <a:pt x="2400" y="252"/>
                                </a:lnTo>
                                <a:lnTo>
                                  <a:pt x="2400" y="0"/>
                                </a:lnTo>
                                <a:lnTo>
                                  <a:pt x="0" y="0"/>
                                </a:lnTo>
                                <a:lnTo>
                                  <a:pt x="0" y="252"/>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1"/>
                        <wps:cNvSpPr>
                          <a:spLocks/>
                        </wps:cNvSpPr>
                        <wps:spPr bwMode="auto">
                          <a:xfrm>
                            <a:off x="1918" y="6086"/>
                            <a:ext cx="2400" cy="254"/>
                          </a:xfrm>
                          <a:custGeom>
                            <a:avLst/>
                            <a:gdLst>
                              <a:gd name="T0" fmla="+- 0 1918 1918"/>
                              <a:gd name="T1" fmla="*/ T0 w 2400"/>
                              <a:gd name="T2" fmla="+- 0 6341 6086"/>
                              <a:gd name="T3" fmla="*/ 6341 h 254"/>
                              <a:gd name="T4" fmla="+- 0 4318 1918"/>
                              <a:gd name="T5" fmla="*/ T4 w 2400"/>
                              <a:gd name="T6" fmla="+- 0 6341 6086"/>
                              <a:gd name="T7" fmla="*/ 6341 h 254"/>
                              <a:gd name="T8" fmla="+- 0 4318 1918"/>
                              <a:gd name="T9" fmla="*/ T8 w 2400"/>
                              <a:gd name="T10" fmla="+- 0 6086 6086"/>
                              <a:gd name="T11" fmla="*/ 6086 h 254"/>
                              <a:gd name="T12" fmla="+- 0 1918 1918"/>
                              <a:gd name="T13" fmla="*/ T12 w 2400"/>
                              <a:gd name="T14" fmla="+- 0 6086 6086"/>
                              <a:gd name="T15" fmla="*/ 6086 h 254"/>
                              <a:gd name="T16" fmla="+- 0 1918 1918"/>
                              <a:gd name="T17" fmla="*/ T16 w 2400"/>
                              <a:gd name="T18" fmla="+- 0 6341 6086"/>
                              <a:gd name="T19" fmla="*/ 6341 h 254"/>
                            </a:gdLst>
                            <a:ahLst/>
                            <a:cxnLst>
                              <a:cxn ang="0">
                                <a:pos x="T1" y="T3"/>
                              </a:cxn>
                              <a:cxn ang="0">
                                <a:pos x="T5" y="T7"/>
                              </a:cxn>
                              <a:cxn ang="0">
                                <a:pos x="T9" y="T11"/>
                              </a:cxn>
                              <a:cxn ang="0">
                                <a:pos x="T13" y="T15"/>
                              </a:cxn>
                              <a:cxn ang="0">
                                <a:pos x="T17" y="T19"/>
                              </a:cxn>
                            </a:cxnLst>
                            <a:rect l="0" t="0" r="r" b="b"/>
                            <a:pathLst>
                              <a:path w="2400" h="254">
                                <a:moveTo>
                                  <a:pt x="0" y="255"/>
                                </a:moveTo>
                                <a:lnTo>
                                  <a:pt x="2400" y="255"/>
                                </a:lnTo>
                                <a:lnTo>
                                  <a:pt x="2400" y="0"/>
                                </a:lnTo>
                                <a:lnTo>
                                  <a:pt x="0" y="0"/>
                                </a:lnTo>
                                <a:lnTo>
                                  <a:pt x="0" y="255"/>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0"/>
                        <wps:cNvSpPr>
                          <a:spLocks/>
                        </wps:cNvSpPr>
                        <wps:spPr bwMode="auto">
                          <a:xfrm>
                            <a:off x="1918" y="6341"/>
                            <a:ext cx="2400" cy="252"/>
                          </a:xfrm>
                          <a:custGeom>
                            <a:avLst/>
                            <a:gdLst>
                              <a:gd name="T0" fmla="+- 0 1918 1918"/>
                              <a:gd name="T1" fmla="*/ T0 w 2400"/>
                              <a:gd name="T2" fmla="+- 0 6593 6341"/>
                              <a:gd name="T3" fmla="*/ 6593 h 252"/>
                              <a:gd name="T4" fmla="+- 0 4318 1918"/>
                              <a:gd name="T5" fmla="*/ T4 w 2400"/>
                              <a:gd name="T6" fmla="+- 0 6593 6341"/>
                              <a:gd name="T7" fmla="*/ 6593 h 252"/>
                              <a:gd name="T8" fmla="+- 0 4318 1918"/>
                              <a:gd name="T9" fmla="*/ T8 w 2400"/>
                              <a:gd name="T10" fmla="+- 0 6341 6341"/>
                              <a:gd name="T11" fmla="*/ 6341 h 252"/>
                              <a:gd name="T12" fmla="+- 0 1918 1918"/>
                              <a:gd name="T13" fmla="*/ T12 w 2400"/>
                              <a:gd name="T14" fmla="+- 0 6341 6341"/>
                              <a:gd name="T15" fmla="*/ 6341 h 252"/>
                              <a:gd name="T16" fmla="+- 0 1918 1918"/>
                              <a:gd name="T17" fmla="*/ T16 w 2400"/>
                              <a:gd name="T18" fmla="+- 0 6593 6341"/>
                              <a:gd name="T19" fmla="*/ 6593 h 252"/>
                            </a:gdLst>
                            <a:ahLst/>
                            <a:cxnLst>
                              <a:cxn ang="0">
                                <a:pos x="T1" y="T3"/>
                              </a:cxn>
                              <a:cxn ang="0">
                                <a:pos x="T5" y="T7"/>
                              </a:cxn>
                              <a:cxn ang="0">
                                <a:pos x="T9" y="T11"/>
                              </a:cxn>
                              <a:cxn ang="0">
                                <a:pos x="T13" y="T15"/>
                              </a:cxn>
                              <a:cxn ang="0">
                                <a:pos x="T17" y="T19"/>
                              </a:cxn>
                            </a:cxnLst>
                            <a:rect l="0" t="0" r="r" b="b"/>
                            <a:pathLst>
                              <a:path w="2400" h="252">
                                <a:moveTo>
                                  <a:pt x="0" y="252"/>
                                </a:moveTo>
                                <a:lnTo>
                                  <a:pt x="2400" y="252"/>
                                </a:lnTo>
                                <a:lnTo>
                                  <a:pt x="2400" y="0"/>
                                </a:lnTo>
                                <a:lnTo>
                                  <a:pt x="0" y="0"/>
                                </a:lnTo>
                                <a:lnTo>
                                  <a:pt x="0" y="252"/>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9"/>
                        <wps:cNvSpPr>
                          <a:spLocks/>
                        </wps:cNvSpPr>
                        <wps:spPr bwMode="auto">
                          <a:xfrm>
                            <a:off x="1918" y="6593"/>
                            <a:ext cx="2400" cy="254"/>
                          </a:xfrm>
                          <a:custGeom>
                            <a:avLst/>
                            <a:gdLst>
                              <a:gd name="T0" fmla="+- 0 1918 1918"/>
                              <a:gd name="T1" fmla="*/ T0 w 2400"/>
                              <a:gd name="T2" fmla="+- 0 6847 6593"/>
                              <a:gd name="T3" fmla="*/ 6847 h 254"/>
                              <a:gd name="T4" fmla="+- 0 4318 1918"/>
                              <a:gd name="T5" fmla="*/ T4 w 2400"/>
                              <a:gd name="T6" fmla="+- 0 6847 6593"/>
                              <a:gd name="T7" fmla="*/ 6847 h 254"/>
                              <a:gd name="T8" fmla="+- 0 4318 1918"/>
                              <a:gd name="T9" fmla="*/ T8 w 2400"/>
                              <a:gd name="T10" fmla="+- 0 6593 6593"/>
                              <a:gd name="T11" fmla="*/ 6593 h 254"/>
                              <a:gd name="T12" fmla="+- 0 1918 1918"/>
                              <a:gd name="T13" fmla="*/ T12 w 2400"/>
                              <a:gd name="T14" fmla="+- 0 6593 6593"/>
                              <a:gd name="T15" fmla="*/ 6593 h 254"/>
                              <a:gd name="T16" fmla="+- 0 1918 1918"/>
                              <a:gd name="T17" fmla="*/ T16 w 2400"/>
                              <a:gd name="T18" fmla="+- 0 6847 6593"/>
                              <a:gd name="T19" fmla="*/ 6847 h 254"/>
                            </a:gdLst>
                            <a:ahLst/>
                            <a:cxnLst>
                              <a:cxn ang="0">
                                <a:pos x="T1" y="T3"/>
                              </a:cxn>
                              <a:cxn ang="0">
                                <a:pos x="T5" y="T7"/>
                              </a:cxn>
                              <a:cxn ang="0">
                                <a:pos x="T9" y="T11"/>
                              </a:cxn>
                              <a:cxn ang="0">
                                <a:pos x="T13" y="T15"/>
                              </a:cxn>
                              <a:cxn ang="0">
                                <a:pos x="T17" y="T19"/>
                              </a:cxn>
                            </a:cxnLst>
                            <a:rect l="0" t="0" r="r" b="b"/>
                            <a:pathLst>
                              <a:path w="2400" h="254">
                                <a:moveTo>
                                  <a:pt x="0" y="254"/>
                                </a:moveTo>
                                <a:lnTo>
                                  <a:pt x="2400" y="254"/>
                                </a:lnTo>
                                <a:lnTo>
                                  <a:pt x="2400" y="0"/>
                                </a:lnTo>
                                <a:lnTo>
                                  <a:pt x="0" y="0"/>
                                </a:lnTo>
                                <a:lnTo>
                                  <a:pt x="0" y="254"/>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8"/>
                        <wps:cNvSpPr>
                          <a:spLocks/>
                        </wps:cNvSpPr>
                        <wps:spPr bwMode="auto">
                          <a:xfrm>
                            <a:off x="1918" y="6847"/>
                            <a:ext cx="2400" cy="252"/>
                          </a:xfrm>
                          <a:custGeom>
                            <a:avLst/>
                            <a:gdLst>
                              <a:gd name="T0" fmla="+- 0 1918 1918"/>
                              <a:gd name="T1" fmla="*/ T0 w 2400"/>
                              <a:gd name="T2" fmla="+- 0 7099 6847"/>
                              <a:gd name="T3" fmla="*/ 7099 h 252"/>
                              <a:gd name="T4" fmla="+- 0 4318 1918"/>
                              <a:gd name="T5" fmla="*/ T4 w 2400"/>
                              <a:gd name="T6" fmla="+- 0 7099 6847"/>
                              <a:gd name="T7" fmla="*/ 7099 h 252"/>
                              <a:gd name="T8" fmla="+- 0 4318 1918"/>
                              <a:gd name="T9" fmla="*/ T8 w 2400"/>
                              <a:gd name="T10" fmla="+- 0 6847 6847"/>
                              <a:gd name="T11" fmla="*/ 6847 h 252"/>
                              <a:gd name="T12" fmla="+- 0 1918 1918"/>
                              <a:gd name="T13" fmla="*/ T12 w 2400"/>
                              <a:gd name="T14" fmla="+- 0 6847 6847"/>
                              <a:gd name="T15" fmla="*/ 6847 h 252"/>
                              <a:gd name="T16" fmla="+- 0 1918 1918"/>
                              <a:gd name="T17" fmla="*/ T16 w 2400"/>
                              <a:gd name="T18" fmla="+- 0 7099 6847"/>
                              <a:gd name="T19" fmla="*/ 7099 h 252"/>
                            </a:gdLst>
                            <a:ahLst/>
                            <a:cxnLst>
                              <a:cxn ang="0">
                                <a:pos x="T1" y="T3"/>
                              </a:cxn>
                              <a:cxn ang="0">
                                <a:pos x="T5" y="T7"/>
                              </a:cxn>
                              <a:cxn ang="0">
                                <a:pos x="T9" y="T11"/>
                              </a:cxn>
                              <a:cxn ang="0">
                                <a:pos x="T13" y="T15"/>
                              </a:cxn>
                              <a:cxn ang="0">
                                <a:pos x="T17" y="T19"/>
                              </a:cxn>
                            </a:cxnLst>
                            <a:rect l="0" t="0" r="r" b="b"/>
                            <a:pathLst>
                              <a:path w="2400" h="252">
                                <a:moveTo>
                                  <a:pt x="0" y="252"/>
                                </a:moveTo>
                                <a:lnTo>
                                  <a:pt x="2400" y="252"/>
                                </a:lnTo>
                                <a:lnTo>
                                  <a:pt x="2400" y="0"/>
                                </a:lnTo>
                                <a:lnTo>
                                  <a:pt x="0" y="0"/>
                                </a:lnTo>
                                <a:lnTo>
                                  <a:pt x="0" y="252"/>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13791" id="Group 37" o:spid="_x0000_s1026" style="position:absolute;margin-left:95.4pt;margin-top:201.7pt;width:121pt;height:153.75pt;z-index:-251659776;mso-position-horizontal-relative:page" coordorigin="1908,4034" coordsize="2420,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">
                <v:shape id="Freeform 49" o:spid="_x0000_s1027" style="position:absolute;left:1918;top:4044;width:2400;height:252;visibility:visible;mso-wrap-style:square;v-text-anchor:top" coordsize="240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" path="m,252r2400,l2400,,,,,252xe" fillcolor="#c2c2c2" stroked="f">
                  <v:path arrowok="t" o:connecttype="custom" o:connectlocs="0,4296;2400,4296;2400,4044;0,4044;0,4296" o:connectangles="0,0,0,0,0"/>
                </v:shape>
                <v:shape id="Freeform 48" o:spid="_x0000_s1028" style="position:absolute;left:1918;top:4296;width:2400;height:254;visibility:visible;mso-wrap-style:square;v-text-anchor:top" coordsize="240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" path="m,254r2400,l2400,,,,,254xe" fillcolor="#c2c2c2" stroked="f">
                  <v:path arrowok="t" o:connecttype="custom" o:connectlocs="0,4550;2400,4550;2400,4296;0,4296;0,4550" o:connectangles="0,0,0,0,0"/>
                </v:shape>
                <v:shape id="Freeform 47" o:spid="_x0000_s1029" style="position:absolute;left:1918;top:4550;width:2400;height:252;visibility:visible;mso-wrap-style:square;v-text-anchor:top" coordsize="240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" path="m,252r2400,l2400,,,,,252xe" fillcolor="#c2c2c2" stroked="f">
                  <v:path arrowok="t" o:connecttype="custom" o:connectlocs="0,4802;2400,4802;2400,4550;0,4550;0,4802" o:connectangles="0,0,0,0,0"/>
                </v:shape>
                <v:shape id="Freeform 46" o:spid="_x0000_s1030" style="position:absolute;left:1918;top:4802;width:2400;height:252;visibility:visible;mso-wrap-style:square;v-text-anchor:top" coordsize="240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" path="m,252r2400,l2400,,,,,252xe" fillcolor="#c2c2c2" stroked="f">
                  <v:path arrowok="t" o:connecttype="custom" o:connectlocs="0,5054;2400,5054;2400,4802;0,4802;0,5054" o:connectangles="0,0,0,0,0"/>
                </v:shape>
                <v:shape id="Freeform 45" o:spid="_x0000_s1031" style="position:absolute;left:1918;top:5066;width:2400;height:252;visibility:visible;mso-wrap-style:square;v-text-anchor:top" coordsize="240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" path="m,252r2400,l2400,,,,,252xe" fillcolor="#c2c2c2" stroked="f">
                  <v:path arrowok="t" o:connecttype="custom" o:connectlocs="0,5318;2400,5318;2400,5066;0,5066;0,5318" o:connectangles="0,0,0,0,0"/>
                </v:shape>
                <v:shape id="Freeform 44" o:spid="_x0000_s1032" style="position:absolute;left:1918;top:5318;width:2400;height:252;visibility:visible;mso-wrap-style:square;v-text-anchor:top" coordsize="240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" path="m,252r2400,l2400,,,,,252xe" fillcolor="#c2c2c2" stroked="f">
                  <v:path arrowok="t" o:connecttype="custom" o:connectlocs="0,5570;2400,5570;2400,5318;0,5318;0,5570" o:connectangles="0,0,0,0,0"/>
                </v:shape>
                <v:shape id="Freeform 43" o:spid="_x0000_s1033" style="position:absolute;left:1918;top:5570;width:2400;height:254;visibility:visible;mso-wrap-style:square;v-text-anchor:top" coordsize="240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" path="m,255r2400,l2400,,,,,255xe" fillcolor="#c2c2c2" stroked="f">
                  <v:path arrowok="t" o:connecttype="custom" o:connectlocs="0,5825;2400,5825;2400,5570;0,5570;0,5825" o:connectangles="0,0,0,0,0"/>
                </v:shape>
                <v:shape id="Freeform 42" o:spid="_x0000_s1034" style="position:absolute;left:1918;top:5825;width:2400;height:252;visibility:visible;mso-wrap-style:square;v-text-anchor:top" coordsize="240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" path="m,252r2400,l2400,,,,,252xe" fillcolor="#c2c2c2" stroked="f">
                  <v:path arrowok="t" o:connecttype="custom" o:connectlocs="0,6077;2400,6077;2400,5825;0,5825;0,6077" o:connectangles="0,0,0,0,0"/>
                </v:shape>
                <v:shape id="Freeform 41" o:spid="_x0000_s1035" style="position:absolute;left:1918;top:6086;width:2400;height:254;visibility:visible;mso-wrap-style:square;v-text-anchor:top" coordsize="240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" path="m,255r2400,l2400,,,,,255xe" fillcolor="#c2c2c2" stroked="f">
                  <v:path arrowok="t" o:connecttype="custom" o:connectlocs="0,6341;2400,6341;2400,6086;0,6086;0,6341" o:connectangles="0,0,0,0,0"/>
                </v:shape>
                <v:shape id="Freeform 40" o:spid="_x0000_s1036" style="position:absolute;left:1918;top:6341;width:2400;height:252;visibility:visible;mso-wrap-style:square;v-text-anchor:top" coordsize="240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" path="m,252r2400,l2400,,,,,252xe" fillcolor="#c2c2c2" stroked="f">
                  <v:path arrowok="t" o:connecttype="custom" o:connectlocs="0,6593;2400,6593;2400,6341;0,6341;0,6593" o:connectangles="0,0,0,0,0"/>
                </v:shape>
                <v:shape id="Freeform 39" o:spid="_x0000_s1037" style="position:absolute;left:1918;top:6593;width:2400;height:254;visibility:visible;mso-wrap-style:square;v-text-anchor:top" coordsize="240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" path="m,254r2400,l2400,,,,,254xe" fillcolor="#c2c2c2" stroked="f">
                  <v:path arrowok="t" o:connecttype="custom" o:connectlocs="0,6847;2400,6847;2400,6593;0,6593;0,6847" o:connectangles="0,0,0,0,0"/>
                </v:shape>
                <v:shape id="Freeform 38" o:spid="_x0000_s1038" style="position:absolute;left:1918;top:6847;width:2400;height:252;visibility:visible;mso-wrap-style:square;v-text-anchor:top" coordsize="240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" path="m,252r2400,l2400,,,,,252xe" fillcolor="#c2c2c2" stroked="f">
                  <v:path arrowok="t" o:connecttype="custom" o:connectlocs="0,7099;2400,7099;2400,6847;0,6847;0,7099" o:connectangles="0,0,0,0,0"/>
                </v:shape>
                <w10:wrap anchorx="page"/>
              </v:group>
            </w:pict>
          </mc:Fallback>
        </mc:AlternateContent>
      </w:r>
      <w:r w:rsidR="00C40B36">
        <w:rPr>
          <w:rFonts w:ascii="Arial" w:eastAsia="Arial" w:hAnsi="Arial" w:cs="Arial"/>
          <w:spacing w:val="2"/>
          <w:sz w:val="22"/>
          <w:szCs w:val="22"/>
        </w:rPr>
        <w:t>T</w:t>
      </w:r>
      <w:r w:rsidR="00C40B36">
        <w:rPr>
          <w:rFonts w:ascii="Arial" w:eastAsia="Arial" w:hAnsi="Arial" w:cs="Arial"/>
          <w:sz w:val="22"/>
          <w:szCs w:val="22"/>
        </w:rPr>
        <w:t>he</w:t>
      </w:r>
      <w:r w:rsidR="00C40B36">
        <w:rPr>
          <w:rFonts w:ascii="Arial" w:eastAsia="Arial" w:hAnsi="Arial" w:cs="Arial"/>
          <w:spacing w:val="-1"/>
          <w:sz w:val="22"/>
          <w:szCs w:val="22"/>
        </w:rPr>
        <w:t xml:space="preserve"> nu</w:t>
      </w:r>
      <w:r w:rsidR="00C40B36">
        <w:rPr>
          <w:rFonts w:ascii="Arial" w:eastAsia="Arial" w:hAnsi="Arial" w:cs="Arial"/>
          <w:spacing w:val="1"/>
          <w:sz w:val="22"/>
          <w:szCs w:val="22"/>
        </w:rPr>
        <w:t>m</w:t>
      </w:r>
      <w:r w:rsidR="00C40B36">
        <w:rPr>
          <w:rFonts w:ascii="Arial" w:eastAsia="Arial" w:hAnsi="Arial" w:cs="Arial"/>
          <w:spacing w:val="-1"/>
          <w:sz w:val="22"/>
          <w:szCs w:val="22"/>
        </w:rPr>
        <w:t>b</w:t>
      </w:r>
      <w:r w:rsidR="00C40B36">
        <w:rPr>
          <w:rFonts w:ascii="Arial" w:eastAsia="Arial" w:hAnsi="Arial" w:cs="Arial"/>
          <w:spacing w:val="-3"/>
          <w:sz w:val="22"/>
          <w:szCs w:val="22"/>
        </w:rPr>
        <w:t>e</w:t>
      </w:r>
      <w:r w:rsidR="00C40B36">
        <w:rPr>
          <w:rFonts w:ascii="Arial" w:eastAsia="Arial" w:hAnsi="Arial" w:cs="Arial"/>
          <w:sz w:val="22"/>
          <w:szCs w:val="22"/>
        </w:rPr>
        <w:t>r</w:t>
      </w:r>
      <w:r w:rsidR="00C40B36">
        <w:rPr>
          <w:rFonts w:ascii="Arial" w:eastAsia="Arial" w:hAnsi="Arial" w:cs="Arial"/>
          <w:spacing w:val="2"/>
          <w:sz w:val="22"/>
          <w:szCs w:val="22"/>
        </w:rPr>
        <w:t xml:space="preserve"> </w:t>
      </w:r>
      <w:r w:rsidR="00C40B36">
        <w:rPr>
          <w:rFonts w:ascii="Arial" w:eastAsia="Arial" w:hAnsi="Arial" w:cs="Arial"/>
          <w:spacing w:val="-3"/>
          <w:sz w:val="22"/>
          <w:szCs w:val="22"/>
        </w:rPr>
        <w:t>o</w:t>
      </w:r>
      <w:r w:rsidR="00C40B36">
        <w:rPr>
          <w:rFonts w:ascii="Arial" w:eastAsia="Arial" w:hAnsi="Arial" w:cs="Arial"/>
          <w:sz w:val="22"/>
          <w:szCs w:val="22"/>
        </w:rPr>
        <w:t>f</w:t>
      </w:r>
      <w:r w:rsidR="00C40B36">
        <w:rPr>
          <w:rFonts w:ascii="Arial" w:eastAsia="Arial" w:hAnsi="Arial" w:cs="Arial"/>
          <w:spacing w:val="3"/>
          <w:sz w:val="22"/>
          <w:szCs w:val="22"/>
        </w:rPr>
        <w:t xml:space="preserve"> </w:t>
      </w:r>
      <w:r w:rsidR="00C40B36">
        <w:rPr>
          <w:rFonts w:ascii="Arial" w:eastAsia="Arial" w:hAnsi="Arial" w:cs="Arial"/>
          <w:spacing w:val="-1"/>
          <w:sz w:val="22"/>
          <w:szCs w:val="22"/>
        </w:rPr>
        <w:t>ho</w:t>
      </w:r>
      <w:r w:rsidR="00C40B36">
        <w:rPr>
          <w:rFonts w:ascii="Arial" w:eastAsia="Arial" w:hAnsi="Arial" w:cs="Arial"/>
          <w:spacing w:val="-3"/>
          <w:sz w:val="22"/>
          <w:szCs w:val="22"/>
        </w:rPr>
        <w:t>u</w:t>
      </w:r>
      <w:r w:rsidR="00C40B36">
        <w:rPr>
          <w:rFonts w:ascii="Arial" w:eastAsia="Arial" w:hAnsi="Arial" w:cs="Arial"/>
          <w:spacing w:val="1"/>
          <w:sz w:val="22"/>
          <w:szCs w:val="22"/>
        </w:rPr>
        <w:t>r</w:t>
      </w:r>
      <w:r w:rsidR="00C40B36">
        <w:rPr>
          <w:rFonts w:ascii="Arial" w:eastAsia="Arial" w:hAnsi="Arial" w:cs="Arial"/>
          <w:sz w:val="22"/>
          <w:szCs w:val="22"/>
        </w:rPr>
        <w:t>s</w:t>
      </w:r>
      <w:r w:rsidR="00C40B36">
        <w:rPr>
          <w:rFonts w:ascii="Arial" w:eastAsia="Arial" w:hAnsi="Arial" w:cs="Arial"/>
          <w:spacing w:val="-1"/>
          <w:sz w:val="22"/>
          <w:szCs w:val="22"/>
        </w:rPr>
        <w:t xml:space="preserve"> c</w:t>
      </w:r>
      <w:r w:rsidR="00C40B36">
        <w:rPr>
          <w:rFonts w:ascii="Arial" w:eastAsia="Arial" w:hAnsi="Arial" w:cs="Arial"/>
          <w:spacing w:val="-3"/>
          <w:sz w:val="22"/>
          <w:szCs w:val="22"/>
        </w:rPr>
        <w:t>a</w:t>
      </w:r>
      <w:r w:rsidR="00C40B36">
        <w:rPr>
          <w:rFonts w:ascii="Arial" w:eastAsia="Arial" w:hAnsi="Arial" w:cs="Arial"/>
          <w:spacing w:val="-1"/>
          <w:sz w:val="22"/>
          <w:szCs w:val="22"/>
        </w:rPr>
        <w:t>ndida</w:t>
      </w:r>
      <w:r w:rsidR="00C40B36">
        <w:rPr>
          <w:rFonts w:ascii="Arial" w:eastAsia="Arial" w:hAnsi="Arial" w:cs="Arial"/>
          <w:spacing w:val="1"/>
          <w:sz w:val="22"/>
          <w:szCs w:val="22"/>
        </w:rPr>
        <w:t>t</w:t>
      </w:r>
      <w:r w:rsidR="00C40B36">
        <w:rPr>
          <w:rFonts w:ascii="Arial" w:eastAsia="Arial" w:hAnsi="Arial" w:cs="Arial"/>
          <w:spacing w:val="-1"/>
          <w:sz w:val="22"/>
          <w:szCs w:val="22"/>
        </w:rPr>
        <w:t>e</w:t>
      </w:r>
      <w:r w:rsidR="00C40B36">
        <w:rPr>
          <w:rFonts w:ascii="Arial" w:eastAsia="Arial" w:hAnsi="Arial" w:cs="Arial"/>
          <w:sz w:val="22"/>
          <w:szCs w:val="22"/>
        </w:rPr>
        <w:t>s</w:t>
      </w:r>
      <w:r w:rsidR="00C40B36">
        <w:rPr>
          <w:rFonts w:ascii="Arial" w:eastAsia="Arial" w:hAnsi="Arial" w:cs="Arial"/>
          <w:spacing w:val="1"/>
          <w:sz w:val="22"/>
          <w:szCs w:val="22"/>
        </w:rPr>
        <w:t xml:space="preserve"> </w:t>
      </w:r>
      <w:r w:rsidR="00C40B36">
        <w:rPr>
          <w:rFonts w:ascii="Arial" w:eastAsia="Arial" w:hAnsi="Arial" w:cs="Arial"/>
          <w:spacing w:val="-3"/>
          <w:sz w:val="22"/>
          <w:szCs w:val="22"/>
        </w:rPr>
        <w:t>w</w:t>
      </w:r>
      <w:r w:rsidR="00C40B36">
        <w:rPr>
          <w:rFonts w:ascii="Arial" w:eastAsia="Arial" w:hAnsi="Arial" w:cs="Arial"/>
          <w:sz w:val="22"/>
          <w:szCs w:val="22"/>
        </w:rPr>
        <w:t>o</w:t>
      </w:r>
      <w:r w:rsidR="00C40B36">
        <w:rPr>
          <w:rFonts w:ascii="Arial" w:eastAsia="Arial" w:hAnsi="Arial" w:cs="Arial"/>
          <w:spacing w:val="1"/>
          <w:sz w:val="22"/>
          <w:szCs w:val="22"/>
        </w:rPr>
        <w:t>r</w:t>
      </w:r>
      <w:r w:rsidR="00C40B36">
        <w:rPr>
          <w:rFonts w:ascii="Arial" w:eastAsia="Arial" w:hAnsi="Arial" w:cs="Arial"/>
          <w:sz w:val="22"/>
          <w:szCs w:val="22"/>
        </w:rPr>
        <w:t>k</w:t>
      </w:r>
      <w:r w:rsidR="00C40B36">
        <w:rPr>
          <w:rFonts w:ascii="Arial" w:eastAsia="Arial" w:hAnsi="Arial" w:cs="Arial"/>
          <w:spacing w:val="2"/>
          <w:sz w:val="22"/>
          <w:szCs w:val="22"/>
        </w:rPr>
        <w:t xml:space="preserve"> </w:t>
      </w:r>
      <w:r w:rsidR="00C40B36">
        <w:rPr>
          <w:rFonts w:ascii="Arial" w:eastAsia="Arial" w:hAnsi="Arial" w:cs="Arial"/>
          <w:spacing w:val="-1"/>
          <w:sz w:val="22"/>
          <w:szCs w:val="22"/>
        </w:rPr>
        <w:t>an</w:t>
      </w:r>
      <w:r w:rsidR="00C40B36">
        <w:rPr>
          <w:rFonts w:ascii="Arial" w:eastAsia="Arial" w:hAnsi="Arial" w:cs="Arial"/>
          <w:sz w:val="22"/>
          <w:szCs w:val="22"/>
        </w:rPr>
        <w:t>d</w:t>
      </w:r>
      <w:r w:rsidR="00C40B36">
        <w:rPr>
          <w:rFonts w:ascii="Arial" w:eastAsia="Arial" w:hAnsi="Arial" w:cs="Arial"/>
          <w:spacing w:val="-2"/>
          <w:sz w:val="22"/>
          <w:szCs w:val="22"/>
        </w:rPr>
        <w:t xml:space="preserve"> </w:t>
      </w:r>
      <w:r w:rsidR="00C40B36">
        <w:rPr>
          <w:rFonts w:ascii="Arial" w:eastAsia="Arial" w:hAnsi="Arial" w:cs="Arial"/>
          <w:spacing w:val="1"/>
          <w:sz w:val="22"/>
          <w:szCs w:val="22"/>
        </w:rPr>
        <w:t>t</w:t>
      </w:r>
      <w:r w:rsidR="00C40B36">
        <w:rPr>
          <w:rFonts w:ascii="Arial" w:eastAsia="Arial" w:hAnsi="Arial" w:cs="Arial"/>
          <w:spacing w:val="-1"/>
          <w:sz w:val="22"/>
          <w:szCs w:val="22"/>
        </w:rPr>
        <w:t>hei</w:t>
      </w:r>
      <w:r w:rsidR="00C40B36">
        <w:rPr>
          <w:rFonts w:ascii="Arial" w:eastAsia="Arial" w:hAnsi="Arial" w:cs="Arial"/>
          <w:sz w:val="22"/>
          <w:szCs w:val="22"/>
        </w:rPr>
        <w:t xml:space="preserve">r </w:t>
      </w:r>
      <w:r w:rsidR="00C40B36">
        <w:rPr>
          <w:rFonts w:ascii="Arial" w:eastAsia="Arial" w:hAnsi="Arial" w:cs="Arial"/>
          <w:spacing w:val="-1"/>
          <w:sz w:val="22"/>
          <w:szCs w:val="22"/>
        </w:rPr>
        <w:t>inpu</w:t>
      </w:r>
      <w:r w:rsidR="00C40B36">
        <w:rPr>
          <w:rFonts w:ascii="Arial" w:eastAsia="Arial" w:hAnsi="Arial" w:cs="Arial"/>
          <w:sz w:val="22"/>
          <w:szCs w:val="22"/>
        </w:rPr>
        <w:t>t</w:t>
      </w:r>
      <w:r w:rsidR="00C40B36">
        <w:rPr>
          <w:rFonts w:ascii="Arial" w:eastAsia="Arial" w:hAnsi="Arial" w:cs="Arial"/>
          <w:spacing w:val="2"/>
          <w:sz w:val="22"/>
          <w:szCs w:val="22"/>
        </w:rPr>
        <w:t xml:space="preserve"> </w:t>
      </w:r>
      <w:r w:rsidR="00C40B36">
        <w:rPr>
          <w:rFonts w:ascii="Arial" w:eastAsia="Arial" w:hAnsi="Arial" w:cs="Arial"/>
          <w:spacing w:val="-1"/>
          <w:sz w:val="22"/>
          <w:szCs w:val="22"/>
        </w:rPr>
        <w:t>i</w:t>
      </w:r>
      <w:r w:rsidR="00C40B36">
        <w:rPr>
          <w:rFonts w:ascii="Arial" w:eastAsia="Arial" w:hAnsi="Arial" w:cs="Arial"/>
          <w:sz w:val="22"/>
          <w:szCs w:val="22"/>
        </w:rPr>
        <w:t>s</w:t>
      </w:r>
      <w:r w:rsidR="00C40B36">
        <w:rPr>
          <w:rFonts w:ascii="Arial" w:eastAsia="Arial" w:hAnsi="Arial" w:cs="Arial"/>
          <w:spacing w:val="1"/>
          <w:sz w:val="22"/>
          <w:szCs w:val="22"/>
        </w:rPr>
        <w:t xml:space="preserve"> </w:t>
      </w:r>
      <w:r w:rsidR="00C40B36">
        <w:rPr>
          <w:rFonts w:ascii="Arial" w:eastAsia="Arial" w:hAnsi="Arial" w:cs="Arial"/>
          <w:spacing w:val="-1"/>
          <w:sz w:val="22"/>
          <w:szCs w:val="22"/>
        </w:rPr>
        <w:t>n</w:t>
      </w:r>
      <w:r w:rsidR="00C40B36">
        <w:rPr>
          <w:rFonts w:ascii="Arial" w:eastAsia="Arial" w:hAnsi="Arial" w:cs="Arial"/>
          <w:spacing w:val="-3"/>
          <w:sz w:val="22"/>
          <w:szCs w:val="22"/>
        </w:rPr>
        <w:t>o</w:t>
      </w:r>
      <w:r w:rsidR="00C40B36">
        <w:rPr>
          <w:rFonts w:ascii="Arial" w:eastAsia="Arial" w:hAnsi="Arial" w:cs="Arial"/>
          <w:sz w:val="22"/>
          <w:szCs w:val="22"/>
        </w:rPr>
        <w:t>t</w:t>
      </w:r>
      <w:r w:rsidR="00C40B36">
        <w:rPr>
          <w:rFonts w:ascii="Arial" w:eastAsia="Arial" w:hAnsi="Arial" w:cs="Arial"/>
          <w:spacing w:val="1"/>
          <w:sz w:val="22"/>
          <w:szCs w:val="22"/>
        </w:rPr>
        <w:t xml:space="preserve"> </w:t>
      </w:r>
      <w:r w:rsidR="00C40B36">
        <w:rPr>
          <w:rFonts w:ascii="Arial" w:eastAsia="Arial" w:hAnsi="Arial" w:cs="Arial"/>
          <w:spacing w:val="-1"/>
          <w:sz w:val="22"/>
          <w:szCs w:val="22"/>
        </w:rPr>
        <w:t>p</w:t>
      </w:r>
      <w:r w:rsidR="00C40B36">
        <w:rPr>
          <w:rFonts w:ascii="Arial" w:eastAsia="Arial" w:hAnsi="Arial" w:cs="Arial"/>
          <w:spacing w:val="1"/>
          <w:sz w:val="22"/>
          <w:szCs w:val="22"/>
        </w:rPr>
        <w:t>r</w:t>
      </w:r>
      <w:r w:rsidR="00C40B36">
        <w:rPr>
          <w:rFonts w:ascii="Arial" w:eastAsia="Arial" w:hAnsi="Arial" w:cs="Arial"/>
          <w:spacing w:val="-1"/>
          <w:sz w:val="22"/>
          <w:szCs w:val="22"/>
        </w:rPr>
        <w:t>es</w:t>
      </w:r>
      <w:r w:rsidR="00C40B36">
        <w:rPr>
          <w:rFonts w:ascii="Arial" w:eastAsia="Arial" w:hAnsi="Arial" w:cs="Arial"/>
          <w:spacing w:val="-2"/>
          <w:sz w:val="22"/>
          <w:szCs w:val="22"/>
        </w:rPr>
        <w:t>c</w:t>
      </w:r>
      <w:r w:rsidR="00C40B36">
        <w:rPr>
          <w:rFonts w:ascii="Arial" w:eastAsia="Arial" w:hAnsi="Arial" w:cs="Arial"/>
          <w:spacing w:val="1"/>
          <w:sz w:val="22"/>
          <w:szCs w:val="22"/>
        </w:rPr>
        <w:t>r</w:t>
      </w:r>
      <w:r w:rsidR="00C40B36">
        <w:rPr>
          <w:rFonts w:ascii="Arial" w:eastAsia="Arial" w:hAnsi="Arial" w:cs="Arial"/>
          <w:spacing w:val="-1"/>
          <w:sz w:val="22"/>
          <w:szCs w:val="22"/>
        </w:rPr>
        <w:t>ibed</w:t>
      </w:r>
      <w:r w:rsidR="00C40B36">
        <w:rPr>
          <w:rFonts w:ascii="Arial" w:eastAsia="Arial" w:hAnsi="Arial" w:cs="Arial"/>
          <w:sz w:val="22"/>
          <w:szCs w:val="22"/>
        </w:rPr>
        <w:t>,</w:t>
      </w:r>
      <w:r w:rsidR="00C40B36">
        <w:rPr>
          <w:rFonts w:ascii="Arial" w:eastAsia="Arial" w:hAnsi="Arial" w:cs="Arial"/>
          <w:spacing w:val="1"/>
          <w:sz w:val="22"/>
          <w:szCs w:val="22"/>
        </w:rPr>
        <w:t xml:space="preserve"> </w:t>
      </w:r>
      <w:r w:rsidR="00C40B36">
        <w:rPr>
          <w:rFonts w:ascii="Arial" w:eastAsia="Arial" w:hAnsi="Arial" w:cs="Arial"/>
          <w:spacing w:val="-3"/>
          <w:sz w:val="22"/>
          <w:szCs w:val="22"/>
        </w:rPr>
        <w:t>a</w:t>
      </w:r>
      <w:r w:rsidR="00C40B36">
        <w:rPr>
          <w:rFonts w:ascii="Arial" w:eastAsia="Arial" w:hAnsi="Arial" w:cs="Arial"/>
          <w:sz w:val="22"/>
          <w:szCs w:val="22"/>
        </w:rPr>
        <w:t>s</w:t>
      </w:r>
      <w:r w:rsidR="00C40B36">
        <w:rPr>
          <w:rFonts w:ascii="Arial" w:eastAsia="Arial" w:hAnsi="Arial" w:cs="Arial"/>
          <w:spacing w:val="2"/>
          <w:sz w:val="22"/>
          <w:szCs w:val="22"/>
        </w:rPr>
        <w:t xml:space="preserve"> </w:t>
      </w:r>
      <w:r w:rsidR="00C40B36">
        <w:rPr>
          <w:rFonts w:ascii="Arial" w:eastAsia="Arial" w:hAnsi="Arial" w:cs="Arial"/>
          <w:spacing w:val="-1"/>
          <w:sz w:val="22"/>
          <w:szCs w:val="22"/>
        </w:rPr>
        <w:t>i</w:t>
      </w:r>
      <w:r w:rsidR="00C40B36">
        <w:rPr>
          <w:rFonts w:ascii="Arial" w:eastAsia="Arial" w:hAnsi="Arial" w:cs="Arial"/>
          <w:sz w:val="22"/>
          <w:szCs w:val="22"/>
        </w:rPr>
        <w:t>t</w:t>
      </w:r>
      <w:r w:rsidR="00C40B36">
        <w:rPr>
          <w:rFonts w:ascii="Arial" w:eastAsia="Arial" w:hAnsi="Arial" w:cs="Arial"/>
          <w:spacing w:val="3"/>
          <w:sz w:val="22"/>
          <w:szCs w:val="22"/>
        </w:rPr>
        <w:t xml:space="preserve"> </w:t>
      </w:r>
      <w:r w:rsidR="00C40B36">
        <w:rPr>
          <w:rFonts w:ascii="Arial" w:eastAsia="Arial" w:hAnsi="Arial" w:cs="Arial"/>
          <w:spacing w:val="-1"/>
          <w:sz w:val="22"/>
          <w:szCs w:val="22"/>
        </w:rPr>
        <w:t>i</w:t>
      </w:r>
      <w:r w:rsidR="00C40B36">
        <w:rPr>
          <w:rFonts w:ascii="Arial" w:eastAsia="Arial" w:hAnsi="Arial" w:cs="Arial"/>
          <w:sz w:val="22"/>
          <w:szCs w:val="22"/>
        </w:rPr>
        <w:t>s</w:t>
      </w:r>
      <w:r w:rsidR="00C40B36">
        <w:rPr>
          <w:rFonts w:ascii="Arial" w:eastAsia="Arial" w:hAnsi="Arial" w:cs="Arial"/>
          <w:spacing w:val="-1"/>
          <w:sz w:val="22"/>
          <w:szCs w:val="22"/>
        </w:rPr>
        <w:t xml:space="preserve"> a</w:t>
      </w:r>
      <w:r w:rsidR="00C40B36">
        <w:rPr>
          <w:rFonts w:ascii="Arial" w:eastAsia="Arial" w:hAnsi="Arial" w:cs="Arial"/>
          <w:spacing w:val="-2"/>
          <w:sz w:val="22"/>
          <w:szCs w:val="22"/>
        </w:rPr>
        <w:t>c</w:t>
      </w:r>
      <w:r w:rsidR="00C40B36">
        <w:rPr>
          <w:rFonts w:ascii="Arial" w:eastAsia="Arial" w:hAnsi="Arial" w:cs="Arial"/>
          <w:spacing w:val="2"/>
          <w:sz w:val="22"/>
          <w:szCs w:val="22"/>
        </w:rPr>
        <w:t>k</w:t>
      </w:r>
      <w:r w:rsidR="00C40B36">
        <w:rPr>
          <w:rFonts w:ascii="Arial" w:eastAsia="Arial" w:hAnsi="Arial" w:cs="Arial"/>
          <w:spacing w:val="-1"/>
          <w:sz w:val="22"/>
          <w:szCs w:val="22"/>
        </w:rPr>
        <w:t>no</w:t>
      </w:r>
      <w:r w:rsidR="00C40B36">
        <w:rPr>
          <w:rFonts w:ascii="Arial" w:eastAsia="Arial" w:hAnsi="Arial" w:cs="Arial"/>
          <w:spacing w:val="-4"/>
          <w:sz w:val="22"/>
          <w:szCs w:val="22"/>
        </w:rPr>
        <w:t>w</w:t>
      </w:r>
      <w:r w:rsidR="00C40B36">
        <w:rPr>
          <w:rFonts w:ascii="Arial" w:eastAsia="Arial" w:hAnsi="Arial" w:cs="Arial"/>
          <w:spacing w:val="-1"/>
          <w:sz w:val="22"/>
          <w:szCs w:val="22"/>
        </w:rPr>
        <w:t>led</w:t>
      </w:r>
      <w:r w:rsidR="00C40B36">
        <w:rPr>
          <w:rFonts w:ascii="Arial" w:eastAsia="Arial" w:hAnsi="Arial" w:cs="Arial"/>
          <w:spacing w:val="2"/>
          <w:sz w:val="22"/>
          <w:szCs w:val="22"/>
        </w:rPr>
        <w:t>g</w:t>
      </w:r>
      <w:r w:rsidR="00C40B36">
        <w:rPr>
          <w:rFonts w:ascii="Arial" w:eastAsia="Arial" w:hAnsi="Arial" w:cs="Arial"/>
          <w:spacing w:val="-1"/>
          <w:sz w:val="22"/>
          <w:szCs w:val="22"/>
        </w:rPr>
        <w:t>e</w:t>
      </w:r>
      <w:r w:rsidR="00C40B36">
        <w:rPr>
          <w:rFonts w:ascii="Arial" w:eastAsia="Arial" w:hAnsi="Arial" w:cs="Arial"/>
          <w:sz w:val="22"/>
          <w:szCs w:val="22"/>
        </w:rPr>
        <w:t>d</w:t>
      </w:r>
      <w:r w:rsidR="00C40B36">
        <w:rPr>
          <w:rFonts w:ascii="Arial" w:eastAsia="Arial" w:hAnsi="Arial" w:cs="Arial"/>
          <w:spacing w:val="-2"/>
          <w:sz w:val="22"/>
          <w:szCs w:val="22"/>
        </w:rPr>
        <w:t xml:space="preserve"> </w:t>
      </w:r>
      <w:r w:rsidR="00C40B36">
        <w:rPr>
          <w:rFonts w:ascii="Arial" w:eastAsia="Arial" w:hAnsi="Arial" w:cs="Arial"/>
          <w:spacing w:val="1"/>
          <w:sz w:val="22"/>
          <w:szCs w:val="22"/>
        </w:rPr>
        <w:t>t</w:t>
      </w:r>
      <w:r w:rsidR="00C40B36">
        <w:rPr>
          <w:rFonts w:ascii="Arial" w:eastAsia="Arial" w:hAnsi="Arial" w:cs="Arial"/>
          <w:spacing w:val="-1"/>
          <w:sz w:val="22"/>
          <w:szCs w:val="22"/>
        </w:rPr>
        <w:t xml:space="preserve">hat </w:t>
      </w:r>
      <w:r w:rsidR="00C40B36">
        <w:rPr>
          <w:rFonts w:ascii="Arial" w:eastAsia="Arial" w:hAnsi="Arial" w:cs="Arial"/>
          <w:spacing w:val="-6"/>
          <w:sz w:val="22"/>
          <w:szCs w:val="22"/>
        </w:rPr>
        <w:t>R</w:t>
      </w:r>
      <w:r w:rsidR="00C40B36">
        <w:rPr>
          <w:rFonts w:ascii="Arial" w:eastAsia="Arial" w:hAnsi="Arial" w:cs="Arial"/>
          <w:spacing w:val="8"/>
          <w:sz w:val="22"/>
          <w:szCs w:val="22"/>
        </w:rPr>
        <w:t>W</w:t>
      </w:r>
      <w:r w:rsidR="00C40B36">
        <w:rPr>
          <w:rFonts w:ascii="Arial" w:eastAsia="Arial" w:hAnsi="Arial" w:cs="Arial"/>
          <w:spacing w:val="-1"/>
          <w:sz w:val="22"/>
          <w:szCs w:val="22"/>
        </w:rPr>
        <w:t>E</w:t>
      </w:r>
      <w:r w:rsidR="00C40B36">
        <w:rPr>
          <w:rFonts w:ascii="Arial" w:eastAsia="Arial" w:hAnsi="Arial" w:cs="Arial"/>
          <w:sz w:val="22"/>
          <w:szCs w:val="22"/>
        </w:rPr>
        <w:t>s</w:t>
      </w:r>
      <w:r w:rsidR="00C40B36">
        <w:rPr>
          <w:rFonts w:ascii="Arial" w:eastAsia="Arial" w:hAnsi="Arial" w:cs="Arial"/>
          <w:spacing w:val="-1"/>
          <w:sz w:val="22"/>
          <w:szCs w:val="22"/>
        </w:rPr>
        <w:t xml:space="preserve"> cann</w:t>
      </w:r>
      <w:r w:rsidR="00C40B36">
        <w:rPr>
          <w:rFonts w:ascii="Arial" w:eastAsia="Arial" w:hAnsi="Arial" w:cs="Arial"/>
          <w:spacing w:val="-3"/>
          <w:sz w:val="22"/>
          <w:szCs w:val="22"/>
        </w:rPr>
        <w:t>o</w:t>
      </w:r>
      <w:r w:rsidR="00C40B36">
        <w:rPr>
          <w:rFonts w:ascii="Arial" w:eastAsia="Arial" w:hAnsi="Arial" w:cs="Arial"/>
          <w:sz w:val="22"/>
          <w:szCs w:val="22"/>
        </w:rPr>
        <w:t>t</w:t>
      </w:r>
      <w:r w:rsidR="00C40B36">
        <w:rPr>
          <w:rFonts w:ascii="Arial" w:eastAsia="Arial" w:hAnsi="Arial" w:cs="Arial"/>
          <w:spacing w:val="3"/>
          <w:sz w:val="22"/>
          <w:szCs w:val="22"/>
        </w:rPr>
        <w:t xml:space="preserve"> </w:t>
      </w:r>
      <w:r w:rsidR="00C40B36">
        <w:rPr>
          <w:rFonts w:ascii="Arial" w:eastAsia="Arial" w:hAnsi="Arial" w:cs="Arial"/>
          <w:spacing w:val="-1"/>
          <w:sz w:val="22"/>
          <w:szCs w:val="22"/>
        </w:rPr>
        <w:t>op</w:t>
      </w:r>
      <w:r w:rsidR="00C40B36">
        <w:rPr>
          <w:rFonts w:ascii="Arial" w:eastAsia="Arial" w:hAnsi="Arial" w:cs="Arial"/>
          <w:spacing w:val="-3"/>
          <w:sz w:val="22"/>
          <w:szCs w:val="22"/>
        </w:rPr>
        <w:t>e</w:t>
      </w:r>
      <w:r w:rsidR="00C40B36">
        <w:rPr>
          <w:rFonts w:ascii="Arial" w:eastAsia="Arial" w:hAnsi="Arial" w:cs="Arial"/>
          <w:spacing w:val="1"/>
          <w:sz w:val="22"/>
          <w:szCs w:val="22"/>
        </w:rPr>
        <w:t>r</w:t>
      </w:r>
      <w:r w:rsidR="00C40B36">
        <w:rPr>
          <w:rFonts w:ascii="Arial" w:eastAsia="Arial" w:hAnsi="Arial" w:cs="Arial"/>
          <w:sz w:val="22"/>
          <w:szCs w:val="22"/>
        </w:rPr>
        <w:t>a</w:t>
      </w:r>
      <w:r w:rsidR="00C40B36">
        <w:rPr>
          <w:rFonts w:ascii="Arial" w:eastAsia="Arial" w:hAnsi="Arial" w:cs="Arial"/>
          <w:spacing w:val="1"/>
          <w:sz w:val="22"/>
          <w:szCs w:val="22"/>
        </w:rPr>
        <w:t>t</w:t>
      </w:r>
      <w:r w:rsidR="00C40B36">
        <w:rPr>
          <w:rFonts w:ascii="Arial" w:eastAsia="Arial" w:hAnsi="Arial" w:cs="Arial"/>
          <w:sz w:val="22"/>
          <w:szCs w:val="22"/>
        </w:rPr>
        <w:t>e</w:t>
      </w:r>
      <w:r w:rsidR="00C40B36">
        <w:rPr>
          <w:rFonts w:ascii="Arial" w:eastAsia="Arial" w:hAnsi="Arial" w:cs="Arial"/>
          <w:spacing w:val="-1"/>
          <w:sz w:val="22"/>
          <w:szCs w:val="22"/>
        </w:rPr>
        <w:t xml:space="preserve"> </w:t>
      </w:r>
      <w:r w:rsidR="00C40B36">
        <w:rPr>
          <w:rFonts w:ascii="Arial" w:eastAsia="Arial" w:hAnsi="Arial" w:cs="Arial"/>
          <w:spacing w:val="-3"/>
          <w:sz w:val="22"/>
          <w:szCs w:val="22"/>
        </w:rPr>
        <w:t>w</w:t>
      </w:r>
      <w:r w:rsidR="00C40B36">
        <w:rPr>
          <w:rFonts w:ascii="Arial" w:eastAsia="Arial" w:hAnsi="Arial" w:cs="Arial"/>
          <w:spacing w:val="1"/>
          <w:sz w:val="22"/>
          <w:szCs w:val="22"/>
        </w:rPr>
        <w:t>it</w:t>
      </w:r>
      <w:r w:rsidR="00C40B36">
        <w:rPr>
          <w:rFonts w:ascii="Arial" w:eastAsia="Arial" w:hAnsi="Arial" w:cs="Arial"/>
          <w:spacing w:val="-1"/>
          <w:sz w:val="22"/>
          <w:szCs w:val="22"/>
        </w:rPr>
        <w:t>hou</w:t>
      </w:r>
      <w:r w:rsidR="00C40B36">
        <w:rPr>
          <w:rFonts w:ascii="Arial" w:eastAsia="Arial" w:hAnsi="Arial" w:cs="Arial"/>
          <w:sz w:val="22"/>
          <w:szCs w:val="22"/>
        </w:rPr>
        <w:t>t</w:t>
      </w:r>
      <w:r w:rsidR="00C40B36">
        <w:rPr>
          <w:rFonts w:ascii="Arial" w:eastAsia="Arial" w:hAnsi="Arial" w:cs="Arial"/>
          <w:spacing w:val="1"/>
          <w:sz w:val="22"/>
          <w:szCs w:val="22"/>
        </w:rPr>
        <w:t xml:space="preserve"> </w:t>
      </w:r>
      <w:r w:rsidR="00C40B36">
        <w:rPr>
          <w:rFonts w:ascii="Arial" w:eastAsia="Arial" w:hAnsi="Arial" w:cs="Arial"/>
          <w:spacing w:val="-1"/>
          <w:sz w:val="22"/>
          <w:szCs w:val="22"/>
        </w:rPr>
        <w:t>so</w:t>
      </w:r>
      <w:r w:rsidR="00C40B36">
        <w:rPr>
          <w:rFonts w:ascii="Arial" w:eastAsia="Arial" w:hAnsi="Arial" w:cs="Arial"/>
          <w:spacing w:val="1"/>
          <w:sz w:val="22"/>
          <w:szCs w:val="22"/>
        </w:rPr>
        <w:t>m</w:t>
      </w:r>
      <w:r w:rsidR="00C40B36">
        <w:rPr>
          <w:rFonts w:ascii="Arial" w:eastAsia="Arial" w:hAnsi="Arial" w:cs="Arial"/>
          <w:sz w:val="22"/>
          <w:szCs w:val="22"/>
        </w:rPr>
        <w:t>e</w:t>
      </w:r>
      <w:r w:rsidR="00C40B36">
        <w:rPr>
          <w:rFonts w:ascii="Arial" w:eastAsia="Arial" w:hAnsi="Arial" w:cs="Arial"/>
          <w:spacing w:val="-4"/>
          <w:sz w:val="22"/>
          <w:szCs w:val="22"/>
        </w:rPr>
        <w:t xml:space="preserve"> </w:t>
      </w:r>
      <w:r w:rsidR="00C40B36">
        <w:rPr>
          <w:rFonts w:ascii="Arial" w:eastAsia="Arial" w:hAnsi="Arial" w:cs="Arial"/>
          <w:spacing w:val="4"/>
          <w:sz w:val="22"/>
          <w:szCs w:val="22"/>
        </w:rPr>
        <w:t>f</w:t>
      </w:r>
      <w:r w:rsidR="00C40B36">
        <w:rPr>
          <w:rFonts w:ascii="Arial" w:eastAsia="Arial" w:hAnsi="Arial" w:cs="Arial"/>
          <w:spacing w:val="-1"/>
          <w:sz w:val="22"/>
          <w:szCs w:val="22"/>
        </w:rPr>
        <w:t>le</w:t>
      </w:r>
      <w:r w:rsidR="00C40B36">
        <w:rPr>
          <w:rFonts w:ascii="Arial" w:eastAsia="Arial" w:hAnsi="Arial" w:cs="Arial"/>
          <w:spacing w:val="-2"/>
          <w:sz w:val="22"/>
          <w:szCs w:val="22"/>
        </w:rPr>
        <w:t>x</w:t>
      </w:r>
      <w:r w:rsidR="00C40B36">
        <w:rPr>
          <w:rFonts w:ascii="Arial" w:eastAsia="Arial" w:hAnsi="Arial" w:cs="Arial"/>
          <w:spacing w:val="-1"/>
          <w:sz w:val="22"/>
          <w:szCs w:val="22"/>
        </w:rPr>
        <w:t>ibili</w:t>
      </w:r>
      <w:r w:rsidR="00C40B36">
        <w:rPr>
          <w:rFonts w:ascii="Arial" w:eastAsia="Arial" w:hAnsi="Arial" w:cs="Arial"/>
          <w:spacing w:val="1"/>
          <w:sz w:val="22"/>
          <w:szCs w:val="22"/>
        </w:rPr>
        <w:t>t</w:t>
      </w:r>
      <w:r w:rsidR="00C40B36">
        <w:rPr>
          <w:rFonts w:ascii="Arial" w:eastAsia="Arial" w:hAnsi="Arial" w:cs="Arial"/>
          <w:spacing w:val="-2"/>
          <w:sz w:val="22"/>
          <w:szCs w:val="22"/>
        </w:rPr>
        <w:t>y</w:t>
      </w:r>
      <w:r w:rsidR="00C40B36">
        <w:rPr>
          <w:rFonts w:ascii="Arial" w:eastAsia="Arial" w:hAnsi="Arial" w:cs="Arial"/>
          <w:sz w:val="22"/>
          <w:szCs w:val="22"/>
        </w:rPr>
        <w:t>.</w:t>
      </w:r>
      <w:r w:rsidR="00C40B36">
        <w:rPr>
          <w:rFonts w:ascii="Arial" w:eastAsia="Arial" w:hAnsi="Arial" w:cs="Arial"/>
          <w:spacing w:val="3"/>
          <w:sz w:val="22"/>
          <w:szCs w:val="22"/>
        </w:rPr>
        <w:t xml:space="preserve"> </w:t>
      </w:r>
      <w:r w:rsidR="00C40B36">
        <w:rPr>
          <w:rFonts w:ascii="Arial" w:eastAsia="Arial" w:hAnsi="Arial" w:cs="Arial"/>
          <w:spacing w:val="-1"/>
          <w:sz w:val="22"/>
          <w:szCs w:val="22"/>
        </w:rPr>
        <w:t>H</w:t>
      </w:r>
      <w:r w:rsidR="00C40B36">
        <w:rPr>
          <w:rFonts w:ascii="Arial" w:eastAsia="Arial" w:hAnsi="Arial" w:cs="Arial"/>
          <w:spacing w:val="2"/>
          <w:sz w:val="22"/>
          <w:szCs w:val="22"/>
        </w:rPr>
        <w:t>o</w:t>
      </w:r>
      <w:r w:rsidR="00C40B36">
        <w:rPr>
          <w:rFonts w:ascii="Arial" w:eastAsia="Arial" w:hAnsi="Arial" w:cs="Arial"/>
          <w:spacing w:val="-3"/>
          <w:sz w:val="22"/>
          <w:szCs w:val="22"/>
        </w:rPr>
        <w:t>w</w:t>
      </w:r>
      <w:r w:rsidR="00C40B36">
        <w:rPr>
          <w:rFonts w:ascii="Arial" w:eastAsia="Arial" w:hAnsi="Arial" w:cs="Arial"/>
          <w:spacing w:val="2"/>
          <w:sz w:val="22"/>
          <w:szCs w:val="22"/>
        </w:rPr>
        <w:t>e</w:t>
      </w:r>
      <w:r w:rsidR="00C40B36">
        <w:rPr>
          <w:rFonts w:ascii="Arial" w:eastAsia="Arial" w:hAnsi="Arial" w:cs="Arial"/>
          <w:spacing w:val="-2"/>
          <w:sz w:val="22"/>
          <w:szCs w:val="22"/>
        </w:rPr>
        <w:t>v</w:t>
      </w:r>
      <w:r w:rsidR="00C40B36">
        <w:rPr>
          <w:rFonts w:ascii="Arial" w:eastAsia="Arial" w:hAnsi="Arial" w:cs="Arial"/>
          <w:sz w:val="22"/>
          <w:szCs w:val="22"/>
        </w:rPr>
        <w:t>e</w:t>
      </w:r>
      <w:r w:rsidR="00C40B36">
        <w:rPr>
          <w:rFonts w:ascii="Arial" w:eastAsia="Arial" w:hAnsi="Arial" w:cs="Arial"/>
          <w:spacing w:val="1"/>
          <w:sz w:val="22"/>
          <w:szCs w:val="22"/>
        </w:rPr>
        <w:t>r</w:t>
      </w:r>
      <w:r w:rsidR="00C40B36">
        <w:rPr>
          <w:rFonts w:ascii="Arial" w:eastAsia="Arial" w:hAnsi="Arial" w:cs="Arial"/>
          <w:sz w:val="22"/>
          <w:szCs w:val="22"/>
        </w:rPr>
        <w:t>,</w:t>
      </w:r>
      <w:r w:rsidR="00C40B36">
        <w:rPr>
          <w:rFonts w:ascii="Arial" w:eastAsia="Arial" w:hAnsi="Arial" w:cs="Arial"/>
          <w:spacing w:val="3"/>
          <w:sz w:val="22"/>
          <w:szCs w:val="22"/>
        </w:rPr>
        <w:t xml:space="preserve"> </w:t>
      </w:r>
      <w:proofErr w:type="spellStart"/>
      <w:r w:rsidR="00C40B36">
        <w:rPr>
          <w:rFonts w:ascii="Arial" w:eastAsia="Arial" w:hAnsi="Arial" w:cs="Arial"/>
          <w:spacing w:val="-1"/>
          <w:sz w:val="22"/>
          <w:szCs w:val="22"/>
        </w:rPr>
        <w:t>cent</w:t>
      </w:r>
      <w:r w:rsidR="00C40B36">
        <w:rPr>
          <w:rFonts w:ascii="Arial" w:eastAsia="Arial" w:hAnsi="Arial" w:cs="Arial"/>
          <w:spacing w:val="1"/>
          <w:sz w:val="22"/>
          <w:szCs w:val="22"/>
        </w:rPr>
        <w:t>r</w:t>
      </w:r>
      <w:r w:rsidR="00C40B36">
        <w:rPr>
          <w:rFonts w:ascii="Arial" w:eastAsia="Arial" w:hAnsi="Arial" w:cs="Arial"/>
          <w:sz w:val="22"/>
          <w:szCs w:val="22"/>
        </w:rPr>
        <w:t>es</w:t>
      </w:r>
      <w:proofErr w:type="spellEnd"/>
      <w:r w:rsidR="00C40B36">
        <w:rPr>
          <w:rFonts w:ascii="Arial" w:eastAsia="Arial" w:hAnsi="Arial" w:cs="Arial"/>
          <w:spacing w:val="-1"/>
          <w:sz w:val="22"/>
          <w:szCs w:val="22"/>
        </w:rPr>
        <w:t xml:space="preserve"> </w:t>
      </w:r>
      <w:r w:rsidR="00C40B36">
        <w:rPr>
          <w:rFonts w:ascii="Arial" w:eastAsia="Arial" w:hAnsi="Arial" w:cs="Arial"/>
          <w:spacing w:val="1"/>
          <w:sz w:val="22"/>
          <w:szCs w:val="22"/>
        </w:rPr>
        <w:t>m</w:t>
      </w:r>
      <w:r w:rsidR="00C40B36">
        <w:rPr>
          <w:rFonts w:ascii="Arial" w:eastAsia="Arial" w:hAnsi="Arial" w:cs="Arial"/>
          <w:sz w:val="22"/>
          <w:szCs w:val="22"/>
        </w:rPr>
        <w:t>u</w:t>
      </w:r>
      <w:r w:rsidR="00C40B36">
        <w:rPr>
          <w:rFonts w:ascii="Arial" w:eastAsia="Arial" w:hAnsi="Arial" w:cs="Arial"/>
          <w:spacing w:val="-2"/>
          <w:sz w:val="22"/>
          <w:szCs w:val="22"/>
        </w:rPr>
        <w:t>s</w:t>
      </w:r>
      <w:r w:rsidR="00C40B36">
        <w:rPr>
          <w:rFonts w:ascii="Arial" w:eastAsia="Arial" w:hAnsi="Arial" w:cs="Arial"/>
          <w:sz w:val="22"/>
          <w:szCs w:val="22"/>
        </w:rPr>
        <w:t>t</w:t>
      </w:r>
      <w:r w:rsidR="00C40B36">
        <w:rPr>
          <w:rFonts w:ascii="Arial" w:eastAsia="Arial" w:hAnsi="Arial" w:cs="Arial"/>
          <w:spacing w:val="3"/>
          <w:sz w:val="22"/>
          <w:szCs w:val="22"/>
        </w:rPr>
        <w:t xml:space="preserve"> </w:t>
      </w:r>
      <w:r w:rsidR="00C40B36">
        <w:rPr>
          <w:rFonts w:ascii="Arial" w:eastAsia="Arial" w:hAnsi="Arial" w:cs="Arial"/>
          <w:spacing w:val="-3"/>
          <w:sz w:val="22"/>
          <w:szCs w:val="22"/>
        </w:rPr>
        <w:t>p</w:t>
      </w:r>
      <w:r w:rsidR="00C40B36">
        <w:rPr>
          <w:rFonts w:ascii="Arial" w:eastAsia="Arial" w:hAnsi="Arial" w:cs="Arial"/>
          <w:spacing w:val="1"/>
          <w:sz w:val="22"/>
          <w:szCs w:val="22"/>
        </w:rPr>
        <w:t>r</w:t>
      </w:r>
      <w:r w:rsidR="00C40B36">
        <w:rPr>
          <w:rFonts w:ascii="Arial" w:eastAsia="Arial" w:hAnsi="Arial" w:cs="Arial"/>
          <w:spacing w:val="-3"/>
          <w:sz w:val="22"/>
          <w:szCs w:val="22"/>
        </w:rPr>
        <w:t>o</w:t>
      </w:r>
      <w:r w:rsidR="00C40B36">
        <w:rPr>
          <w:rFonts w:ascii="Arial" w:eastAsia="Arial" w:hAnsi="Arial" w:cs="Arial"/>
          <w:spacing w:val="-2"/>
          <w:sz w:val="22"/>
          <w:szCs w:val="22"/>
        </w:rPr>
        <w:t>v</w:t>
      </w:r>
      <w:r w:rsidR="00C40B36">
        <w:rPr>
          <w:rFonts w:ascii="Arial" w:eastAsia="Arial" w:hAnsi="Arial" w:cs="Arial"/>
          <w:spacing w:val="-1"/>
          <w:sz w:val="22"/>
          <w:szCs w:val="22"/>
        </w:rPr>
        <w:t>id</w:t>
      </w:r>
      <w:r w:rsidR="00C40B36">
        <w:rPr>
          <w:rFonts w:ascii="Arial" w:eastAsia="Arial" w:hAnsi="Arial" w:cs="Arial"/>
          <w:sz w:val="22"/>
          <w:szCs w:val="22"/>
        </w:rPr>
        <w:t>e</w:t>
      </w:r>
      <w:r w:rsidR="00C40B36">
        <w:rPr>
          <w:rFonts w:ascii="Arial" w:eastAsia="Arial" w:hAnsi="Arial" w:cs="Arial"/>
          <w:spacing w:val="1"/>
          <w:sz w:val="22"/>
          <w:szCs w:val="22"/>
        </w:rPr>
        <w:t xml:space="preserve"> </w:t>
      </w:r>
      <w:r w:rsidR="00C40B36">
        <w:rPr>
          <w:rFonts w:ascii="Arial" w:eastAsia="Arial" w:hAnsi="Arial" w:cs="Arial"/>
          <w:spacing w:val="-1"/>
          <w:sz w:val="22"/>
          <w:szCs w:val="22"/>
        </w:rPr>
        <w:t>evidenc</w:t>
      </w:r>
      <w:r w:rsidR="00C40B36">
        <w:rPr>
          <w:rFonts w:ascii="Arial" w:eastAsia="Arial" w:hAnsi="Arial" w:cs="Arial"/>
          <w:sz w:val="22"/>
          <w:szCs w:val="22"/>
        </w:rPr>
        <w:t>e</w:t>
      </w:r>
      <w:r w:rsidR="00C40B36">
        <w:rPr>
          <w:rFonts w:ascii="Arial" w:eastAsia="Arial" w:hAnsi="Arial" w:cs="Arial"/>
          <w:spacing w:val="1"/>
          <w:sz w:val="22"/>
          <w:szCs w:val="22"/>
        </w:rPr>
        <w:t xml:space="preserve"> t</w:t>
      </w:r>
      <w:r w:rsidR="00C40B36">
        <w:rPr>
          <w:rFonts w:ascii="Arial" w:eastAsia="Arial" w:hAnsi="Arial" w:cs="Arial"/>
          <w:spacing w:val="-1"/>
          <w:sz w:val="22"/>
          <w:szCs w:val="22"/>
        </w:rPr>
        <w:t>ha</w:t>
      </w:r>
      <w:r w:rsidR="00C40B36">
        <w:rPr>
          <w:rFonts w:ascii="Arial" w:eastAsia="Arial" w:hAnsi="Arial" w:cs="Arial"/>
          <w:sz w:val="22"/>
          <w:szCs w:val="22"/>
        </w:rPr>
        <w:t>t</w:t>
      </w:r>
      <w:r w:rsidR="00C40B36">
        <w:rPr>
          <w:rFonts w:ascii="Arial" w:eastAsia="Arial" w:hAnsi="Arial" w:cs="Arial"/>
          <w:spacing w:val="1"/>
          <w:sz w:val="22"/>
          <w:szCs w:val="22"/>
        </w:rPr>
        <w:t xml:space="preserve"> t</w:t>
      </w:r>
      <w:r w:rsidR="00C40B36">
        <w:rPr>
          <w:rFonts w:ascii="Arial" w:eastAsia="Arial" w:hAnsi="Arial" w:cs="Arial"/>
          <w:sz w:val="22"/>
          <w:szCs w:val="22"/>
        </w:rPr>
        <w:t xml:space="preserve">he </w:t>
      </w:r>
      <w:r w:rsidR="00C40B36">
        <w:rPr>
          <w:rFonts w:ascii="Arial" w:eastAsia="Arial" w:hAnsi="Arial" w:cs="Arial"/>
          <w:spacing w:val="1"/>
          <w:sz w:val="22"/>
          <w:szCs w:val="22"/>
        </w:rPr>
        <w:t>f</w:t>
      </w:r>
      <w:r w:rsidR="00C40B36">
        <w:rPr>
          <w:rFonts w:ascii="Arial" w:eastAsia="Arial" w:hAnsi="Arial" w:cs="Arial"/>
          <w:sz w:val="22"/>
          <w:szCs w:val="22"/>
        </w:rPr>
        <w:t>o</w:t>
      </w:r>
      <w:r w:rsidR="00C40B36">
        <w:rPr>
          <w:rFonts w:ascii="Arial" w:eastAsia="Arial" w:hAnsi="Arial" w:cs="Arial"/>
          <w:spacing w:val="-1"/>
          <w:sz w:val="22"/>
          <w:szCs w:val="22"/>
        </w:rPr>
        <w:t>llowin</w:t>
      </w:r>
      <w:r w:rsidR="00C40B36">
        <w:rPr>
          <w:rFonts w:ascii="Arial" w:eastAsia="Arial" w:hAnsi="Arial" w:cs="Arial"/>
          <w:sz w:val="22"/>
          <w:szCs w:val="22"/>
        </w:rPr>
        <w:t>g</w:t>
      </w:r>
      <w:r w:rsidR="00C40B36">
        <w:rPr>
          <w:rFonts w:ascii="Arial" w:eastAsia="Arial" w:hAnsi="Arial" w:cs="Arial"/>
          <w:spacing w:val="3"/>
          <w:sz w:val="22"/>
          <w:szCs w:val="22"/>
        </w:rPr>
        <w:t xml:space="preserve"> </w:t>
      </w:r>
      <w:r w:rsidR="00C40B36">
        <w:rPr>
          <w:rFonts w:ascii="Arial" w:eastAsia="Arial" w:hAnsi="Arial" w:cs="Arial"/>
          <w:spacing w:val="-1"/>
          <w:sz w:val="22"/>
          <w:szCs w:val="22"/>
        </w:rPr>
        <w:t>c</w:t>
      </w:r>
      <w:r w:rsidR="00C40B36">
        <w:rPr>
          <w:rFonts w:ascii="Arial" w:eastAsia="Arial" w:hAnsi="Arial" w:cs="Arial"/>
          <w:spacing w:val="1"/>
          <w:sz w:val="22"/>
          <w:szCs w:val="22"/>
        </w:rPr>
        <w:t>r</w:t>
      </w:r>
      <w:r w:rsidR="00C40B36">
        <w:rPr>
          <w:rFonts w:ascii="Arial" w:eastAsia="Arial" w:hAnsi="Arial" w:cs="Arial"/>
          <w:spacing w:val="-3"/>
          <w:sz w:val="22"/>
          <w:szCs w:val="22"/>
        </w:rPr>
        <w:t>i</w:t>
      </w:r>
      <w:r w:rsidR="00C40B36">
        <w:rPr>
          <w:rFonts w:ascii="Arial" w:eastAsia="Arial" w:hAnsi="Arial" w:cs="Arial"/>
          <w:spacing w:val="1"/>
          <w:sz w:val="22"/>
          <w:szCs w:val="22"/>
        </w:rPr>
        <w:t>t</w:t>
      </w:r>
      <w:r w:rsidR="00C40B36">
        <w:rPr>
          <w:rFonts w:ascii="Arial" w:eastAsia="Arial" w:hAnsi="Arial" w:cs="Arial"/>
          <w:spacing w:val="-1"/>
          <w:sz w:val="22"/>
          <w:szCs w:val="22"/>
        </w:rPr>
        <w:t>e</w:t>
      </w:r>
      <w:r w:rsidR="00C40B36">
        <w:rPr>
          <w:rFonts w:ascii="Arial" w:eastAsia="Arial" w:hAnsi="Arial" w:cs="Arial"/>
          <w:spacing w:val="1"/>
          <w:sz w:val="22"/>
          <w:szCs w:val="22"/>
        </w:rPr>
        <w:t>r</w:t>
      </w:r>
      <w:r w:rsidR="00C40B36">
        <w:rPr>
          <w:rFonts w:ascii="Arial" w:eastAsia="Arial" w:hAnsi="Arial" w:cs="Arial"/>
          <w:spacing w:val="-1"/>
          <w:sz w:val="22"/>
          <w:szCs w:val="22"/>
        </w:rPr>
        <w:t>i</w:t>
      </w:r>
      <w:r w:rsidR="00C40B36">
        <w:rPr>
          <w:rFonts w:ascii="Arial" w:eastAsia="Arial" w:hAnsi="Arial" w:cs="Arial"/>
          <w:sz w:val="22"/>
          <w:szCs w:val="22"/>
        </w:rPr>
        <w:t>a</w:t>
      </w:r>
      <w:r w:rsidR="00C40B36">
        <w:rPr>
          <w:rFonts w:ascii="Arial" w:eastAsia="Arial" w:hAnsi="Arial" w:cs="Arial"/>
          <w:spacing w:val="1"/>
          <w:sz w:val="22"/>
          <w:szCs w:val="22"/>
        </w:rPr>
        <w:t xml:space="preserve"> </w:t>
      </w:r>
      <w:r w:rsidR="00C40B36">
        <w:rPr>
          <w:rFonts w:ascii="Arial" w:eastAsia="Arial" w:hAnsi="Arial" w:cs="Arial"/>
          <w:spacing w:val="-3"/>
          <w:sz w:val="22"/>
          <w:szCs w:val="22"/>
        </w:rPr>
        <w:t>a</w:t>
      </w:r>
      <w:r w:rsidR="00C40B36">
        <w:rPr>
          <w:rFonts w:ascii="Arial" w:eastAsia="Arial" w:hAnsi="Arial" w:cs="Arial"/>
          <w:spacing w:val="1"/>
          <w:sz w:val="22"/>
          <w:szCs w:val="22"/>
        </w:rPr>
        <w:t>r</w:t>
      </w:r>
      <w:r w:rsidR="00C40B36">
        <w:rPr>
          <w:rFonts w:ascii="Arial" w:eastAsia="Arial" w:hAnsi="Arial" w:cs="Arial"/>
          <w:sz w:val="22"/>
          <w:szCs w:val="22"/>
        </w:rPr>
        <w:t>e</w:t>
      </w:r>
      <w:r w:rsidR="00C40B36">
        <w:rPr>
          <w:rFonts w:ascii="Arial" w:eastAsia="Arial" w:hAnsi="Arial" w:cs="Arial"/>
          <w:spacing w:val="1"/>
          <w:sz w:val="22"/>
          <w:szCs w:val="22"/>
        </w:rPr>
        <w:t xml:space="preserve"> </w:t>
      </w:r>
      <w:r w:rsidR="00C40B36">
        <w:rPr>
          <w:rFonts w:ascii="Arial" w:eastAsia="Arial" w:hAnsi="Arial" w:cs="Arial"/>
          <w:spacing w:val="-1"/>
          <w:sz w:val="22"/>
          <w:szCs w:val="22"/>
        </w:rPr>
        <w:t>bei</w:t>
      </w:r>
      <w:r w:rsidR="00C40B36">
        <w:rPr>
          <w:rFonts w:ascii="Arial" w:eastAsia="Arial" w:hAnsi="Arial" w:cs="Arial"/>
          <w:spacing w:val="-3"/>
          <w:sz w:val="22"/>
          <w:szCs w:val="22"/>
        </w:rPr>
        <w:t>n</w:t>
      </w:r>
      <w:r w:rsidR="00C40B36">
        <w:rPr>
          <w:rFonts w:ascii="Arial" w:eastAsia="Arial" w:hAnsi="Arial" w:cs="Arial"/>
          <w:sz w:val="22"/>
          <w:szCs w:val="22"/>
        </w:rPr>
        <w:t>g</w:t>
      </w:r>
      <w:r w:rsidR="00C40B36">
        <w:rPr>
          <w:rFonts w:ascii="Arial" w:eastAsia="Arial" w:hAnsi="Arial" w:cs="Arial"/>
          <w:spacing w:val="1"/>
          <w:sz w:val="22"/>
          <w:szCs w:val="22"/>
        </w:rPr>
        <w:t xml:space="preserve"> m</w:t>
      </w:r>
      <w:r w:rsidR="00C40B36">
        <w:rPr>
          <w:rFonts w:ascii="Arial" w:eastAsia="Arial" w:hAnsi="Arial" w:cs="Arial"/>
          <w:spacing w:val="-3"/>
          <w:sz w:val="22"/>
          <w:szCs w:val="22"/>
        </w:rPr>
        <w:t>e</w:t>
      </w:r>
      <w:r w:rsidR="00C40B36">
        <w:rPr>
          <w:rFonts w:ascii="Arial" w:eastAsia="Arial" w:hAnsi="Arial" w:cs="Arial"/>
          <w:sz w:val="22"/>
          <w:szCs w:val="22"/>
        </w:rPr>
        <w:t>t</w:t>
      </w:r>
      <w:r w:rsidR="00C40B36">
        <w:rPr>
          <w:rFonts w:ascii="Arial" w:eastAsia="Arial" w:hAnsi="Arial" w:cs="Arial"/>
          <w:spacing w:val="3"/>
          <w:sz w:val="22"/>
          <w:szCs w:val="22"/>
        </w:rPr>
        <w:t xml:space="preserve"> </w:t>
      </w:r>
      <w:r w:rsidR="00C40B36">
        <w:rPr>
          <w:rFonts w:ascii="Arial" w:eastAsia="Arial" w:hAnsi="Arial" w:cs="Arial"/>
          <w:spacing w:val="-1"/>
          <w:sz w:val="22"/>
          <w:szCs w:val="22"/>
        </w:rPr>
        <w:t>a</w:t>
      </w:r>
      <w:r w:rsidR="00C40B36">
        <w:rPr>
          <w:rFonts w:ascii="Arial" w:eastAsia="Arial" w:hAnsi="Arial" w:cs="Arial"/>
          <w:sz w:val="22"/>
          <w:szCs w:val="22"/>
        </w:rPr>
        <w:t>s</w:t>
      </w:r>
      <w:r w:rsidR="00C40B36">
        <w:rPr>
          <w:rFonts w:ascii="Arial" w:eastAsia="Arial" w:hAnsi="Arial" w:cs="Arial"/>
          <w:spacing w:val="-1"/>
          <w:sz w:val="22"/>
          <w:szCs w:val="22"/>
        </w:rPr>
        <w:t xml:space="preserve"> </w:t>
      </w:r>
      <w:r w:rsidR="00C40B36">
        <w:rPr>
          <w:rFonts w:ascii="Arial" w:eastAsia="Arial" w:hAnsi="Arial" w:cs="Arial"/>
          <w:spacing w:val="-3"/>
          <w:sz w:val="22"/>
          <w:szCs w:val="22"/>
        </w:rPr>
        <w:t>w</w:t>
      </w:r>
      <w:r w:rsidR="00C40B36">
        <w:rPr>
          <w:rFonts w:ascii="Arial" w:eastAsia="Arial" w:hAnsi="Arial" w:cs="Arial"/>
          <w:sz w:val="22"/>
          <w:szCs w:val="22"/>
        </w:rPr>
        <w:t>e</w:t>
      </w:r>
      <w:r w:rsidR="00C40B36">
        <w:rPr>
          <w:rFonts w:ascii="Arial" w:eastAsia="Arial" w:hAnsi="Arial" w:cs="Arial"/>
          <w:spacing w:val="-1"/>
          <w:sz w:val="22"/>
          <w:szCs w:val="22"/>
        </w:rPr>
        <w:t>l</w:t>
      </w:r>
      <w:r w:rsidR="00C40B36">
        <w:rPr>
          <w:rFonts w:ascii="Arial" w:eastAsia="Arial" w:hAnsi="Arial" w:cs="Arial"/>
          <w:sz w:val="22"/>
          <w:szCs w:val="22"/>
        </w:rPr>
        <w:t>l</w:t>
      </w:r>
      <w:r w:rsidR="00C40B36">
        <w:rPr>
          <w:rFonts w:ascii="Arial" w:eastAsia="Arial" w:hAnsi="Arial" w:cs="Arial"/>
          <w:spacing w:val="1"/>
          <w:sz w:val="22"/>
          <w:szCs w:val="22"/>
        </w:rPr>
        <w:t xml:space="preserve"> </w:t>
      </w:r>
      <w:r w:rsidR="00C40B36">
        <w:rPr>
          <w:rFonts w:ascii="Arial" w:eastAsia="Arial" w:hAnsi="Arial" w:cs="Arial"/>
          <w:spacing w:val="-1"/>
          <w:sz w:val="22"/>
          <w:szCs w:val="22"/>
        </w:rPr>
        <w:t>a</w:t>
      </w:r>
      <w:r w:rsidR="00C40B36">
        <w:rPr>
          <w:rFonts w:ascii="Arial" w:eastAsia="Arial" w:hAnsi="Arial" w:cs="Arial"/>
          <w:sz w:val="22"/>
          <w:szCs w:val="22"/>
        </w:rPr>
        <w:t>s</w:t>
      </w:r>
      <w:r w:rsidR="00C40B36">
        <w:rPr>
          <w:rFonts w:ascii="Arial" w:eastAsia="Arial" w:hAnsi="Arial" w:cs="Arial"/>
          <w:spacing w:val="-2"/>
          <w:sz w:val="22"/>
          <w:szCs w:val="22"/>
        </w:rPr>
        <w:t xml:space="preserve"> </w:t>
      </w:r>
      <w:r w:rsidR="00C40B36">
        <w:rPr>
          <w:rFonts w:ascii="Arial" w:eastAsia="Arial" w:hAnsi="Arial" w:cs="Arial"/>
          <w:spacing w:val="3"/>
          <w:sz w:val="22"/>
          <w:szCs w:val="22"/>
        </w:rPr>
        <w:t>f</w:t>
      </w:r>
      <w:r w:rsidR="00C40B36">
        <w:rPr>
          <w:rFonts w:ascii="Arial" w:eastAsia="Arial" w:hAnsi="Arial" w:cs="Arial"/>
          <w:sz w:val="22"/>
          <w:szCs w:val="22"/>
        </w:rPr>
        <w:t>u</w:t>
      </w:r>
      <w:r w:rsidR="00C40B36">
        <w:rPr>
          <w:rFonts w:ascii="Arial" w:eastAsia="Arial" w:hAnsi="Arial" w:cs="Arial"/>
          <w:spacing w:val="-3"/>
          <w:sz w:val="22"/>
          <w:szCs w:val="22"/>
        </w:rPr>
        <w:t>l</w:t>
      </w:r>
      <w:r w:rsidR="00C40B36">
        <w:rPr>
          <w:rFonts w:ascii="Arial" w:eastAsia="Arial" w:hAnsi="Arial" w:cs="Arial"/>
          <w:spacing w:val="3"/>
          <w:sz w:val="22"/>
          <w:szCs w:val="22"/>
        </w:rPr>
        <w:t>f</w:t>
      </w:r>
      <w:r w:rsidR="00C40B36">
        <w:rPr>
          <w:rFonts w:ascii="Arial" w:eastAsia="Arial" w:hAnsi="Arial" w:cs="Arial"/>
          <w:spacing w:val="-1"/>
          <w:sz w:val="22"/>
          <w:szCs w:val="22"/>
        </w:rPr>
        <w:t>illin</w:t>
      </w:r>
      <w:r w:rsidR="00C40B36">
        <w:rPr>
          <w:rFonts w:ascii="Arial" w:eastAsia="Arial" w:hAnsi="Arial" w:cs="Arial"/>
          <w:sz w:val="22"/>
          <w:szCs w:val="22"/>
        </w:rPr>
        <w:t>g</w:t>
      </w:r>
      <w:r w:rsidR="00C40B36">
        <w:rPr>
          <w:rFonts w:ascii="Arial" w:eastAsia="Arial" w:hAnsi="Arial" w:cs="Arial"/>
          <w:spacing w:val="1"/>
          <w:sz w:val="22"/>
          <w:szCs w:val="22"/>
        </w:rPr>
        <w:t xml:space="preserve"> t</w:t>
      </w:r>
      <w:r w:rsidR="00C40B36">
        <w:rPr>
          <w:rFonts w:ascii="Arial" w:eastAsia="Arial" w:hAnsi="Arial" w:cs="Arial"/>
          <w:spacing w:val="-1"/>
          <w:sz w:val="22"/>
          <w:szCs w:val="22"/>
        </w:rPr>
        <w:t>h</w:t>
      </w:r>
      <w:r w:rsidR="00C40B36">
        <w:rPr>
          <w:rFonts w:ascii="Arial" w:eastAsia="Arial" w:hAnsi="Arial" w:cs="Arial"/>
          <w:sz w:val="22"/>
          <w:szCs w:val="22"/>
        </w:rPr>
        <w:t>e</w:t>
      </w:r>
      <w:r w:rsidR="00C40B36">
        <w:rPr>
          <w:rFonts w:ascii="Arial" w:eastAsia="Arial" w:hAnsi="Arial" w:cs="Arial"/>
          <w:spacing w:val="1"/>
          <w:sz w:val="22"/>
          <w:szCs w:val="22"/>
        </w:rPr>
        <w:t xml:space="preserve"> </w:t>
      </w:r>
      <w:r w:rsidR="00C40B36">
        <w:rPr>
          <w:rFonts w:ascii="Arial" w:eastAsia="Arial" w:hAnsi="Arial" w:cs="Arial"/>
          <w:spacing w:val="-1"/>
          <w:sz w:val="22"/>
          <w:szCs w:val="22"/>
        </w:rPr>
        <w:t>a</w:t>
      </w:r>
      <w:r w:rsidR="00C40B36">
        <w:rPr>
          <w:rFonts w:ascii="Arial" w:eastAsia="Arial" w:hAnsi="Arial" w:cs="Arial"/>
          <w:spacing w:val="-4"/>
          <w:sz w:val="22"/>
          <w:szCs w:val="22"/>
        </w:rPr>
        <w:t>w</w:t>
      </w:r>
      <w:r w:rsidR="00C40B36">
        <w:rPr>
          <w:rFonts w:ascii="Arial" w:eastAsia="Arial" w:hAnsi="Arial" w:cs="Arial"/>
          <w:spacing w:val="-1"/>
          <w:sz w:val="22"/>
          <w:szCs w:val="22"/>
        </w:rPr>
        <w:t>a</w:t>
      </w:r>
      <w:r w:rsidR="00C40B36">
        <w:rPr>
          <w:rFonts w:ascii="Arial" w:eastAsia="Arial" w:hAnsi="Arial" w:cs="Arial"/>
          <w:spacing w:val="1"/>
          <w:sz w:val="22"/>
          <w:szCs w:val="22"/>
        </w:rPr>
        <w:t>r</w:t>
      </w:r>
      <w:r w:rsidR="00C40B36">
        <w:rPr>
          <w:rFonts w:ascii="Arial" w:eastAsia="Arial" w:hAnsi="Arial" w:cs="Arial"/>
          <w:spacing w:val="-1"/>
          <w:sz w:val="22"/>
          <w:szCs w:val="22"/>
        </w:rPr>
        <w:t>din</w:t>
      </w:r>
      <w:r w:rsidR="00C40B36">
        <w:rPr>
          <w:rFonts w:ascii="Arial" w:eastAsia="Arial" w:hAnsi="Arial" w:cs="Arial"/>
          <w:sz w:val="22"/>
          <w:szCs w:val="22"/>
        </w:rPr>
        <w:t>g</w:t>
      </w:r>
      <w:r w:rsidR="00C40B36">
        <w:rPr>
          <w:rFonts w:ascii="Arial" w:eastAsia="Arial" w:hAnsi="Arial" w:cs="Arial"/>
          <w:spacing w:val="1"/>
          <w:sz w:val="22"/>
          <w:szCs w:val="22"/>
        </w:rPr>
        <w:t xml:space="preserve"> </w:t>
      </w:r>
      <w:r w:rsidR="00C40B36">
        <w:rPr>
          <w:rFonts w:ascii="Arial" w:eastAsia="Arial" w:hAnsi="Arial" w:cs="Arial"/>
          <w:spacing w:val="-1"/>
          <w:sz w:val="22"/>
          <w:szCs w:val="22"/>
        </w:rPr>
        <w:t>bod</w:t>
      </w:r>
      <w:r w:rsidR="00C40B36">
        <w:rPr>
          <w:rFonts w:ascii="Arial" w:eastAsia="Arial" w:hAnsi="Arial" w:cs="Arial"/>
          <w:spacing w:val="-3"/>
          <w:sz w:val="22"/>
          <w:szCs w:val="22"/>
        </w:rPr>
        <w:t>y</w:t>
      </w:r>
      <w:r w:rsidR="00C40B36">
        <w:rPr>
          <w:rFonts w:ascii="Arial" w:eastAsia="Arial" w:hAnsi="Arial" w:cs="Arial"/>
          <w:spacing w:val="-1"/>
          <w:sz w:val="22"/>
          <w:szCs w:val="22"/>
        </w:rPr>
        <w:t>’</w:t>
      </w:r>
      <w:r w:rsidR="00C40B36">
        <w:rPr>
          <w:rFonts w:ascii="Arial" w:eastAsia="Arial" w:hAnsi="Arial" w:cs="Arial"/>
          <w:sz w:val="22"/>
          <w:szCs w:val="22"/>
        </w:rPr>
        <w:t>s</w:t>
      </w:r>
      <w:r w:rsidR="00C40B36">
        <w:rPr>
          <w:rFonts w:ascii="Arial" w:eastAsia="Arial" w:hAnsi="Arial" w:cs="Arial"/>
          <w:spacing w:val="1"/>
          <w:sz w:val="22"/>
          <w:szCs w:val="22"/>
        </w:rPr>
        <w:t xml:space="preserve"> </w:t>
      </w:r>
      <w:r w:rsidR="00C40B36">
        <w:rPr>
          <w:rFonts w:ascii="Arial" w:eastAsia="Arial" w:hAnsi="Arial" w:cs="Arial"/>
          <w:spacing w:val="-1"/>
          <w:sz w:val="22"/>
          <w:szCs w:val="22"/>
        </w:rPr>
        <w:t>c</w:t>
      </w:r>
      <w:r w:rsidR="00C40B36">
        <w:rPr>
          <w:rFonts w:ascii="Arial" w:eastAsia="Arial" w:hAnsi="Arial" w:cs="Arial"/>
          <w:spacing w:val="1"/>
          <w:sz w:val="22"/>
          <w:szCs w:val="22"/>
        </w:rPr>
        <w:t>r</w:t>
      </w:r>
      <w:r w:rsidR="00C40B36">
        <w:rPr>
          <w:rFonts w:ascii="Arial" w:eastAsia="Arial" w:hAnsi="Arial" w:cs="Arial"/>
          <w:spacing w:val="-1"/>
          <w:sz w:val="22"/>
          <w:szCs w:val="22"/>
        </w:rPr>
        <w:t>i</w:t>
      </w:r>
      <w:r w:rsidR="00C40B36">
        <w:rPr>
          <w:rFonts w:ascii="Arial" w:eastAsia="Arial" w:hAnsi="Arial" w:cs="Arial"/>
          <w:spacing w:val="1"/>
          <w:sz w:val="22"/>
          <w:szCs w:val="22"/>
        </w:rPr>
        <w:t>t</w:t>
      </w:r>
      <w:r w:rsidR="00C40B36">
        <w:rPr>
          <w:rFonts w:ascii="Arial" w:eastAsia="Arial" w:hAnsi="Arial" w:cs="Arial"/>
          <w:spacing w:val="-1"/>
          <w:sz w:val="22"/>
          <w:szCs w:val="22"/>
        </w:rPr>
        <w:t>e</w:t>
      </w:r>
      <w:r w:rsidR="00C40B36">
        <w:rPr>
          <w:rFonts w:ascii="Arial" w:eastAsia="Arial" w:hAnsi="Arial" w:cs="Arial"/>
          <w:spacing w:val="1"/>
          <w:sz w:val="22"/>
          <w:szCs w:val="22"/>
        </w:rPr>
        <w:t>r</w:t>
      </w:r>
      <w:r w:rsidR="00C40B36">
        <w:rPr>
          <w:rFonts w:ascii="Arial" w:eastAsia="Arial" w:hAnsi="Arial" w:cs="Arial"/>
          <w:spacing w:val="-1"/>
          <w:sz w:val="22"/>
          <w:szCs w:val="22"/>
        </w:rPr>
        <w:t>i</w:t>
      </w:r>
      <w:r w:rsidR="00C40B36">
        <w:rPr>
          <w:rFonts w:ascii="Arial" w:eastAsia="Arial" w:hAnsi="Arial" w:cs="Arial"/>
          <w:sz w:val="22"/>
          <w:szCs w:val="22"/>
        </w:rPr>
        <w:t>a</w:t>
      </w:r>
      <w:r w:rsidR="00C40B36">
        <w:rPr>
          <w:rFonts w:ascii="Arial" w:eastAsia="Arial" w:hAnsi="Arial" w:cs="Arial"/>
          <w:spacing w:val="-2"/>
          <w:sz w:val="22"/>
          <w:szCs w:val="22"/>
        </w:rPr>
        <w:t xml:space="preserve"> </w:t>
      </w:r>
      <w:r w:rsidR="00C40B36">
        <w:rPr>
          <w:rFonts w:ascii="Arial" w:eastAsia="Arial" w:hAnsi="Arial" w:cs="Arial"/>
          <w:spacing w:val="1"/>
          <w:sz w:val="22"/>
          <w:szCs w:val="22"/>
        </w:rPr>
        <w:t>f</w:t>
      </w:r>
      <w:r w:rsidR="00C40B36">
        <w:rPr>
          <w:rFonts w:ascii="Arial" w:eastAsia="Arial" w:hAnsi="Arial" w:cs="Arial"/>
          <w:sz w:val="22"/>
          <w:szCs w:val="22"/>
        </w:rPr>
        <w:t>or</w:t>
      </w:r>
      <w:r w:rsidR="00C40B36">
        <w:rPr>
          <w:rFonts w:ascii="Arial" w:eastAsia="Arial" w:hAnsi="Arial" w:cs="Arial"/>
          <w:spacing w:val="1"/>
          <w:sz w:val="22"/>
          <w:szCs w:val="22"/>
        </w:rPr>
        <w:t xml:space="preserve"> t</w:t>
      </w:r>
      <w:r w:rsidR="00C40B36">
        <w:rPr>
          <w:rFonts w:ascii="Arial" w:eastAsia="Arial" w:hAnsi="Arial" w:cs="Arial"/>
          <w:sz w:val="22"/>
          <w:szCs w:val="22"/>
        </w:rPr>
        <w:t>h</w:t>
      </w:r>
      <w:r w:rsidR="00C40B36">
        <w:rPr>
          <w:rFonts w:ascii="Arial" w:eastAsia="Arial" w:hAnsi="Arial" w:cs="Arial"/>
          <w:spacing w:val="-1"/>
          <w:sz w:val="22"/>
          <w:szCs w:val="22"/>
        </w:rPr>
        <w:t>is pu</w:t>
      </w:r>
      <w:r w:rsidR="00C40B36">
        <w:rPr>
          <w:rFonts w:ascii="Arial" w:eastAsia="Arial" w:hAnsi="Arial" w:cs="Arial"/>
          <w:spacing w:val="1"/>
          <w:sz w:val="22"/>
          <w:szCs w:val="22"/>
        </w:rPr>
        <w:t>r</w:t>
      </w:r>
      <w:r w:rsidR="00C40B36">
        <w:rPr>
          <w:rFonts w:ascii="Arial" w:eastAsia="Arial" w:hAnsi="Arial" w:cs="Arial"/>
          <w:spacing w:val="-1"/>
          <w:sz w:val="22"/>
          <w:szCs w:val="22"/>
        </w:rPr>
        <w:t>pose</w:t>
      </w:r>
      <w:r w:rsidR="00C40B36">
        <w:rPr>
          <w:rFonts w:ascii="Arial" w:eastAsia="Arial" w:hAnsi="Arial" w:cs="Arial"/>
          <w:sz w:val="22"/>
          <w:szCs w:val="22"/>
        </w:rPr>
        <w:t>.</w:t>
      </w:r>
      <w:r w:rsidR="00C40B36">
        <w:rPr>
          <w:rFonts w:ascii="Arial" w:eastAsia="Arial" w:hAnsi="Arial" w:cs="Arial"/>
          <w:spacing w:val="1"/>
          <w:sz w:val="22"/>
          <w:szCs w:val="22"/>
        </w:rPr>
        <w:t xml:space="preserve"> </w:t>
      </w:r>
      <w:r w:rsidR="000532BF">
        <w:rPr>
          <w:rFonts w:ascii="Arial" w:eastAsia="Arial" w:hAnsi="Arial" w:cs="Arial"/>
          <w:sz w:val="22"/>
          <w:szCs w:val="22"/>
        </w:rPr>
        <w:t>External verifiers</w:t>
      </w:r>
      <w:r w:rsidR="006543DC">
        <w:rPr>
          <w:rFonts w:ascii="Arial" w:eastAsia="Arial" w:hAnsi="Arial" w:cs="Arial"/>
          <w:sz w:val="22"/>
          <w:szCs w:val="22"/>
        </w:rPr>
        <w:t xml:space="preserve"> (EV)</w:t>
      </w:r>
      <w:r w:rsidR="00C40B36">
        <w:rPr>
          <w:rFonts w:ascii="Arial" w:eastAsia="Arial" w:hAnsi="Arial" w:cs="Arial"/>
          <w:spacing w:val="1"/>
          <w:sz w:val="22"/>
          <w:szCs w:val="22"/>
        </w:rPr>
        <w:t xml:space="preserve"> </w:t>
      </w:r>
      <w:r w:rsidR="00C40B36">
        <w:rPr>
          <w:rFonts w:ascii="Arial" w:eastAsia="Arial" w:hAnsi="Arial" w:cs="Arial"/>
          <w:spacing w:val="-3"/>
          <w:sz w:val="22"/>
          <w:szCs w:val="22"/>
        </w:rPr>
        <w:t>a</w:t>
      </w:r>
      <w:r w:rsidR="00C40B36">
        <w:rPr>
          <w:rFonts w:ascii="Arial" w:eastAsia="Arial" w:hAnsi="Arial" w:cs="Arial"/>
          <w:spacing w:val="1"/>
          <w:sz w:val="22"/>
          <w:szCs w:val="22"/>
        </w:rPr>
        <w:t>r</w:t>
      </w:r>
      <w:r w:rsidR="00C40B36">
        <w:rPr>
          <w:rFonts w:ascii="Arial" w:eastAsia="Arial" w:hAnsi="Arial" w:cs="Arial"/>
          <w:sz w:val="22"/>
          <w:szCs w:val="22"/>
        </w:rPr>
        <w:t>e</w:t>
      </w:r>
      <w:r w:rsidR="00C40B36">
        <w:rPr>
          <w:rFonts w:ascii="Arial" w:eastAsia="Arial" w:hAnsi="Arial" w:cs="Arial"/>
          <w:spacing w:val="1"/>
          <w:sz w:val="22"/>
          <w:szCs w:val="22"/>
        </w:rPr>
        <w:t xml:space="preserve"> </w:t>
      </w:r>
      <w:r w:rsidR="00C40B36">
        <w:rPr>
          <w:rFonts w:ascii="Arial" w:eastAsia="Arial" w:hAnsi="Arial" w:cs="Arial"/>
          <w:spacing w:val="-1"/>
          <w:sz w:val="22"/>
          <w:szCs w:val="22"/>
        </w:rPr>
        <w:t>e</w:t>
      </w:r>
      <w:r w:rsidR="00C40B36">
        <w:rPr>
          <w:rFonts w:ascii="Arial" w:eastAsia="Arial" w:hAnsi="Arial" w:cs="Arial"/>
          <w:spacing w:val="-2"/>
          <w:sz w:val="22"/>
          <w:szCs w:val="22"/>
        </w:rPr>
        <w:t>x</w:t>
      </w:r>
      <w:r w:rsidR="00C40B36">
        <w:rPr>
          <w:rFonts w:ascii="Arial" w:eastAsia="Arial" w:hAnsi="Arial" w:cs="Arial"/>
          <w:spacing w:val="-1"/>
          <w:sz w:val="22"/>
          <w:szCs w:val="22"/>
        </w:rPr>
        <w:t>pec</w:t>
      </w:r>
      <w:r w:rsidR="00C40B36">
        <w:rPr>
          <w:rFonts w:ascii="Arial" w:eastAsia="Arial" w:hAnsi="Arial" w:cs="Arial"/>
          <w:spacing w:val="1"/>
          <w:sz w:val="22"/>
          <w:szCs w:val="22"/>
        </w:rPr>
        <w:t>t</w:t>
      </w:r>
      <w:r w:rsidR="00C40B36">
        <w:rPr>
          <w:rFonts w:ascii="Arial" w:eastAsia="Arial" w:hAnsi="Arial" w:cs="Arial"/>
          <w:spacing w:val="-1"/>
          <w:sz w:val="22"/>
          <w:szCs w:val="22"/>
        </w:rPr>
        <w:t>e</w:t>
      </w:r>
      <w:r w:rsidR="00C40B36">
        <w:rPr>
          <w:rFonts w:ascii="Arial" w:eastAsia="Arial" w:hAnsi="Arial" w:cs="Arial"/>
          <w:sz w:val="22"/>
          <w:szCs w:val="22"/>
        </w:rPr>
        <w:t>d</w:t>
      </w:r>
      <w:r w:rsidR="00C40B36">
        <w:rPr>
          <w:rFonts w:ascii="Arial" w:eastAsia="Arial" w:hAnsi="Arial" w:cs="Arial"/>
          <w:spacing w:val="-2"/>
          <w:sz w:val="22"/>
          <w:szCs w:val="22"/>
        </w:rPr>
        <w:t xml:space="preserve"> </w:t>
      </w:r>
      <w:r w:rsidR="00C40B36">
        <w:rPr>
          <w:rFonts w:ascii="Arial" w:eastAsia="Arial" w:hAnsi="Arial" w:cs="Arial"/>
          <w:spacing w:val="1"/>
          <w:sz w:val="22"/>
          <w:szCs w:val="22"/>
        </w:rPr>
        <w:t>t</w:t>
      </w:r>
      <w:r w:rsidR="00C40B36">
        <w:rPr>
          <w:rFonts w:ascii="Arial" w:eastAsia="Arial" w:hAnsi="Arial" w:cs="Arial"/>
          <w:sz w:val="22"/>
          <w:szCs w:val="22"/>
        </w:rPr>
        <w:t>o</w:t>
      </w:r>
      <w:r w:rsidR="00C40B36">
        <w:rPr>
          <w:rFonts w:ascii="Arial" w:eastAsia="Arial" w:hAnsi="Arial" w:cs="Arial"/>
          <w:spacing w:val="1"/>
          <w:sz w:val="22"/>
          <w:szCs w:val="22"/>
        </w:rPr>
        <w:t xml:space="preserve"> </w:t>
      </w:r>
      <w:r w:rsidR="00C40B36">
        <w:rPr>
          <w:rFonts w:ascii="Arial" w:eastAsia="Arial" w:hAnsi="Arial" w:cs="Arial"/>
          <w:spacing w:val="-1"/>
          <w:sz w:val="22"/>
          <w:szCs w:val="22"/>
        </w:rPr>
        <w:t>e</w:t>
      </w:r>
      <w:r w:rsidR="00C40B36">
        <w:rPr>
          <w:rFonts w:ascii="Arial" w:eastAsia="Arial" w:hAnsi="Arial" w:cs="Arial"/>
          <w:spacing w:val="-3"/>
          <w:sz w:val="22"/>
          <w:szCs w:val="22"/>
        </w:rPr>
        <w:t>n</w:t>
      </w:r>
      <w:r w:rsidR="00C40B36">
        <w:rPr>
          <w:rFonts w:ascii="Arial" w:eastAsia="Arial" w:hAnsi="Arial" w:cs="Arial"/>
          <w:spacing w:val="-1"/>
          <w:sz w:val="22"/>
          <w:szCs w:val="22"/>
        </w:rPr>
        <w:t>su</w:t>
      </w:r>
      <w:r w:rsidR="00C40B36">
        <w:rPr>
          <w:rFonts w:ascii="Arial" w:eastAsia="Arial" w:hAnsi="Arial" w:cs="Arial"/>
          <w:spacing w:val="1"/>
          <w:sz w:val="22"/>
          <w:szCs w:val="22"/>
        </w:rPr>
        <w:t>r</w:t>
      </w:r>
      <w:r w:rsidR="00C40B36">
        <w:rPr>
          <w:rFonts w:ascii="Arial" w:eastAsia="Arial" w:hAnsi="Arial" w:cs="Arial"/>
          <w:sz w:val="22"/>
          <w:szCs w:val="22"/>
        </w:rPr>
        <w:t>e</w:t>
      </w:r>
      <w:r w:rsidR="00C40B36">
        <w:rPr>
          <w:rFonts w:ascii="Arial" w:eastAsia="Arial" w:hAnsi="Arial" w:cs="Arial"/>
          <w:spacing w:val="-1"/>
          <w:sz w:val="22"/>
          <w:szCs w:val="22"/>
        </w:rPr>
        <w:t xml:space="preserve"> </w:t>
      </w:r>
      <w:r w:rsidR="00C40B36">
        <w:rPr>
          <w:rFonts w:ascii="Arial" w:eastAsia="Arial" w:hAnsi="Arial" w:cs="Arial"/>
          <w:spacing w:val="-6"/>
          <w:sz w:val="22"/>
          <w:szCs w:val="22"/>
        </w:rPr>
        <w:t>R</w:t>
      </w:r>
      <w:r w:rsidR="00C40B36">
        <w:rPr>
          <w:rFonts w:ascii="Arial" w:eastAsia="Arial" w:hAnsi="Arial" w:cs="Arial"/>
          <w:spacing w:val="8"/>
          <w:sz w:val="22"/>
          <w:szCs w:val="22"/>
        </w:rPr>
        <w:t>W</w:t>
      </w:r>
      <w:r w:rsidR="00C40B36">
        <w:rPr>
          <w:rFonts w:ascii="Arial" w:eastAsia="Arial" w:hAnsi="Arial" w:cs="Arial"/>
          <w:spacing w:val="-3"/>
          <w:sz w:val="22"/>
          <w:szCs w:val="22"/>
        </w:rPr>
        <w:t>E</w:t>
      </w:r>
      <w:r w:rsidR="00C40B36">
        <w:rPr>
          <w:rFonts w:ascii="Arial" w:eastAsia="Arial" w:hAnsi="Arial" w:cs="Arial"/>
          <w:sz w:val="22"/>
          <w:szCs w:val="22"/>
        </w:rPr>
        <w:t>s</w:t>
      </w:r>
      <w:r w:rsidR="00C40B36">
        <w:rPr>
          <w:rFonts w:ascii="Arial" w:eastAsia="Arial" w:hAnsi="Arial" w:cs="Arial"/>
          <w:spacing w:val="-1"/>
          <w:sz w:val="22"/>
          <w:szCs w:val="22"/>
        </w:rPr>
        <w:t xml:space="preserve"> </w:t>
      </w:r>
      <w:r w:rsidR="00C40B36">
        <w:rPr>
          <w:rFonts w:ascii="Arial" w:eastAsia="Arial" w:hAnsi="Arial" w:cs="Arial"/>
          <w:spacing w:val="1"/>
          <w:sz w:val="22"/>
          <w:szCs w:val="22"/>
        </w:rPr>
        <w:t>m</w:t>
      </w:r>
      <w:r w:rsidR="00C40B36">
        <w:rPr>
          <w:rFonts w:ascii="Arial" w:eastAsia="Arial" w:hAnsi="Arial" w:cs="Arial"/>
          <w:spacing w:val="-3"/>
          <w:sz w:val="22"/>
          <w:szCs w:val="22"/>
        </w:rPr>
        <w:t>e</w:t>
      </w:r>
      <w:r w:rsidR="00C40B36">
        <w:rPr>
          <w:rFonts w:ascii="Arial" w:eastAsia="Arial" w:hAnsi="Arial" w:cs="Arial"/>
          <w:spacing w:val="-1"/>
          <w:sz w:val="22"/>
          <w:szCs w:val="22"/>
        </w:rPr>
        <w:t>e</w:t>
      </w:r>
      <w:r w:rsidR="00C40B36">
        <w:rPr>
          <w:rFonts w:ascii="Arial" w:eastAsia="Arial" w:hAnsi="Arial" w:cs="Arial"/>
          <w:sz w:val="22"/>
          <w:szCs w:val="22"/>
        </w:rPr>
        <w:t xml:space="preserve">t </w:t>
      </w:r>
      <w:r w:rsidR="00C40B36">
        <w:rPr>
          <w:rFonts w:ascii="Arial" w:eastAsia="Arial" w:hAnsi="Arial" w:cs="Arial"/>
          <w:spacing w:val="1"/>
          <w:sz w:val="22"/>
          <w:szCs w:val="22"/>
        </w:rPr>
        <w:t>t</w:t>
      </w:r>
      <w:r w:rsidR="00C40B36">
        <w:rPr>
          <w:rFonts w:ascii="Arial" w:eastAsia="Arial" w:hAnsi="Arial" w:cs="Arial"/>
          <w:spacing w:val="-1"/>
          <w:sz w:val="22"/>
          <w:szCs w:val="22"/>
        </w:rPr>
        <w:t>h</w:t>
      </w:r>
      <w:r w:rsidR="00C40B36">
        <w:rPr>
          <w:rFonts w:ascii="Arial" w:eastAsia="Arial" w:hAnsi="Arial" w:cs="Arial"/>
          <w:sz w:val="22"/>
          <w:szCs w:val="22"/>
        </w:rPr>
        <w:t>e</w:t>
      </w:r>
      <w:r w:rsidR="00C40B36">
        <w:rPr>
          <w:rFonts w:ascii="Arial" w:eastAsia="Arial" w:hAnsi="Arial" w:cs="Arial"/>
          <w:spacing w:val="1"/>
          <w:sz w:val="22"/>
          <w:szCs w:val="22"/>
        </w:rPr>
        <w:t xml:space="preserve"> </w:t>
      </w:r>
      <w:r w:rsidR="00C40B36">
        <w:rPr>
          <w:rFonts w:ascii="Arial" w:eastAsia="Arial" w:hAnsi="Arial" w:cs="Arial"/>
          <w:spacing w:val="-2"/>
          <w:sz w:val="22"/>
          <w:szCs w:val="22"/>
        </w:rPr>
        <w:t>c</w:t>
      </w:r>
      <w:r w:rsidR="00C40B36">
        <w:rPr>
          <w:rFonts w:ascii="Arial" w:eastAsia="Arial" w:hAnsi="Arial" w:cs="Arial"/>
          <w:spacing w:val="1"/>
          <w:sz w:val="22"/>
          <w:szCs w:val="22"/>
        </w:rPr>
        <w:t>r</w:t>
      </w:r>
      <w:r w:rsidR="00C40B36">
        <w:rPr>
          <w:rFonts w:ascii="Arial" w:eastAsia="Arial" w:hAnsi="Arial" w:cs="Arial"/>
          <w:spacing w:val="-1"/>
          <w:sz w:val="22"/>
          <w:szCs w:val="22"/>
        </w:rPr>
        <w:t>i</w:t>
      </w:r>
      <w:r w:rsidR="00C40B36">
        <w:rPr>
          <w:rFonts w:ascii="Arial" w:eastAsia="Arial" w:hAnsi="Arial" w:cs="Arial"/>
          <w:spacing w:val="1"/>
          <w:sz w:val="22"/>
          <w:szCs w:val="22"/>
        </w:rPr>
        <w:t>t</w:t>
      </w:r>
      <w:r w:rsidR="00C40B36">
        <w:rPr>
          <w:rFonts w:ascii="Arial" w:eastAsia="Arial" w:hAnsi="Arial" w:cs="Arial"/>
          <w:spacing w:val="-1"/>
          <w:sz w:val="22"/>
          <w:szCs w:val="22"/>
        </w:rPr>
        <w:t>e</w:t>
      </w:r>
      <w:r w:rsidR="00C40B36">
        <w:rPr>
          <w:rFonts w:ascii="Arial" w:eastAsia="Arial" w:hAnsi="Arial" w:cs="Arial"/>
          <w:spacing w:val="1"/>
          <w:sz w:val="22"/>
          <w:szCs w:val="22"/>
        </w:rPr>
        <w:t>r</w:t>
      </w:r>
      <w:r w:rsidR="00C40B36">
        <w:rPr>
          <w:rFonts w:ascii="Arial" w:eastAsia="Arial" w:hAnsi="Arial" w:cs="Arial"/>
          <w:spacing w:val="-1"/>
          <w:sz w:val="22"/>
          <w:szCs w:val="22"/>
        </w:rPr>
        <w:t>i</w:t>
      </w:r>
      <w:r w:rsidR="00C40B36">
        <w:rPr>
          <w:rFonts w:ascii="Arial" w:eastAsia="Arial" w:hAnsi="Arial" w:cs="Arial"/>
          <w:sz w:val="22"/>
          <w:szCs w:val="22"/>
        </w:rPr>
        <w:t>a</w:t>
      </w:r>
      <w:r w:rsidR="00C40B36">
        <w:rPr>
          <w:rFonts w:ascii="Arial" w:eastAsia="Arial" w:hAnsi="Arial" w:cs="Arial"/>
          <w:spacing w:val="-1"/>
          <w:sz w:val="22"/>
          <w:szCs w:val="22"/>
        </w:rPr>
        <w:t xml:space="preserve"> se</w:t>
      </w:r>
      <w:r w:rsidR="00C40B36">
        <w:rPr>
          <w:rFonts w:ascii="Arial" w:eastAsia="Arial" w:hAnsi="Arial" w:cs="Arial"/>
          <w:sz w:val="22"/>
          <w:szCs w:val="22"/>
        </w:rPr>
        <w:t>t</w:t>
      </w:r>
      <w:r w:rsidR="00C40B36">
        <w:rPr>
          <w:rFonts w:ascii="Arial" w:eastAsia="Arial" w:hAnsi="Arial" w:cs="Arial"/>
          <w:spacing w:val="1"/>
          <w:sz w:val="22"/>
          <w:szCs w:val="22"/>
        </w:rPr>
        <w:t xml:space="preserve"> </w:t>
      </w:r>
      <w:r w:rsidR="00C40B36">
        <w:rPr>
          <w:rFonts w:ascii="Arial" w:eastAsia="Arial" w:hAnsi="Arial" w:cs="Arial"/>
          <w:spacing w:val="-1"/>
          <w:sz w:val="22"/>
          <w:szCs w:val="22"/>
        </w:rPr>
        <w:t>ou</w:t>
      </w:r>
      <w:r w:rsidR="00C40B36">
        <w:rPr>
          <w:rFonts w:ascii="Arial" w:eastAsia="Arial" w:hAnsi="Arial" w:cs="Arial"/>
          <w:sz w:val="22"/>
          <w:szCs w:val="22"/>
        </w:rPr>
        <w:t>t</w:t>
      </w:r>
      <w:r w:rsidR="00C40B36">
        <w:rPr>
          <w:rFonts w:ascii="Arial" w:eastAsia="Arial" w:hAnsi="Arial" w:cs="Arial"/>
          <w:spacing w:val="1"/>
          <w:sz w:val="22"/>
          <w:szCs w:val="22"/>
        </w:rPr>
        <w:t xml:space="preserve"> </w:t>
      </w:r>
      <w:r w:rsidR="00C40B36">
        <w:rPr>
          <w:rFonts w:ascii="Arial" w:eastAsia="Arial" w:hAnsi="Arial" w:cs="Arial"/>
          <w:spacing w:val="-1"/>
          <w:sz w:val="22"/>
          <w:szCs w:val="22"/>
        </w:rPr>
        <w:t>be</w:t>
      </w:r>
      <w:r w:rsidR="00C40B36">
        <w:rPr>
          <w:rFonts w:ascii="Arial" w:eastAsia="Arial" w:hAnsi="Arial" w:cs="Arial"/>
          <w:spacing w:val="-4"/>
          <w:sz w:val="22"/>
          <w:szCs w:val="22"/>
        </w:rPr>
        <w:t>l</w:t>
      </w:r>
      <w:r w:rsidR="00C40B36">
        <w:rPr>
          <w:rFonts w:ascii="Arial" w:eastAsia="Arial" w:hAnsi="Arial" w:cs="Arial"/>
          <w:spacing w:val="-1"/>
          <w:sz w:val="22"/>
          <w:szCs w:val="22"/>
        </w:rPr>
        <w:t>o</w:t>
      </w:r>
      <w:r w:rsidR="00C40B36">
        <w:rPr>
          <w:rFonts w:ascii="Arial" w:eastAsia="Arial" w:hAnsi="Arial" w:cs="Arial"/>
          <w:sz w:val="22"/>
          <w:szCs w:val="22"/>
        </w:rPr>
        <w:t>w</w:t>
      </w:r>
      <w:r w:rsidR="00C40B36">
        <w:rPr>
          <w:rFonts w:ascii="Arial" w:eastAsia="Arial" w:hAnsi="Arial" w:cs="Arial"/>
          <w:spacing w:val="-2"/>
          <w:sz w:val="22"/>
          <w:szCs w:val="22"/>
        </w:rPr>
        <w:t xml:space="preserve"> </w:t>
      </w:r>
      <w:r w:rsidR="00C40B36">
        <w:rPr>
          <w:rFonts w:ascii="Arial" w:eastAsia="Arial" w:hAnsi="Arial" w:cs="Arial"/>
          <w:spacing w:val="-1"/>
          <w:sz w:val="22"/>
          <w:szCs w:val="22"/>
        </w:rPr>
        <w:t>o</w:t>
      </w:r>
      <w:r w:rsidR="00C40B36">
        <w:rPr>
          <w:rFonts w:ascii="Arial" w:eastAsia="Arial" w:hAnsi="Arial" w:cs="Arial"/>
          <w:sz w:val="22"/>
          <w:szCs w:val="22"/>
        </w:rPr>
        <w:t>n</w:t>
      </w:r>
      <w:r w:rsidR="00C40B36">
        <w:rPr>
          <w:rFonts w:ascii="Arial" w:eastAsia="Arial" w:hAnsi="Arial" w:cs="Arial"/>
          <w:spacing w:val="1"/>
          <w:sz w:val="22"/>
          <w:szCs w:val="22"/>
        </w:rPr>
        <w:t xml:space="preserve"> </w:t>
      </w:r>
      <w:r w:rsidR="00C40B36">
        <w:rPr>
          <w:rFonts w:ascii="Arial" w:eastAsia="Arial" w:hAnsi="Arial" w:cs="Arial"/>
          <w:spacing w:val="-1"/>
          <w:sz w:val="22"/>
          <w:szCs w:val="22"/>
        </w:rPr>
        <w:t>a</w:t>
      </w:r>
      <w:r w:rsidR="00C40B36">
        <w:rPr>
          <w:rFonts w:ascii="Arial" w:eastAsia="Arial" w:hAnsi="Arial" w:cs="Arial"/>
          <w:sz w:val="22"/>
          <w:szCs w:val="22"/>
        </w:rPr>
        <w:t>t</w:t>
      </w:r>
      <w:r w:rsidR="00C40B36">
        <w:rPr>
          <w:rFonts w:ascii="Arial" w:eastAsia="Arial" w:hAnsi="Arial" w:cs="Arial"/>
          <w:spacing w:val="3"/>
          <w:sz w:val="22"/>
          <w:szCs w:val="22"/>
        </w:rPr>
        <w:t xml:space="preserve"> </w:t>
      </w:r>
      <w:r w:rsidR="00C40B36">
        <w:rPr>
          <w:rFonts w:ascii="Arial" w:eastAsia="Arial" w:hAnsi="Arial" w:cs="Arial"/>
          <w:spacing w:val="-1"/>
          <w:sz w:val="22"/>
          <w:szCs w:val="22"/>
        </w:rPr>
        <w:t>leas</w:t>
      </w:r>
      <w:r w:rsidR="00C40B36">
        <w:rPr>
          <w:rFonts w:ascii="Arial" w:eastAsia="Arial" w:hAnsi="Arial" w:cs="Arial"/>
          <w:sz w:val="22"/>
          <w:szCs w:val="22"/>
        </w:rPr>
        <w:t>t</w:t>
      </w:r>
      <w:r w:rsidR="00C40B36">
        <w:rPr>
          <w:rFonts w:ascii="Arial" w:eastAsia="Arial" w:hAnsi="Arial" w:cs="Arial"/>
          <w:spacing w:val="1"/>
          <w:sz w:val="22"/>
          <w:szCs w:val="22"/>
        </w:rPr>
        <w:t xml:space="preserve"> </w:t>
      </w:r>
      <w:r w:rsidR="00C40B36">
        <w:rPr>
          <w:rFonts w:ascii="Arial" w:eastAsia="Arial" w:hAnsi="Arial" w:cs="Arial"/>
          <w:spacing w:val="-1"/>
          <w:sz w:val="22"/>
          <w:szCs w:val="22"/>
        </w:rPr>
        <w:t>on</w:t>
      </w:r>
      <w:r w:rsidR="00C40B36">
        <w:rPr>
          <w:rFonts w:ascii="Arial" w:eastAsia="Arial" w:hAnsi="Arial" w:cs="Arial"/>
          <w:sz w:val="22"/>
          <w:szCs w:val="22"/>
        </w:rPr>
        <w:t>e</w:t>
      </w:r>
      <w:r w:rsidR="00C40B36">
        <w:rPr>
          <w:rFonts w:ascii="Arial" w:eastAsia="Arial" w:hAnsi="Arial" w:cs="Arial"/>
          <w:spacing w:val="1"/>
          <w:sz w:val="22"/>
          <w:szCs w:val="22"/>
        </w:rPr>
        <w:t xml:space="preserve"> </w:t>
      </w:r>
      <w:r w:rsidR="00C40B36">
        <w:rPr>
          <w:rFonts w:ascii="Arial" w:eastAsia="Arial" w:hAnsi="Arial" w:cs="Arial"/>
          <w:spacing w:val="-2"/>
          <w:sz w:val="22"/>
          <w:szCs w:val="22"/>
        </w:rPr>
        <w:t>v</w:t>
      </w:r>
      <w:r w:rsidR="00C40B36">
        <w:rPr>
          <w:rFonts w:ascii="Arial" w:eastAsia="Arial" w:hAnsi="Arial" w:cs="Arial"/>
          <w:spacing w:val="-1"/>
          <w:sz w:val="22"/>
          <w:szCs w:val="22"/>
        </w:rPr>
        <w:t>isi</w:t>
      </w:r>
      <w:r w:rsidR="00C40B36">
        <w:rPr>
          <w:rFonts w:ascii="Arial" w:eastAsia="Arial" w:hAnsi="Arial" w:cs="Arial"/>
          <w:spacing w:val="1"/>
          <w:sz w:val="22"/>
          <w:szCs w:val="22"/>
        </w:rPr>
        <w:t>t</w:t>
      </w:r>
      <w:r w:rsidR="00C40B36">
        <w:rPr>
          <w:rFonts w:ascii="Arial" w:eastAsia="Arial" w:hAnsi="Arial" w:cs="Arial"/>
          <w:sz w:val="22"/>
          <w:szCs w:val="22"/>
        </w:rPr>
        <w:t>.</w:t>
      </w:r>
    </w:p>
    <w:p w14:paraId="649265BE" w14:textId="77777777" w:rsidR="00B45E34" w:rsidRDefault="00B45E34">
      <w:pPr>
        <w:spacing w:line="200" w:lineRule="exact"/>
      </w:pPr>
    </w:p>
    <w:p w14:paraId="5F56220F" w14:textId="77777777" w:rsidR="00B45E34" w:rsidRDefault="00B45E34">
      <w:pPr>
        <w:spacing w:before="16" w:line="240" w:lineRule="exact"/>
        <w:rPr>
          <w:sz w:val="24"/>
          <w:szCs w:val="24"/>
        </w:rPr>
      </w:pPr>
    </w:p>
    <w:tbl>
      <w:tblPr>
        <w:tblW w:w="0" w:type="auto"/>
        <w:tblInd w:w="-6" w:type="dxa"/>
        <w:tblLayout w:type="fixed"/>
        <w:tblCellMar>
          <w:left w:w="0" w:type="dxa"/>
          <w:right w:w="0" w:type="dxa"/>
        </w:tblCellMar>
        <w:tblLook w:val="01E0" w:firstRow="1" w:lastRow="1" w:firstColumn="1" w:lastColumn="1" w:noHBand="0" w:noVBand="0"/>
      </w:tblPr>
      <w:tblGrid>
        <w:gridCol w:w="794"/>
        <w:gridCol w:w="2649"/>
        <w:gridCol w:w="7000"/>
      </w:tblGrid>
      <w:tr w:rsidR="00B45E34" w14:paraId="7CF37054" w14:textId="77777777" w:rsidTr="00673143">
        <w:trPr>
          <w:trHeight w:hRule="exact" w:val="643"/>
        </w:trPr>
        <w:tc>
          <w:tcPr>
            <w:tcW w:w="10442" w:type="dxa"/>
            <w:gridSpan w:val="3"/>
            <w:tcBorders>
              <w:top w:val="single" w:sz="5" w:space="0" w:color="000000"/>
              <w:left w:val="single" w:sz="5" w:space="0" w:color="000000"/>
              <w:bottom w:val="single" w:sz="5" w:space="0" w:color="000000"/>
              <w:right w:val="single" w:sz="5" w:space="0" w:color="000000"/>
            </w:tcBorders>
            <w:shd w:val="clear" w:color="auto" w:fill="C2C2C2"/>
          </w:tcPr>
          <w:p w14:paraId="066572D8" w14:textId="3751DB8D" w:rsidR="00B45E34" w:rsidRDefault="00B45E34">
            <w:pPr>
              <w:spacing w:line="360" w:lineRule="exact"/>
              <w:ind w:left="102"/>
              <w:rPr>
                <w:rFonts w:ascii="Arial" w:eastAsia="Arial" w:hAnsi="Arial" w:cs="Arial"/>
                <w:sz w:val="32"/>
                <w:szCs w:val="32"/>
              </w:rPr>
            </w:pPr>
          </w:p>
        </w:tc>
      </w:tr>
      <w:tr w:rsidR="00B45E34" w14:paraId="73E574E2" w14:textId="77777777" w:rsidTr="00673143">
        <w:trPr>
          <w:trHeight w:hRule="exact" w:val="2344"/>
        </w:trPr>
        <w:tc>
          <w:tcPr>
            <w:tcW w:w="794" w:type="dxa"/>
            <w:tcBorders>
              <w:top w:val="single" w:sz="5" w:space="0" w:color="000000"/>
              <w:left w:val="single" w:sz="5" w:space="0" w:color="000000"/>
              <w:bottom w:val="single" w:sz="5" w:space="0" w:color="000000"/>
              <w:right w:val="single" w:sz="5" w:space="0" w:color="000000"/>
            </w:tcBorders>
            <w:shd w:val="clear" w:color="auto" w:fill="C2C2C2"/>
          </w:tcPr>
          <w:p w14:paraId="222938A2" w14:textId="77777777" w:rsidR="00B45E34" w:rsidRDefault="00C40B36">
            <w:pPr>
              <w:spacing w:line="440" w:lineRule="exact"/>
              <w:ind w:left="102"/>
              <w:rPr>
                <w:rFonts w:ascii="Arial" w:eastAsia="Arial" w:hAnsi="Arial" w:cs="Arial"/>
                <w:sz w:val="40"/>
                <w:szCs w:val="40"/>
              </w:rPr>
            </w:pPr>
            <w:r>
              <w:rPr>
                <w:rFonts w:ascii="Arial" w:eastAsia="Arial" w:hAnsi="Arial" w:cs="Arial"/>
                <w:b/>
                <w:color w:val="282828"/>
                <w:position w:val="-1"/>
                <w:sz w:val="40"/>
                <w:szCs w:val="40"/>
              </w:rPr>
              <w:t>1</w:t>
            </w:r>
          </w:p>
        </w:tc>
        <w:tc>
          <w:tcPr>
            <w:tcW w:w="2649" w:type="dxa"/>
            <w:tcBorders>
              <w:top w:val="single" w:sz="5" w:space="0" w:color="000000"/>
              <w:left w:val="single" w:sz="5" w:space="0" w:color="000000"/>
              <w:bottom w:val="single" w:sz="5" w:space="0" w:color="000000"/>
              <w:right w:val="single" w:sz="5" w:space="0" w:color="000000"/>
            </w:tcBorders>
            <w:shd w:val="clear" w:color="auto" w:fill="C2C2C2"/>
          </w:tcPr>
          <w:p w14:paraId="226E6AE8" w14:textId="77777777" w:rsidR="00B45E34" w:rsidRDefault="00C40B36">
            <w:pPr>
              <w:spacing w:line="240" w:lineRule="exact"/>
              <w:ind w:left="102"/>
              <w:rPr>
                <w:rFonts w:ascii="Arial" w:eastAsia="Arial" w:hAnsi="Arial" w:cs="Arial"/>
                <w:sz w:val="22"/>
                <w:szCs w:val="22"/>
              </w:rPr>
            </w:pPr>
            <w:r>
              <w:rPr>
                <w:rFonts w:ascii="Arial" w:eastAsia="Arial" w:hAnsi="Arial" w:cs="Arial"/>
                <w:b/>
                <w:color w:val="282828"/>
                <w:spacing w:val="-3"/>
                <w:sz w:val="22"/>
                <w:szCs w:val="22"/>
              </w:rPr>
              <w:t>T</w:t>
            </w:r>
            <w:r>
              <w:rPr>
                <w:rFonts w:ascii="Arial" w:eastAsia="Arial" w:hAnsi="Arial" w:cs="Arial"/>
                <w:b/>
                <w:color w:val="282828"/>
                <w:sz w:val="22"/>
                <w:szCs w:val="22"/>
              </w:rPr>
              <w:t>he</w:t>
            </w:r>
            <w:r>
              <w:rPr>
                <w:rFonts w:ascii="Arial" w:eastAsia="Arial" w:hAnsi="Arial" w:cs="Arial"/>
                <w:b/>
                <w:color w:val="282828"/>
                <w:spacing w:val="-1"/>
                <w:sz w:val="22"/>
                <w:szCs w:val="22"/>
              </w:rPr>
              <w:t xml:space="preserve"> </w:t>
            </w:r>
            <w:r>
              <w:rPr>
                <w:rFonts w:ascii="Arial" w:eastAsia="Arial" w:hAnsi="Arial" w:cs="Arial"/>
                <w:b/>
                <w:color w:val="282828"/>
                <w:spacing w:val="6"/>
                <w:sz w:val="22"/>
                <w:szCs w:val="22"/>
              </w:rPr>
              <w:t>w</w:t>
            </w:r>
            <w:r>
              <w:rPr>
                <w:rFonts w:ascii="Arial" w:eastAsia="Arial" w:hAnsi="Arial" w:cs="Arial"/>
                <w:b/>
                <w:color w:val="282828"/>
                <w:spacing w:val="-3"/>
                <w:sz w:val="22"/>
                <w:szCs w:val="22"/>
              </w:rPr>
              <w:t>o</w:t>
            </w:r>
            <w:r>
              <w:rPr>
                <w:rFonts w:ascii="Arial" w:eastAsia="Arial" w:hAnsi="Arial" w:cs="Arial"/>
                <w:b/>
                <w:color w:val="282828"/>
                <w:sz w:val="22"/>
                <w:szCs w:val="22"/>
              </w:rPr>
              <w:t>rk</w:t>
            </w:r>
            <w:r>
              <w:rPr>
                <w:rFonts w:ascii="Arial" w:eastAsia="Arial" w:hAnsi="Arial" w:cs="Arial"/>
                <w:b/>
                <w:color w:val="282828"/>
                <w:spacing w:val="1"/>
                <w:sz w:val="22"/>
                <w:szCs w:val="22"/>
              </w:rPr>
              <w:t xml:space="preserve"> </w:t>
            </w:r>
            <w:r>
              <w:rPr>
                <w:rFonts w:ascii="Arial" w:eastAsia="Arial" w:hAnsi="Arial" w:cs="Arial"/>
                <w:b/>
                <w:color w:val="282828"/>
                <w:spacing w:val="-3"/>
                <w:sz w:val="22"/>
                <w:szCs w:val="22"/>
              </w:rPr>
              <w:t>s</w:t>
            </w:r>
            <w:r>
              <w:rPr>
                <w:rFonts w:ascii="Arial" w:eastAsia="Arial" w:hAnsi="Arial" w:cs="Arial"/>
                <w:b/>
                <w:color w:val="282828"/>
                <w:spacing w:val="1"/>
                <w:sz w:val="22"/>
                <w:szCs w:val="22"/>
              </w:rPr>
              <w:t>it</w:t>
            </w:r>
            <w:r>
              <w:rPr>
                <w:rFonts w:ascii="Arial" w:eastAsia="Arial" w:hAnsi="Arial" w:cs="Arial"/>
                <w:b/>
                <w:color w:val="282828"/>
                <w:sz w:val="22"/>
                <w:szCs w:val="22"/>
              </w:rPr>
              <w:t>u</w:t>
            </w:r>
            <w:r>
              <w:rPr>
                <w:rFonts w:ascii="Arial" w:eastAsia="Arial" w:hAnsi="Arial" w:cs="Arial"/>
                <w:b/>
                <w:color w:val="282828"/>
                <w:spacing w:val="-3"/>
                <w:sz w:val="22"/>
                <w:szCs w:val="22"/>
              </w:rPr>
              <w:t>a</w:t>
            </w:r>
            <w:r>
              <w:rPr>
                <w:rFonts w:ascii="Arial" w:eastAsia="Arial" w:hAnsi="Arial" w:cs="Arial"/>
                <w:b/>
                <w:color w:val="282828"/>
                <w:spacing w:val="1"/>
                <w:sz w:val="22"/>
                <w:szCs w:val="22"/>
              </w:rPr>
              <w:t>ti</w:t>
            </w:r>
            <w:r>
              <w:rPr>
                <w:rFonts w:ascii="Arial" w:eastAsia="Arial" w:hAnsi="Arial" w:cs="Arial"/>
                <w:b/>
                <w:color w:val="282828"/>
                <w:sz w:val="22"/>
                <w:szCs w:val="22"/>
              </w:rPr>
              <w:t>on</w:t>
            </w:r>
          </w:p>
          <w:p w14:paraId="010807C6" w14:textId="77777777" w:rsidR="00B45E34" w:rsidRDefault="00C40B36">
            <w:pPr>
              <w:spacing w:before="2" w:line="240" w:lineRule="exact"/>
              <w:ind w:left="102" w:right="311"/>
              <w:rPr>
                <w:rFonts w:ascii="Arial" w:eastAsia="Arial" w:hAnsi="Arial" w:cs="Arial"/>
                <w:sz w:val="22"/>
                <w:szCs w:val="22"/>
              </w:rPr>
            </w:pPr>
            <w:r>
              <w:rPr>
                <w:rFonts w:ascii="Arial" w:eastAsia="Arial" w:hAnsi="Arial" w:cs="Arial"/>
                <w:b/>
                <w:color w:val="282828"/>
                <w:sz w:val="22"/>
                <w:szCs w:val="22"/>
              </w:rPr>
              <w:t>be</w:t>
            </w:r>
            <w:r>
              <w:rPr>
                <w:rFonts w:ascii="Arial" w:eastAsia="Arial" w:hAnsi="Arial" w:cs="Arial"/>
                <w:b/>
                <w:color w:val="282828"/>
                <w:spacing w:val="1"/>
                <w:sz w:val="22"/>
                <w:szCs w:val="22"/>
              </w:rPr>
              <w:t>i</w:t>
            </w:r>
            <w:r>
              <w:rPr>
                <w:rFonts w:ascii="Arial" w:eastAsia="Arial" w:hAnsi="Arial" w:cs="Arial"/>
                <w:b/>
                <w:color w:val="282828"/>
                <w:sz w:val="22"/>
                <w:szCs w:val="22"/>
              </w:rPr>
              <w:t>ng</w:t>
            </w:r>
            <w:r>
              <w:rPr>
                <w:rFonts w:ascii="Arial" w:eastAsia="Arial" w:hAnsi="Arial" w:cs="Arial"/>
                <w:b/>
                <w:color w:val="282828"/>
                <w:spacing w:val="1"/>
                <w:sz w:val="22"/>
                <w:szCs w:val="22"/>
              </w:rPr>
              <w:t xml:space="preserve"> </w:t>
            </w:r>
            <w:r>
              <w:rPr>
                <w:rFonts w:ascii="Arial" w:eastAsia="Arial" w:hAnsi="Arial" w:cs="Arial"/>
                <w:b/>
                <w:color w:val="282828"/>
                <w:sz w:val="22"/>
                <w:szCs w:val="22"/>
              </w:rPr>
              <w:t>re</w:t>
            </w:r>
            <w:r>
              <w:rPr>
                <w:rFonts w:ascii="Arial" w:eastAsia="Arial" w:hAnsi="Arial" w:cs="Arial"/>
                <w:b/>
                <w:color w:val="282828"/>
                <w:spacing w:val="-3"/>
                <w:sz w:val="22"/>
                <w:szCs w:val="22"/>
              </w:rPr>
              <w:t>p</w:t>
            </w:r>
            <w:r>
              <w:rPr>
                <w:rFonts w:ascii="Arial" w:eastAsia="Arial" w:hAnsi="Arial" w:cs="Arial"/>
                <w:b/>
                <w:color w:val="282828"/>
                <w:sz w:val="22"/>
                <w:szCs w:val="22"/>
              </w:rPr>
              <w:t>resen</w:t>
            </w:r>
            <w:r>
              <w:rPr>
                <w:rFonts w:ascii="Arial" w:eastAsia="Arial" w:hAnsi="Arial" w:cs="Arial"/>
                <w:b/>
                <w:color w:val="282828"/>
                <w:spacing w:val="1"/>
                <w:sz w:val="22"/>
                <w:szCs w:val="22"/>
              </w:rPr>
              <w:t>t</w:t>
            </w:r>
            <w:r>
              <w:rPr>
                <w:rFonts w:ascii="Arial" w:eastAsia="Arial" w:hAnsi="Arial" w:cs="Arial"/>
                <w:b/>
                <w:color w:val="282828"/>
                <w:sz w:val="22"/>
                <w:szCs w:val="22"/>
              </w:rPr>
              <w:t>ed</w:t>
            </w:r>
            <w:r>
              <w:rPr>
                <w:rFonts w:ascii="Arial" w:eastAsia="Arial" w:hAnsi="Arial" w:cs="Arial"/>
                <w:b/>
                <w:color w:val="282828"/>
                <w:spacing w:val="-1"/>
                <w:sz w:val="22"/>
                <w:szCs w:val="22"/>
              </w:rPr>
              <w:t xml:space="preserve"> </w:t>
            </w:r>
            <w:r>
              <w:rPr>
                <w:rFonts w:ascii="Arial" w:eastAsia="Arial" w:hAnsi="Arial" w:cs="Arial"/>
                <w:b/>
                <w:color w:val="282828"/>
                <w:spacing w:val="1"/>
                <w:sz w:val="22"/>
                <w:szCs w:val="22"/>
              </w:rPr>
              <w:t>i</w:t>
            </w:r>
            <w:r>
              <w:rPr>
                <w:rFonts w:ascii="Arial" w:eastAsia="Arial" w:hAnsi="Arial" w:cs="Arial"/>
                <w:b/>
                <w:color w:val="282828"/>
                <w:sz w:val="22"/>
                <w:szCs w:val="22"/>
              </w:rPr>
              <w:t xml:space="preserve">s </w:t>
            </w:r>
            <w:r>
              <w:rPr>
                <w:rFonts w:ascii="Arial" w:eastAsia="Arial" w:hAnsi="Arial" w:cs="Arial"/>
                <w:b/>
                <w:color w:val="282828"/>
                <w:spacing w:val="1"/>
                <w:sz w:val="22"/>
                <w:szCs w:val="22"/>
              </w:rPr>
              <w:t>r</w:t>
            </w:r>
            <w:r>
              <w:rPr>
                <w:rFonts w:ascii="Arial" w:eastAsia="Arial" w:hAnsi="Arial" w:cs="Arial"/>
                <w:b/>
                <w:color w:val="282828"/>
                <w:sz w:val="22"/>
                <w:szCs w:val="22"/>
              </w:rPr>
              <w:t>e</w:t>
            </w:r>
            <w:r>
              <w:rPr>
                <w:rFonts w:ascii="Arial" w:eastAsia="Arial" w:hAnsi="Arial" w:cs="Arial"/>
                <w:b/>
                <w:color w:val="282828"/>
                <w:spacing w:val="1"/>
                <w:sz w:val="22"/>
                <w:szCs w:val="22"/>
              </w:rPr>
              <w:t>l</w:t>
            </w:r>
            <w:r>
              <w:rPr>
                <w:rFonts w:ascii="Arial" w:eastAsia="Arial" w:hAnsi="Arial" w:cs="Arial"/>
                <w:b/>
                <w:color w:val="282828"/>
                <w:sz w:val="22"/>
                <w:szCs w:val="22"/>
              </w:rPr>
              <w:t>e</w:t>
            </w:r>
            <w:r>
              <w:rPr>
                <w:rFonts w:ascii="Arial" w:eastAsia="Arial" w:hAnsi="Arial" w:cs="Arial"/>
                <w:b/>
                <w:color w:val="282828"/>
                <w:spacing w:val="-3"/>
                <w:sz w:val="22"/>
                <w:szCs w:val="22"/>
              </w:rPr>
              <w:t>v</w:t>
            </w:r>
            <w:r>
              <w:rPr>
                <w:rFonts w:ascii="Arial" w:eastAsia="Arial" w:hAnsi="Arial" w:cs="Arial"/>
                <w:b/>
                <w:color w:val="282828"/>
                <w:sz w:val="22"/>
                <w:szCs w:val="22"/>
              </w:rPr>
              <w:t>ant</w:t>
            </w:r>
            <w:r>
              <w:rPr>
                <w:rFonts w:ascii="Arial" w:eastAsia="Arial" w:hAnsi="Arial" w:cs="Arial"/>
                <w:b/>
                <w:color w:val="282828"/>
                <w:spacing w:val="2"/>
                <w:sz w:val="22"/>
                <w:szCs w:val="22"/>
              </w:rPr>
              <w:t xml:space="preserve"> </w:t>
            </w:r>
            <w:r>
              <w:rPr>
                <w:rFonts w:ascii="Arial" w:eastAsia="Arial" w:hAnsi="Arial" w:cs="Arial"/>
                <w:b/>
                <w:color w:val="282828"/>
                <w:spacing w:val="1"/>
                <w:sz w:val="22"/>
                <w:szCs w:val="22"/>
              </w:rPr>
              <w:t>t</w:t>
            </w:r>
            <w:r>
              <w:rPr>
                <w:rFonts w:ascii="Arial" w:eastAsia="Arial" w:hAnsi="Arial" w:cs="Arial"/>
                <w:b/>
                <w:color w:val="282828"/>
                <w:sz w:val="22"/>
                <w:szCs w:val="22"/>
              </w:rPr>
              <w:t>o</w:t>
            </w:r>
            <w:r>
              <w:rPr>
                <w:rFonts w:ascii="Arial" w:eastAsia="Arial" w:hAnsi="Arial" w:cs="Arial"/>
                <w:b/>
                <w:color w:val="282828"/>
                <w:spacing w:val="-1"/>
                <w:sz w:val="22"/>
                <w:szCs w:val="22"/>
              </w:rPr>
              <w:t xml:space="preserve"> </w:t>
            </w:r>
            <w:r>
              <w:rPr>
                <w:rFonts w:ascii="Arial" w:eastAsia="Arial" w:hAnsi="Arial" w:cs="Arial"/>
                <w:b/>
                <w:color w:val="282828"/>
                <w:spacing w:val="1"/>
                <w:sz w:val="22"/>
                <w:szCs w:val="22"/>
              </w:rPr>
              <w:t>t</w:t>
            </w:r>
            <w:r>
              <w:rPr>
                <w:rFonts w:ascii="Arial" w:eastAsia="Arial" w:hAnsi="Arial" w:cs="Arial"/>
                <w:b/>
                <w:color w:val="282828"/>
                <w:sz w:val="22"/>
                <w:szCs w:val="22"/>
              </w:rPr>
              <w:t>he</w:t>
            </w:r>
          </w:p>
          <w:p w14:paraId="2C1EE0F7" w14:textId="77777777" w:rsidR="00B45E34" w:rsidRDefault="00C40B36">
            <w:pPr>
              <w:spacing w:line="240" w:lineRule="exact"/>
              <w:ind w:left="102"/>
              <w:rPr>
                <w:rFonts w:ascii="Arial" w:eastAsia="Arial" w:hAnsi="Arial" w:cs="Arial"/>
                <w:sz w:val="22"/>
                <w:szCs w:val="22"/>
              </w:rPr>
            </w:pPr>
            <w:r>
              <w:rPr>
                <w:rFonts w:ascii="Arial" w:eastAsia="Arial" w:hAnsi="Arial" w:cs="Arial"/>
                <w:b/>
                <w:color w:val="282828"/>
                <w:sz w:val="22"/>
                <w:szCs w:val="22"/>
              </w:rPr>
              <w:t>compe</w:t>
            </w:r>
            <w:r>
              <w:rPr>
                <w:rFonts w:ascii="Arial" w:eastAsia="Arial" w:hAnsi="Arial" w:cs="Arial"/>
                <w:b/>
                <w:color w:val="282828"/>
                <w:spacing w:val="1"/>
                <w:sz w:val="22"/>
                <w:szCs w:val="22"/>
              </w:rPr>
              <w:t>t</w:t>
            </w:r>
            <w:r>
              <w:rPr>
                <w:rFonts w:ascii="Arial" w:eastAsia="Arial" w:hAnsi="Arial" w:cs="Arial"/>
                <w:b/>
                <w:color w:val="282828"/>
                <w:sz w:val="22"/>
                <w:szCs w:val="22"/>
              </w:rPr>
              <w:t>ence</w:t>
            </w:r>
            <w:r>
              <w:rPr>
                <w:rFonts w:ascii="Arial" w:eastAsia="Arial" w:hAnsi="Arial" w:cs="Arial"/>
                <w:b/>
                <w:color w:val="282828"/>
                <w:spacing w:val="-1"/>
                <w:sz w:val="22"/>
                <w:szCs w:val="22"/>
              </w:rPr>
              <w:t xml:space="preserve"> </w:t>
            </w:r>
            <w:r>
              <w:rPr>
                <w:rFonts w:ascii="Arial" w:eastAsia="Arial" w:hAnsi="Arial" w:cs="Arial"/>
                <w:b/>
                <w:color w:val="282828"/>
                <w:sz w:val="22"/>
                <w:szCs w:val="22"/>
              </w:rPr>
              <w:t>based</w:t>
            </w:r>
          </w:p>
          <w:p w14:paraId="37A939C0" w14:textId="77777777" w:rsidR="00B45E34" w:rsidRDefault="00C40B36">
            <w:pPr>
              <w:spacing w:before="1"/>
              <w:ind w:left="102" w:right="397"/>
              <w:rPr>
                <w:rFonts w:ascii="Arial" w:eastAsia="Arial" w:hAnsi="Arial" w:cs="Arial"/>
                <w:sz w:val="22"/>
                <w:szCs w:val="22"/>
              </w:rPr>
            </w:pPr>
            <w:r>
              <w:rPr>
                <w:rFonts w:ascii="Arial" w:eastAsia="Arial" w:hAnsi="Arial" w:cs="Arial"/>
                <w:b/>
                <w:color w:val="282828"/>
                <w:sz w:val="22"/>
                <w:szCs w:val="22"/>
              </w:rPr>
              <w:t>un</w:t>
            </w:r>
            <w:r>
              <w:rPr>
                <w:rFonts w:ascii="Arial" w:eastAsia="Arial" w:hAnsi="Arial" w:cs="Arial"/>
                <w:b/>
                <w:color w:val="282828"/>
                <w:spacing w:val="1"/>
                <w:sz w:val="22"/>
                <w:szCs w:val="22"/>
              </w:rPr>
              <w:t>it</w:t>
            </w:r>
            <w:r>
              <w:rPr>
                <w:rFonts w:ascii="Arial" w:eastAsia="Arial" w:hAnsi="Arial" w:cs="Arial"/>
                <w:b/>
                <w:color w:val="282828"/>
                <w:sz w:val="22"/>
                <w:szCs w:val="22"/>
              </w:rPr>
              <w:t>s</w:t>
            </w:r>
            <w:r>
              <w:rPr>
                <w:rFonts w:ascii="Arial" w:eastAsia="Arial" w:hAnsi="Arial" w:cs="Arial"/>
                <w:b/>
                <w:color w:val="282828"/>
                <w:spacing w:val="-1"/>
                <w:sz w:val="22"/>
                <w:szCs w:val="22"/>
              </w:rPr>
              <w:t xml:space="preserve"> </w:t>
            </w:r>
            <w:r>
              <w:rPr>
                <w:rFonts w:ascii="Arial" w:eastAsia="Arial" w:hAnsi="Arial" w:cs="Arial"/>
                <w:b/>
                <w:color w:val="282828"/>
                <w:sz w:val="22"/>
                <w:szCs w:val="22"/>
              </w:rPr>
              <w:t>and qua</w:t>
            </w:r>
            <w:r>
              <w:rPr>
                <w:rFonts w:ascii="Arial" w:eastAsia="Arial" w:hAnsi="Arial" w:cs="Arial"/>
                <w:b/>
                <w:color w:val="282828"/>
                <w:spacing w:val="1"/>
                <w:sz w:val="22"/>
                <w:szCs w:val="22"/>
              </w:rPr>
              <w:t>l</w:t>
            </w:r>
            <w:r>
              <w:rPr>
                <w:rFonts w:ascii="Arial" w:eastAsia="Arial" w:hAnsi="Arial" w:cs="Arial"/>
                <w:b/>
                <w:color w:val="282828"/>
                <w:spacing w:val="-1"/>
                <w:sz w:val="22"/>
                <w:szCs w:val="22"/>
              </w:rPr>
              <w:t>i</w:t>
            </w:r>
            <w:r>
              <w:rPr>
                <w:rFonts w:ascii="Arial" w:eastAsia="Arial" w:hAnsi="Arial" w:cs="Arial"/>
                <w:b/>
                <w:color w:val="282828"/>
                <w:spacing w:val="1"/>
                <w:sz w:val="22"/>
                <w:szCs w:val="22"/>
              </w:rPr>
              <w:t>fi</w:t>
            </w:r>
            <w:r>
              <w:rPr>
                <w:rFonts w:ascii="Arial" w:eastAsia="Arial" w:hAnsi="Arial" w:cs="Arial"/>
                <w:b/>
                <w:color w:val="282828"/>
                <w:sz w:val="22"/>
                <w:szCs w:val="22"/>
              </w:rPr>
              <w:t>c</w:t>
            </w:r>
            <w:r>
              <w:rPr>
                <w:rFonts w:ascii="Arial" w:eastAsia="Arial" w:hAnsi="Arial" w:cs="Arial"/>
                <w:b/>
                <w:color w:val="282828"/>
                <w:spacing w:val="-3"/>
                <w:sz w:val="22"/>
                <w:szCs w:val="22"/>
              </w:rPr>
              <w:t>a</w:t>
            </w:r>
            <w:r>
              <w:rPr>
                <w:rFonts w:ascii="Arial" w:eastAsia="Arial" w:hAnsi="Arial" w:cs="Arial"/>
                <w:b/>
                <w:color w:val="282828"/>
                <w:spacing w:val="1"/>
                <w:sz w:val="22"/>
                <w:szCs w:val="22"/>
              </w:rPr>
              <w:t>ti</w:t>
            </w:r>
            <w:r>
              <w:rPr>
                <w:rFonts w:ascii="Arial" w:eastAsia="Arial" w:hAnsi="Arial" w:cs="Arial"/>
                <w:b/>
                <w:color w:val="282828"/>
                <w:sz w:val="22"/>
                <w:szCs w:val="22"/>
              </w:rPr>
              <w:t>ons</w:t>
            </w:r>
            <w:r>
              <w:rPr>
                <w:rFonts w:ascii="Arial" w:eastAsia="Arial" w:hAnsi="Arial" w:cs="Arial"/>
                <w:b/>
                <w:color w:val="282828"/>
                <w:spacing w:val="-1"/>
                <w:sz w:val="22"/>
                <w:szCs w:val="22"/>
              </w:rPr>
              <w:t xml:space="preserve"> </w:t>
            </w:r>
            <w:r>
              <w:rPr>
                <w:rFonts w:ascii="Arial" w:eastAsia="Arial" w:hAnsi="Arial" w:cs="Arial"/>
                <w:b/>
                <w:color w:val="282828"/>
                <w:sz w:val="22"/>
                <w:szCs w:val="22"/>
              </w:rPr>
              <w:t>be</w:t>
            </w:r>
            <w:r>
              <w:rPr>
                <w:rFonts w:ascii="Arial" w:eastAsia="Arial" w:hAnsi="Arial" w:cs="Arial"/>
                <w:b/>
                <w:color w:val="282828"/>
                <w:spacing w:val="1"/>
                <w:sz w:val="22"/>
                <w:szCs w:val="22"/>
              </w:rPr>
              <w:t>i</w:t>
            </w:r>
            <w:r>
              <w:rPr>
                <w:rFonts w:ascii="Arial" w:eastAsia="Arial" w:hAnsi="Arial" w:cs="Arial"/>
                <w:b/>
                <w:color w:val="282828"/>
                <w:sz w:val="22"/>
                <w:szCs w:val="22"/>
              </w:rPr>
              <w:t>ng assessed</w:t>
            </w:r>
          </w:p>
        </w:tc>
        <w:tc>
          <w:tcPr>
            <w:tcW w:w="7000" w:type="dxa"/>
            <w:tcBorders>
              <w:top w:val="single" w:sz="5" w:space="0" w:color="000000"/>
              <w:left w:val="single" w:sz="5" w:space="0" w:color="000000"/>
              <w:bottom w:val="single" w:sz="5" w:space="0" w:color="000000"/>
              <w:right w:val="single" w:sz="5" w:space="0" w:color="000000"/>
            </w:tcBorders>
          </w:tcPr>
          <w:p w14:paraId="72194DCE" w14:textId="75EE02A3" w:rsidR="00B45E34" w:rsidRPr="00B158B5" w:rsidRDefault="00C40B36">
            <w:pPr>
              <w:spacing w:before="33" w:line="220" w:lineRule="exact"/>
              <w:ind w:left="273" w:right="201" w:hanging="170"/>
              <w:rPr>
                <w:rFonts w:ascii="Arial" w:eastAsia="Arial" w:hAnsi="Arial" w:cs="Arial"/>
                <w:sz w:val="22"/>
                <w:szCs w:val="22"/>
              </w:rPr>
            </w:pPr>
            <w:r w:rsidRPr="00B158B5">
              <w:rPr>
                <w:rFonts w:ascii="Arial" w:hAnsi="Arial" w:cs="Arial"/>
                <w:w w:val="131"/>
                <w:sz w:val="22"/>
                <w:szCs w:val="22"/>
              </w:rPr>
              <w:t>•</w:t>
            </w:r>
            <w:r w:rsidRPr="00B158B5">
              <w:rPr>
                <w:rFonts w:ascii="Arial" w:hAnsi="Arial" w:cs="Arial"/>
                <w:spacing w:val="-3"/>
                <w:w w:val="131"/>
                <w:sz w:val="22"/>
                <w:szCs w:val="22"/>
              </w:rPr>
              <w:t xml:space="preserve"> </w:t>
            </w:r>
            <w:r w:rsidRPr="00B158B5">
              <w:rPr>
                <w:rFonts w:ascii="Arial" w:eastAsia="Arial" w:hAnsi="Arial" w:cs="Arial"/>
                <w:spacing w:val="3"/>
                <w:sz w:val="22"/>
                <w:szCs w:val="22"/>
              </w:rPr>
              <w:t>T</w:t>
            </w:r>
            <w:r w:rsidRPr="00B158B5">
              <w:rPr>
                <w:rFonts w:ascii="Arial" w:eastAsia="Arial" w:hAnsi="Arial" w:cs="Arial"/>
                <w:sz w:val="22"/>
                <w:szCs w:val="22"/>
              </w:rPr>
              <w:t>he</w:t>
            </w:r>
            <w:r w:rsidRPr="00B158B5">
              <w:rPr>
                <w:rFonts w:ascii="Arial" w:eastAsia="Arial" w:hAnsi="Arial" w:cs="Arial"/>
                <w:spacing w:val="-4"/>
                <w:sz w:val="22"/>
                <w:szCs w:val="22"/>
              </w:rPr>
              <w:t xml:space="preserve"> </w:t>
            </w:r>
            <w:r w:rsidRPr="00B158B5">
              <w:rPr>
                <w:rFonts w:ascii="Arial" w:eastAsia="Arial" w:hAnsi="Arial" w:cs="Arial"/>
                <w:spacing w:val="2"/>
                <w:sz w:val="22"/>
                <w:szCs w:val="22"/>
              </w:rPr>
              <w:t>t</w:t>
            </w:r>
            <w:r w:rsidRPr="00B158B5">
              <w:rPr>
                <w:rFonts w:ascii="Arial" w:eastAsia="Arial" w:hAnsi="Arial" w:cs="Arial"/>
                <w:spacing w:val="-4"/>
                <w:sz w:val="22"/>
                <w:szCs w:val="22"/>
              </w:rPr>
              <w:t>y</w:t>
            </w:r>
            <w:r w:rsidRPr="00B158B5">
              <w:rPr>
                <w:rFonts w:ascii="Arial" w:eastAsia="Arial" w:hAnsi="Arial" w:cs="Arial"/>
                <w:sz w:val="22"/>
                <w:szCs w:val="22"/>
              </w:rPr>
              <w:t>pe</w:t>
            </w:r>
            <w:r w:rsidRPr="00B158B5">
              <w:rPr>
                <w:rFonts w:ascii="Arial" w:eastAsia="Arial" w:hAnsi="Arial" w:cs="Arial"/>
                <w:spacing w:val="-2"/>
                <w:sz w:val="22"/>
                <w:szCs w:val="22"/>
              </w:rPr>
              <w:t xml:space="preserve"> </w:t>
            </w:r>
            <w:r w:rsidRPr="00B158B5">
              <w:rPr>
                <w:rFonts w:ascii="Arial" w:eastAsia="Arial" w:hAnsi="Arial" w:cs="Arial"/>
                <w:sz w:val="22"/>
                <w:szCs w:val="22"/>
              </w:rPr>
              <w:t>of wo</w:t>
            </w:r>
            <w:r w:rsidRPr="00B158B5">
              <w:rPr>
                <w:rFonts w:ascii="Arial" w:eastAsia="Arial" w:hAnsi="Arial" w:cs="Arial"/>
                <w:spacing w:val="1"/>
                <w:sz w:val="22"/>
                <w:szCs w:val="22"/>
              </w:rPr>
              <w:t>r</w:t>
            </w:r>
            <w:r w:rsidRPr="00B158B5">
              <w:rPr>
                <w:rFonts w:ascii="Arial" w:eastAsia="Arial" w:hAnsi="Arial" w:cs="Arial"/>
                <w:sz w:val="22"/>
                <w:szCs w:val="22"/>
              </w:rPr>
              <w:t>k</w:t>
            </w:r>
            <w:r w:rsidRPr="00B158B5">
              <w:rPr>
                <w:rFonts w:ascii="Arial" w:eastAsia="Arial" w:hAnsi="Arial" w:cs="Arial"/>
                <w:spacing w:val="-1"/>
                <w:sz w:val="22"/>
                <w:szCs w:val="22"/>
              </w:rPr>
              <w:t xml:space="preserve"> </w:t>
            </w:r>
            <w:r w:rsidRPr="00B158B5">
              <w:rPr>
                <w:rFonts w:ascii="Arial" w:eastAsia="Arial" w:hAnsi="Arial" w:cs="Arial"/>
                <w:spacing w:val="1"/>
                <w:sz w:val="22"/>
                <w:szCs w:val="22"/>
              </w:rPr>
              <w:t>s</w:t>
            </w:r>
            <w:r w:rsidRPr="00B158B5">
              <w:rPr>
                <w:rFonts w:ascii="Arial" w:eastAsia="Arial" w:hAnsi="Arial" w:cs="Arial"/>
                <w:spacing w:val="-1"/>
                <w:sz w:val="22"/>
                <w:szCs w:val="22"/>
              </w:rPr>
              <w:t>i</w:t>
            </w:r>
            <w:r w:rsidRPr="00B158B5">
              <w:rPr>
                <w:rFonts w:ascii="Arial" w:eastAsia="Arial" w:hAnsi="Arial" w:cs="Arial"/>
                <w:sz w:val="22"/>
                <w:szCs w:val="22"/>
              </w:rPr>
              <w:t>tuati</w:t>
            </w:r>
            <w:r w:rsidRPr="00B158B5">
              <w:rPr>
                <w:rFonts w:ascii="Arial" w:eastAsia="Arial" w:hAnsi="Arial" w:cs="Arial"/>
                <w:spacing w:val="2"/>
                <w:sz w:val="22"/>
                <w:szCs w:val="22"/>
              </w:rPr>
              <w:t>o</w:t>
            </w:r>
            <w:r w:rsidRPr="00B158B5">
              <w:rPr>
                <w:rFonts w:ascii="Arial" w:eastAsia="Arial" w:hAnsi="Arial" w:cs="Arial"/>
                <w:sz w:val="22"/>
                <w:szCs w:val="22"/>
              </w:rPr>
              <w:t>n</w:t>
            </w:r>
            <w:r w:rsidRPr="00B158B5">
              <w:rPr>
                <w:rFonts w:ascii="Arial" w:eastAsia="Arial" w:hAnsi="Arial" w:cs="Arial"/>
                <w:spacing w:val="-8"/>
                <w:sz w:val="22"/>
                <w:szCs w:val="22"/>
              </w:rPr>
              <w:t xml:space="preserve"> </w:t>
            </w:r>
            <w:r w:rsidRPr="00B158B5">
              <w:rPr>
                <w:rFonts w:ascii="Arial" w:eastAsia="Arial" w:hAnsi="Arial" w:cs="Arial"/>
                <w:spacing w:val="2"/>
                <w:sz w:val="22"/>
                <w:szCs w:val="22"/>
              </w:rPr>
              <w:t>b</w:t>
            </w:r>
            <w:r w:rsidRPr="00B158B5">
              <w:rPr>
                <w:rFonts w:ascii="Arial" w:eastAsia="Arial" w:hAnsi="Arial" w:cs="Arial"/>
                <w:sz w:val="22"/>
                <w:szCs w:val="22"/>
              </w:rPr>
              <w:t>ei</w:t>
            </w:r>
            <w:r w:rsidRPr="00B158B5">
              <w:rPr>
                <w:rFonts w:ascii="Arial" w:eastAsia="Arial" w:hAnsi="Arial" w:cs="Arial"/>
                <w:spacing w:val="2"/>
                <w:sz w:val="22"/>
                <w:szCs w:val="22"/>
              </w:rPr>
              <w:t>n</w:t>
            </w:r>
            <w:r w:rsidRPr="00B158B5">
              <w:rPr>
                <w:rFonts w:ascii="Arial" w:eastAsia="Arial" w:hAnsi="Arial" w:cs="Arial"/>
                <w:sz w:val="22"/>
                <w:szCs w:val="22"/>
              </w:rPr>
              <w:t>g</w:t>
            </w:r>
            <w:r w:rsidRPr="00B158B5">
              <w:rPr>
                <w:rFonts w:ascii="Arial" w:eastAsia="Arial" w:hAnsi="Arial" w:cs="Arial"/>
                <w:spacing w:val="-6"/>
                <w:sz w:val="22"/>
                <w:szCs w:val="22"/>
              </w:rPr>
              <w:t xml:space="preserve"> </w:t>
            </w:r>
            <w:r w:rsidRPr="00B158B5">
              <w:rPr>
                <w:rFonts w:ascii="Arial" w:eastAsia="Arial" w:hAnsi="Arial" w:cs="Arial"/>
                <w:spacing w:val="1"/>
                <w:sz w:val="22"/>
                <w:szCs w:val="22"/>
              </w:rPr>
              <w:t>r</w:t>
            </w:r>
            <w:r w:rsidRPr="00B158B5">
              <w:rPr>
                <w:rFonts w:ascii="Arial" w:eastAsia="Arial" w:hAnsi="Arial" w:cs="Arial"/>
                <w:sz w:val="22"/>
                <w:szCs w:val="22"/>
              </w:rPr>
              <w:t>ep</w:t>
            </w:r>
            <w:r w:rsidRPr="00B158B5">
              <w:rPr>
                <w:rFonts w:ascii="Arial" w:eastAsia="Arial" w:hAnsi="Arial" w:cs="Arial"/>
                <w:spacing w:val="1"/>
                <w:sz w:val="22"/>
                <w:szCs w:val="22"/>
              </w:rPr>
              <w:t>r</w:t>
            </w:r>
            <w:r w:rsidRPr="00B158B5">
              <w:rPr>
                <w:rFonts w:ascii="Arial" w:eastAsia="Arial" w:hAnsi="Arial" w:cs="Arial"/>
                <w:sz w:val="22"/>
                <w:szCs w:val="22"/>
              </w:rPr>
              <w:t>e</w:t>
            </w:r>
            <w:r w:rsidRPr="00B158B5">
              <w:rPr>
                <w:rFonts w:ascii="Arial" w:eastAsia="Arial" w:hAnsi="Arial" w:cs="Arial"/>
                <w:spacing w:val="1"/>
                <w:sz w:val="22"/>
                <w:szCs w:val="22"/>
              </w:rPr>
              <w:t>s</w:t>
            </w:r>
            <w:r w:rsidRPr="00B158B5">
              <w:rPr>
                <w:rFonts w:ascii="Arial" w:eastAsia="Arial" w:hAnsi="Arial" w:cs="Arial"/>
                <w:spacing w:val="2"/>
                <w:sz w:val="22"/>
                <w:szCs w:val="22"/>
              </w:rPr>
              <w:t>e</w:t>
            </w:r>
            <w:r w:rsidRPr="00B158B5">
              <w:rPr>
                <w:rFonts w:ascii="Arial" w:eastAsia="Arial" w:hAnsi="Arial" w:cs="Arial"/>
                <w:sz w:val="22"/>
                <w:szCs w:val="22"/>
              </w:rPr>
              <w:t>nted</w:t>
            </w:r>
            <w:r w:rsidRPr="00B158B5">
              <w:rPr>
                <w:rFonts w:ascii="Arial" w:eastAsia="Arial" w:hAnsi="Arial" w:cs="Arial"/>
                <w:spacing w:val="-9"/>
                <w:sz w:val="22"/>
                <w:szCs w:val="22"/>
              </w:rPr>
              <w:t xml:space="preserve"> </w:t>
            </w:r>
            <w:r w:rsidRPr="00B158B5">
              <w:rPr>
                <w:rFonts w:ascii="Arial" w:eastAsia="Arial" w:hAnsi="Arial" w:cs="Arial"/>
                <w:spacing w:val="4"/>
                <w:sz w:val="22"/>
                <w:szCs w:val="22"/>
              </w:rPr>
              <w:t>m</w:t>
            </w:r>
            <w:r w:rsidRPr="00B158B5">
              <w:rPr>
                <w:rFonts w:ascii="Arial" w:eastAsia="Arial" w:hAnsi="Arial" w:cs="Arial"/>
                <w:spacing w:val="-1"/>
                <w:sz w:val="22"/>
                <w:szCs w:val="22"/>
              </w:rPr>
              <w:t>i</w:t>
            </w:r>
            <w:r w:rsidRPr="00B158B5">
              <w:rPr>
                <w:rFonts w:ascii="Arial" w:eastAsia="Arial" w:hAnsi="Arial" w:cs="Arial"/>
                <w:spacing w:val="1"/>
                <w:sz w:val="22"/>
                <w:szCs w:val="22"/>
              </w:rPr>
              <w:t>rr</w:t>
            </w:r>
            <w:r w:rsidRPr="00B158B5">
              <w:rPr>
                <w:rFonts w:ascii="Arial" w:eastAsia="Arial" w:hAnsi="Arial" w:cs="Arial"/>
                <w:sz w:val="22"/>
                <w:szCs w:val="22"/>
              </w:rPr>
              <w:t>o</w:t>
            </w:r>
            <w:r w:rsidRPr="00B158B5">
              <w:rPr>
                <w:rFonts w:ascii="Arial" w:eastAsia="Arial" w:hAnsi="Arial" w:cs="Arial"/>
                <w:spacing w:val="1"/>
                <w:sz w:val="22"/>
                <w:szCs w:val="22"/>
              </w:rPr>
              <w:t>r</w:t>
            </w:r>
            <w:r w:rsidRPr="00B158B5">
              <w:rPr>
                <w:rFonts w:ascii="Arial" w:eastAsia="Arial" w:hAnsi="Arial" w:cs="Arial"/>
                <w:sz w:val="22"/>
                <w:szCs w:val="22"/>
              </w:rPr>
              <w:t>s</w:t>
            </w:r>
            <w:r w:rsidRPr="00B158B5">
              <w:rPr>
                <w:rFonts w:ascii="Arial" w:eastAsia="Arial" w:hAnsi="Arial" w:cs="Arial"/>
                <w:spacing w:val="-5"/>
                <w:sz w:val="22"/>
                <w:szCs w:val="22"/>
              </w:rPr>
              <w:t xml:space="preserve"> </w:t>
            </w:r>
            <w:r w:rsidRPr="00B158B5">
              <w:rPr>
                <w:rFonts w:ascii="Arial" w:eastAsia="Arial" w:hAnsi="Arial" w:cs="Arial"/>
                <w:sz w:val="22"/>
                <w:szCs w:val="22"/>
              </w:rPr>
              <w:t>the</w:t>
            </w:r>
            <w:r w:rsidRPr="00B158B5">
              <w:rPr>
                <w:rFonts w:ascii="Arial" w:eastAsia="Arial" w:hAnsi="Arial" w:cs="Arial"/>
                <w:spacing w:val="-4"/>
                <w:sz w:val="22"/>
                <w:szCs w:val="22"/>
              </w:rPr>
              <w:t xml:space="preserve"> </w:t>
            </w:r>
            <w:r w:rsidRPr="00B158B5">
              <w:rPr>
                <w:rFonts w:ascii="Arial" w:eastAsia="Arial" w:hAnsi="Arial" w:cs="Arial"/>
                <w:spacing w:val="1"/>
                <w:sz w:val="22"/>
                <w:szCs w:val="22"/>
              </w:rPr>
              <w:t>r</w:t>
            </w:r>
            <w:r w:rsidRPr="00B158B5">
              <w:rPr>
                <w:rFonts w:ascii="Arial" w:eastAsia="Arial" w:hAnsi="Arial" w:cs="Arial"/>
                <w:sz w:val="22"/>
                <w:szCs w:val="22"/>
              </w:rPr>
              <w:t>el</w:t>
            </w:r>
            <w:r w:rsidRPr="00B158B5">
              <w:rPr>
                <w:rFonts w:ascii="Arial" w:eastAsia="Arial" w:hAnsi="Arial" w:cs="Arial"/>
                <w:spacing w:val="2"/>
                <w:sz w:val="22"/>
                <w:szCs w:val="22"/>
              </w:rPr>
              <w:t>e</w:t>
            </w:r>
            <w:r w:rsidRPr="00B158B5">
              <w:rPr>
                <w:rFonts w:ascii="Arial" w:eastAsia="Arial" w:hAnsi="Arial" w:cs="Arial"/>
                <w:sz w:val="22"/>
                <w:szCs w:val="22"/>
              </w:rPr>
              <w:t>v</w:t>
            </w:r>
            <w:r w:rsidRPr="00B158B5">
              <w:rPr>
                <w:rFonts w:ascii="Arial" w:eastAsia="Arial" w:hAnsi="Arial" w:cs="Arial"/>
                <w:spacing w:val="2"/>
                <w:sz w:val="22"/>
                <w:szCs w:val="22"/>
              </w:rPr>
              <w:t>a</w:t>
            </w:r>
            <w:r w:rsidRPr="00B158B5">
              <w:rPr>
                <w:rFonts w:ascii="Arial" w:eastAsia="Arial" w:hAnsi="Arial" w:cs="Arial"/>
                <w:sz w:val="22"/>
                <w:szCs w:val="22"/>
              </w:rPr>
              <w:t>nt</w:t>
            </w:r>
            <w:r w:rsidRPr="00B158B5">
              <w:rPr>
                <w:rFonts w:ascii="Arial" w:eastAsia="Arial" w:hAnsi="Arial" w:cs="Arial"/>
                <w:spacing w:val="-8"/>
                <w:sz w:val="22"/>
                <w:szCs w:val="22"/>
              </w:rPr>
              <w:t xml:space="preserve"> </w:t>
            </w:r>
            <w:r w:rsidRPr="00B158B5">
              <w:rPr>
                <w:rFonts w:ascii="Arial" w:eastAsia="Arial" w:hAnsi="Arial" w:cs="Arial"/>
                <w:spacing w:val="1"/>
                <w:sz w:val="22"/>
                <w:szCs w:val="22"/>
              </w:rPr>
              <w:t>s</w:t>
            </w:r>
            <w:r w:rsidRPr="00B158B5">
              <w:rPr>
                <w:rFonts w:ascii="Arial" w:eastAsia="Arial" w:hAnsi="Arial" w:cs="Arial"/>
                <w:sz w:val="22"/>
                <w:szCs w:val="22"/>
              </w:rPr>
              <w:t>et</w:t>
            </w:r>
            <w:r w:rsidRPr="00B158B5">
              <w:rPr>
                <w:rFonts w:ascii="Arial" w:eastAsia="Arial" w:hAnsi="Arial" w:cs="Arial"/>
                <w:spacing w:val="2"/>
                <w:sz w:val="22"/>
                <w:szCs w:val="22"/>
              </w:rPr>
              <w:t>t</w:t>
            </w:r>
            <w:r w:rsidRPr="00B158B5">
              <w:rPr>
                <w:rFonts w:ascii="Arial" w:eastAsia="Arial" w:hAnsi="Arial" w:cs="Arial"/>
                <w:sz w:val="22"/>
                <w:szCs w:val="22"/>
              </w:rPr>
              <w:t>i</w:t>
            </w:r>
            <w:r w:rsidRPr="00B158B5">
              <w:rPr>
                <w:rFonts w:ascii="Arial" w:eastAsia="Arial" w:hAnsi="Arial" w:cs="Arial"/>
                <w:spacing w:val="2"/>
                <w:sz w:val="22"/>
                <w:szCs w:val="22"/>
              </w:rPr>
              <w:t>n</w:t>
            </w:r>
            <w:r w:rsidRPr="00B158B5">
              <w:rPr>
                <w:rFonts w:ascii="Arial" w:eastAsia="Arial" w:hAnsi="Arial" w:cs="Arial"/>
                <w:sz w:val="22"/>
                <w:szCs w:val="22"/>
              </w:rPr>
              <w:t>g</w:t>
            </w:r>
            <w:r w:rsidR="00520CA2" w:rsidRPr="00B158B5">
              <w:rPr>
                <w:rFonts w:ascii="Arial" w:eastAsia="Arial" w:hAnsi="Arial" w:cs="Arial"/>
                <w:sz w:val="22"/>
                <w:szCs w:val="22"/>
              </w:rPr>
              <w:t>,</w:t>
            </w:r>
            <w:r w:rsidRPr="00B158B5">
              <w:rPr>
                <w:rFonts w:ascii="Arial" w:eastAsia="Arial" w:hAnsi="Arial" w:cs="Arial"/>
                <w:sz w:val="22"/>
                <w:szCs w:val="22"/>
              </w:rPr>
              <w:t xml:space="preserve"> e.g.</w:t>
            </w:r>
            <w:r w:rsidRPr="00B158B5">
              <w:rPr>
                <w:rFonts w:ascii="Arial" w:eastAsia="Arial" w:hAnsi="Arial" w:cs="Arial"/>
                <w:spacing w:val="-1"/>
                <w:sz w:val="22"/>
                <w:szCs w:val="22"/>
              </w:rPr>
              <w:t xml:space="preserve"> </w:t>
            </w:r>
            <w:r w:rsidRPr="00B158B5">
              <w:rPr>
                <w:rFonts w:ascii="Arial" w:eastAsia="Arial" w:hAnsi="Arial" w:cs="Arial"/>
                <w:sz w:val="22"/>
                <w:szCs w:val="22"/>
              </w:rPr>
              <w:t>qui</w:t>
            </w:r>
            <w:r w:rsidRPr="00B158B5">
              <w:rPr>
                <w:rFonts w:ascii="Arial" w:eastAsia="Arial" w:hAnsi="Arial" w:cs="Arial"/>
                <w:spacing w:val="1"/>
                <w:sz w:val="22"/>
                <w:szCs w:val="22"/>
              </w:rPr>
              <w:t>c</w:t>
            </w:r>
            <w:r w:rsidRPr="00B158B5">
              <w:rPr>
                <w:rFonts w:ascii="Arial" w:eastAsia="Arial" w:hAnsi="Arial" w:cs="Arial"/>
                <w:sz w:val="22"/>
                <w:szCs w:val="22"/>
              </w:rPr>
              <w:t>k</w:t>
            </w:r>
            <w:r w:rsidRPr="00B158B5">
              <w:rPr>
                <w:rFonts w:ascii="Arial" w:eastAsia="Arial" w:hAnsi="Arial" w:cs="Arial"/>
                <w:spacing w:val="-2"/>
                <w:sz w:val="22"/>
                <w:szCs w:val="22"/>
              </w:rPr>
              <w:t xml:space="preserve"> </w:t>
            </w:r>
            <w:r w:rsidRPr="00B158B5">
              <w:rPr>
                <w:rFonts w:ascii="Arial" w:eastAsia="Arial" w:hAnsi="Arial" w:cs="Arial"/>
                <w:spacing w:val="1"/>
                <w:sz w:val="22"/>
                <w:szCs w:val="22"/>
              </w:rPr>
              <w:t>s</w:t>
            </w:r>
            <w:r w:rsidRPr="00B158B5">
              <w:rPr>
                <w:rFonts w:ascii="Arial" w:eastAsia="Arial" w:hAnsi="Arial" w:cs="Arial"/>
                <w:sz w:val="22"/>
                <w:szCs w:val="22"/>
              </w:rPr>
              <w:t>e</w:t>
            </w:r>
            <w:r w:rsidRPr="00B158B5">
              <w:rPr>
                <w:rFonts w:ascii="Arial" w:eastAsia="Arial" w:hAnsi="Arial" w:cs="Arial"/>
                <w:spacing w:val="1"/>
                <w:sz w:val="22"/>
                <w:szCs w:val="22"/>
              </w:rPr>
              <w:t>r</w:t>
            </w:r>
            <w:r w:rsidRPr="00B158B5">
              <w:rPr>
                <w:rFonts w:ascii="Arial" w:eastAsia="Arial" w:hAnsi="Arial" w:cs="Arial"/>
                <w:spacing w:val="-1"/>
                <w:sz w:val="22"/>
                <w:szCs w:val="22"/>
              </w:rPr>
              <w:t>v</w:t>
            </w:r>
            <w:r w:rsidRPr="00B158B5">
              <w:rPr>
                <w:rFonts w:ascii="Arial" w:eastAsia="Arial" w:hAnsi="Arial" w:cs="Arial"/>
                <w:sz w:val="22"/>
                <w:szCs w:val="22"/>
              </w:rPr>
              <w:t>i</w:t>
            </w:r>
            <w:r w:rsidRPr="00B158B5">
              <w:rPr>
                <w:rFonts w:ascii="Arial" w:eastAsia="Arial" w:hAnsi="Arial" w:cs="Arial"/>
                <w:spacing w:val="1"/>
                <w:sz w:val="22"/>
                <w:szCs w:val="22"/>
              </w:rPr>
              <w:t>c</w:t>
            </w:r>
            <w:r w:rsidRPr="00B158B5">
              <w:rPr>
                <w:rFonts w:ascii="Arial" w:eastAsia="Arial" w:hAnsi="Arial" w:cs="Arial"/>
                <w:sz w:val="22"/>
                <w:szCs w:val="22"/>
              </w:rPr>
              <w:t>e</w:t>
            </w:r>
            <w:r w:rsidRPr="00B158B5">
              <w:rPr>
                <w:rFonts w:ascii="Arial" w:eastAsia="Arial" w:hAnsi="Arial" w:cs="Arial"/>
                <w:spacing w:val="-6"/>
                <w:sz w:val="22"/>
                <w:szCs w:val="22"/>
              </w:rPr>
              <w:t xml:space="preserve"> </w:t>
            </w:r>
            <w:r w:rsidRPr="00B158B5">
              <w:rPr>
                <w:rFonts w:ascii="Arial" w:eastAsia="Arial" w:hAnsi="Arial" w:cs="Arial"/>
                <w:spacing w:val="2"/>
                <w:sz w:val="22"/>
                <w:szCs w:val="22"/>
              </w:rPr>
              <w:t>t</w:t>
            </w:r>
            <w:r w:rsidRPr="00B158B5">
              <w:rPr>
                <w:rFonts w:ascii="Arial" w:eastAsia="Arial" w:hAnsi="Arial" w:cs="Arial"/>
                <w:sz w:val="22"/>
                <w:szCs w:val="22"/>
              </w:rPr>
              <w:t>a</w:t>
            </w:r>
            <w:r w:rsidRPr="00B158B5">
              <w:rPr>
                <w:rFonts w:ascii="Arial" w:eastAsia="Arial" w:hAnsi="Arial" w:cs="Arial"/>
                <w:spacing w:val="4"/>
                <w:sz w:val="22"/>
                <w:szCs w:val="22"/>
              </w:rPr>
              <w:t>k</w:t>
            </w:r>
            <w:r w:rsidRPr="00B158B5">
              <w:rPr>
                <w:rFonts w:ascii="Arial" w:eastAsia="Arial" w:hAnsi="Arial" w:cs="Arial"/>
                <w:sz w:val="22"/>
                <w:szCs w:val="22"/>
              </w:rPr>
              <w:t>ea</w:t>
            </w:r>
            <w:r w:rsidRPr="00B158B5">
              <w:rPr>
                <w:rFonts w:ascii="Arial" w:eastAsia="Arial" w:hAnsi="Arial" w:cs="Arial"/>
                <w:spacing w:val="-2"/>
                <w:sz w:val="22"/>
                <w:szCs w:val="22"/>
              </w:rPr>
              <w:t>w</w:t>
            </w:r>
            <w:r w:rsidRPr="00B158B5">
              <w:rPr>
                <w:rFonts w:ascii="Arial" w:eastAsia="Arial" w:hAnsi="Arial" w:cs="Arial"/>
                <w:spacing w:val="4"/>
                <w:sz w:val="22"/>
                <w:szCs w:val="22"/>
              </w:rPr>
              <w:t>a</w:t>
            </w:r>
            <w:r w:rsidRPr="00B158B5">
              <w:rPr>
                <w:rFonts w:ascii="Arial" w:eastAsia="Arial" w:hAnsi="Arial" w:cs="Arial"/>
                <w:spacing w:val="-1"/>
                <w:sz w:val="22"/>
                <w:szCs w:val="22"/>
              </w:rPr>
              <w:t>y</w:t>
            </w:r>
            <w:r w:rsidRPr="00B158B5">
              <w:rPr>
                <w:rFonts w:ascii="Arial" w:eastAsia="Arial" w:hAnsi="Arial" w:cs="Arial"/>
                <w:sz w:val="22"/>
                <w:szCs w:val="22"/>
              </w:rPr>
              <w:t>,</w:t>
            </w:r>
            <w:r w:rsidRPr="00B158B5">
              <w:rPr>
                <w:rFonts w:ascii="Arial" w:eastAsia="Arial" w:hAnsi="Arial" w:cs="Arial"/>
                <w:spacing w:val="-9"/>
                <w:sz w:val="22"/>
                <w:szCs w:val="22"/>
              </w:rPr>
              <w:t xml:space="preserve"> </w:t>
            </w:r>
            <w:r w:rsidRPr="00B158B5">
              <w:rPr>
                <w:rFonts w:ascii="Arial" w:eastAsia="Arial" w:hAnsi="Arial" w:cs="Arial"/>
                <w:spacing w:val="1"/>
                <w:sz w:val="22"/>
                <w:szCs w:val="22"/>
              </w:rPr>
              <w:t>r</w:t>
            </w:r>
            <w:r w:rsidRPr="00B158B5">
              <w:rPr>
                <w:rFonts w:ascii="Arial" w:eastAsia="Arial" w:hAnsi="Arial" w:cs="Arial"/>
                <w:sz w:val="22"/>
                <w:szCs w:val="22"/>
              </w:rPr>
              <w:t>e</w:t>
            </w:r>
            <w:r w:rsidRPr="00B158B5">
              <w:rPr>
                <w:rFonts w:ascii="Arial" w:eastAsia="Arial" w:hAnsi="Arial" w:cs="Arial"/>
                <w:spacing w:val="1"/>
                <w:sz w:val="22"/>
                <w:szCs w:val="22"/>
              </w:rPr>
              <w:t>s</w:t>
            </w:r>
            <w:r w:rsidRPr="00B158B5">
              <w:rPr>
                <w:rFonts w:ascii="Arial" w:eastAsia="Arial" w:hAnsi="Arial" w:cs="Arial"/>
                <w:sz w:val="22"/>
                <w:szCs w:val="22"/>
              </w:rPr>
              <w:t>tau</w:t>
            </w:r>
            <w:r w:rsidRPr="00B158B5">
              <w:rPr>
                <w:rFonts w:ascii="Arial" w:eastAsia="Arial" w:hAnsi="Arial" w:cs="Arial"/>
                <w:spacing w:val="1"/>
                <w:sz w:val="22"/>
                <w:szCs w:val="22"/>
              </w:rPr>
              <w:t>r</w:t>
            </w:r>
            <w:r w:rsidRPr="00B158B5">
              <w:rPr>
                <w:rFonts w:ascii="Arial" w:eastAsia="Arial" w:hAnsi="Arial" w:cs="Arial"/>
                <w:sz w:val="22"/>
                <w:szCs w:val="22"/>
              </w:rPr>
              <w:t>a</w:t>
            </w:r>
            <w:r w:rsidRPr="00B158B5">
              <w:rPr>
                <w:rFonts w:ascii="Arial" w:eastAsia="Arial" w:hAnsi="Arial" w:cs="Arial"/>
                <w:spacing w:val="2"/>
                <w:sz w:val="22"/>
                <w:szCs w:val="22"/>
              </w:rPr>
              <w:t>n</w:t>
            </w:r>
            <w:r w:rsidRPr="00B158B5">
              <w:rPr>
                <w:rFonts w:ascii="Arial" w:eastAsia="Arial" w:hAnsi="Arial" w:cs="Arial"/>
                <w:sz w:val="22"/>
                <w:szCs w:val="22"/>
              </w:rPr>
              <w:t>t,</w:t>
            </w:r>
            <w:r w:rsidRPr="00B158B5">
              <w:rPr>
                <w:rFonts w:ascii="Arial" w:eastAsia="Arial" w:hAnsi="Arial" w:cs="Arial"/>
                <w:spacing w:val="-10"/>
                <w:sz w:val="22"/>
                <w:szCs w:val="22"/>
              </w:rPr>
              <w:t xml:space="preserve"> </w:t>
            </w:r>
            <w:r w:rsidRPr="00B158B5">
              <w:rPr>
                <w:rFonts w:ascii="Arial" w:eastAsia="Arial" w:hAnsi="Arial" w:cs="Arial"/>
                <w:sz w:val="22"/>
                <w:szCs w:val="22"/>
              </w:rPr>
              <w:t>b</w:t>
            </w:r>
            <w:r w:rsidRPr="00B158B5">
              <w:rPr>
                <w:rFonts w:ascii="Arial" w:eastAsia="Arial" w:hAnsi="Arial" w:cs="Arial"/>
                <w:spacing w:val="1"/>
                <w:sz w:val="22"/>
                <w:szCs w:val="22"/>
              </w:rPr>
              <w:t>r</w:t>
            </w:r>
            <w:r w:rsidRPr="00B158B5">
              <w:rPr>
                <w:rFonts w:ascii="Arial" w:eastAsia="Arial" w:hAnsi="Arial" w:cs="Arial"/>
                <w:sz w:val="22"/>
                <w:szCs w:val="22"/>
              </w:rPr>
              <w:t>a</w:t>
            </w:r>
            <w:r w:rsidRPr="00B158B5">
              <w:rPr>
                <w:rFonts w:ascii="Arial" w:eastAsia="Arial" w:hAnsi="Arial" w:cs="Arial"/>
                <w:spacing w:val="1"/>
                <w:sz w:val="22"/>
                <w:szCs w:val="22"/>
              </w:rPr>
              <w:t>ss</w:t>
            </w:r>
            <w:r w:rsidRPr="00B158B5">
              <w:rPr>
                <w:rFonts w:ascii="Arial" w:eastAsia="Arial" w:hAnsi="Arial" w:cs="Arial"/>
                <w:sz w:val="22"/>
                <w:szCs w:val="22"/>
              </w:rPr>
              <w:t>e</w:t>
            </w:r>
            <w:r w:rsidRPr="00B158B5">
              <w:rPr>
                <w:rFonts w:ascii="Arial" w:eastAsia="Arial" w:hAnsi="Arial" w:cs="Arial"/>
                <w:spacing w:val="1"/>
                <w:sz w:val="22"/>
                <w:szCs w:val="22"/>
              </w:rPr>
              <w:t>ri</w:t>
            </w:r>
            <w:r w:rsidRPr="00B158B5">
              <w:rPr>
                <w:rFonts w:ascii="Arial" w:eastAsia="Arial" w:hAnsi="Arial" w:cs="Arial"/>
                <w:sz w:val="22"/>
                <w:szCs w:val="22"/>
              </w:rPr>
              <w:t>e,</w:t>
            </w:r>
            <w:r w:rsidRPr="00B158B5">
              <w:rPr>
                <w:rFonts w:ascii="Arial" w:eastAsia="Arial" w:hAnsi="Arial" w:cs="Arial"/>
                <w:spacing w:val="-9"/>
                <w:sz w:val="22"/>
                <w:szCs w:val="22"/>
              </w:rPr>
              <w:t xml:space="preserve"> </w:t>
            </w:r>
            <w:r w:rsidRPr="00B158B5">
              <w:rPr>
                <w:rFonts w:ascii="Arial" w:eastAsia="Arial" w:hAnsi="Arial" w:cs="Arial"/>
                <w:spacing w:val="1"/>
                <w:sz w:val="22"/>
                <w:szCs w:val="22"/>
              </w:rPr>
              <w:t>c</w:t>
            </w:r>
            <w:r w:rsidRPr="00B158B5">
              <w:rPr>
                <w:rFonts w:ascii="Arial" w:eastAsia="Arial" w:hAnsi="Arial" w:cs="Arial"/>
                <w:sz w:val="22"/>
                <w:szCs w:val="22"/>
              </w:rPr>
              <w:t>a</w:t>
            </w:r>
            <w:r w:rsidRPr="00B158B5">
              <w:rPr>
                <w:rFonts w:ascii="Arial" w:eastAsia="Arial" w:hAnsi="Arial" w:cs="Arial"/>
                <w:spacing w:val="2"/>
                <w:sz w:val="22"/>
                <w:szCs w:val="22"/>
              </w:rPr>
              <w:t>f</w:t>
            </w:r>
            <w:r w:rsidRPr="00B158B5">
              <w:rPr>
                <w:rFonts w:ascii="Arial" w:eastAsia="Arial" w:hAnsi="Arial" w:cs="Arial"/>
                <w:sz w:val="22"/>
                <w:szCs w:val="22"/>
              </w:rPr>
              <w:t>é/</w:t>
            </w:r>
            <w:r w:rsidRPr="00B158B5">
              <w:rPr>
                <w:rFonts w:ascii="Arial" w:eastAsia="Arial" w:hAnsi="Arial" w:cs="Arial"/>
                <w:spacing w:val="1"/>
                <w:sz w:val="22"/>
                <w:szCs w:val="22"/>
              </w:rPr>
              <w:t>s</w:t>
            </w:r>
            <w:r w:rsidRPr="00B158B5">
              <w:rPr>
                <w:rFonts w:ascii="Arial" w:eastAsia="Arial" w:hAnsi="Arial" w:cs="Arial"/>
                <w:sz w:val="22"/>
                <w:szCs w:val="22"/>
              </w:rPr>
              <w:t>na</w:t>
            </w:r>
            <w:r w:rsidRPr="00B158B5">
              <w:rPr>
                <w:rFonts w:ascii="Arial" w:eastAsia="Arial" w:hAnsi="Arial" w:cs="Arial"/>
                <w:spacing w:val="1"/>
                <w:sz w:val="22"/>
                <w:szCs w:val="22"/>
              </w:rPr>
              <w:t>c</w:t>
            </w:r>
            <w:r w:rsidRPr="00B158B5">
              <w:rPr>
                <w:rFonts w:ascii="Arial" w:eastAsia="Arial" w:hAnsi="Arial" w:cs="Arial"/>
                <w:sz w:val="22"/>
                <w:szCs w:val="22"/>
              </w:rPr>
              <w:t>k</w:t>
            </w:r>
            <w:r w:rsidRPr="00B158B5">
              <w:rPr>
                <w:rFonts w:ascii="Arial" w:eastAsia="Arial" w:hAnsi="Arial" w:cs="Arial"/>
                <w:spacing w:val="-7"/>
                <w:sz w:val="22"/>
                <w:szCs w:val="22"/>
              </w:rPr>
              <w:t xml:space="preserve"> </w:t>
            </w:r>
            <w:r w:rsidRPr="00B158B5">
              <w:rPr>
                <w:rFonts w:ascii="Arial" w:eastAsia="Arial" w:hAnsi="Arial" w:cs="Arial"/>
                <w:sz w:val="22"/>
                <w:szCs w:val="22"/>
              </w:rPr>
              <w:t>ba</w:t>
            </w:r>
            <w:r w:rsidRPr="00B158B5">
              <w:rPr>
                <w:rFonts w:ascii="Arial" w:eastAsia="Arial" w:hAnsi="Arial" w:cs="Arial"/>
                <w:spacing w:val="1"/>
                <w:sz w:val="22"/>
                <w:szCs w:val="22"/>
              </w:rPr>
              <w:t>r</w:t>
            </w:r>
            <w:r w:rsidRPr="00B158B5">
              <w:rPr>
                <w:rFonts w:ascii="Arial" w:eastAsia="Arial" w:hAnsi="Arial" w:cs="Arial"/>
                <w:sz w:val="22"/>
                <w:szCs w:val="22"/>
              </w:rPr>
              <w:t xml:space="preserve">, </w:t>
            </w:r>
            <w:r w:rsidRPr="00B158B5">
              <w:rPr>
                <w:rFonts w:ascii="Arial" w:eastAsia="Arial" w:hAnsi="Arial" w:cs="Arial"/>
                <w:spacing w:val="1"/>
                <w:sz w:val="22"/>
                <w:szCs w:val="22"/>
              </w:rPr>
              <w:t>c</w:t>
            </w:r>
            <w:r w:rsidRPr="00B158B5">
              <w:rPr>
                <w:rFonts w:ascii="Arial" w:eastAsia="Arial" w:hAnsi="Arial" w:cs="Arial"/>
                <w:sz w:val="22"/>
                <w:szCs w:val="22"/>
              </w:rPr>
              <w:t>a</w:t>
            </w:r>
            <w:r w:rsidRPr="00B158B5">
              <w:rPr>
                <w:rFonts w:ascii="Arial" w:eastAsia="Arial" w:hAnsi="Arial" w:cs="Arial"/>
                <w:spacing w:val="2"/>
                <w:sz w:val="22"/>
                <w:szCs w:val="22"/>
              </w:rPr>
              <w:t>f</w:t>
            </w:r>
            <w:r w:rsidRPr="00B158B5">
              <w:rPr>
                <w:rFonts w:ascii="Arial" w:eastAsia="Arial" w:hAnsi="Arial" w:cs="Arial"/>
                <w:sz w:val="22"/>
                <w:szCs w:val="22"/>
              </w:rPr>
              <w:t>ete</w:t>
            </w:r>
            <w:r w:rsidRPr="00B158B5">
              <w:rPr>
                <w:rFonts w:ascii="Arial" w:eastAsia="Arial" w:hAnsi="Arial" w:cs="Arial"/>
                <w:spacing w:val="1"/>
                <w:sz w:val="22"/>
                <w:szCs w:val="22"/>
              </w:rPr>
              <w:t>r</w:t>
            </w:r>
            <w:r w:rsidRPr="00B158B5">
              <w:rPr>
                <w:rFonts w:ascii="Arial" w:eastAsia="Arial" w:hAnsi="Arial" w:cs="Arial"/>
                <w:spacing w:val="-1"/>
                <w:sz w:val="22"/>
                <w:szCs w:val="22"/>
              </w:rPr>
              <w:t>i</w:t>
            </w:r>
            <w:r w:rsidRPr="00B158B5">
              <w:rPr>
                <w:rFonts w:ascii="Arial" w:eastAsia="Arial" w:hAnsi="Arial" w:cs="Arial"/>
                <w:sz w:val="22"/>
                <w:szCs w:val="22"/>
              </w:rPr>
              <w:t>a,</w:t>
            </w:r>
            <w:r w:rsidRPr="00B158B5">
              <w:rPr>
                <w:rFonts w:ascii="Arial" w:eastAsia="Arial" w:hAnsi="Arial" w:cs="Arial"/>
                <w:spacing w:val="-8"/>
                <w:sz w:val="22"/>
                <w:szCs w:val="22"/>
              </w:rPr>
              <w:t xml:space="preserve"> </w:t>
            </w:r>
            <w:r w:rsidRPr="00B158B5">
              <w:rPr>
                <w:rFonts w:ascii="Arial" w:eastAsia="Arial" w:hAnsi="Arial" w:cs="Arial"/>
                <w:spacing w:val="2"/>
                <w:sz w:val="22"/>
                <w:szCs w:val="22"/>
              </w:rPr>
              <w:t>h</w:t>
            </w:r>
            <w:r w:rsidRPr="00B158B5">
              <w:rPr>
                <w:rFonts w:ascii="Arial" w:eastAsia="Arial" w:hAnsi="Arial" w:cs="Arial"/>
                <w:sz w:val="22"/>
                <w:szCs w:val="22"/>
              </w:rPr>
              <w:t>ou</w:t>
            </w:r>
            <w:r w:rsidRPr="00B158B5">
              <w:rPr>
                <w:rFonts w:ascii="Arial" w:eastAsia="Arial" w:hAnsi="Arial" w:cs="Arial"/>
                <w:spacing w:val="1"/>
                <w:sz w:val="22"/>
                <w:szCs w:val="22"/>
              </w:rPr>
              <w:t>s</w:t>
            </w:r>
            <w:r w:rsidRPr="00B158B5">
              <w:rPr>
                <w:rFonts w:ascii="Arial" w:eastAsia="Arial" w:hAnsi="Arial" w:cs="Arial"/>
                <w:sz w:val="22"/>
                <w:szCs w:val="22"/>
              </w:rPr>
              <w:t>e</w:t>
            </w:r>
            <w:r w:rsidRPr="00B158B5">
              <w:rPr>
                <w:rFonts w:ascii="Arial" w:eastAsia="Arial" w:hAnsi="Arial" w:cs="Arial"/>
                <w:spacing w:val="4"/>
                <w:sz w:val="22"/>
                <w:szCs w:val="22"/>
              </w:rPr>
              <w:t>k</w:t>
            </w:r>
            <w:r w:rsidRPr="00B158B5">
              <w:rPr>
                <w:rFonts w:ascii="Arial" w:eastAsia="Arial" w:hAnsi="Arial" w:cs="Arial"/>
                <w:sz w:val="22"/>
                <w:szCs w:val="22"/>
              </w:rPr>
              <w:t>eep</w:t>
            </w:r>
            <w:r w:rsidRPr="00B158B5">
              <w:rPr>
                <w:rFonts w:ascii="Arial" w:eastAsia="Arial" w:hAnsi="Arial" w:cs="Arial"/>
                <w:spacing w:val="1"/>
                <w:sz w:val="22"/>
                <w:szCs w:val="22"/>
              </w:rPr>
              <w:t>i</w:t>
            </w:r>
            <w:r w:rsidRPr="00B158B5">
              <w:rPr>
                <w:rFonts w:ascii="Arial" w:eastAsia="Arial" w:hAnsi="Arial" w:cs="Arial"/>
                <w:sz w:val="22"/>
                <w:szCs w:val="22"/>
              </w:rPr>
              <w:t>ng</w:t>
            </w:r>
            <w:r w:rsidRPr="00B158B5">
              <w:rPr>
                <w:rFonts w:ascii="Arial" w:eastAsia="Arial" w:hAnsi="Arial" w:cs="Arial"/>
                <w:spacing w:val="-12"/>
                <w:sz w:val="22"/>
                <w:szCs w:val="22"/>
              </w:rPr>
              <w:t xml:space="preserve"> </w:t>
            </w:r>
            <w:r w:rsidRPr="00B158B5">
              <w:rPr>
                <w:rFonts w:ascii="Arial" w:eastAsia="Arial" w:hAnsi="Arial" w:cs="Arial"/>
                <w:spacing w:val="2"/>
                <w:sz w:val="22"/>
                <w:szCs w:val="22"/>
              </w:rPr>
              <w:t>de</w:t>
            </w:r>
            <w:r w:rsidRPr="00B158B5">
              <w:rPr>
                <w:rFonts w:ascii="Arial" w:eastAsia="Arial" w:hAnsi="Arial" w:cs="Arial"/>
                <w:sz w:val="22"/>
                <w:szCs w:val="22"/>
              </w:rPr>
              <w:t>pa</w:t>
            </w:r>
            <w:r w:rsidRPr="00B158B5">
              <w:rPr>
                <w:rFonts w:ascii="Arial" w:eastAsia="Arial" w:hAnsi="Arial" w:cs="Arial"/>
                <w:spacing w:val="1"/>
                <w:sz w:val="22"/>
                <w:szCs w:val="22"/>
              </w:rPr>
              <w:t>r</w:t>
            </w:r>
            <w:r w:rsidRPr="00B158B5">
              <w:rPr>
                <w:rFonts w:ascii="Arial" w:eastAsia="Arial" w:hAnsi="Arial" w:cs="Arial"/>
                <w:sz w:val="22"/>
                <w:szCs w:val="22"/>
              </w:rPr>
              <w:t>t</w:t>
            </w:r>
            <w:r w:rsidRPr="00B158B5">
              <w:rPr>
                <w:rFonts w:ascii="Arial" w:eastAsia="Arial" w:hAnsi="Arial" w:cs="Arial"/>
                <w:spacing w:val="4"/>
                <w:sz w:val="22"/>
                <w:szCs w:val="22"/>
              </w:rPr>
              <w:t>m</w:t>
            </w:r>
            <w:r w:rsidRPr="00B158B5">
              <w:rPr>
                <w:rFonts w:ascii="Arial" w:eastAsia="Arial" w:hAnsi="Arial" w:cs="Arial"/>
                <w:sz w:val="22"/>
                <w:szCs w:val="22"/>
              </w:rPr>
              <w:t>ent,</w:t>
            </w:r>
            <w:r w:rsidRPr="00B158B5">
              <w:rPr>
                <w:rFonts w:ascii="Arial" w:eastAsia="Arial" w:hAnsi="Arial" w:cs="Arial"/>
                <w:spacing w:val="-11"/>
                <w:sz w:val="22"/>
                <w:szCs w:val="22"/>
              </w:rPr>
              <w:t xml:space="preserve"> </w:t>
            </w:r>
            <w:r w:rsidRPr="00B158B5">
              <w:rPr>
                <w:rFonts w:ascii="Arial" w:eastAsia="Arial" w:hAnsi="Arial" w:cs="Arial"/>
                <w:spacing w:val="2"/>
                <w:sz w:val="22"/>
                <w:szCs w:val="22"/>
              </w:rPr>
              <w:t>f</w:t>
            </w:r>
            <w:r w:rsidRPr="00B158B5">
              <w:rPr>
                <w:rFonts w:ascii="Arial" w:eastAsia="Arial" w:hAnsi="Arial" w:cs="Arial"/>
                <w:spacing w:val="1"/>
                <w:sz w:val="22"/>
                <w:szCs w:val="22"/>
              </w:rPr>
              <w:t>r</w:t>
            </w:r>
            <w:r w:rsidRPr="00B158B5">
              <w:rPr>
                <w:rFonts w:ascii="Arial" w:eastAsia="Arial" w:hAnsi="Arial" w:cs="Arial"/>
                <w:sz w:val="22"/>
                <w:szCs w:val="22"/>
              </w:rPr>
              <w:t>ont</w:t>
            </w:r>
            <w:r w:rsidRPr="00B158B5">
              <w:rPr>
                <w:rFonts w:ascii="Arial" w:eastAsia="Arial" w:hAnsi="Arial" w:cs="Arial"/>
                <w:spacing w:val="-4"/>
                <w:sz w:val="22"/>
                <w:szCs w:val="22"/>
              </w:rPr>
              <w:t xml:space="preserve"> </w:t>
            </w:r>
            <w:r w:rsidRPr="00B158B5">
              <w:rPr>
                <w:rFonts w:ascii="Arial" w:eastAsia="Arial" w:hAnsi="Arial" w:cs="Arial"/>
                <w:sz w:val="22"/>
                <w:szCs w:val="22"/>
              </w:rPr>
              <w:t>o</w:t>
            </w:r>
            <w:r w:rsidRPr="00B158B5">
              <w:rPr>
                <w:rFonts w:ascii="Arial" w:eastAsia="Arial" w:hAnsi="Arial" w:cs="Arial"/>
                <w:spacing w:val="2"/>
                <w:sz w:val="22"/>
                <w:szCs w:val="22"/>
              </w:rPr>
              <w:t>ff</w:t>
            </w:r>
            <w:r w:rsidRPr="00B158B5">
              <w:rPr>
                <w:rFonts w:ascii="Arial" w:eastAsia="Arial" w:hAnsi="Arial" w:cs="Arial"/>
                <w:spacing w:val="-1"/>
                <w:sz w:val="22"/>
                <w:szCs w:val="22"/>
              </w:rPr>
              <w:t>i</w:t>
            </w:r>
            <w:r w:rsidRPr="00B158B5">
              <w:rPr>
                <w:rFonts w:ascii="Arial" w:eastAsia="Arial" w:hAnsi="Arial" w:cs="Arial"/>
                <w:spacing w:val="1"/>
                <w:sz w:val="22"/>
                <w:szCs w:val="22"/>
              </w:rPr>
              <w:t>c</w:t>
            </w:r>
            <w:r w:rsidRPr="00B158B5">
              <w:rPr>
                <w:rFonts w:ascii="Arial" w:eastAsia="Arial" w:hAnsi="Arial" w:cs="Arial"/>
                <w:sz w:val="22"/>
                <w:szCs w:val="22"/>
              </w:rPr>
              <w:t>e,</w:t>
            </w:r>
            <w:r w:rsidRPr="00B158B5">
              <w:rPr>
                <w:rFonts w:ascii="Arial" w:eastAsia="Arial" w:hAnsi="Arial" w:cs="Arial"/>
                <w:spacing w:val="-5"/>
                <w:sz w:val="22"/>
                <w:szCs w:val="22"/>
              </w:rPr>
              <w:t xml:space="preserve"> </w:t>
            </w:r>
            <w:r w:rsidRPr="00B158B5">
              <w:rPr>
                <w:rFonts w:ascii="Arial" w:eastAsia="Arial" w:hAnsi="Arial" w:cs="Arial"/>
                <w:spacing w:val="1"/>
                <w:sz w:val="22"/>
                <w:szCs w:val="22"/>
              </w:rPr>
              <w:t>r</w:t>
            </w:r>
            <w:r w:rsidRPr="00B158B5">
              <w:rPr>
                <w:rFonts w:ascii="Arial" w:eastAsia="Arial" w:hAnsi="Arial" w:cs="Arial"/>
                <w:sz w:val="22"/>
                <w:szCs w:val="22"/>
              </w:rPr>
              <w:t>e</w:t>
            </w:r>
            <w:r w:rsidRPr="00B158B5">
              <w:rPr>
                <w:rFonts w:ascii="Arial" w:eastAsia="Arial" w:hAnsi="Arial" w:cs="Arial"/>
                <w:spacing w:val="1"/>
                <w:sz w:val="22"/>
                <w:szCs w:val="22"/>
              </w:rPr>
              <w:t>c</w:t>
            </w:r>
            <w:r w:rsidRPr="00B158B5">
              <w:rPr>
                <w:rFonts w:ascii="Arial" w:eastAsia="Arial" w:hAnsi="Arial" w:cs="Arial"/>
                <w:sz w:val="22"/>
                <w:szCs w:val="22"/>
              </w:rPr>
              <w:t>eption</w:t>
            </w:r>
            <w:r w:rsidRPr="00B158B5">
              <w:rPr>
                <w:rFonts w:ascii="Arial" w:eastAsia="Arial" w:hAnsi="Arial" w:cs="Arial"/>
                <w:spacing w:val="-6"/>
                <w:sz w:val="22"/>
                <w:szCs w:val="22"/>
              </w:rPr>
              <w:t xml:space="preserve"> </w:t>
            </w:r>
            <w:r w:rsidRPr="00B158B5">
              <w:rPr>
                <w:rFonts w:ascii="Arial" w:eastAsia="Arial" w:hAnsi="Arial" w:cs="Arial"/>
                <w:sz w:val="22"/>
                <w:szCs w:val="22"/>
              </w:rPr>
              <w:t xml:space="preserve">or </w:t>
            </w:r>
            <w:r w:rsidRPr="00B158B5">
              <w:rPr>
                <w:rFonts w:ascii="Arial" w:eastAsia="Arial" w:hAnsi="Arial" w:cs="Arial"/>
                <w:spacing w:val="1"/>
                <w:sz w:val="22"/>
                <w:szCs w:val="22"/>
              </w:rPr>
              <w:t>r</w:t>
            </w:r>
            <w:r w:rsidRPr="00B158B5">
              <w:rPr>
                <w:rFonts w:ascii="Arial" w:eastAsia="Arial" w:hAnsi="Arial" w:cs="Arial"/>
                <w:sz w:val="22"/>
                <w:szCs w:val="22"/>
              </w:rPr>
              <w:t>e</w:t>
            </w:r>
            <w:r w:rsidRPr="00B158B5">
              <w:rPr>
                <w:rFonts w:ascii="Arial" w:eastAsia="Arial" w:hAnsi="Arial" w:cs="Arial"/>
                <w:spacing w:val="1"/>
                <w:sz w:val="22"/>
                <w:szCs w:val="22"/>
              </w:rPr>
              <w:t>s</w:t>
            </w:r>
            <w:r w:rsidRPr="00B158B5">
              <w:rPr>
                <w:rFonts w:ascii="Arial" w:eastAsia="Arial" w:hAnsi="Arial" w:cs="Arial"/>
                <w:sz w:val="22"/>
                <w:szCs w:val="22"/>
              </w:rPr>
              <w:t>e</w:t>
            </w:r>
            <w:r w:rsidRPr="00B158B5">
              <w:rPr>
                <w:rFonts w:ascii="Arial" w:eastAsia="Arial" w:hAnsi="Arial" w:cs="Arial"/>
                <w:spacing w:val="1"/>
                <w:sz w:val="22"/>
                <w:szCs w:val="22"/>
              </w:rPr>
              <w:t>r</w:t>
            </w:r>
            <w:r w:rsidRPr="00B158B5">
              <w:rPr>
                <w:rFonts w:ascii="Arial" w:eastAsia="Arial" w:hAnsi="Arial" w:cs="Arial"/>
                <w:spacing w:val="-1"/>
                <w:sz w:val="22"/>
                <w:szCs w:val="22"/>
              </w:rPr>
              <w:t>v</w:t>
            </w:r>
            <w:r w:rsidRPr="00B158B5">
              <w:rPr>
                <w:rFonts w:ascii="Arial" w:eastAsia="Arial" w:hAnsi="Arial" w:cs="Arial"/>
                <w:sz w:val="22"/>
                <w:szCs w:val="22"/>
              </w:rPr>
              <w:t>a</w:t>
            </w:r>
            <w:r w:rsidRPr="00B158B5">
              <w:rPr>
                <w:rFonts w:ascii="Arial" w:eastAsia="Arial" w:hAnsi="Arial" w:cs="Arial"/>
                <w:spacing w:val="2"/>
                <w:sz w:val="22"/>
                <w:szCs w:val="22"/>
              </w:rPr>
              <w:t>t</w:t>
            </w:r>
            <w:r w:rsidRPr="00B158B5">
              <w:rPr>
                <w:rFonts w:ascii="Arial" w:eastAsia="Arial" w:hAnsi="Arial" w:cs="Arial"/>
                <w:sz w:val="22"/>
                <w:szCs w:val="22"/>
              </w:rPr>
              <w:t>ion</w:t>
            </w:r>
            <w:r w:rsidRPr="00B158B5">
              <w:rPr>
                <w:rFonts w:ascii="Arial" w:eastAsia="Arial" w:hAnsi="Arial" w:cs="Arial"/>
                <w:spacing w:val="1"/>
                <w:sz w:val="22"/>
                <w:szCs w:val="22"/>
              </w:rPr>
              <w:t>s</w:t>
            </w:r>
            <w:r w:rsidRPr="00B158B5">
              <w:rPr>
                <w:rFonts w:ascii="Arial" w:eastAsia="Arial" w:hAnsi="Arial" w:cs="Arial"/>
                <w:sz w:val="22"/>
                <w:szCs w:val="22"/>
              </w:rPr>
              <w:t>.</w:t>
            </w:r>
          </w:p>
          <w:p w14:paraId="4FCAD245" w14:textId="77777777" w:rsidR="00B45E34" w:rsidRPr="00B158B5" w:rsidRDefault="00C40B36">
            <w:pPr>
              <w:spacing w:before="31" w:line="220" w:lineRule="exact"/>
              <w:ind w:left="273" w:right="441" w:hanging="170"/>
              <w:rPr>
                <w:rFonts w:ascii="Arial" w:eastAsia="Arial" w:hAnsi="Arial" w:cs="Arial"/>
                <w:sz w:val="22"/>
                <w:szCs w:val="22"/>
              </w:rPr>
            </w:pPr>
            <w:r w:rsidRPr="00B158B5">
              <w:rPr>
                <w:rFonts w:ascii="Arial" w:hAnsi="Arial" w:cs="Arial"/>
                <w:w w:val="131"/>
                <w:sz w:val="22"/>
                <w:szCs w:val="22"/>
              </w:rPr>
              <w:t>•</w:t>
            </w:r>
            <w:r w:rsidRPr="00B158B5">
              <w:rPr>
                <w:rFonts w:ascii="Arial" w:hAnsi="Arial" w:cs="Arial"/>
                <w:spacing w:val="-3"/>
                <w:w w:val="131"/>
                <w:sz w:val="22"/>
                <w:szCs w:val="22"/>
              </w:rPr>
              <w:t xml:space="preserve"> </w:t>
            </w:r>
            <w:r w:rsidRPr="00B158B5">
              <w:rPr>
                <w:rFonts w:ascii="Arial" w:eastAsia="Arial" w:hAnsi="Arial" w:cs="Arial"/>
                <w:sz w:val="22"/>
                <w:szCs w:val="22"/>
              </w:rPr>
              <w:t>App</w:t>
            </w:r>
            <w:r w:rsidRPr="00B158B5">
              <w:rPr>
                <w:rFonts w:ascii="Arial" w:eastAsia="Arial" w:hAnsi="Arial" w:cs="Arial"/>
                <w:spacing w:val="1"/>
                <w:sz w:val="22"/>
                <w:szCs w:val="22"/>
              </w:rPr>
              <w:t>r</w:t>
            </w:r>
            <w:r w:rsidRPr="00B158B5">
              <w:rPr>
                <w:rFonts w:ascii="Arial" w:eastAsia="Arial" w:hAnsi="Arial" w:cs="Arial"/>
                <w:spacing w:val="2"/>
                <w:sz w:val="22"/>
                <w:szCs w:val="22"/>
              </w:rPr>
              <w:t>o</w:t>
            </w:r>
            <w:r w:rsidRPr="00B158B5">
              <w:rPr>
                <w:rFonts w:ascii="Arial" w:eastAsia="Arial" w:hAnsi="Arial" w:cs="Arial"/>
                <w:sz w:val="22"/>
                <w:szCs w:val="22"/>
              </w:rPr>
              <w:t>p</w:t>
            </w:r>
            <w:r w:rsidRPr="00B158B5">
              <w:rPr>
                <w:rFonts w:ascii="Arial" w:eastAsia="Arial" w:hAnsi="Arial" w:cs="Arial"/>
                <w:spacing w:val="1"/>
                <w:sz w:val="22"/>
                <w:szCs w:val="22"/>
              </w:rPr>
              <w:t>r</w:t>
            </w:r>
            <w:r w:rsidRPr="00B158B5">
              <w:rPr>
                <w:rFonts w:ascii="Arial" w:eastAsia="Arial" w:hAnsi="Arial" w:cs="Arial"/>
                <w:spacing w:val="-1"/>
                <w:sz w:val="22"/>
                <w:szCs w:val="22"/>
              </w:rPr>
              <w:t>i</w:t>
            </w:r>
            <w:r w:rsidRPr="00B158B5">
              <w:rPr>
                <w:rFonts w:ascii="Arial" w:eastAsia="Arial" w:hAnsi="Arial" w:cs="Arial"/>
                <w:spacing w:val="2"/>
                <w:sz w:val="22"/>
                <w:szCs w:val="22"/>
              </w:rPr>
              <w:t>a</w:t>
            </w:r>
            <w:r w:rsidRPr="00B158B5">
              <w:rPr>
                <w:rFonts w:ascii="Arial" w:eastAsia="Arial" w:hAnsi="Arial" w:cs="Arial"/>
                <w:sz w:val="22"/>
                <w:szCs w:val="22"/>
              </w:rPr>
              <w:t>te</w:t>
            </w:r>
            <w:r w:rsidRPr="00B158B5">
              <w:rPr>
                <w:rFonts w:ascii="Arial" w:eastAsia="Arial" w:hAnsi="Arial" w:cs="Arial"/>
                <w:spacing w:val="-8"/>
                <w:sz w:val="22"/>
                <w:szCs w:val="22"/>
              </w:rPr>
              <w:t xml:space="preserve"> </w:t>
            </w:r>
            <w:r w:rsidRPr="00B158B5">
              <w:rPr>
                <w:rFonts w:ascii="Arial" w:eastAsia="Arial" w:hAnsi="Arial" w:cs="Arial"/>
                <w:sz w:val="22"/>
                <w:szCs w:val="22"/>
              </w:rPr>
              <w:t>in</w:t>
            </w:r>
            <w:r w:rsidRPr="00B158B5">
              <w:rPr>
                <w:rFonts w:ascii="Arial" w:eastAsia="Arial" w:hAnsi="Arial" w:cs="Arial"/>
                <w:spacing w:val="2"/>
                <w:sz w:val="22"/>
                <w:szCs w:val="22"/>
              </w:rPr>
              <w:t>d</w:t>
            </w:r>
            <w:r w:rsidRPr="00B158B5">
              <w:rPr>
                <w:rFonts w:ascii="Arial" w:eastAsia="Arial" w:hAnsi="Arial" w:cs="Arial"/>
                <w:sz w:val="22"/>
                <w:szCs w:val="22"/>
              </w:rPr>
              <w:t>u</w:t>
            </w:r>
            <w:r w:rsidRPr="00B158B5">
              <w:rPr>
                <w:rFonts w:ascii="Arial" w:eastAsia="Arial" w:hAnsi="Arial" w:cs="Arial"/>
                <w:spacing w:val="1"/>
                <w:sz w:val="22"/>
                <w:szCs w:val="22"/>
              </w:rPr>
              <w:t>s</w:t>
            </w:r>
            <w:r w:rsidRPr="00B158B5">
              <w:rPr>
                <w:rFonts w:ascii="Arial" w:eastAsia="Arial" w:hAnsi="Arial" w:cs="Arial"/>
                <w:sz w:val="22"/>
                <w:szCs w:val="22"/>
              </w:rPr>
              <w:t>t</w:t>
            </w:r>
            <w:r w:rsidRPr="00B158B5">
              <w:rPr>
                <w:rFonts w:ascii="Arial" w:eastAsia="Arial" w:hAnsi="Arial" w:cs="Arial"/>
                <w:spacing w:val="1"/>
                <w:sz w:val="22"/>
                <w:szCs w:val="22"/>
              </w:rPr>
              <w:t>r</w:t>
            </w:r>
            <w:r w:rsidRPr="00B158B5">
              <w:rPr>
                <w:rFonts w:ascii="Arial" w:eastAsia="Arial" w:hAnsi="Arial" w:cs="Arial"/>
                <w:spacing w:val="-1"/>
                <w:sz w:val="22"/>
                <w:szCs w:val="22"/>
              </w:rPr>
              <w:t>i</w:t>
            </w:r>
            <w:r w:rsidRPr="00B158B5">
              <w:rPr>
                <w:rFonts w:ascii="Arial" w:eastAsia="Arial" w:hAnsi="Arial" w:cs="Arial"/>
                <w:spacing w:val="2"/>
                <w:sz w:val="22"/>
                <w:szCs w:val="22"/>
              </w:rPr>
              <w:t>a</w:t>
            </w:r>
            <w:r w:rsidRPr="00B158B5">
              <w:rPr>
                <w:rFonts w:ascii="Arial" w:eastAsia="Arial" w:hAnsi="Arial" w:cs="Arial"/>
                <w:sz w:val="22"/>
                <w:szCs w:val="22"/>
              </w:rPr>
              <w:t>l</w:t>
            </w:r>
            <w:r w:rsidRPr="00B158B5">
              <w:rPr>
                <w:rFonts w:ascii="Arial" w:eastAsia="Arial" w:hAnsi="Arial" w:cs="Arial"/>
                <w:spacing w:val="-9"/>
                <w:sz w:val="22"/>
                <w:szCs w:val="22"/>
              </w:rPr>
              <w:t xml:space="preserve"> </w:t>
            </w:r>
            <w:r w:rsidRPr="00B158B5">
              <w:rPr>
                <w:rFonts w:ascii="Arial" w:eastAsia="Arial" w:hAnsi="Arial" w:cs="Arial"/>
                <w:sz w:val="22"/>
                <w:szCs w:val="22"/>
              </w:rPr>
              <w:t>e</w:t>
            </w:r>
            <w:r w:rsidRPr="00B158B5">
              <w:rPr>
                <w:rFonts w:ascii="Arial" w:eastAsia="Arial" w:hAnsi="Arial" w:cs="Arial"/>
                <w:spacing w:val="2"/>
                <w:sz w:val="22"/>
                <w:szCs w:val="22"/>
              </w:rPr>
              <w:t>q</w:t>
            </w:r>
            <w:r w:rsidRPr="00B158B5">
              <w:rPr>
                <w:rFonts w:ascii="Arial" w:eastAsia="Arial" w:hAnsi="Arial" w:cs="Arial"/>
                <w:sz w:val="22"/>
                <w:szCs w:val="22"/>
              </w:rPr>
              <w:t>u</w:t>
            </w:r>
            <w:r w:rsidRPr="00B158B5">
              <w:rPr>
                <w:rFonts w:ascii="Arial" w:eastAsia="Arial" w:hAnsi="Arial" w:cs="Arial"/>
                <w:spacing w:val="1"/>
                <w:sz w:val="22"/>
                <w:szCs w:val="22"/>
              </w:rPr>
              <w:t>i</w:t>
            </w:r>
            <w:r w:rsidRPr="00B158B5">
              <w:rPr>
                <w:rFonts w:ascii="Arial" w:eastAsia="Arial" w:hAnsi="Arial" w:cs="Arial"/>
                <w:spacing w:val="2"/>
                <w:sz w:val="22"/>
                <w:szCs w:val="22"/>
              </w:rPr>
              <w:t>p</w:t>
            </w:r>
            <w:r w:rsidRPr="00B158B5">
              <w:rPr>
                <w:rFonts w:ascii="Arial" w:eastAsia="Arial" w:hAnsi="Arial" w:cs="Arial"/>
                <w:spacing w:val="4"/>
                <w:sz w:val="22"/>
                <w:szCs w:val="22"/>
              </w:rPr>
              <w:t>m</w:t>
            </w:r>
            <w:r w:rsidRPr="00B158B5">
              <w:rPr>
                <w:rFonts w:ascii="Arial" w:eastAsia="Arial" w:hAnsi="Arial" w:cs="Arial"/>
                <w:sz w:val="22"/>
                <w:szCs w:val="22"/>
              </w:rPr>
              <w:t>ent,</w:t>
            </w:r>
            <w:r w:rsidRPr="00B158B5">
              <w:rPr>
                <w:rFonts w:ascii="Arial" w:eastAsia="Arial" w:hAnsi="Arial" w:cs="Arial"/>
                <w:spacing w:val="-11"/>
                <w:sz w:val="22"/>
                <w:szCs w:val="22"/>
              </w:rPr>
              <w:t xml:space="preserve"> </w:t>
            </w:r>
            <w:r w:rsidRPr="00B158B5">
              <w:rPr>
                <w:rFonts w:ascii="Arial" w:eastAsia="Arial" w:hAnsi="Arial" w:cs="Arial"/>
                <w:spacing w:val="2"/>
                <w:sz w:val="22"/>
                <w:szCs w:val="22"/>
              </w:rPr>
              <w:t>f</w:t>
            </w:r>
            <w:r w:rsidRPr="00B158B5">
              <w:rPr>
                <w:rFonts w:ascii="Arial" w:eastAsia="Arial" w:hAnsi="Arial" w:cs="Arial"/>
                <w:sz w:val="22"/>
                <w:szCs w:val="22"/>
              </w:rPr>
              <w:t>u</w:t>
            </w:r>
            <w:r w:rsidRPr="00B158B5">
              <w:rPr>
                <w:rFonts w:ascii="Arial" w:eastAsia="Arial" w:hAnsi="Arial" w:cs="Arial"/>
                <w:spacing w:val="1"/>
                <w:sz w:val="22"/>
                <w:szCs w:val="22"/>
              </w:rPr>
              <w:t>r</w:t>
            </w:r>
            <w:r w:rsidRPr="00B158B5">
              <w:rPr>
                <w:rFonts w:ascii="Arial" w:eastAsia="Arial" w:hAnsi="Arial" w:cs="Arial"/>
                <w:sz w:val="22"/>
                <w:szCs w:val="22"/>
              </w:rPr>
              <w:t>ni</w:t>
            </w:r>
            <w:r w:rsidRPr="00B158B5">
              <w:rPr>
                <w:rFonts w:ascii="Arial" w:eastAsia="Arial" w:hAnsi="Arial" w:cs="Arial"/>
                <w:spacing w:val="1"/>
                <w:sz w:val="22"/>
                <w:szCs w:val="22"/>
              </w:rPr>
              <w:t>s</w:t>
            </w:r>
            <w:r w:rsidRPr="00B158B5">
              <w:rPr>
                <w:rFonts w:ascii="Arial" w:eastAsia="Arial" w:hAnsi="Arial" w:cs="Arial"/>
                <w:sz w:val="22"/>
                <w:szCs w:val="22"/>
              </w:rPr>
              <w:t>hings</w:t>
            </w:r>
            <w:r w:rsidRPr="00B158B5">
              <w:rPr>
                <w:rFonts w:ascii="Arial" w:eastAsia="Arial" w:hAnsi="Arial" w:cs="Arial"/>
                <w:spacing w:val="-9"/>
                <w:sz w:val="22"/>
                <w:szCs w:val="22"/>
              </w:rPr>
              <w:t xml:space="preserve"> </w:t>
            </w:r>
            <w:r w:rsidRPr="00B158B5">
              <w:rPr>
                <w:rFonts w:ascii="Arial" w:eastAsia="Arial" w:hAnsi="Arial" w:cs="Arial"/>
                <w:sz w:val="22"/>
                <w:szCs w:val="22"/>
              </w:rPr>
              <w:t>a</w:t>
            </w:r>
            <w:r w:rsidRPr="00B158B5">
              <w:rPr>
                <w:rFonts w:ascii="Arial" w:eastAsia="Arial" w:hAnsi="Arial" w:cs="Arial"/>
                <w:spacing w:val="2"/>
                <w:sz w:val="22"/>
                <w:szCs w:val="22"/>
              </w:rPr>
              <w:t>n</w:t>
            </w:r>
            <w:r w:rsidRPr="00B158B5">
              <w:rPr>
                <w:rFonts w:ascii="Arial" w:eastAsia="Arial" w:hAnsi="Arial" w:cs="Arial"/>
                <w:sz w:val="22"/>
                <w:szCs w:val="22"/>
              </w:rPr>
              <w:t>d</w:t>
            </w:r>
            <w:r w:rsidRPr="00B158B5">
              <w:rPr>
                <w:rFonts w:ascii="Arial" w:eastAsia="Arial" w:hAnsi="Arial" w:cs="Arial"/>
                <w:spacing w:val="-4"/>
                <w:sz w:val="22"/>
                <w:szCs w:val="22"/>
              </w:rPr>
              <w:t xml:space="preserve"> </w:t>
            </w:r>
            <w:r w:rsidRPr="00B158B5">
              <w:rPr>
                <w:rFonts w:ascii="Arial" w:eastAsia="Arial" w:hAnsi="Arial" w:cs="Arial"/>
                <w:spacing w:val="1"/>
                <w:sz w:val="22"/>
                <w:szCs w:val="22"/>
              </w:rPr>
              <w:t>r</w:t>
            </w:r>
            <w:r w:rsidRPr="00B158B5">
              <w:rPr>
                <w:rFonts w:ascii="Arial" w:eastAsia="Arial" w:hAnsi="Arial" w:cs="Arial"/>
                <w:sz w:val="22"/>
                <w:szCs w:val="22"/>
              </w:rPr>
              <w:t>e</w:t>
            </w:r>
            <w:r w:rsidRPr="00B158B5">
              <w:rPr>
                <w:rFonts w:ascii="Arial" w:eastAsia="Arial" w:hAnsi="Arial" w:cs="Arial"/>
                <w:spacing w:val="1"/>
                <w:sz w:val="22"/>
                <w:szCs w:val="22"/>
              </w:rPr>
              <w:t>s</w:t>
            </w:r>
            <w:r w:rsidRPr="00B158B5">
              <w:rPr>
                <w:rFonts w:ascii="Arial" w:eastAsia="Arial" w:hAnsi="Arial" w:cs="Arial"/>
                <w:spacing w:val="2"/>
                <w:sz w:val="22"/>
                <w:szCs w:val="22"/>
              </w:rPr>
              <w:t>o</w:t>
            </w:r>
            <w:r w:rsidRPr="00B158B5">
              <w:rPr>
                <w:rFonts w:ascii="Arial" w:eastAsia="Arial" w:hAnsi="Arial" w:cs="Arial"/>
                <w:sz w:val="22"/>
                <w:szCs w:val="22"/>
              </w:rPr>
              <w:t>u</w:t>
            </w:r>
            <w:r w:rsidRPr="00B158B5">
              <w:rPr>
                <w:rFonts w:ascii="Arial" w:eastAsia="Arial" w:hAnsi="Arial" w:cs="Arial"/>
                <w:spacing w:val="1"/>
                <w:sz w:val="22"/>
                <w:szCs w:val="22"/>
              </w:rPr>
              <w:t>rc</w:t>
            </w:r>
            <w:r w:rsidRPr="00B158B5">
              <w:rPr>
                <w:rFonts w:ascii="Arial" w:eastAsia="Arial" w:hAnsi="Arial" w:cs="Arial"/>
                <w:sz w:val="22"/>
                <w:szCs w:val="22"/>
              </w:rPr>
              <w:t>es</w:t>
            </w:r>
            <w:r w:rsidRPr="00B158B5">
              <w:rPr>
                <w:rFonts w:ascii="Arial" w:eastAsia="Arial" w:hAnsi="Arial" w:cs="Arial"/>
                <w:spacing w:val="-8"/>
                <w:sz w:val="22"/>
                <w:szCs w:val="22"/>
              </w:rPr>
              <w:t xml:space="preserve"> </w:t>
            </w:r>
            <w:r w:rsidRPr="00B158B5">
              <w:rPr>
                <w:rFonts w:ascii="Arial" w:eastAsia="Arial" w:hAnsi="Arial" w:cs="Arial"/>
                <w:spacing w:val="1"/>
                <w:sz w:val="22"/>
                <w:szCs w:val="22"/>
              </w:rPr>
              <w:t>(</w:t>
            </w:r>
            <w:r w:rsidRPr="00B158B5">
              <w:rPr>
                <w:rFonts w:ascii="Arial" w:eastAsia="Arial" w:hAnsi="Arial" w:cs="Arial"/>
                <w:sz w:val="22"/>
                <w:szCs w:val="22"/>
              </w:rPr>
              <w:t>e.g. ing</w:t>
            </w:r>
            <w:r w:rsidRPr="00B158B5">
              <w:rPr>
                <w:rFonts w:ascii="Arial" w:eastAsia="Arial" w:hAnsi="Arial" w:cs="Arial"/>
                <w:spacing w:val="1"/>
                <w:sz w:val="22"/>
                <w:szCs w:val="22"/>
              </w:rPr>
              <w:t>r</w:t>
            </w:r>
            <w:r w:rsidRPr="00B158B5">
              <w:rPr>
                <w:rFonts w:ascii="Arial" w:eastAsia="Arial" w:hAnsi="Arial" w:cs="Arial"/>
                <w:spacing w:val="2"/>
                <w:sz w:val="22"/>
                <w:szCs w:val="22"/>
              </w:rPr>
              <w:t>e</w:t>
            </w:r>
            <w:r w:rsidRPr="00B158B5">
              <w:rPr>
                <w:rFonts w:ascii="Arial" w:eastAsia="Arial" w:hAnsi="Arial" w:cs="Arial"/>
                <w:sz w:val="22"/>
                <w:szCs w:val="22"/>
              </w:rPr>
              <w:t>d</w:t>
            </w:r>
            <w:r w:rsidRPr="00B158B5">
              <w:rPr>
                <w:rFonts w:ascii="Arial" w:eastAsia="Arial" w:hAnsi="Arial" w:cs="Arial"/>
                <w:spacing w:val="1"/>
                <w:sz w:val="22"/>
                <w:szCs w:val="22"/>
              </w:rPr>
              <w:t>i</w:t>
            </w:r>
            <w:r w:rsidRPr="00B158B5">
              <w:rPr>
                <w:rFonts w:ascii="Arial" w:eastAsia="Arial" w:hAnsi="Arial" w:cs="Arial"/>
                <w:sz w:val="22"/>
                <w:szCs w:val="22"/>
              </w:rPr>
              <w:t>ents</w:t>
            </w:r>
            <w:r w:rsidRPr="00B158B5">
              <w:rPr>
                <w:rFonts w:ascii="Arial" w:eastAsia="Arial" w:hAnsi="Arial" w:cs="Arial"/>
                <w:spacing w:val="-9"/>
                <w:sz w:val="22"/>
                <w:szCs w:val="22"/>
              </w:rPr>
              <w:t xml:space="preserve"> </w:t>
            </w:r>
            <w:r w:rsidRPr="00B158B5">
              <w:rPr>
                <w:rFonts w:ascii="Arial" w:eastAsia="Arial" w:hAnsi="Arial" w:cs="Arial"/>
                <w:spacing w:val="2"/>
                <w:sz w:val="22"/>
                <w:szCs w:val="22"/>
              </w:rPr>
              <w:t>a</w:t>
            </w:r>
            <w:r w:rsidRPr="00B158B5">
              <w:rPr>
                <w:rFonts w:ascii="Arial" w:eastAsia="Arial" w:hAnsi="Arial" w:cs="Arial"/>
                <w:sz w:val="22"/>
                <w:szCs w:val="22"/>
              </w:rPr>
              <w:t>nd</w:t>
            </w:r>
            <w:r w:rsidRPr="00B158B5">
              <w:rPr>
                <w:rFonts w:ascii="Arial" w:eastAsia="Arial" w:hAnsi="Arial" w:cs="Arial"/>
                <w:spacing w:val="-4"/>
                <w:sz w:val="22"/>
                <w:szCs w:val="22"/>
              </w:rPr>
              <w:t xml:space="preserve"> </w:t>
            </w:r>
            <w:r w:rsidRPr="00B158B5">
              <w:rPr>
                <w:rFonts w:ascii="Arial" w:eastAsia="Arial" w:hAnsi="Arial" w:cs="Arial"/>
                <w:spacing w:val="2"/>
                <w:sz w:val="22"/>
                <w:szCs w:val="22"/>
              </w:rPr>
              <w:t>t</w:t>
            </w:r>
            <w:r w:rsidRPr="00B158B5">
              <w:rPr>
                <w:rFonts w:ascii="Arial" w:eastAsia="Arial" w:hAnsi="Arial" w:cs="Arial"/>
                <w:sz w:val="22"/>
                <w:szCs w:val="22"/>
              </w:rPr>
              <w:t>e</w:t>
            </w:r>
            <w:r w:rsidRPr="00B158B5">
              <w:rPr>
                <w:rFonts w:ascii="Arial" w:eastAsia="Arial" w:hAnsi="Arial" w:cs="Arial"/>
                <w:spacing w:val="1"/>
                <w:sz w:val="22"/>
                <w:szCs w:val="22"/>
              </w:rPr>
              <w:t>c</w:t>
            </w:r>
            <w:r w:rsidRPr="00B158B5">
              <w:rPr>
                <w:rFonts w:ascii="Arial" w:eastAsia="Arial" w:hAnsi="Arial" w:cs="Arial"/>
                <w:sz w:val="22"/>
                <w:szCs w:val="22"/>
              </w:rPr>
              <w:t>hn</w:t>
            </w:r>
            <w:r w:rsidRPr="00B158B5">
              <w:rPr>
                <w:rFonts w:ascii="Arial" w:eastAsia="Arial" w:hAnsi="Arial" w:cs="Arial"/>
                <w:spacing w:val="2"/>
                <w:sz w:val="22"/>
                <w:szCs w:val="22"/>
              </w:rPr>
              <w:t>o</w:t>
            </w:r>
            <w:r w:rsidRPr="00B158B5">
              <w:rPr>
                <w:rFonts w:ascii="Arial" w:eastAsia="Arial" w:hAnsi="Arial" w:cs="Arial"/>
                <w:sz w:val="22"/>
                <w:szCs w:val="22"/>
              </w:rPr>
              <w:t>l</w:t>
            </w:r>
            <w:r w:rsidRPr="00B158B5">
              <w:rPr>
                <w:rFonts w:ascii="Arial" w:eastAsia="Arial" w:hAnsi="Arial" w:cs="Arial"/>
                <w:spacing w:val="2"/>
                <w:sz w:val="22"/>
                <w:szCs w:val="22"/>
              </w:rPr>
              <w:t>og</w:t>
            </w:r>
            <w:r w:rsidRPr="00B158B5">
              <w:rPr>
                <w:rFonts w:ascii="Arial" w:eastAsia="Arial" w:hAnsi="Arial" w:cs="Arial"/>
                <w:spacing w:val="-1"/>
                <w:sz w:val="22"/>
                <w:szCs w:val="22"/>
              </w:rPr>
              <w:t>y</w:t>
            </w:r>
            <w:r w:rsidRPr="00B158B5">
              <w:rPr>
                <w:rFonts w:ascii="Arial" w:eastAsia="Arial" w:hAnsi="Arial" w:cs="Arial"/>
                <w:sz w:val="22"/>
                <w:szCs w:val="22"/>
              </w:rPr>
              <w:t>)</w:t>
            </w:r>
            <w:r w:rsidRPr="00B158B5">
              <w:rPr>
                <w:rFonts w:ascii="Arial" w:eastAsia="Arial" w:hAnsi="Arial" w:cs="Arial"/>
                <w:spacing w:val="-9"/>
                <w:sz w:val="22"/>
                <w:szCs w:val="22"/>
              </w:rPr>
              <w:t xml:space="preserve"> </w:t>
            </w:r>
            <w:r w:rsidRPr="00B158B5">
              <w:rPr>
                <w:rFonts w:ascii="Arial" w:eastAsia="Arial" w:hAnsi="Arial" w:cs="Arial"/>
                <w:sz w:val="22"/>
                <w:szCs w:val="22"/>
              </w:rPr>
              <w:t>that</w:t>
            </w:r>
            <w:r w:rsidRPr="00B158B5">
              <w:rPr>
                <w:rFonts w:ascii="Arial" w:eastAsia="Arial" w:hAnsi="Arial" w:cs="Arial"/>
                <w:spacing w:val="-4"/>
                <w:sz w:val="22"/>
                <w:szCs w:val="22"/>
              </w:rPr>
              <w:t xml:space="preserve"> </w:t>
            </w:r>
            <w:r w:rsidRPr="00B158B5">
              <w:rPr>
                <w:rFonts w:ascii="Arial" w:eastAsia="Arial" w:hAnsi="Arial" w:cs="Arial"/>
                <w:spacing w:val="1"/>
                <w:sz w:val="22"/>
                <w:szCs w:val="22"/>
              </w:rPr>
              <w:t>r</w:t>
            </w:r>
            <w:r w:rsidRPr="00B158B5">
              <w:rPr>
                <w:rFonts w:ascii="Arial" w:eastAsia="Arial" w:hAnsi="Arial" w:cs="Arial"/>
                <w:spacing w:val="2"/>
                <w:sz w:val="22"/>
                <w:szCs w:val="22"/>
              </w:rPr>
              <w:t>e</w:t>
            </w:r>
            <w:r w:rsidRPr="00B158B5">
              <w:rPr>
                <w:rFonts w:ascii="Arial" w:eastAsia="Arial" w:hAnsi="Arial" w:cs="Arial"/>
                <w:sz w:val="22"/>
                <w:szCs w:val="22"/>
              </w:rPr>
              <w:t>p</w:t>
            </w:r>
            <w:r w:rsidRPr="00B158B5">
              <w:rPr>
                <w:rFonts w:ascii="Arial" w:eastAsia="Arial" w:hAnsi="Arial" w:cs="Arial"/>
                <w:spacing w:val="1"/>
                <w:sz w:val="22"/>
                <w:szCs w:val="22"/>
              </w:rPr>
              <w:t>l</w:t>
            </w:r>
            <w:r w:rsidRPr="00B158B5">
              <w:rPr>
                <w:rFonts w:ascii="Arial" w:eastAsia="Arial" w:hAnsi="Arial" w:cs="Arial"/>
                <w:sz w:val="22"/>
                <w:szCs w:val="22"/>
              </w:rPr>
              <w:t>i</w:t>
            </w:r>
            <w:r w:rsidRPr="00B158B5">
              <w:rPr>
                <w:rFonts w:ascii="Arial" w:eastAsia="Arial" w:hAnsi="Arial" w:cs="Arial"/>
                <w:spacing w:val="1"/>
                <w:sz w:val="22"/>
                <w:szCs w:val="22"/>
              </w:rPr>
              <w:t>c</w:t>
            </w:r>
            <w:r w:rsidRPr="00B158B5">
              <w:rPr>
                <w:rFonts w:ascii="Arial" w:eastAsia="Arial" w:hAnsi="Arial" w:cs="Arial"/>
                <w:sz w:val="22"/>
                <w:szCs w:val="22"/>
              </w:rPr>
              <w:t>ate</w:t>
            </w:r>
            <w:r w:rsidRPr="00B158B5">
              <w:rPr>
                <w:rFonts w:ascii="Arial" w:eastAsia="Arial" w:hAnsi="Arial" w:cs="Arial"/>
                <w:spacing w:val="-9"/>
                <w:sz w:val="22"/>
                <w:szCs w:val="22"/>
              </w:rPr>
              <w:t xml:space="preserve"> </w:t>
            </w:r>
            <w:r w:rsidRPr="00B158B5">
              <w:rPr>
                <w:rFonts w:ascii="Arial" w:eastAsia="Arial" w:hAnsi="Arial" w:cs="Arial"/>
                <w:spacing w:val="2"/>
                <w:sz w:val="22"/>
                <w:szCs w:val="22"/>
              </w:rPr>
              <w:t>t</w:t>
            </w:r>
            <w:r w:rsidRPr="00B158B5">
              <w:rPr>
                <w:rFonts w:ascii="Arial" w:eastAsia="Arial" w:hAnsi="Arial" w:cs="Arial"/>
                <w:sz w:val="22"/>
                <w:szCs w:val="22"/>
              </w:rPr>
              <w:t>he</w:t>
            </w:r>
            <w:r w:rsidRPr="00B158B5">
              <w:rPr>
                <w:rFonts w:ascii="Arial" w:eastAsia="Arial" w:hAnsi="Arial" w:cs="Arial"/>
                <w:spacing w:val="-1"/>
                <w:sz w:val="22"/>
                <w:szCs w:val="22"/>
              </w:rPr>
              <w:t xml:space="preserve"> </w:t>
            </w:r>
            <w:r w:rsidRPr="00B158B5">
              <w:rPr>
                <w:rFonts w:ascii="Arial" w:eastAsia="Arial" w:hAnsi="Arial" w:cs="Arial"/>
                <w:sz w:val="22"/>
                <w:szCs w:val="22"/>
              </w:rPr>
              <w:t>wo</w:t>
            </w:r>
            <w:r w:rsidRPr="00B158B5">
              <w:rPr>
                <w:rFonts w:ascii="Arial" w:eastAsia="Arial" w:hAnsi="Arial" w:cs="Arial"/>
                <w:spacing w:val="1"/>
                <w:sz w:val="22"/>
                <w:szCs w:val="22"/>
              </w:rPr>
              <w:t>r</w:t>
            </w:r>
            <w:r w:rsidRPr="00B158B5">
              <w:rPr>
                <w:rFonts w:ascii="Arial" w:eastAsia="Arial" w:hAnsi="Arial" w:cs="Arial"/>
                <w:sz w:val="22"/>
                <w:szCs w:val="22"/>
              </w:rPr>
              <w:t>k</w:t>
            </w:r>
            <w:r w:rsidRPr="00B158B5">
              <w:rPr>
                <w:rFonts w:ascii="Arial" w:eastAsia="Arial" w:hAnsi="Arial" w:cs="Arial"/>
                <w:spacing w:val="-1"/>
                <w:sz w:val="22"/>
                <w:szCs w:val="22"/>
              </w:rPr>
              <w:t xml:space="preserve"> </w:t>
            </w:r>
            <w:r w:rsidRPr="00B158B5">
              <w:rPr>
                <w:rFonts w:ascii="Arial" w:eastAsia="Arial" w:hAnsi="Arial" w:cs="Arial"/>
                <w:spacing w:val="1"/>
                <w:sz w:val="22"/>
                <w:szCs w:val="22"/>
              </w:rPr>
              <w:t>s</w:t>
            </w:r>
            <w:r w:rsidRPr="00B158B5">
              <w:rPr>
                <w:rFonts w:ascii="Arial" w:eastAsia="Arial" w:hAnsi="Arial" w:cs="Arial"/>
                <w:spacing w:val="-1"/>
                <w:sz w:val="22"/>
                <w:szCs w:val="22"/>
              </w:rPr>
              <w:t>i</w:t>
            </w:r>
            <w:r w:rsidRPr="00B158B5">
              <w:rPr>
                <w:rFonts w:ascii="Arial" w:eastAsia="Arial" w:hAnsi="Arial" w:cs="Arial"/>
                <w:sz w:val="22"/>
                <w:szCs w:val="22"/>
              </w:rPr>
              <w:t>tuati</w:t>
            </w:r>
            <w:r w:rsidRPr="00B158B5">
              <w:rPr>
                <w:rFonts w:ascii="Arial" w:eastAsia="Arial" w:hAnsi="Arial" w:cs="Arial"/>
                <w:spacing w:val="2"/>
                <w:sz w:val="22"/>
                <w:szCs w:val="22"/>
              </w:rPr>
              <w:t>o</w:t>
            </w:r>
            <w:r w:rsidRPr="00B158B5">
              <w:rPr>
                <w:rFonts w:ascii="Arial" w:eastAsia="Arial" w:hAnsi="Arial" w:cs="Arial"/>
                <w:sz w:val="22"/>
                <w:szCs w:val="22"/>
              </w:rPr>
              <w:t>n</w:t>
            </w:r>
            <w:r w:rsidRPr="00B158B5">
              <w:rPr>
                <w:rFonts w:ascii="Arial" w:eastAsia="Arial" w:hAnsi="Arial" w:cs="Arial"/>
                <w:spacing w:val="-8"/>
                <w:sz w:val="22"/>
                <w:szCs w:val="22"/>
              </w:rPr>
              <w:t xml:space="preserve"> </w:t>
            </w:r>
            <w:r w:rsidRPr="00B158B5">
              <w:rPr>
                <w:rFonts w:ascii="Arial" w:eastAsia="Arial" w:hAnsi="Arial" w:cs="Arial"/>
                <w:sz w:val="22"/>
                <w:szCs w:val="22"/>
              </w:rPr>
              <w:t>a</w:t>
            </w:r>
            <w:r w:rsidRPr="00B158B5">
              <w:rPr>
                <w:rFonts w:ascii="Arial" w:eastAsia="Arial" w:hAnsi="Arial" w:cs="Arial"/>
                <w:spacing w:val="1"/>
                <w:sz w:val="22"/>
                <w:szCs w:val="22"/>
              </w:rPr>
              <w:t>r</w:t>
            </w:r>
            <w:r w:rsidRPr="00B158B5">
              <w:rPr>
                <w:rFonts w:ascii="Arial" w:eastAsia="Arial" w:hAnsi="Arial" w:cs="Arial"/>
                <w:sz w:val="22"/>
                <w:szCs w:val="22"/>
              </w:rPr>
              <w:t>e</w:t>
            </w:r>
            <w:r w:rsidRPr="00B158B5">
              <w:rPr>
                <w:rFonts w:ascii="Arial" w:eastAsia="Arial" w:hAnsi="Arial" w:cs="Arial"/>
                <w:spacing w:val="-1"/>
                <w:sz w:val="22"/>
                <w:szCs w:val="22"/>
              </w:rPr>
              <w:t xml:space="preserve"> </w:t>
            </w:r>
            <w:r w:rsidRPr="00B158B5">
              <w:rPr>
                <w:rFonts w:ascii="Arial" w:eastAsia="Arial" w:hAnsi="Arial" w:cs="Arial"/>
                <w:sz w:val="22"/>
                <w:szCs w:val="22"/>
              </w:rPr>
              <w:t>u</w:t>
            </w:r>
            <w:r w:rsidRPr="00B158B5">
              <w:rPr>
                <w:rFonts w:ascii="Arial" w:eastAsia="Arial" w:hAnsi="Arial" w:cs="Arial"/>
                <w:spacing w:val="1"/>
                <w:sz w:val="22"/>
                <w:szCs w:val="22"/>
              </w:rPr>
              <w:t>s</w:t>
            </w:r>
            <w:r w:rsidRPr="00B158B5">
              <w:rPr>
                <w:rFonts w:ascii="Arial" w:eastAsia="Arial" w:hAnsi="Arial" w:cs="Arial"/>
                <w:sz w:val="22"/>
                <w:szCs w:val="22"/>
              </w:rPr>
              <w:t>ed, en</w:t>
            </w:r>
            <w:r w:rsidRPr="00B158B5">
              <w:rPr>
                <w:rFonts w:ascii="Arial" w:eastAsia="Arial" w:hAnsi="Arial" w:cs="Arial"/>
                <w:spacing w:val="1"/>
                <w:sz w:val="22"/>
                <w:szCs w:val="22"/>
              </w:rPr>
              <w:t>s</w:t>
            </w:r>
            <w:r w:rsidRPr="00B158B5">
              <w:rPr>
                <w:rFonts w:ascii="Arial" w:eastAsia="Arial" w:hAnsi="Arial" w:cs="Arial"/>
                <w:sz w:val="22"/>
                <w:szCs w:val="22"/>
              </w:rPr>
              <w:t>u</w:t>
            </w:r>
            <w:r w:rsidRPr="00B158B5">
              <w:rPr>
                <w:rFonts w:ascii="Arial" w:eastAsia="Arial" w:hAnsi="Arial" w:cs="Arial"/>
                <w:spacing w:val="1"/>
                <w:sz w:val="22"/>
                <w:szCs w:val="22"/>
              </w:rPr>
              <w:t>r</w:t>
            </w:r>
            <w:r w:rsidRPr="00B158B5">
              <w:rPr>
                <w:rFonts w:ascii="Arial" w:eastAsia="Arial" w:hAnsi="Arial" w:cs="Arial"/>
                <w:sz w:val="22"/>
                <w:szCs w:val="22"/>
              </w:rPr>
              <w:t>i</w:t>
            </w:r>
            <w:r w:rsidRPr="00B158B5">
              <w:rPr>
                <w:rFonts w:ascii="Arial" w:eastAsia="Arial" w:hAnsi="Arial" w:cs="Arial"/>
                <w:spacing w:val="2"/>
                <w:sz w:val="22"/>
                <w:szCs w:val="22"/>
              </w:rPr>
              <w:t>n</w:t>
            </w:r>
            <w:r w:rsidRPr="00B158B5">
              <w:rPr>
                <w:rFonts w:ascii="Arial" w:eastAsia="Arial" w:hAnsi="Arial" w:cs="Arial"/>
                <w:sz w:val="22"/>
                <w:szCs w:val="22"/>
              </w:rPr>
              <w:t>g</w:t>
            </w:r>
            <w:r w:rsidRPr="00B158B5">
              <w:rPr>
                <w:rFonts w:ascii="Arial" w:eastAsia="Arial" w:hAnsi="Arial" w:cs="Arial"/>
                <w:spacing w:val="-9"/>
                <w:sz w:val="22"/>
                <w:szCs w:val="22"/>
              </w:rPr>
              <w:t xml:space="preserve"> </w:t>
            </w:r>
            <w:r w:rsidRPr="00B158B5">
              <w:rPr>
                <w:rFonts w:ascii="Arial" w:eastAsia="Arial" w:hAnsi="Arial" w:cs="Arial"/>
                <w:sz w:val="22"/>
                <w:szCs w:val="22"/>
              </w:rPr>
              <w:t>t</w:t>
            </w:r>
            <w:r w:rsidRPr="00B158B5">
              <w:rPr>
                <w:rFonts w:ascii="Arial" w:eastAsia="Arial" w:hAnsi="Arial" w:cs="Arial"/>
                <w:spacing w:val="2"/>
                <w:sz w:val="22"/>
                <w:szCs w:val="22"/>
              </w:rPr>
              <w:t>h</w:t>
            </w:r>
            <w:r w:rsidRPr="00B158B5">
              <w:rPr>
                <w:rFonts w:ascii="Arial" w:eastAsia="Arial" w:hAnsi="Arial" w:cs="Arial"/>
                <w:sz w:val="22"/>
                <w:szCs w:val="22"/>
              </w:rPr>
              <w:t>at</w:t>
            </w:r>
            <w:r w:rsidRPr="00B158B5">
              <w:rPr>
                <w:rFonts w:ascii="Arial" w:eastAsia="Arial" w:hAnsi="Arial" w:cs="Arial"/>
                <w:spacing w:val="-4"/>
                <w:sz w:val="22"/>
                <w:szCs w:val="22"/>
              </w:rPr>
              <w:t xml:space="preserve"> </w:t>
            </w:r>
            <w:r w:rsidRPr="00B158B5">
              <w:rPr>
                <w:rFonts w:ascii="Arial" w:eastAsia="Arial" w:hAnsi="Arial" w:cs="Arial"/>
                <w:sz w:val="22"/>
                <w:szCs w:val="22"/>
              </w:rPr>
              <w:t>a</w:t>
            </w:r>
            <w:r w:rsidRPr="00B158B5">
              <w:rPr>
                <w:rFonts w:ascii="Arial" w:eastAsia="Arial" w:hAnsi="Arial" w:cs="Arial"/>
                <w:spacing w:val="1"/>
                <w:sz w:val="22"/>
                <w:szCs w:val="22"/>
              </w:rPr>
              <w:t>ss</w:t>
            </w:r>
            <w:r w:rsidRPr="00B158B5">
              <w:rPr>
                <w:rFonts w:ascii="Arial" w:eastAsia="Arial" w:hAnsi="Arial" w:cs="Arial"/>
                <w:sz w:val="22"/>
                <w:szCs w:val="22"/>
              </w:rPr>
              <w:t>e</w:t>
            </w:r>
            <w:r w:rsidRPr="00B158B5">
              <w:rPr>
                <w:rFonts w:ascii="Arial" w:eastAsia="Arial" w:hAnsi="Arial" w:cs="Arial"/>
                <w:spacing w:val="1"/>
                <w:sz w:val="22"/>
                <w:szCs w:val="22"/>
              </w:rPr>
              <w:t>ss</w:t>
            </w:r>
            <w:r w:rsidRPr="00B158B5">
              <w:rPr>
                <w:rFonts w:ascii="Arial" w:eastAsia="Arial" w:hAnsi="Arial" w:cs="Arial"/>
                <w:spacing w:val="4"/>
                <w:sz w:val="22"/>
                <w:szCs w:val="22"/>
              </w:rPr>
              <w:t>m</w:t>
            </w:r>
            <w:r w:rsidRPr="00B158B5">
              <w:rPr>
                <w:rFonts w:ascii="Arial" w:eastAsia="Arial" w:hAnsi="Arial" w:cs="Arial"/>
                <w:sz w:val="22"/>
                <w:szCs w:val="22"/>
              </w:rPr>
              <w:t>ent</w:t>
            </w:r>
            <w:r w:rsidRPr="00B158B5">
              <w:rPr>
                <w:rFonts w:ascii="Arial" w:eastAsia="Arial" w:hAnsi="Arial" w:cs="Arial"/>
                <w:spacing w:val="-12"/>
                <w:sz w:val="22"/>
                <w:szCs w:val="22"/>
              </w:rPr>
              <w:t xml:space="preserve"> </w:t>
            </w:r>
            <w:r w:rsidRPr="00B158B5">
              <w:rPr>
                <w:rFonts w:ascii="Arial" w:eastAsia="Arial" w:hAnsi="Arial" w:cs="Arial"/>
                <w:spacing w:val="1"/>
                <w:sz w:val="22"/>
                <w:szCs w:val="22"/>
              </w:rPr>
              <w:t>r</w:t>
            </w:r>
            <w:r w:rsidRPr="00B158B5">
              <w:rPr>
                <w:rFonts w:ascii="Arial" w:eastAsia="Arial" w:hAnsi="Arial" w:cs="Arial"/>
                <w:sz w:val="22"/>
                <w:szCs w:val="22"/>
              </w:rPr>
              <w:t>eq</w:t>
            </w:r>
            <w:r w:rsidRPr="00B158B5">
              <w:rPr>
                <w:rFonts w:ascii="Arial" w:eastAsia="Arial" w:hAnsi="Arial" w:cs="Arial"/>
                <w:spacing w:val="2"/>
                <w:sz w:val="22"/>
                <w:szCs w:val="22"/>
              </w:rPr>
              <w:t>u</w:t>
            </w:r>
            <w:r w:rsidRPr="00B158B5">
              <w:rPr>
                <w:rFonts w:ascii="Arial" w:eastAsia="Arial" w:hAnsi="Arial" w:cs="Arial"/>
                <w:sz w:val="22"/>
                <w:szCs w:val="22"/>
              </w:rPr>
              <w:t>i</w:t>
            </w:r>
            <w:r w:rsidRPr="00B158B5">
              <w:rPr>
                <w:rFonts w:ascii="Arial" w:eastAsia="Arial" w:hAnsi="Arial" w:cs="Arial"/>
                <w:spacing w:val="1"/>
                <w:sz w:val="22"/>
                <w:szCs w:val="22"/>
              </w:rPr>
              <w:t>r</w:t>
            </w:r>
            <w:r w:rsidRPr="00B158B5">
              <w:rPr>
                <w:rFonts w:ascii="Arial" w:eastAsia="Arial" w:hAnsi="Arial" w:cs="Arial"/>
                <w:sz w:val="22"/>
                <w:szCs w:val="22"/>
              </w:rPr>
              <w:t>e</w:t>
            </w:r>
            <w:r w:rsidRPr="00B158B5">
              <w:rPr>
                <w:rFonts w:ascii="Arial" w:eastAsia="Arial" w:hAnsi="Arial" w:cs="Arial"/>
                <w:spacing w:val="4"/>
                <w:sz w:val="22"/>
                <w:szCs w:val="22"/>
              </w:rPr>
              <w:t>m</w:t>
            </w:r>
            <w:r w:rsidRPr="00B158B5">
              <w:rPr>
                <w:rFonts w:ascii="Arial" w:eastAsia="Arial" w:hAnsi="Arial" w:cs="Arial"/>
                <w:sz w:val="22"/>
                <w:szCs w:val="22"/>
              </w:rPr>
              <w:t>ents</w:t>
            </w:r>
            <w:r w:rsidRPr="00B158B5">
              <w:rPr>
                <w:rFonts w:ascii="Arial" w:eastAsia="Arial" w:hAnsi="Arial" w:cs="Arial"/>
                <w:spacing w:val="-11"/>
                <w:sz w:val="22"/>
                <w:szCs w:val="22"/>
              </w:rPr>
              <w:t xml:space="preserve"> </w:t>
            </w:r>
            <w:r w:rsidRPr="00B158B5">
              <w:rPr>
                <w:rFonts w:ascii="Arial" w:eastAsia="Arial" w:hAnsi="Arial" w:cs="Arial"/>
                <w:spacing w:val="1"/>
                <w:sz w:val="22"/>
                <w:szCs w:val="22"/>
              </w:rPr>
              <w:t>c</w:t>
            </w:r>
            <w:r w:rsidRPr="00B158B5">
              <w:rPr>
                <w:rFonts w:ascii="Arial" w:eastAsia="Arial" w:hAnsi="Arial" w:cs="Arial"/>
                <w:sz w:val="22"/>
                <w:szCs w:val="22"/>
              </w:rPr>
              <w:t>an</w:t>
            </w:r>
            <w:r w:rsidRPr="00B158B5">
              <w:rPr>
                <w:rFonts w:ascii="Arial" w:eastAsia="Arial" w:hAnsi="Arial" w:cs="Arial"/>
                <w:spacing w:val="-4"/>
                <w:sz w:val="22"/>
                <w:szCs w:val="22"/>
              </w:rPr>
              <w:t xml:space="preserve"> </w:t>
            </w:r>
            <w:r w:rsidRPr="00B158B5">
              <w:rPr>
                <w:rFonts w:ascii="Arial" w:eastAsia="Arial" w:hAnsi="Arial" w:cs="Arial"/>
                <w:sz w:val="22"/>
                <w:szCs w:val="22"/>
              </w:rPr>
              <w:t>be</w:t>
            </w:r>
            <w:r w:rsidRPr="00B158B5">
              <w:rPr>
                <w:rFonts w:ascii="Arial" w:eastAsia="Arial" w:hAnsi="Arial" w:cs="Arial"/>
                <w:spacing w:val="-3"/>
                <w:sz w:val="22"/>
                <w:szCs w:val="22"/>
              </w:rPr>
              <w:t xml:space="preserve"> </w:t>
            </w:r>
            <w:r w:rsidRPr="00B158B5">
              <w:rPr>
                <w:rFonts w:ascii="Arial" w:eastAsia="Arial" w:hAnsi="Arial" w:cs="Arial"/>
                <w:spacing w:val="1"/>
                <w:sz w:val="22"/>
                <w:szCs w:val="22"/>
              </w:rPr>
              <w:t>c</w:t>
            </w:r>
            <w:r w:rsidRPr="00B158B5">
              <w:rPr>
                <w:rFonts w:ascii="Arial" w:eastAsia="Arial" w:hAnsi="Arial" w:cs="Arial"/>
                <w:spacing w:val="2"/>
                <w:sz w:val="22"/>
                <w:szCs w:val="22"/>
              </w:rPr>
              <w:t>o</w:t>
            </w:r>
            <w:r w:rsidRPr="00B158B5">
              <w:rPr>
                <w:rFonts w:ascii="Arial" w:eastAsia="Arial" w:hAnsi="Arial" w:cs="Arial"/>
                <w:sz w:val="22"/>
                <w:szCs w:val="22"/>
              </w:rPr>
              <w:t>ve</w:t>
            </w:r>
            <w:r w:rsidRPr="00B158B5">
              <w:rPr>
                <w:rFonts w:ascii="Arial" w:eastAsia="Arial" w:hAnsi="Arial" w:cs="Arial"/>
                <w:spacing w:val="1"/>
                <w:sz w:val="22"/>
                <w:szCs w:val="22"/>
              </w:rPr>
              <w:t>r</w:t>
            </w:r>
            <w:r w:rsidRPr="00B158B5">
              <w:rPr>
                <w:rFonts w:ascii="Arial" w:eastAsia="Arial" w:hAnsi="Arial" w:cs="Arial"/>
                <w:spacing w:val="2"/>
                <w:sz w:val="22"/>
                <w:szCs w:val="22"/>
              </w:rPr>
              <w:t>e</w:t>
            </w:r>
            <w:r w:rsidRPr="00B158B5">
              <w:rPr>
                <w:rFonts w:ascii="Arial" w:eastAsia="Arial" w:hAnsi="Arial" w:cs="Arial"/>
                <w:sz w:val="22"/>
                <w:szCs w:val="22"/>
              </w:rPr>
              <w:t>d.</w:t>
            </w:r>
          </w:p>
          <w:p w14:paraId="32F1736A" w14:textId="77777777" w:rsidR="00B45E34" w:rsidRPr="00B158B5" w:rsidRDefault="00C40B36">
            <w:pPr>
              <w:spacing w:before="12" w:line="240" w:lineRule="exact"/>
              <w:ind w:left="102"/>
              <w:rPr>
                <w:rFonts w:ascii="Arial" w:eastAsia="Arial" w:hAnsi="Arial" w:cs="Arial"/>
                <w:sz w:val="22"/>
                <w:szCs w:val="22"/>
              </w:rPr>
            </w:pPr>
            <w:r w:rsidRPr="00B158B5">
              <w:rPr>
                <w:rFonts w:ascii="Arial" w:hAnsi="Arial" w:cs="Arial"/>
                <w:w w:val="131"/>
                <w:position w:val="-1"/>
                <w:sz w:val="22"/>
                <w:szCs w:val="22"/>
              </w:rPr>
              <w:t>•</w:t>
            </w:r>
            <w:r w:rsidRPr="00B158B5">
              <w:rPr>
                <w:rFonts w:ascii="Arial" w:hAnsi="Arial" w:cs="Arial"/>
                <w:spacing w:val="-3"/>
                <w:w w:val="131"/>
                <w:position w:val="-1"/>
                <w:sz w:val="22"/>
                <w:szCs w:val="22"/>
              </w:rPr>
              <w:t xml:space="preserve"> </w:t>
            </w:r>
            <w:r w:rsidRPr="00B158B5">
              <w:rPr>
                <w:rFonts w:ascii="Arial" w:eastAsia="Arial" w:hAnsi="Arial" w:cs="Arial"/>
                <w:position w:val="-1"/>
                <w:sz w:val="22"/>
                <w:szCs w:val="22"/>
              </w:rPr>
              <w:t>Indu</w:t>
            </w:r>
            <w:r w:rsidRPr="00B158B5">
              <w:rPr>
                <w:rFonts w:ascii="Arial" w:eastAsia="Arial" w:hAnsi="Arial" w:cs="Arial"/>
                <w:spacing w:val="1"/>
                <w:position w:val="-1"/>
                <w:sz w:val="22"/>
                <w:szCs w:val="22"/>
              </w:rPr>
              <w:t>s</w:t>
            </w:r>
            <w:r w:rsidRPr="00B158B5">
              <w:rPr>
                <w:rFonts w:ascii="Arial" w:eastAsia="Arial" w:hAnsi="Arial" w:cs="Arial"/>
                <w:position w:val="-1"/>
                <w:sz w:val="22"/>
                <w:szCs w:val="22"/>
              </w:rPr>
              <w:t>t</w:t>
            </w:r>
            <w:r w:rsidRPr="00B158B5">
              <w:rPr>
                <w:rFonts w:ascii="Arial" w:eastAsia="Arial" w:hAnsi="Arial" w:cs="Arial"/>
                <w:spacing w:val="3"/>
                <w:position w:val="-1"/>
                <w:sz w:val="22"/>
                <w:szCs w:val="22"/>
              </w:rPr>
              <w:t>r</w:t>
            </w:r>
            <w:r w:rsidRPr="00B158B5">
              <w:rPr>
                <w:rFonts w:ascii="Arial" w:eastAsia="Arial" w:hAnsi="Arial" w:cs="Arial"/>
                <w:position w:val="-1"/>
                <w:sz w:val="22"/>
                <w:szCs w:val="22"/>
              </w:rPr>
              <w:t>y</w:t>
            </w:r>
            <w:r w:rsidRPr="00B158B5">
              <w:rPr>
                <w:rFonts w:ascii="Arial" w:eastAsia="Arial" w:hAnsi="Arial" w:cs="Arial"/>
                <w:spacing w:val="-8"/>
                <w:position w:val="-1"/>
                <w:sz w:val="22"/>
                <w:szCs w:val="22"/>
              </w:rPr>
              <w:t xml:space="preserve"> </w:t>
            </w:r>
            <w:r w:rsidRPr="00B158B5">
              <w:rPr>
                <w:rFonts w:ascii="Arial" w:eastAsia="Arial" w:hAnsi="Arial" w:cs="Arial"/>
                <w:position w:val="-1"/>
                <w:sz w:val="22"/>
                <w:szCs w:val="22"/>
              </w:rPr>
              <w:t>t</w:t>
            </w:r>
            <w:r w:rsidRPr="00B158B5">
              <w:rPr>
                <w:rFonts w:ascii="Arial" w:eastAsia="Arial" w:hAnsi="Arial" w:cs="Arial"/>
                <w:spacing w:val="1"/>
                <w:position w:val="-1"/>
                <w:sz w:val="22"/>
                <w:szCs w:val="22"/>
              </w:rPr>
              <w:t>r</w:t>
            </w:r>
            <w:r w:rsidRPr="00B158B5">
              <w:rPr>
                <w:rFonts w:ascii="Arial" w:eastAsia="Arial" w:hAnsi="Arial" w:cs="Arial"/>
                <w:position w:val="-1"/>
                <w:sz w:val="22"/>
                <w:szCs w:val="22"/>
              </w:rPr>
              <w:t>e</w:t>
            </w:r>
            <w:r w:rsidRPr="00B158B5">
              <w:rPr>
                <w:rFonts w:ascii="Arial" w:eastAsia="Arial" w:hAnsi="Arial" w:cs="Arial"/>
                <w:spacing w:val="2"/>
                <w:position w:val="-1"/>
                <w:sz w:val="22"/>
                <w:szCs w:val="22"/>
              </w:rPr>
              <w:t>n</w:t>
            </w:r>
            <w:r w:rsidRPr="00B158B5">
              <w:rPr>
                <w:rFonts w:ascii="Arial" w:eastAsia="Arial" w:hAnsi="Arial" w:cs="Arial"/>
                <w:position w:val="-1"/>
                <w:sz w:val="22"/>
                <w:szCs w:val="22"/>
              </w:rPr>
              <w:t>ds</w:t>
            </w:r>
            <w:r w:rsidRPr="00B158B5">
              <w:rPr>
                <w:rFonts w:ascii="Arial" w:eastAsia="Arial" w:hAnsi="Arial" w:cs="Arial"/>
                <w:spacing w:val="-5"/>
                <w:position w:val="-1"/>
                <w:sz w:val="22"/>
                <w:szCs w:val="22"/>
              </w:rPr>
              <w:t xml:space="preserve"> </w:t>
            </w:r>
            <w:r w:rsidRPr="00B158B5">
              <w:rPr>
                <w:rFonts w:ascii="Arial" w:eastAsia="Arial" w:hAnsi="Arial" w:cs="Arial"/>
                <w:position w:val="-1"/>
                <w:sz w:val="22"/>
                <w:szCs w:val="22"/>
              </w:rPr>
              <w:t>a</w:t>
            </w:r>
            <w:r w:rsidRPr="00B158B5">
              <w:rPr>
                <w:rFonts w:ascii="Arial" w:eastAsia="Arial" w:hAnsi="Arial" w:cs="Arial"/>
                <w:spacing w:val="1"/>
                <w:position w:val="-1"/>
                <w:sz w:val="22"/>
                <w:szCs w:val="22"/>
              </w:rPr>
              <w:t>r</w:t>
            </w:r>
            <w:r w:rsidRPr="00B158B5">
              <w:rPr>
                <w:rFonts w:ascii="Arial" w:eastAsia="Arial" w:hAnsi="Arial" w:cs="Arial"/>
                <w:position w:val="-1"/>
                <w:sz w:val="22"/>
                <w:szCs w:val="22"/>
              </w:rPr>
              <w:t>e</w:t>
            </w:r>
            <w:r w:rsidRPr="00B158B5">
              <w:rPr>
                <w:rFonts w:ascii="Arial" w:eastAsia="Arial" w:hAnsi="Arial" w:cs="Arial"/>
                <w:spacing w:val="-4"/>
                <w:position w:val="-1"/>
                <w:sz w:val="22"/>
                <w:szCs w:val="22"/>
              </w:rPr>
              <w:t xml:space="preserve"> </w:t>
            </w:r>
            <w:r w:rsidRPr="00B158B5">
              <w:rPr>
                <w:rFonts w:ascii="Arial" w:eastAsia="Arial" w:hAnsi="Arial" w:cs="Arial"/>
                <w:spacing w:val="1"/>
                <w:position w:val="-1"/>
                <w:sz w:val="22"/>
                <w:szCs w:val="22"/>
              </w:rPr>
              <w:t>c</w:t>
            </w:r>
            <w:r w:rsidRPr="00B158B5">
              <w:rPr>
                <w:rFonts w:ascii="Arial" w:eastAsia="Arial" w:hAnsi="Arial" w:cs="Arial"/>
                <w:position w:val="-1"/>
                <w:sz w:val="22"/>
                <w:szCs w:val="22"/>
              </w:rPr>
              <w:t>on</w:t>
            </w:r>
            <w:r w:rsidRPr="00B158B5">
              <w:rPr>
                <w:rFonts w:ascii="Arial" w:eastAsia="Arial" w:hAnsi="Arial" w:cs="Arial"/>
                <w:spacing w:val="4"/>
                <w:position w:val="-1"/>
                <w:sz w:val="22"/>
                <w:szCs w:val="22"/>
              </w:rPr>
              <w:t>s</w:t>
            </w:r>
            <w:r w:rsidRPr="00B158B5">
              <w:rPr>
                <w:rFonts w:ascii="Arial" w:eastAsia="Arial" w:hAnsi="Arial" w:cs="Arial"/>
                <w:position w:val="-1"/>
                <w:sz w:val="22"/>
                <w:szCs w:val="22"/>
              </w:rPr>
              <w:t>id</w:t>
            </w:r>
            <w:r w:rsidRPr="00B158B5">
              <w:rPr>
                <w:rFonts w:ascii="Arial" w:eastAsia="Arial" w:hAnsi="Arial" w:cs="Arial"/>
                <w:spacing w:val="2"/>
                <w:position w:val="-1"/>
                <w:sz w:val="22"/>
                <w:szCs w:val="22"/>
              </w:rPr>
              <w:t>e</w:t>
            </w:r>
            <w:r w:rsidRPr="00B158B5">
              <w:rPr>
                <w:rFonts w:ascii="Arial" w:eastAsia="Arial" w:hAnsi="Arial" w:cs="Arial"/>
                <w:spacing w:val="1"/>
                <w:position w:val="-1"/>
                <w:sz w:val="22"/>
                <w:szCs w:val="22"/>
              </w:rPr>
              <w:t>r</w:t>
            </w:r>
            <w:r w:rsidRPr="00B158B5">
              <w:rPr>
                <w:rFonts w:ascii="Arial" w:eastAsia="Arial" w:hAnsi="Arial" w:cs="Arial"/>
                <w:position w:val="-1"/>
                <w:sz w:val="22"/>
                <w:szCs w:val="22"/>
              </w:rPr>
              <w:t>ed</w:t>
            </w:r>
            <w:r w:rsidRPr="00B158B5">
              <w:rPr>
                <w:rFonts w:ascii="Arial" w:eastAsia="Arial" w:hAnsi="Arial" w:cs="Arial"/>
                <w:spacing w:val="-11"/>
                <w:position w:val="-1"/>
                <w:sz w:val="22"/>
                <w:szCs w:val="22"/>
              </w:rPr>
              <w:t xml:space="preserve"> </w:t>
            </w:r>
            <w:r w:rsidRPr="00B158B5">
              <w:rPr>
                <w:rFonts w:ascii="Arial" w:eastAsia="Arial" w:hAnsi="Arial" w:cs="Arial"/>
                <w:position w:val="-1"/>
                <w:sz w:val="22"/>
                <w:szCs w:val="22"/>
              </w:rPr>
              <w:t>in the</w:t>
            </w:r>
            <w:r w:rsidRPr="00B158B5">
              <w:rPr>
                <w:rFonts w:ascii="Arial" w:eastAsia="Arial" w:hAnsi="Arial" w:cs="Arial"/>
                <w:spacing w:val="-1"/>
                <w:position w:val="-1"/>
                <w:sz w:val="22"/>
                <w:szCs w:val="22"/>
              </w:rPr>
              <w:t xml:space="preserve"> </w:t>
            </w:r>
            <w:r w:rsidRPr="00B158B5">
              <w:rPr>
                <w:rFonts w:ascii="Arial" w:eastAsia="Arial" w:hAnsi="Arial" w:cs="Arial"/>
                <w:position w:val="-1"/>
                <w:sz w:val="22"/>
                <w:szCs w:val="22"/>
              </w:rPr>
              <w:t>p</w:t>
            </w:r>
            <w:r w:rsidRPr="00B158B5">
              <w:rPr>
                <w:rFonts w:ascii="Arial" w:eastAsia="Arial" w:hAnsi="Arial" w:cs="Arial"/>
                <w:spacing w:val="1"/>
                <w:position w:val="-1"/>
                <w:sz w:val="22"/>
                <w:szCs w:val="22"/>
              </w:rPr>
              <w:t>r</w:t>
            </w:r>
            <w:r w:rsidRPr="00B158B5">
              <w:rPr>
                <w:rFonts w:ascii="Arial" w:eastAsia="Arial" w:hAnsi="Arial" w:cs="Arial"/>
                <w:position w:val="-1"/>
                <w:sz w:val="22"/>
                <w:szCs w:val="22"/>
              </w:rPr>
              <w:t>o</w:t>
            </w:r>
            <w:r w:rsidRPr="00B158B5">
              <w:rPr>
                <w:rFonts w:ascii="Arial" w:eastAsia="Arial" w:hAnsi="Arial" w:cs="Arial"/>
                <w:spacing w:val="2"/>
                <w:position w:val="-1"/>
                <w:sz w:val="22"/>
                <w:szCs w:val="22"/>
              </w:rPr>
              <w:t>d</w:t>
            </w:r>
            <w:r w:rsidRPr="00B158B5">
              <w:rPr>
                <w:rFonts w:ascii="Arial" w:eastAsia="Arial" w:hAnsi="Arial" w:cs="Arial"/>
                <w:position w:val="-1"/>
                <w:sz w:val="22"/>
                <w:szCs w:val="22"/>
              </w:rPr>
              <w:t>u</w:t>
            </w:r>
            <w:r w:rsidRPr="00B158B5">
              <w:rPr>
                <w:rFonts w:ascii="Arial" w:eastAsia="Arial" w:hAnsi="Arial" w:cs="Arial"/>
                <w:spacing w:val="1"/>
                <w:position w:val="-1"/>
                <w:sz w:val="22"/>
                <w:szCs w:val="22"/>
              </w:rPr>
              <w:t>c</w:t>
            </w:r>
            <w:r w:rsidRPr="00B158B5">
              <w:rPr>
                <w:rFonts w:ascii="Arial" w:eastAsia="Arial" w:hAnsi="Arial" w:cs="Arial"/>
                <w:position w:val="-1"/>
                <w:sz w:val="22"/>
                <w:szCs w:val="22"/>
              </w:rPr>
              <w:t>t</w:t>
            </w:r>
            <w:r w:rsidRPr="00B158B5">
              <w:rPr>
                <w:rFonts w:ascii="Arial" w:eastAsia="Arial" w:hAnsi="Arial" w:cs="Arial"/>
                <w:spacing w:val="-7"/>
                <w:position w:val="-1"/>
                <w:sz w:val="22"/>
                <w:szCs w:val="22"/>
              </w:rPr>
              <w:t xml:space="preserve"> </w:t>
            </w:r>
            <w:r w:rsidRPr="00B158B5">
              <w:rPr>
                <w:rFonts w:ascii="Arial" w:eastAsia="Arial" w:hAnsi="Arial" w:cs="Arial"/>
                <w:position w:val="-1"/>
                <w:sz w:val="22"/>
                <w:szCs w:val="22"/>
              </w:rPr>
              <w:t>a</w:t>
            </w:r>
            <w:r w:rsidRPr="00B158B5">
              <w:rPr>
                <w:rFonts w:ascii="Arial" w:eastAsia="Arial" w:hAnsi="Arial" w:cs="Arial"/>
                <w:spacing w:val="2"/>
                <w:position w:val="-1"/>
                <w:sz w:val="22"/>
                <w:szCs w:val="22"/>
              </w:rPr>
              <w:t>n</w:t>
            </w:r>
            <w:r w:rsidRPr="00B158B5">
              <w:rPr>
                <w:rFonts w:ascii="Arial" w:eastAsia="Arial" w:hAnsi="Arial" w:cs="Arial"/>
                <w:position w:val="-1"/>
                <w:sz w:val="22"/>
                <w:szCs w:val="22"/>
              </w:rPr>
              <w:t>d</w:t>
            </w:r>
            <w:r w:rsidRPr="00B158B5">
              <w:rPr>
                <w:rFonts w:ascii="Arial" w:eastAsia="Arial" w:hAnsi="Arial" w:cs="Arial"/>
                <w:spacing w:val="-4"/>
                <w:position w:val="-1"/>
                <w:sz w:val="22"/>
                <w:szCs w:val="22"/>
              </w:rPr>
              <w:t xml:space="preserve"> </w:t>
            </w:r>
            <w:r w:rsidRPr="00B158B5">
              <w:rPr>
                <w:rFonts w:ascii="Arial" w:eastAsia="Arial" w:hAnsi="Arial" w:cs="Arial"/>
                <w:spacing w:val="1"/>
                <w:position w:val="-1"/>
                <w:sz w:val="22"/>
                <w:szCs w:val="22"/>
              </w:rPr>
              <w:t>s</w:t>
            </w:r>
            <w:r w:rsidRPr="00B158B5">
              <w:rPr>
                <w:rFonts w:ascii="Arial" w:eastAsia="Arial" w:hAnsi="Arial" w:cs="Arial"/>
                <w:position w:val="-1"/>
                <w:sz w:val="22"/>
                <w:szCs w:val="22"/>
              </w:rPr>
              <w:t>e</w:t>
            </w:r>
            <w:r w:rsidRPr="00B158B5">
              <w:rPr>
                <w:rFonts w:ascii="Arial" w:eastAsia="Arial" w:hAnsi="Arial" w:cs="Arial"/>
                <w:spacing w:val="1"/>
                <w:position w:val="-1"/>
                <w:sz w:val="22"/>
                <w:szCs w:val="22"/>
              </w:rPr>
              <w:t>rvic</w:t>
            </w:r>
            <w:r w:rsidRPr="00B158B5">
              <w:rPr>
                <w:rFonts w:ascii="Arial" w:eastAsia="Arial" w:hAnsi="Arial" w:cs="Arial"/>
                <w:position w:val="-1"/>
                <w:sz w:val="22"/>
                <w:szCs w:val="22"/>
              </w:rPr>
              <w:t>e</w:t>
            </w:r>
            <w:r w:rsidRPr="00B158B5">
              <w:rPr>
                <w:rFonts w:ascii="Arial" w:eastAsia="Arial" w:hAnsi="Arial" w:cs="Arial"/>
                <w:spacing w:val="-7"/>
                <w:position w:val="-1"/>
                <w:sz w:val="22"/>
                <w:szCs w:val="22"/>
              </w:rPr>
              <w:t xml:space="preserve"> </w:t>
            </w:r>
            <w:r w:rsidRPr="00B158B5">
              <w:rPr>
                <w:rFonts w:ascii="Arial" w:eastAsia="Arial" w:hAnsi="Arial" w:cs="Arial"/>
                <w:position w:val="-1"/>
                <w:sz w:val="22"/>
                <w:szCs w:val="22"/>
              </w:rPr>
              <w:t>o</w:t>
            </w:r>
            <w:r w:rsidRPr="00B158B5">
              <w:rPr>
                <w:rFonts w:ascii="Arial" w:eastAsia="Arial" w:hAnsi="Arial" w:cs="Arial"/>
                <w:spacing w:val="2"/>
                <w:position w:val="-1"/>
                <w:sz w:val="22"/>
                <w:szCs w:val="22"/>
              </w:rPr>
              <w:t>ff</w:t>
            </w:r>
            <w:r w:rsidRPr="00B158B5">
              <w:rPr>
                <w:rFonts w:ascii="Arial" w:eastAsia="Arial" w:hAnsi="Arial" w:cs="Arial"/>
                <w:position w:val="-1"/>
                <w:sz w:val="22"/>
                <w:szCs w:val="22"/>
              </w:rPr>
              <w:t>e</w:t>
            </w:r>
            <w:r w:rsidRPr="00B158B5">
              <w:rPr>
                <w:rFonts w:ascii="Arial" w:eastAsia="Arial" w:hAnsi="Arial" w:cs="Arial"/>
                <w:spacing w:val="1"/>
                <w:position w:val="-1"/>
                <w:sz w:val="22"/>
                <w:szCs w:val="22"/>
              </w:rPr>
              <w:t>r</w:t>
            </w:r>
            <w:r w:rsidRPr="00B158B5">
              <w:rPr>
                <w:rFonts w:ascii="Arial" w:eastAsia="Arial" w:hAnsi="Arial" w:cs="Arial"/>
                <w:position w:val="-1"/>
                <w:sz w:val="22"/>
                <w:szCs w:val="22"/>
              </w:rPr>
              <w:t>.</w:t>
            </w:r>
          </w:p>
        </w:tc>
      </w:tr>
      <w:tr w:rsidR="00B45E34" w14:paraId="4E670F32" w14:textId="77777777" w:rsidTr="00673143">
        <w:trPr>
          <w:trHeight w:hRule="exact" w:val="1083"/>
        </w:trPr>
        <w:tc>
          <w:tcPr>
            <w:tcW w:w="794" w:type="dxa"/>
            <w:tcBorders>
              <w:top w:val="single" w:sz="5" w:space="0" w:color="000000"/>
              <w:left w:val="single" w:sz="5" w:space="0" w:color="000000"/>
              <w:bottom w:val="single" w:sz="5" w:space="0" w:color="000000"/>
              <w:right w:val="single" w:sz="5" w:space="0" w:color="000000"/>
            </w:tcBorders>
            <w:shd w:val="clear" w:color="auto" w:fill="C2C2C2"/>
          </w:tcPr>
          <w:p w14:paraId="44C1F7F7" w14:textId="77777777" w:rsidR="00B45E34" w:rsidRDefault="00C40B36">
            <w:pPr>
              <w:spacing w:line="440" w:lineRule="exact"/>
              <w:ind w:left="102"/>
              <w:rPr>
                <w:rFonts w:ascii="Arial" w:eastAsia="Arial" w:hAnsi="Arial" w:cs="Arial"/>
                <w:sz w:val="40"/>
                <w:szCs w:val="40"/>
              </w:rPr>
            </w:pPr>
            <w:r>
              <w:rPr>
                <w:rFonts w:ascii="Arial" w:eastAsia="Arial" w:hAnsi="Arial" w:cs="Arial"/>
                <w:b/>
                <w:color w:val="282828"/>
                <w:position w:val="-1"/>
                <w:sz w:val="40"/>
                <w:szCs w:val="40"/>
              </w:rPr>
              <w:t>2</w:t>
            </w:r>
          </w:p>
        </w:tc>
        <w:tc>
          <w:tcPr>
            <w:tcW w:w="2649" w:type="dxa"/>
            <w:tcBorders>
              <w:top w:val="single" w:sz="5" w:space="0" w:color="000000"/>
              <w:left w:val="single" w:sz="5" w:space="0" w:color="000000"/>
              <w:bottom w:val="single" w:sz="5" w:space="0" w:color="000000"/>
              <w:right w:val="single" w:sz="5" w:space="0" w:color="000000"/>
            </w:tcBorders>
            <w:shd w:val="clear" w:color="auto" w:fill="C2C2C2"/>
          </w:tcPr>
          <w:p w14:paraId="60528DEE" w14:textId="77777777" w:rsidR="00B45E34" w:rsidRDefault="00C40B36">
            <w:pPr>
              <w:spacing w:line="240" w:lineRule="exact"/>
              <w:ind w:left="102"/>
              <w:rPr>
                <w:rFonts w:ascii="Arial" w:eastAsia="Arial" w:hAnsi="Arial" w:cs="Arial"/>
                <w:sz w:val="22"/>
                <w:szCs w:val="22"/>
              </w:rPr>
            </w:pPr>
            <w:r>
              <w:rPr>
                <w:rFonts w:ascii="Arial" w:eastAsia="Arial" w:hAnsi="Arial" w:cs="Arial"/>
                <w:b/>
                <w:color w:val="282828"/>
                <w:spacing w:val="-3"/>
                <w:sz w:val="22"/>
                <w:szCs w:val="22"/>
              </w:rPr>
              <w:t>T</w:t>
            </w:r>
            <w:r>
              <w:rPr>
                <w:rFonts w:ascii="Arial" w:eastAsia="Arial" w:hAnsi="Arial" w:cs="Arial"/>
                <w:b/>
                <w:color w:val="282828"/>
                <w:sz w:val="22"/>
                <w:szCs w:val="22"/>
              </w:rPr>
              <w:t>he</w:t>
            </w:r>
            <w:r>
              <w:rPr>
                <w:rFonts w:ascii="Arial" w:eastAsia="Arial" w:hAnsi="Arial" w:cs="Arial"/>
                <w:b/>
                <w:color w:val="282828"/>
                <w:spacing w:val="1"/>
                <w:sz w:val="22"/>
                <w:szCs w:val="22"/>
              </w:rPr>
              <w:t xml:space="preserve"> </w:t>
            </w:r>
            <w:r>
              <w:rPr>
                <w:rFonts w:ascii="Arial" w:eastAsia="Arial" w:hAnsi="Arial" w:cs="Arial"/>
                <w:b/>
                <w:color w:val="282828"/>
                <w:sz w:val="22"/>
                <w:szCs w:val="22"/>
              </w:rPr>
              <w:t>cand</w:t>
            </w:r>
            <w:r>
              <w:rPr>
                <w:rFonts w:ascii="Arial" w:eastAsia="Arial" w:hAnsi="Arial" w:cs="Arial"/>
                <w:b/>
                <w:color w:val="282828"/>
                <w:spacing w:val="1"/>
                <w:sz w:val="22"/>
                <w:szCs w:val="22"/>
              </w:rPr>
              <w:t>i</w:t>
            </w:r>
            <w:r>
              <w:rPr>
                <w:rFonts w:ascii="Arial" w:eastAsia="Arial" w:hAnsi="Arial" w:cs="Arial"/>
                <w:b/>
                <w:color w:val="282828"/>
                <w:sz w:val="22"/>
                <w:szCs w:val="22"/>
              </w:rPr>
              <w:t>da</w:t>
            </w:r>
            <w:r>
              <w:rPr>
                <w:rFonts w:ascii="Arial" w:eastAsia="Arial" w:hAnsi="Arial" w:cs="Arial"/>
                <w:b/>
                <w:color w:val="282828"/>
                <w:spacing w:val="1"/>
                <w:sz w:val="22"/>
                <w:szCs w:val="22"/>
              </w:rPr>
              <w:t>t</w:t>
            </w:r>
            <w:r>
              <w:rPr>
                <w:rFonts w:ascii="Arial" w:eastAsia="Arial" w:hAnsi="Arial" w:cs="Arial"/>
                <w:b/>
                <w:color w:val="282828"/>
                <w:sz w:val="22"/>
                <w:szCs w:val="22"/>
              </w:rPr>
              <w:t>e</w:t>
            </w:r>
            <w:r>
              <w:rPr>
                <w:rFonts w:ascii="Arial" w:eastAsia="Arial" w:hAnsi="Arial" w:cs="Arial"/>
                <w:b/>
                <w:color w:val="282828"/>
                <w:spacing w:val="1"/>
                <w:sz w:val="22"/>
                <w:szCs w:val="22"/>
              </w:rPr>
              <w:t>’</w:t>
            </w:r>
            <w:r>
              <w:rPr>
                <w:rFonts w:ascii="Arial" w:eastAsia="Arial" w:hAnsi="Arial" w:cs="Arial"/>
                <w:b/>
                <w:color w:val="282828"/>
                <w:sz w:val="22"/>
                <w:szCs w:val="22"/>
              </w:rPr>
              <w:t>s</w:t>
            </w:r>
            <w:r>
              <w:rPr>
                <w:rFonts w:ascii="Arial" w:eastAsia="Arial" w:hAnsi="Arial" w:cs="Arial"/>
                <w:b/>
                <w:color w:val="282828"/>
                <w:spacing w:val="-4"/>
                <w:sz w:val="22"/>
                <w:szCs w:val="22"/>
              </w:rPr>
              <w:t xml:space="preserve"> </w:t>
            </w:r>
            <w:r>
              <w:rPr>
                <w:rFonts w:ascii="Arial" w:eastAsia="Arial" w:hAnsi="Arial" w:cs="Arial"/>
                <w:b/>
                <w:color w:val="282828"/>
                <w:spacing w:val="3"/>
                <w:sz w:val="22"/>
                <w:szCs w:val="22"/>
              </w:rPr>
              <w:t>w</w:t>
            </w:r>
            <w:r>
              <w:rPr>
                <w:rFonts w:ascii="Arial" w:eastAsia="Arial" w:hAnsi="Arial" w:cs="Arial"/>
                <w:b/>
                <w:color w:val="282828"/>
                <w:spacing w:val="-3"/>
                <w:sz w:val="22"/>
                <w:szCs w:val="22"/>
              </w:rPr>
              <w:t>o</w:t>
            </w:r>
            <w:r>
              <w:rPr>
                <w:rFonts w:ascii="Arial" w:eastAsia="Arial" w:hAnsi="Arial" w:cs="Arial"/>
                <w:b/>
                <w:color w:val="282828"/>
                <w:sz w:val="22"/>
                <w:szCs w:val="22"/>
              </w:rPr>
              <w:t>rk</w:t>
            </w:r>
          </w:p>
          <w:p w14:paraId="5A1BBD13" w14:textId="77777777" w:rsidR="00B45E34" w:rsidRDefault="00C40B36">
            <w:pPr>
              <w:spacing w:before="2" w:line="240" w:lineRule="exact"/>
              <w:ind w:left="102" w:right="152"/>
              <w:rPr>
                <w:rFonts w:ascii="Arial" w:eastAsia="Arial" w:hAnsi="Arial" w:cs="Arial"/>
                <w:sz w:val="22"/>
                <w:szCs w:val="22"/>
              </w:rPr>
            </w:pPr>
            <w:r>
              <w:rPr>
                <w:rFonts w:ascii="Arial" w:eastAsia="Arial" w:hAnsi="Arial" w:cs="Arial"/>
                <w:b/>
                <w:color w:val="282828"/>
                <w:sz w:val="22"/>
                <w:szCs w:val="22"/>
              </w:rPr>
              <w:t>ac</w:t>
            </w:r>
            <w:r>
              <w:rPr>
                <w:rFonts w:ascii="Arial" w:eastAsia="Arial" w:hAnsi="Arial" w:cs="Arial"/>
                <w:b/>
                <w:color w:val="282828"/>
                <w:spacing w:val="1"/>
                <w:sz w:val="22"/>
                <w:szCs w:val="22"/>
              </w:rPr>
              <w:t>ti</w:t>
            </w:r>
            <w:r>
              <w:rPr>
                <w:rFonts w:ascii="Arial" w:eastAsia="Arial" w:hAnsi="Arial" w:cs="Arial"/>
                <w:b/>
                <w:color w:val="282828"/>
                <w:spacing w:val="-3"/>
                <w:sz w:val="22"/>
                <w:szCs w:val="22"/>
              </w:rPr>
              <w:t>v</w:t>
            </w:r>
            <w:r>
              <w:rPr>
                <w:rFonts w:ascii="Arial" w:eastAsia="Arial" w:hAnsi="Arial" w:cs="Arial"/>
                <w:b/>
                <w:color w:val="282828"/>
                <w:spacing w:val="1"/>
                <w:sz w:val="22"/>
                <w:szCs w:val="22"/>
              </w:rPr>
              <w:t>i</w:t>
            </w:r>
            <w:r>
              <w:rPr>
                <w:rFonts w:ascii="Arial" w:eastAsia="Arial" w:hAnsi="Arial" w:cs="Arial"/>
                <w:b/>
                <w:color w:val="282828"/>
                <w:spacing w:val="-2"/>
                <w:sz w:val="22"/>
                <w:szCs w:val="22"/>
              </w:rPr>
              <w:t>t</w:t>
            </w:r>
            <w:r>
              <w:rPr>
                <w:rFonts w:ascii="Arial" w:eastAsia="Arial" w:hAnsi="Arial" w:cs="Arial"/>
                <w:b/>
                <w:color w:val="282828"/>
                <w:spacing w:val="1"/>
                <w:sz w:val="22"/>
                <w:szCs w:val="22"/>
              </w:rPr>
              <w:t>i</w:t>
            </w:r>
            <w:r>
              <w:rPr>
                <w:rFonts w:ascii="Arial" w:eastAsia="Arial" w:hAnsi="Arial" w:cs="Arial"/>
                <w:b/>
                <w:color w:val="282828"/>
                <w:sz w:val="22"/>
                <w:szCs w:val="22"/>
              </w:rPr>
              <w:t>es</w:t>
            </w:r>
            <w:r>
              <w:rPr>
                <w:rFonts w:ascii="Arial" w:eastAsia="Arial" w:hAnsi="Arial" w:cs="Arial"/>
                <w:b/>
                <w:color w:val="282828"/>
                <w:spacing w:val="1"/>
                <w:sz w:val="22"/>
                <w:szCs w:val="22"/>
              </w:rPr>
              <w:t xml:space="preserve"> </w:t>
            </w:r>
            <w:r>
              <w:rPr>
                <w:rFonts w:ascii="Arial" w:eastAsia="Arial" w:hAnsi="Arial" w:cs="Arial"/>
                <w:b/>
                <w:color w:val="282828"/>
                <w:sz w:val="22"/>
                <w:szCs w:val="22"/>
              </w:rPr>
              <w:t>r</w:t>
            </w:r>
            <w:r>
              <w:rPr>
                <w:rFonts w:ascii="Arial" w:eastAsia="Arial" w:hAnsi="Arial" w:cs="Arial"/>
                <w:b/>
                <w:color w:val="282828"/>
                <w:spacing w:val="-3"/>
                <w:sz w:val="22"/>
                <w:szCs w:val="22"/>
              </w:rPr>
              <w:t>e</w:t>
            </w:r>
            <w:r>
              <w:rPr>
                <w:rFonts w:ascii="Arial" w:eastAsia="Arial" w:hAnsi="Arial" w:cs="Arial"/>
                <w:b/>
                <w:color w:val="282828"/>
                <w:spacing w:val="1"/>
                <w:sz w:val="22"/>
                <w:szCs w:val="22"/>
              </w:rPr>
              <w:t>fl</w:t>
            </w:r>
            <w:r>
              <w:rPr>
                <w:rFonts w:ascii="Arial" w:eastAsia="Arial" w:hAnsi="Arial" w:cs="Arial"/>
                <w:b/>
                <w:color w:val="282828"/>
                <w:spacing w:val="-3"/>
                <w:sz w:val="22"/>
                <w:szCs w:val="22"/>
              </w:rPr>
              <w:t>e</w:t>
            </w:r>
            <w:r>
              <w:rPr>
                <w:rFonts w:ascii="Arial" w:eastAsia="Arial" w:hAnsi="Arial" w:cs="Arial"/>
                <w:b/>
                <w:color w:val="282828"/>
                <w:sz w:val="22"/>
                <w:szCs w:val="22"/>
              </w:rPr>
              <w:t xml:space="preserve">ct </w:t>
            </w:r>
            <w:r>
              <w:rPr>
                <w:rFonts w:ascii="Arial" w:eastAsia="Arial" w:hAnsi="Arial" w:cs="Arial"/>
                <w:b/>
                <w:color w:val="282828"/>
                <w:spacing w:val="1"/>
                <w:sz w:val="22"/>
                <w:szCs w:val="22"/>
              </w:rPr>
              <w:t>t</w:t>
            </w:r>
            <w:r>
              <w:rPr>
                <w:rFonts w:ascii="Arial" w:eastAsia="Arial" w:hAnsi="Arial" w:cs="Arial"/>
                <w:b/>
                <w:color w:val="282828"/>
                <w:sz w:val="22"/>
                <w:szCs w:val="22"/>
              </w:rPr>
              <w:t xml:space="preserve">hose </w:t>
            </w:r>
            <w:r>
              <w:rPr>
                <w:rFonts w:ascii="Arial" w:eastAsia="Arial" w:hAnsi="Arial" w:cs="Arial"/>
                <w:b/>
                <w:color w:val="282828"/>
                <w:spacing w:val="1"/>
                <w:sz w:val="22"/>
                <w:szCs w:val="22"/>
              </w:rPr>
              <w:t>f</w:t>
            </w:r>
            <w:r>
              <w:rPr>
                <w:rFonts w:ascii="Arial" w:eastAsia="Arial" w:hAnsi="Arial" w:cs="Arial"/>
                <w:b/>
                <w:color w:val="282828"/>
                <w:spacing w:val="-1"/>
                <w:sz w:val="22"/>
                <w:szCs w:val="22"/>
              </w:rPr>
              <w:t>oun</w:t>
            </w:r>
            <w:r>
              <w:rPr>
                <w:rFonts w:ascii="Arial" w:eastAsia="Arial" w:hAnsi="Arial" w:cs="Arial"/>
                <w:b/>
                <w:color w:val="282828"/>
                <w:sz w:val="22"/>
                <w:szCs w:val="22"/>
              </w:rPr>
              <w:t>d</w:t>
            </w:r>
            <w:r>
              <w:rPr>
                <w:rFonts w:ascii="Arial" w:eastAsia="Arial" w:hAnsi="Arial" w:cs="Arial"/>
                <w:b/>
                <w:color w:val="282828"/>
                <w:spacing w:val="-1"/>
                <w:sz w:val="22"/>
                <w:szCs w:val="22"/>
              </w:rPr>
              <w:t xml:space="preserve"> </w:t>
            </w:r>
            <w:r>
              <w:rPr>
                <w:rFonts w:ascii="Arial" w:eastAsia="Arial" w:hAnsi="Arial" w:cs="Arial"/>
                <w:b/>
                <w:color w:val="282828"/>
                <w:spacing w:val="1"/>
                <w:sz w:val="22"/>
                <w:szCs w:val="22"/>
              </w:rPr>
              <w:t>i</w:t>
            </w:r>
            <w:r>
              <w:rPr>
                <w:rFonts w:ascii="Arial" w:eastAsia="Arial" w:hAnsi="Arial" w:cs="Arial"/>
                <w:b/>
                <w:color w:val="282828"/>
                <w:sz w:val="22"/>
                <w:szCs w:val="22"/>
              </w:rPr>
              <w:t>n</w:t>
            </w:r>
            <w:r>
              <w:rPr>
                <w:rFonts w:ascii="Arial" w:eastAsia="Arial" w:hAnsi="Arial" w:cs="Arial"/>
                <w:b/>
                <w:color w:val="282828"/>
                <w:spacing w:val="-1"/>
                <w:sz w:val="22"/>
                <w:szCs w:val="22"/>
              </w:rPr>
              <w:t xml:space="preserve"> </w:t>
            </w:r>
            <w:r>
              <w:rPr>
                <w:rFonts w:ascii="Arial" w:eastAsia="Arial" w:hAnsi="Arial" w:cs="Arial"/>
                <w:b/>
                <w:color w:val="282828"/>
                <w:spacing w:val="1"/>
                <w:sz w:val="22"/>
                <w:szCs w:val="22"/>
              </w:rPr>
              <w:t>t</w:t>
            </w:r>
            <w:r>
              <w:rPr>
                <w:rFonts w:ascii="Arial" w:eastAsia="Arial" w:hAnsi="Arial" w:cs="Arial"/>
                <w:b/>
                <w:color w:val="282828"/>
                <w:sz w:val="22"/>
                <w:szCs w:val="22"/>
              </w:rPr>
              <w:t>he</w:t>
            </w:r>
            <w:r>
              <w:rPr>
                <w:rFonts w:ascii="Arial" w:eastAsia="Arial" w:hAnsi="Arial" w:cs="Arial"/>
                <w:b/>
                <w:color w:val="282828"/>
                <w:spacing w:val="1"/>
                <w:sz w:val="22"/>
                <w:szCs w:val="22"/>
              </w:rPr>
              <w:t xml:space="preserve"> </w:t>
            </w:r>
            <w:r>
              <w:rPr>
                <w:rFonts w:ascii="Arial" w:eastAsia="Arial" w:hAnsi="Arial" w:cs="Arial"/>
                <w:b/>
                <w:color w:val="282828"/>
                <w:spacing w:val="-3"/>
                <w:sz w:val="22"/>
                <w:szCs w:val="22"/>
              </w:rPr>
              <w:t>s</w:t>
            </w:r>
            <w:r>
              <w:rPr>
                <w:rFonts w:ascii="Arial" w:eastAsia="Arial" w:hAnsi="Arial" w:cs="Arial"/>
                <w:b/>
                <w:color w:val="282828"/>
                <w:spacing w:val="1"/>
                <w:sz w:val="22"/>
                <w:szCs w:val="22"/>
              </w:rPr>
              <w:t>it</w:t>
            </w:r>
            <w:r>
              <w:rPr>
                <w:rFonts w:ascii="Arial" w:eastAsia="Arial" w:hAnsi="Arial" w:cs="Arial"/>
                <w:b/>
                <w:color w:val="282828"/>
                <w:sz w:val="22"/>
                <w:szCs w:val="22"/>
              </w:rPr>
              <w:t>u</w:t>
            </w:r>
            <w:r>
              <w:rPr>
                <w:rFonts w:ascii="Arial" w:eastAsia="Arial" w:hAnsi="Arial" w:cs="Arial"/>
                <w:b/>
                <w:color w:val="282828"/>
                <w:spacing w:val="-3"/>
                <w:sz w:val="22"/>
                <w:szCs w:val="22"/>
              </w:rPr>
              <w:t>a</w:t>
            </w:r>
            <w:r>
              <w:rPr>
                <w:rFonts w:ascii="Arial" w:eastAsia="Arial" w:hAnsi="Arial" w:cs="Arial"/>
                <w:b/>
                <w:color w:val="282828"/>
                <w:spacing w:val="1"/>
                <w:sz w:val="22"/>
                <w:szCs w:val="22"/>
              </w:rPr>
              <w:t>ti</w:t>
            </w:r>
            <w:r>
              <w:rPr>
                <w:rFonts w:ascii="Arial" w:eastAsia="Arial" w:hAnsi="Arial" w:cs="Arial"/>
                <w:b/>
                <w:color w:val="282828"/>
                <w:sz w:val="22"/>
                <w:szCs w:val="22"/>
              </w:rPr>
              <w:t>on</w:t>
            </w:r>
          </w:p>
          <w:p w14:paraId="75316508" w14:textId="77777777" w:rsidR="00B45E34" w:rsidRDefault="00C40B36">
            <w:pPr>
              <w:spacing w:line="240" w:lineRule="exact"/>
              <w:ind w:left="102"/>
              <w:rPr>
                <w:rFonts w:ascii="Arial" w:eastAsia="Arial" w:hAnsi="Arial" w:cs="Arial"/>
                <w:sz w:val="22"/>
                <w:szCs w:val="22"/>
              </w:rPr>
            </w:pPr>
            <w:r>
              <w:rPr>
                <w:rFonts w:ascii="Arial" w:eastAsia="Arial" w:hAnsi="Arial" w:cs="Arial"/>
                <w:b/>
                <w:color w:val="282828"/>
                <w:sz w:val="22"/>
                <w:szCs w:val="22"/>
              </w:rPr>
              <w:t>be</w:t>
            </w:r>
            <w:r>
              <w:rPr>
                <w:rFonts w:ascii="Arial" w:eastAsia="Arial" w:hAnsi="Arial" w:cs="Arial"/>
                <w:b/>
                <w:color w:val="282828"/>
                <w:spacing w:val="1"/>
                <w:sz w:val="22"/>
                <w:szCs w:val="22"/>
              </w:rPr>
              <w:t>i</w:t>
            </w:r>
            <w:r>
              <w:rPr>
                <w:rFonts w:ascii="Arial" w:eastAsia="Arial" w:hAnsi="Arial" w:cs="Arial"/>
                <w:b/>
                <w:color w:val="282828"/>
                <w:sz w:val="22"/>
                <w:szCs w:val="22"/>
              </w:rPr>
              <w:t>ng</w:t>
            </w:r>
            <w:r>
              <w:rPr>
                <w:rFonts w:ascii="Arial" w:eastAsia="Arial" w:hAnsi="Arial" w:cs="Arial"/>
                <w:b/>
                <w:color w:val="282828"/>
                <w:spacing w:val="1"/>
                <w:sz w:val="22"/>
                <w:szCs w:val="22"/>
              </w:rPr>
              <w:t xml:space="preserve"> </w:t>
            </w:r>
            <w:r>
              <w:rPr>
                <w:rFonts w:ascii="Arial" w:eastAsia="Arial" w:hAnsi="Arial" w:cs="Arial"/>
                <w:b/>
                <w:color w:val="282828"/>
                <w:sz w:val="22"/>
                <w:szCs w:val="22"/>
              </w:rPr>
              <w:t>re</w:t>
            </w:r>
            <w:r>
              <w:rPr>
                <w:rFonts w:ascii="Arial" w:eastAsia="Arial" w:hAnsi="Arial" w:cs="Arial"/>
                <w:b/>
                <w:color w:val="282828"/>
                <w:spacing w:val="-3"/>
                <w:sz w:val="22"/>
                <w:szCs w:val="22"/>
              </w:rPr>
              <w:t>p</w:t>
            </w:r>
            <w:r>
              <w:rPr>
                <w:rFonts w:ascii="Arial" w:eastAsia="Arial" w:hAnsi="Arial" w:cs="Arial"/>
                <w:b/>
                <w:color w:val="282828"/>
                <w:sz w:val="22"/>
                <w:szCs w:val="22"/>
              </w:rPr>
              <w:t>resen</w:t>
            </w:r>
            <w:r>
              <w:rPr>
                <w:rFonts w:ascii="Arial" w:eastAsia="Arial" w:hAnsi="Arial" w:cs="Arial"/>
                <w:b/>
                <w:color w:val="282828"/>
                <w:spacing w:val="1"/>
                <w:sz w:val="22"/>
                <w:szCs w:val="22"/>
              </w:rPr>
              <w:t>t</w:t>
            </w:r>
            <w:r>
              <w:rPr>
                <w:rFonts w:ascii="Arial" w:eastAsia="Arial" w:hAnsi="Arial" w:cs="Arial"/>
                <w:b/>
                <w:color w:val="282828"/>
                <w:sz w:val="22"/>
                <w:szCs w:val="22"/>
              </w:rPr>
              <w:t>ed</w:t>
            </w:r>
          </w:p>
        </w:tc>
        <w:tc>
          <w:tcPr>
            <w:tcW w:w="7000" w:type="dxa"/>
            <w:tcBorders>
              <w:top w:val="single" w:sz="5" w:space="0" w:color="000000"/>
              <w:left w:val="single" w:sz="5" w:space="0" w:color="000000"/>
              <w:bottom w:val="single" w:sz="5" w:space="0" w:color="000000"/>
              <w:right w:val="single" w:sz="5" w:space="0" w:color="000000"/>
            </w:tcBorders>
          </w:tcPr>
          <w:p w14:paraId="02FDC9AA" w14:textId="77777777" w:rsidR="00B45E34" w:rsidRPr="00B158B5" w:rsidRDefault="00C40B36">
            <w:pPr>
              <w:spacing w:before="33" w:line="220" w:lineRule="exact"/>
              <w:ind w:left="273" w:right="469" w:hanging="170"/>
              <w:rPr>
                <w:rFonts w:ascii="Arial" w:eastAsia="Arial" w:hAnsi="Arial" w:cs="Arial"/>
                <w:sz w:val="22"/>
                <w:szCs w:val="22"/>
              </w:rPr>
            </w:pPr>
            <w:r w:rsidRPr="00B158B5">
              <w:rPr>
                <w:rFonts w:ascii="Arial" w:hAnsi="Arial" w:cs="Arial"/>
                <w:w w:val="131"/>
                <w:sz w:val="22"/>
                <w:szCs w:val="22"/>
              </w:rPr>
              <w:t>•</w:t>
            </w:r>
            <w:r w:rsidRPr="00B158B5">
              <w:rPr>
                <w:rFonts w:ascii="Arial" w:hAnsi="Arial" w:cs="Arial"/>
                <w:spacing w:val="-3"/>
                <w:w w:val="131"/>
                <w:sz w:val="22"/>
                <w:szCs w:val="22"/>
              </w:rPr>
              <w:t xml:space="preserve"> </w:t>
            </w:r>
            <w:r w:rsidRPr="00B158B5">
              <w:rPr>
                <w:rFonts w:ascii="Arial" w:eastAsia="Arial" w:hAnsi="Arial" w:cs="Arial"/>
                <w:sz w:val="22"/>
                <w:szCs w:val="22"/>
              </w:rPr>
              <w:t>Can</w:t>
            </w:r>
            <w:r w:rsidRPr="00B158B5">
              <w:rPr>
                <w:rFonts w:ascii="Arial" w:eastAsia="Arial" w:hAnsi="Arial" w:cs="Arial"/>
                <w:spacing w:val="2"/>
                <w:sz w:val="22"/>
                <w:szCs w:val="22"/>
              </w:rPr>
              <w:t>d</w:t>
            </w:r>
            <w:r w:rsidRPr="00B158B5">
              <w:rPr>
                <w:rFonts w:ascii="Arial" w:eastAsia="Arial" w:hAnsi="Arial" w:cs="Arial"/>
                <w:sz w:val="22"/>
                <w:szCs w:val="22"/>
              </w:rPr>
              <w:t>id</w:t>
            </w:r>
            <w:r w:rsidRPr="00B158B5">
              <w:rPr>
                <w:rFonts w:ascii="Arial" w:eastAsia="Arial" w:hAnsi="Arial" w:cs="Arial"/>
                <w:spacing w:val="2"/>
                <w:sz w:val="22"/>
                <w:szCs w:val="22"/>
              </w:rPr>
              <w:t>a</w:t>
            </w:r>
            <w:r w:rsidRPr="00B158B5">
              <w:rPr>
                <w:rFonts w:ascii="Arial" w:eastAsia="Arial" w:hAnsi="Arial" w:cs="Arial"/>
                <w:sz w:val="22"/>
                <w:szCs w:val="22"/>
              </w:rPr>
              <w:t>tes</w:t>
            </w:r>
            <w:r w:rsidRPr="00B158B5">
              <w:rPr>
                <w:rFonts w:ascii="Arial" w:eastAsia="Arial" w:hAnsi="Arial" w:cs="Arial"/>
                <w:spacing w:val="-9"/>
                <w:sz w:val="22"/>
                <w:szCs w:val="22"/>
              </w:rPr>
              <w:t xml:space="preserve"> </w:t>
            </w:r>
            <w:r w:rsidRPr="00B158B5">
              <w:rPr>
                <w:rFonts w:ascii="Arial" w:eastAsia="Arial" w:hAnsi="Arial" w:cs="Arial"/>
                <w:sz w:val="22"/>
                <w:szCs w:val="22"/>
              </w:rPr>
              <w:t>o</w:t>
            </w:r>
            <w:r w:rsidRPr="00B158B5">
              <w:rPr>
                <w:rFonts w:ascii="Arial" w:eastAsia="Arial" w:hAnsi="Arial" w:cs="Arial"/>
                <w:spacing w:val="2"/>
                <w:sz w:val="22"/>
                <w:szCs w:val="22"/>
              </w:rPr>
              <w:t>p</w:t>
            </w:r>
            <w:r w:rsidRPr="00B158B5">
              <w:rPr>
                <w:rFonts w:ascii="Arial" w:eastAsia="Arial" w:hAnsi="Arial" w:cs="Arial"/>
                <w:sz w:val="22"/>
                <w:szCs w:val="22"/>
              </w:rPr>
              <w:t>e</w:t>
            </w:r>
            <w:r w:rsidRPr="00B158B5">
              <w:rPr>
                <w:rFonts w:ascii="Arial" w:eastAsia="Arial" w:hAnsi="Arial" w:cs="Arial"/>
                <w:spacing w:val="1"/>
                <w:sz w:val="22"/>
                <w:szCs w:val="22"/>
              </w:rPr>
              <w:t>r</w:t>
            </w:r>
            <w:r w:rsidRPr="00B158B5">
              <w:rPr>
                <w:rFonts w:ascii="Arial" w:eastAsia="Arial" w:hAnsi="Arial" w:cs="Arial"/>
                <w:sz w:val="22"/>
                <w:szCs w:val="22"/>
              </w:rPr>
              <w:t>ate</w:t>
            </w:r>
            <w:r w:rsidRPr="00B158B5">
              <w:rPr>
                <w:rFonts w:ascii="Arial" w:eastAsia="Arial" w:hAnsi="Arial" w:cs="Arial"/>
                <w:spacing w:val="-5"/>
                <w:sz w:val="22"/>
                <w:szCs w:val="22"/>
              </w:rPr>
              <w:t xml:space="preserve"> </w:t>
            </w:r>
            <w:r w:rsidRPr="00B158B5">
              <w:rPr>
                <w:rFonts w:ascii="Arial" w:eastAsia="Arial" w:hAnsi="Arial" w:cs="Arial"/>
                <w:sz w:val="22"/>
                <w:szCs w:val="22"/>
              </w:rPr>
              <w:t>in a</w:t>
            </w:r>
            <w:r w:rsidRPr="00B158B5">
              <w:rPr>
                <w:rFonts w:ascii="Arial" w:eastAsia="Arial" w:hAnsi="Arial" w:cs="Arial"/>
                <w:spacing w:val="-2"/>
                <w:sz w:val="22"/>
                <w:szCs w:val="22"/>
              </w:rPr>
              <w:t xml:space="preserve"> </w:t>
            </w:r>
            <w:r w:rsidRPr="00B158B5">
              <w:rPr>
                <w:rFonts w:ascii="Arial" w:eastAsia="Arial" w:hAnsi="Arial" w:cs="Arial"/>
                <w:sz w:val="22"/>
                <w:szCs w:val="22"/>
              </w:rPr>
              <w:t>p</w:t>
            </w:r>
            <w:r w:rsidRPr="00B158B5">
              <w:rPr>
                <w:rFonts w:ascii="Arial" w:eastAsia="Arial" w:hAnsi="Arial" w:cs="Arial"/>
                <w:spacing w:val="3"/>
                <w:sz w:val="22"/>
                <w:szCs w:val="22"/>
              </w:rPr>
              <w:t>r</w:t>
            </w:r>
            <w:r w:rsidRPr="00B158B5">
              <w:rPr>
                <w:rFonts w:ascii="Arial" w:eastAsia="Arial" w:hAnsi="Arial" w:cs="Arial"/>
                <w:sz w:val="22"/>
                <w:szCs w:val="22"/>
              </w:rPr>
              <w:t>o</w:t>
            </w:r>
            <w:r w:rsidRPr="00B158B5">
              <w:rPr>
                <w:rFonts w:ascii="Arial" w:eastAsia="Arial" w:hAnsi="Arial" w:cs="Arial"/>
                <w:spacing w:val="2"/>
                <w:sz w:val="22"/>
                <w:szCs w:val="22"/>
              </w:rPr>
              <w:t>f</w:t>
            </w:r>
            <w:r w:rsidRPr="00B158B5">
              <w:rPr>
                <w:rFonts w:ascii="Arial" w:eastAsia="Arial" w:hAnsi="Arial" w:cs="Arial"/>
                <w:sz w:val="22"/>
                <w:szCs w:val="22"/>
              </w:rPr>
              <w:t>e</w:t>
            </w:r>
            <w:r w:rsidRPr="00B158B5">
              <w:rPr>
                <w:rFonts w:ascii="Arial" w:eastAsia="Arial" w:hAnsi="Arial" w:cs="Arial"/>
                <w:spacing w:val="1"/>
                <w:sz w:val="22"/>
                <w:szCs w:val="22"/>
              </w:rPr>
              <w:t>ss</w:t>
            </w:r>
            <w:r w:rsidRPr="00B158B5">
              <w:rPr>
                <w:rFonts w:ascii="Arial" w:eastAsia="Arial" w:hAnsi="Arial" w:cs="Arial"/>
                <w:spacing w:val="-1"/>
                <w:sz w:val="22"/>
                <w:szCs w:val="22"/>
              </w:rPr>
              <w:t>i</w:t>
            </w:r>
            <w:r w:rsidRPr="00B158B5">
              <w:rPr>
                <w:rFonts w:ascii="Arial" w:eastAsia="Arial" w:hAnsi="Arial" w:cs="Arial"/>
                <w:sz w:val="22"/>
                <w:szCs w:val="22"/>
              </w:rPr>
              <w:t>onal</w:t>
            </w:r>
            <w:r w:rsidRPr="00B158B5">
              <w:rPr>
                <w:rFonts w:ascii="Arial" w:eastAsia="Arial" w:hAnsi="Arial" w:cs="Arial"/>
                <w:spacing w:val="-12"/>
                <w:sz w:val="22"/>
                <w:szCs w:val="22"/>
              </w:rPr>
              <w:t xml:space="preserve"> </w:t>
            </w:r>
            <w:r w:rsidRPr="00B158B5">
              <w:rPr>
                <w:rFonts w:ascii="Arial" w:eastAsia="Arial" w:hAnsi="Arial" w:cs="Arial"/>
                <w:spacing w:val="1"/>
                <w:sz w:val="22"/>
                <w:szCs w:val="22"/>
              </w:rPr>
              <w:t>c</w:t>
            </w:r>
            <w:r w:rsidRPr="00B158B5">
              <w:rPr>
                <w:rFonts w:ascii="Arial" w:eastAsia="Arial" w:hAnsi="Arial" w:cs="Arial"/>
                <w:spacing w:val="2"/>
                <w:sz w:val="22"/>
                <w:szCs w:val="22"/>
              </w:rPr>
              <w:t>a</w:t>
            </w:r>
            <w:r w:rsidRPr="00B158B5">
              <w:rPr>
                <w:rFonts w:ascii="Arial" w:eastAsia="Arial" w:hAnsi="Arial" w:cs="Arial"/>
                <w:sz w:val="22"/>
                <w:szCs w:val="22"/>
              </w:rPr>
              <w:t>pa</w:t>
            </w:r>
            <w:r w:rsidRPr="00B158B5">
              <w:rPr>
                <w:rFonts w:ascii="Arial" w:eastAsia="Arial" w:hAnsi="Arial" w:cs="Arial"/>
                <w:spacing w:val="1"/>
                <w:sz w:val="22"/>
                <w:szCs w:val="22"/>
              </w:rPr>
              <w:t>c</w:t>
            </w:r>
            <w:r w:rsidRPr="00B158B5">
              <w:rPr>
                <w:rFonts w:ascii="Arial" w:eastAsia="Arial" w:hAnsi="Arial" w:cs="Arial"/>
                <w:sz w:val="22"/>
                <w:szCs w:val="22"/>
              </w:rPr>
              <w:t>i</w:t>
            </w:r>
            <w:r w:rsidRPr="00B158B5">
              <w:rPr>
                <w:rFonts w:ascii="Arial" w:eastAsia="Arial" w:hAnsi="Arial" w:cs="Arial"/>
                <w:spacing w:val="5"/>
                <w:sz w:val="22"/>
                <w:szCs w:val="22"/>
              </w:rPr>
              <w:t>t</w:t>
            </w:r>
            <w:r w:rsidRPr="00B158B5">
              <w:rPr>
                <w:rFonts w:ascii="Arial" w:eastAsia="Arial" w:hAnsi="Arial" w:cs="Arial"/>
                <w:sz w:val="22"/>
                <w:szCs w:val="22"/>
              </w:rPr>
              <w:t>y</w:t>
            </w:r>
            <w:r w:rsidRPr="00B158B5">
              <w:rPr>
                <w:rFonts w:ascii="Arial" w:eastAsia="Arial" w:hAnsi="Arial" w:cs="Arial"/>
                <w:spacing w:val="-8"/>
                <w:sz w:val="22"/>
                <w:szCs w:val="22"/>
              </w:rPr>
              <w:t xml:space="preserve"> </w:t>
            </w:r>
            <w:r w:rsidRPr="00B158B5">
              <w:rPr>
                <w:rFonts w:ascii="Arial" w:eastAsia="Arial" w:hAnsi="Arial" w:cs="Arial"/>
                <w:sz w:val="22"/>
                <w:szCs w:val="22"/>
              </w:rPr>
              <w:t>wi</w:t>
            </w:r>
            <w:r w:rsidRPr="00B158B5">
              <w:rPr>
                <w:rFonts w:ascii="Arial" w:eastAsia="Arial" w:hAnsi="Arial" w:cs="Arial"/>
                <w:spacing w:val="2"/>
                <w:sz w:val="22"/>
                <w:szCs w:val="22"/>
              </w:rPr>
              <w:t>t</w:t>
            </w:r>
            <w:r w:rsidRPr="00B158B5">
              <w:rPr>
                <w:rFonts w:ascii="Arial" w:eastAsia="Arial" w:hAnsi="Arial" w:cs="Arial"/>
                <w:sz w:val="22"/>
                <w:szCs w:val="22"/>
              </w:rPr>
              <w:t>h</w:t>
            </w:r>
            <w:r w:rsidRPr="00B158B5">
              <w:rPr>
                <w:rFonts w:ascii="Arial" w:eastAsia="Arial" w:hAnsi="Arial" w:cs="Arial"/>
                <w:spacing w:val="-5"/>
                <w:sz w:val="22"/>
                <w:szCs w:val="22"/>
              </w:rPr>
              <w:t xml:space="preserve"> </w:t>
            </w:r>
            <w:r w:rsidRPr="00B158B5">
              <w:rPr>
                <w:rFonts w:ascii="Arial" w:eastAsia="Arial" w:hAnsi="Arial" w:cs="Arial"/>
                <w:spacing w:val="1"/>
                <w:sz w:val="22"/>
                <w:szCs w:val="22"/>
              </w:rPr>
              <w:t>c</w:t>
            </w:r>
            <w:r w:rsidRPr="00B158B5">
              <w:rPr>
                <w:rFonts w:ascii="Arial" w:eastAsia="Arial" w:hAnsi="Arial" w:cs="Arial"/>
                <w:sz w:val="22"/>
                <w:szCs w:val="22"/>
              </w:rPr>
              <w:t>o</w:t>
            </w:r>
            <w:r w:rsidRPr="00B158B5">
              <w:rPr>
                <w:rFonts w:ascii="Arial" w:eastAsia="Arial" w:hAnsi="Arial" w:cs="Arial"/>
                <w:spacing w:val="1"/>
                <w:sz w:val="22"/>
                <w:szCs w:val="22"/>
              </w:rPr>
              <w:t>rr</w:t>
            </w:r>
            <w:r w:rsidRPr="00B158B5">
              <w:rPr>
                <w:rFonts w:ascii="Arial" w:eastAsia="Arial" w:hAnsi="Arial" w:cs="Arial"/>
                <w:sz w:val="22"/>
                <w:szCs w:val="22"/>
              </w:rPr>
              <w:t>e</w:t>
            </w:r>
            <w:r w:rsidRPr="00B158B5">
              <w:rPr>
                <w:rFonts w:ascii="Arial" w:eastAsia="Arial" w:hAnsi="Arial" w:cs="Arial"/>
                <w:spacing w:val="1"/>
                <w:sz w:val="22"/>
                <w:szCs w:val="22"/>
              </w:rPr>
              <w:t>s</w:t>
            </w:r>
            <w:r w:rsidRPr="00B158B5">
              <w:rPr>
                <w:rFonts w:ascii="Arial" w:eastAsia="Arial" w:hAnsi="Arial" w:cs="Arial"/>
                <w:sz w:val="22"/>
                <w:szCs w:val="22"/>
              </w:rPr>
              <w:t>pon</w:t>
            </w:r>
            <w:r w:rsidRPr="00B158B5">
              <w:rPr>
                <w:rFonts w:ascii="Arial" w:eastAsia="Arial" w:hAnsi="Arial" w:cs="Arial"/>
                <w:spacing w:val="2"/>
                <w:sz w:val="22"/>
                <w:szCs w:val="22"/>
              </w:rPr>
              <w:t>d</w:t>
            </w:r>
            <w:r w:rsidRPr="00B158B5">
              <w:rPr>
                <w:rFonts w:ascii="Arial" w:eastAsia="Arial" w:hAnsi="Arial" w:cs="Arial"/>
                <w:sz w:val="22"/>
                <w:szCs w:val="22"/>
              </w:rPr>
              <w:t>ing</w:t>
            </w:r>
            <w:r w:rsidRPr="00B158B5">
              <w:rPr>
                <w:rFonts w:ascii="Arial" w:eastAsia="Arial" w:hAnsi="Arial" w:cs="Arial"/>
                <w:spacing w:val="-11"/>
                <w:sz w:val="22"/>
                <w:szCs w:val="22"/>
              </w:rPr>
              <w:t xml:space="preserve"> </w:t>
            </w:r>
            <w:r w:rsidRPr="00B158B5">
              <w:rPr>
                <w:rFonts w:ascii="Arial" w:eastAsia="Arial" w:hAnsi="Arial" w:cs="Arial"/>
                <w:spacing w:val="1"/>
                <w:sz w:val="22"/>
                <w:szCs w:val="22"/>
              </w:rPr>
              <w:t>j</w:t>
            </w:r>
            <w:r w:rsidRPr="00B158B5">
              <w:rPr>
                <w:rFonts w:ascii="Arial" w:eastAsia="Arial" w:hAnsi="Arial" w:cs="Arial"/>
                <w:sz w:val="22"/>
                <w:szCs w:val="22"/>
              </w:rPr>
              <w:t xml:space="preserve">ob </w:t>
            </w:r>
            <w:r w:rsidRPr="00B158B5">
              <w:rPr>
                <w:rFonts w:ascii="Arial" w:eastAsia="Arial" w:hAnsi="Arial" w:cs="Arial"/>
                <w:spacing w:val="1"/>
                <w:sz w:val="22"/>
                <w:szCs w:val="22"/>
              </w:rPr>
              <w:t>sc</w:t>
            </w:r>
            <w:r w:rsidRPr="00B158B5">
              <w:rPr>
                <w:rFonts w:ascii="Arial" w:eastAsia="Arial" w:hAnsi="Arial" w:cs="Arial"/>
                <w:sz w:val="22"/>
                <w:szCs w:val="22"/>
              </w:rPr>
              <w:t>hedu</w:t>
            </w:r>
            <w:r w:rsidRPr="00B158B5">
              <w:rPr>
                <w:rFonts w:ascii="Arial" w:eastAsia="Arial" w:hAnsi="Arial" w:cs="Arial"/>
                <w:spacing w:val="1"/>
                <w:sz w:val="22"/>
                <w:szCs w:val="22"/>
              </w:rPr>
              <w:t>l</w:t>
            </w:r>
            <w:r w:rsidRPr="00B158B5">
              <w:rPr>
                <w:rFonts w:ascii="Arial" w:eastAsia="Arial" w:hAnsi="Arial" w:cs="Arial"/>
                <w:sz w:val="22"/>
                <w:szCs w:val="22"/>
              </w:rPr>
              <w:t>es</w:t>
            </w:r>
            <w:r w:rsidRPr="00B158B5">
              <w:rPr>
                <w:rFonts w:ascii="Arial" w:eastAsia="Arial" w:hAnsi="Arial" w:cs="Arial"/>
                <w:spacing w:val="-8"/>
                <w:sz w:val="22"/>
                <w:szCs w:val="22"/>
              </w:rPr>
              <w:t xml:space="preserve"> </w:t>
            </w:r>
            <w:r w:rsidRPr="00B158B5">
              <w:rPr>
                <w:rFonts w:ascii="Arial" w:eastAsia="Arial" w:hAnsi="Arial" w:cs="Arial"/>
                <w:sz w:val="22"/>
                <w:szCs w:val="22"/>
              </w:rPr>
              <w:t>an</w:t>
            </w:r>
            <w:r w:rsidRPr="00B158B5">
              <w:rPr>
                <w:rFonts w:ascii="Arial" w:eastAsia="Arial" w:hAnsi="Arial" w:cs="Arial"/>
                <w:spacing w:val="2"/>
                <w:sz w:val="22"/>
                <w:szCs w:val="22"/>
              </w:rPr>
              <w:t>d</w:t>
            </w:r>
            <w:r w:rsidRPr="00B158B5">
              <w:rPr>
                <w:rFonts w:ascii="Arial" w:eastAsia="Arial" w:hAnsi="Arial" w:cs="Arial"/>
                <w:sz w:val="22"/>
                <w:szCs w:val="22"/>
              </w:rPr>
              <w:t>/or</w:t>
            </w:r>
            <w:r w:rsidRPr="00B158B5">
              <w:rPr>
                <w:rFonts w:ascii="Arial" w:eastAsia="Arial" w:hAnsi="Arial" w:cs="Arial"/>
                <w:spacing w:val="-5"/>
                <w:sz w:val="22"/>
                <w:szCs w:val="22"/>
              </w:rPr>
              <w:t xml:space="preserve"> </w:t>
            </w:r>
            <w:r w:rsidRPr="00B158B5">
              <w:rPr>
                <w:rFonts w:ascii="Arial" w:eastAsia="Arial" w:hAnsi="Arial" w:cs="Arial"/>
                <w:spacing w:val="2"/>
                <w:sz w:val="22"/>
                <w:szCs w:val="22"/>
              </w:rPr>
              <w:t>d</w:t>
            </w:r>
            <w:r w:rsidRPr="00B158B5">
              <w:rPr>
                <w:rFonts w:ascii="Arial" w:eastAsia="Arial" w:hAnsi="Arial" w:cs="Arial"/>
                <w:sz w:val="22"/>
                <w:szCs w:val="22"/>
              </w:rPr>
              <w:t>e</w:t>
            </w:r>
            <w:r w:rsidRPr="00B158B5">
              <w:rPr>
                <w:rFonts w:ascii="Arial" w:eastAsia="Arial" w:hAnsi="Arial" w:cs="Arial"/>
                <w:spacing w:val="1"/>
                <w:sz w:val="22"/>
                <w:szCs w:val="22"/>
              </w:rPr>
              <w:t>scr</w:t>
            </w:r>
            <w:r w:rsidRPr="00B158B5">
              <w:rPr>
                <w:rFonts w:ascii="Arial" w:eastAsia="Arial" w:hAnsi="Arial" w:cs="Arial"/>
                <w:sz w:val="22"/>
                <w:szCs w:val="22"/>
              </w:rPr>
              <w:t>ipt</w:t>
            </w:r>
            <w:r w:rsidRPr="00B158B5">
              <w:rPr>
                <w:rFonts w:ascii="Arial" w:eastAsia="Arial" w:hAnsi="Arial" w:cs="Arial"/>
                <w:spacing w:val="1"/>
                <w:sz w:val="22"/>
                <w:szCs w:val="22"/>
              </w:rPr>
              <w:t>i</w:t>
            </w:r>
            <w:r w:rsidRPr="00B158B5">
              <w:rPr>
                <w:rFonts w:ascii="Arial" w:eastAsia="Arial" w:hAnsi="Arial" w:cs="Arial"/>
                <w:spacing w:val="2"/>
                <w:sz w:val="22"/>
                <w:szCs w:val="22"/>
              </w:rPr>
              <w:t>o</w:t>
            </w:r>
            <w:r w:rsidRPr="00B158B5">
              <w:rPr>
                <w:rFonts w:ascii="Arial" w:eastAsia="Arial" w:hAnsi="Arial" w:cs="Arial"/>
                <w:sz w:val="22"/>
                <w:szCs w:val="22"/>
              </w:rPr>
              <w:t>n</w:t>
            </w:r>
            <w:r w:rsidRPr="00B158B5">
              <w:rPr>
                <w:rFonts w:ascii="Arial" w:eastAsia="Arial" w:hAnsi="Arial" w:cs="Arial"/>
                <w:spacing w:val="1"/>
                <w:sz w:val="22"/>
                <w:szCs w:val="22"/>
              </w:rPr>
              <w:t>s</w:t>
            </w:r>
            <w:r w:rsidRPr="00B158B5">
              <w:rPr>
                <w:rFonts w:ascii="Arial" w:eastAsia="Arial" w:hAnsi="Arial" w:cs="Arial"/>
                <w:sz w:val="22"/>
                <w:szCs w:val="22"/>
              </w:rPr>
              <w:t>.</w:t>
            </w:r>
          </w:p>
          <w:p w14:paraId="5D2E25A5" w14:textId="77777777" w:rsidR="00B45E34" w:rsidRPr="00B158B5" w:rsidRDefault="00C40B36">
            <w:pPr>
              <w:spacing w:before="10"/>
              <w:ind w:left="102"/>
              <w:rPr>
                <w:rFonts w:ascii="Arial" w:eastAsia="Arial" w:hAnsi="Arial" w:cs="Arial"/>
                <w:sz w:val="22"/>
                <w:szCs w:val="22"/>
              </w:rPr>
            </w:pPr>
            <w:r w:rsidRPr="00B158B5">
              <w:rPr>
                <w:rFonts w:ascii="Arial" w:hAnsi="Arial" w:cs="Arial"/>
                <w:w w:val="131"/>
                <w:sz w:val="22"/>
                <w:szCs w:val="22"/>
              </w:rPr>
              <w:t>•</w:t>
            </w:r>
            <w:r w:rsidRPr="00B158B5">
              <w:rPr>
                <w:rFonts w:ascii="Arial" w:hAnsi="Arial" w:cs="Arial"/>
                <w:spacing w:val="-3"/>
                <w:w w:val="131"/>
                <w:sz w:val="22"/>
                <w:szCs w:val="22"/>
              </w:rPr>
              <w:t xml:space="preserve"> </w:t>
            </w:r>
            <w:r w:rsidRPr="00B158B5">
              <w:rPr>
                <w:rFonts w:ascii="Arial" w:eastAsia="Arial" w:hAnsi="Arial" w:cs="Arial"/>
                <w:sz w:val="22"/>
                <w:szCs w:val="22"/>
              </w:rPr>
              <w:t>Can</w:t>
            </w:r>
            <w:r w:rsidRPr="00B158B5">
              <w:rPr>
                <w:rFonts w:ascii="Arial" w:eastAsia="Arial" w:hAnsi="Arial" w:cs="Arial"/>
                <w:spacing w:val="2"/>
                <w:sz w:val="22"/>
                <w:szCs w:val="22"/>
              </w:rPr>
              <w:t>d</w:t>
            </w:r>
            <w:r w:rsidRPr="00B158B5">
              <w:rPr>
                <w:rFonts w:ascii="Arial" w:eastAsia="Arial" w:hAnsi="Arial" w:cs="Arial"/>
                <w:sz w:val="22"/>
                <w:szCs w:val="22"/>
              </w:rPr>
              <w:t>id</w:t>
            </w:r>
            <w:r w:rsidRPr="00B158B5">
              <w:rPr>
                <w:rFonts w:ascii="Arial" w:eastAsia="Arial" w:hAnsi="Arial" w:cs="Arial"/>
                <w:spacing w:val="2"/>
                <w:sz w:val="22"/>
                <w:szCs w:val="22"/>
              </w:rPr>
              <w:t>a</w:t>
            </w:r>
            <w:r w:rsidRPr="00B158B5">
              <w:rPr>
                <w:rFonts w:ascii="Arial" w:eastAsia="Arial" w:hAnsi="Arial" w:cs="Arial"/>
                <w:sz w:val="22"/>
                <w:szCs w:val="22"/>
              </w:rPr>
              <w:t>tes</w:t>
            </w:r>
            <w:r w:rsidRPr="00B158B5">
              <w:rPr>
                <w:rFonts w:ascii="Arial" w:eastAsia="Arial" w:hAnsi="Arial" w:cs="Arial"/>
                <w:spacing w:val="-9"/>
                <w:sz w:val="22"/>
                <w:szCs w:val="22"/>
              </w:rPr>
              <w:t xml:space="preserve"> </w:t>
            </w:r>
            <w:r w:rsidRPr="00B158B5">
              <w:rPr>
                <w:rFonts w:ascii="Arial" w:eastAsia="Arial" w:hAnsi="Arial" w:cs="Arial"/>
                <w:sz w:val="22"/>
                <w:szCs w:val="22"/>
              </w:rPr>
              <w:t>a</w:t>
            </w:r>
            <w:r w:rsidRPr="00B158B5">
              <w:rPr>
                <w:rFonts w:ascii="Arial" w:eastAsia="Arial" w:hAnsi="Arial" w:cs="Arial"/>
                <w:spacing w:val="1"/>
                <w:sz w:val="22"/>
                <w:szCs w:val="22"/>
              </w:rPr>
              <w:t>r</w:t>
            </w:r>
            <w:r w:rsidRPr="00B158B5">
              <w:rPr>
                <w:rFonts w:ascii="Arial" w:eastAsia="Arial" w:hAnsi="Arial" w:cs="Arial"/>
                <w:sz w:val="22"/>
                <w:szCs w:val="22"/>
              </w:rPr>
              <w:t>e</w:t>
            </w:r>
            <w:r w:rsidRPr="00B158B5">
              <w:rPr>
                <w:rFonts w:ascii="Arial" w:eastAsia="Arial" w:hAnsi="Arial" w:cs="Arial"/>
                <w:spacing w:val="-4"/>
                <w:sz w:val="22"/>
                <w:szCs w:val="22"/>
              </w:rPr>
              <w:t xml:space="preserve"> </w:t>
            </w:r>
            <w:r w:rsidRPr="00B158B5">
              <w:rPr>
                <w:rFonts w:ascii="Arial" w:eastAsia="Arial" w:hAnsi="Arial" w:cs="Arial"/>
                <w:spacing w:val="4"/>
                <w:sz w:val="22"/>
                <w:szCs w:val="22"/>
              </w:rPr>
              <w:t>c</w:t>
            </w:r>
            <w:r w:rsidRPr="00B158B5">
              <w:rPr>
                <w:rFonts w:ascii="Arial" w:eastAsia="Arial" w:hAnsi="Arial" w:cs="Arial"/>
                <w:spacing w:val="-1"/>
                <w:sz w:val="22"/>
                <w:szCs w:val="22"/>
              </w:rPr>
              <w:t>l</w:t>
            </w:r>
            <w:r w:rsidRPr="00B158B5">
              <w:rPr>
                <w:rFonts w:ascii="Arial" w:eastAsia="Arial" w:hAnsi="Arial" w:cs="Arial"/>
                <w:sz w:val="22"/>
                <w:szCs w:val="22"/>
              </w:rPr>
              <w:t>ear</w:t>
            </w:r>
            <w:r w:rsidRPr="00B158B5">
              <w:rPr>
                <w:rFonts w:ascii="Arial" w:eastAsia="Arial" w:hAnsi="Arial" w:cs="Arial"/>
                <w:spacing w:val="-1"/>
                <w:sz w:val="22"/>
                <w:szCs w:val="22"/>
              </w:rPr>
              <w:t xml:space="preserve"> </w:t>
            </w:r>
            <w:r w:rsidRPr="00B158B5">
              <w:rPr>
                <w:rFonts w:ascii="Arial" w:eastAsia="Arial" w:hAnsi="Arial" w:cs="Arial"/>
                <w:sz w:val="22"/>
                <w:szCs w:val="22"/>
              </w:rPr>
              <w:t>on</w:t>
            </w:r>
            <w:r w:rsidRPr="00B158B5">
              <w:rPr>
                <w:rFonts w:ascii="Arial" w:eastAsia="Arial" w:hAnsi="Arial" w:cs="Arial"/>
                <w:spacing w:val="-3"/>
                <w:sz w:val="22"/>
                <w:szCs w:val="22"/>
              </w:rPr>
              <w:t xml:space="preserve"> </w:t>
            </w:r>
            <w:r w:rsidRPr="00B158B5">
              <w:rPr>
                <w:rFonts w:ascii="Arial" w:eastAsia="Arial" w:hAnsi="Arial" w:cs="Arial"/>
                <w:spacing w:val="2"/>
                <w:sz w:val="22"/>
                <w:szCs w:val="22"/>
              </w:rPr>
              <w:t>th</w:t>
            </w:r>
            <w:r w:rsidRPr="00B158B5">
              <w:rPr>
                <w:rFonts w:ascii="Arial" w:eastAsia="Arial" w:hAnsi="Arial" w:cs="Arial"/>
                <w:sz w:val="22"/>
                <w:szCs w:val="22"/>
              </w:rPr>
              <w:t>eir</w:t>
            </w:r>
            <w:r w:rsidRPr="00B158B5">
              <w:rPr>
                <w:rFonts w:ascii="Arial" w:eastAsia="Arial" w:hAnsi="Arial" w:cs="Arial"/>
                <w:spacing w:val="-1"/>
                <w:sz w:val="22"/>
                <w:szCs w:val="22"/>
              </w:rPr>
              <w:t xml:space="preserve"> </w:t>
            </w:r>
            <w:r w:rsidRPr="00B158B5">
              <w:rPr>
                <w:rFonts w:ascii="Arial" w:eastAsia="Arial" w:hAnsi="Arial" w:cs="Arial"/>
                <w:spacing w:val="-2"/>
                <w:sz w:val="22"/>
                <w:szCs w:val="22"/>
              </w:rPr>
              <w:t>w</w:t>
            </w:r>
            <w:r w:rsidRPr="00B158B5">
              <w:rPr>
                <w:rFonts w:ascii="Arial" w:eastAsia="Arial" w:hAnsi="Arial" w:cs="Arial"/>
                <w:sz w:val="22"/>
                <w:szCs w:val="22"/>
              </w:rPr>
              <w:t>o</w:t>
            </w:r>
            <w:r w:rsidRPr="00B158B5">
              <w:rPr>
                <w:rFonts w:ascii="Arial" w:eastAsia="Arial" w:hAnsi="Arial" w:cs="Arial"/>
                <w:spacing w:val="1"/>
                <w:sz w:val="22"/>
                <w:szCs w:val="22"/>
              </w:rPr>
              <w:t>r</w:t>
            </w:r>
            <w:r w:rsidRPr="00B158B5">
              <w:rPr>
                <w:rFonts w:ascii="Arial" w:eastAsia="Arial" w:hAnsi="Arial" w:cs="Arial"/>
                <w:sz w:val="22"/>
                <w:szCs w:val="22"/>
              </w:rPr>
              <w:t>k</w:t>
            </w:r>
            <w:r w:rsidRPr="00B158B5">
              <w:rPr>
                <w:rFonts w:ascii="Arial" w:eastAsia="Arial" w:hAnsi="Arial" w:cs="Arial"/>
                <w:spacing w:val="-1"/>
                <w:sz w:val="22"/>
                <w:szCs w:val="22"/>
              </w:rPr>
              <w:t xml:space="preserve"> </w:t>
            </w:r>
            <w:r w:rsidRPr="00B158B5">
              <w:rPr>
                <w:rFonts w:ascii="Arial" w:eastAsia="Arial" w:hAnsi="Arial" w:cs="Arial"/>
                <w:sz w:val="22"/>
                <w:szCs w:val="22"/>
              </w:rPr>
              <w:t>a</w:t>
            </w:r>
            <w:r w:rsidRPr="00B158B5">
              <w:rPr>
                <w:rFonts w:ascii="Arial" w:eastAsia="Arial" w:hAnsi="Arial" w:cs="Arial"/>
                <w:spacing w:val="1"/>
                <w:sz w:val="22"/>
                <w:szCs w:val="22"/>
              </w:rPr>
              <w:t>c</w:t>
            </w:r>
            <w:r w:rsidRPr="00B158B5">
              <w:rPr>
                <w:rFonts w:ascii="Arial" w:eastAsia="Arial" w:hAnsi="Arial" w:cs="Arial"/>
                <w:sz w:val="22"/>
                <w:szCs w:val="22"/>
              </w:rPr>
              <w:t>ti</w:t>
            </w:r>
            <w:r w:rsidRPr="00B158B5">
              <w:rPr>
                <w:rFonts w:ascii="Arial" w:eastAsia="Arial" w:hAnsi="Arial" w:cs="Arial"/>
                <w:spacing w:val="1"/>
                <w:sz w:val="22"/>
                <w:szCs w:val="22"/>
              </w:rPr>
              <w:t>v</w:t>
            </w:r>
            <w:r w:rsidRPr="00B158B5">
              <w:rPr>
                <w:rFonts w:ascii="Arial" w:eastAsia="Arial" w:hAnsi="Arial" w:cs="Arial"/>
                <w:spacing w:val="-1"/>
                <w:sz w:val="22"/>
                <w:szCs w:val="22"/>
              </w:rPr>
              <w:t>i</w:t>
            </w:r>
            <w:r w:rsidRPr="00B158B5">
              <w:rPr>
                <w:rFonts w:ascii="Arial" w:eastAsia="Arial" w:hAnsi="Arial" w:cs="Arial"/>
                <w:sz w:val="22"/>
                <w:szCs w:val="22"/>
              </w:rPr>
              <w:t>t</w:t>
            </w:r>
            <w:r w:rsidRPr="00B158B5">
              <w:rPr>
                <w:rFonts w:ascii="Arial" w:eastAsia="Arial" w:hAnsi="Arial" w:cs="Arial"/>
                <w:spacing w:val="1"/>
                <w:sz w:val="22"/>
                <w:szCs w:val="22"/>
              </w:rPr>
              <w:t>i</w:t>
            </w:r>
            <w:r w:rsidRPr="00B158B5">
              <w:rPr>
                <w:rFonts w:ascii="Arial" w:eastAsia="Arial" w:hAnsi="Arial" w:cs="Arial"/>
                <w:sz w:val="22"/>
                <w:szCs w:val="22"/>
              </w:rPr>
              <w:t>es</w:t>
            </w:r>
            <w:r w:rsidRPr="00B158B5">
              <w:rPr>
                <w:rFonts w:ascii="Arial" w:eastAsia="Arial" w:hAnsi="Arial" w:cs="Arial"/>
                <w:spacing w:val="-7"/>
                <w:sz w:val="22"/>
                <w:szCs w:val="22"/>
              </w:rPr>
              <w:t xml:space="preserve"> </w:t>
            </w:r>
            <w:r w:rsidRPr="00B158B5">
              <w:rPr>
                <w:rFonts w:ascii="Arial" w:eastAsia="Arial" w:hAnsi="Arial" w:cs="Arial"/>
                <w:sz w:val="22"/>
                <w:szCs w:val="22"/>
              </w:rPr>
              <w:t>a</w:t>
            </w:r>
            <w:r w:rsidRPr="00B158B5">
              <w:rPr>
                <w:rFonts w:ascii="Arial" w:eastAsia="Arial" w:hAnsi="Arial" w:cs="Arial"/>
                <w:spacing w:val="2"/>
                <w:sz w:val="22"/>
                <w:szCs w:val="22"/>
              </w:rPr>
              <w:t>n</w:t>
            </w:r>
            <w:r w:rsidRPr="00B158B5">
              <w:rPr>
                <w:rFonts w:ascii="Arial" w:eastAsia="Arial" w:hAnsi="Arial" w:cs="Arial"/>
                <w:sz w:val="22"/>
                <w:szCs w:val="22"/>
              </w:rPr>
              <w:t>d</w:t>
            </w:r>
            <w:r w:rsidRPr="00B158B5">
              <w:rPr>
                <w:rFonts w:ascii="Arial" w:eastAsia="Arial" w:hAnsi="Arial" w:cs="Arial"/>
                <w:spacing w:val="-4"/>
                <w:sz w:val="22"/>
                <w:szCs w:val="22"/>
              </w:rPr>
              <w:t xml:space="preserve"> </w:t>
            </w:r>
            <w:r w:rsidRPr="00B158B5">
              <w:rPr>
                <w:rFonts w:ascii="Arial" w:eastAsia="Arial" w:hAnsi="Arial" w:cs="Arial"/>
                <w:spacing w:val="1"/>
                <w:sz w:val="22"/>
                <w:szCs w:val="22"/>
              </w:rPr>
              <w:t>r</w:t>
            </w:r>
            <w:r w:rsidRPr="00B158B5">
              <w:rPr>
                <w:rFonts w:ascii="Arial" w:eastAsia="Arial" w:hAnsi="Arial" w:cs="Arial"/>
                <w:sz w:val="22"/>
                <w:szCs w:val="22"/>
              </w:rPr>
              <w:t>e</w:t>
            </w:r>
            <w:r w:rsidRPr="00B158B5">
              <w:rPr>
                <w:rFonts w:ascii="Arial" w:eastAsia="Arial" w:hAnsi="Arial" w:cs="Arial"/>
                <w:spacing w:val="1"/>
                <w:sz w:val="22"/>
                <w:szCs w:val="22"/>
              </w:rPr>
              <w:t>s</w:t>
            </w:r>
            <w:r w:rsidRPr="00B158B5">
              <w:rPr>
                <w:rFonts w:ascii="Arial" w:eastAsia="Arial" w:hAnsi="Arial" w:cs="Arial"/>
                <w:spacing w:val="2"/>
                <w:sz w:val="22"/>
                <w:szCs w:val="22"/>
              </w:rPr>
              <w:t>p</w:t>
            </w:r>
            <w:r w:rsidRPr="00B158B5">
              <w:rPr>
                <w:rFonts w:ascii="Arial" w:eastAsia="Arial" w:hAnsi="Arial" w:cs="Arial"/>
                <w:sz w:val="22"/>
                <w:szCs w:val="22"/>
              </w:rPr>
              <w:t>on</w:t>
            </w:r>
            <w:r w:rsidRPr="00B158B5">
              <w:rPr>
                <w:rFonts w:ascii="Arial" w:eastAsia="Arial" w:hAnsi="Arial" w:cs="Arial"/>
                <w:spacing w:val="1"/>
                <w:sz w:val="22"/>
                <w:szCs w:val="22"/>
              </w:rPr>
              <w:t>s</w:t>
            </w:r>
            <w:r w:rsidRPr="00B158B5">
              <w:rPr>
                <w:rFonts w:ascii="Arial" w:eastAsia="Arial" w:hAnsi="Arial" w:cs="Arial"/>
                <w:sz w:val="22"/>
                <w:szCs w:val="22"/>
              </w:rPr>
              <w:t>i</w:t>
            </w:r>
            <w:r w:rsidRPr="00B158B5">
              <w:rPr>
                <w:rFonts w:ascii="Arial" w:eastAsia="Arial" w:hAnsi="Arial" w:cs="Arial"/>
                <w:spacing w:val="2"/>
                <w:sz w:val="22"/>
                <w:szCs w:val="22"/>
              </w:rPr>
              <w:t>b</w:t>
            </w:r>
            <w:r w:rsidRPr="00B158B5">
              <w:rPr>
                <w:rFonts w:ascii="Arial" w:eastAsia="Arial" w:hAnsi="Arial" w:cs="Arial"/>
                <w:sz w:val="22"/>
                <w:szCs w:val="22"/>
              </w:rPr>
              <w:t>i</w:t>
            </w:r>
            <w:r w:rsidRPr="00B158B5">
              <w:rPr>
                <w:rFonts w:ascii="Arial" w:eastAsia="Arial" w:hAnsi="Arial" w:cs="Arial"/>
                <w:spacing w:val="1"/>
                <w:sz w:val="22"/>
                <w:szCs w:val="22"/>
              </w:rPr>
              <w:t>l</w:t>
            </w:r>
            <w:r w:rsidRPr="00B158B5">
              <w:rPr>
                <w:rFonts w:ascii="Arial" w:eastAsia="Arial" w:hAnsi="Arial" w:cs="Arial"/>
                <w:sz w:val="22"/>
                <w:szCs w:val="22"/>
              </w:rPr>
              <w:t>it</w:t>
            </w:r>
            <w:r w:rsidRPr="00B158B5">
              <w:rPr>
                <w:rFonts w:ascii="Arial" w:eastAsia="Arial" w:hAnsi="Arial" w:cs="Arial"/>
                <w:spacing w:val="1"/>
                <w:sz w:val="22"/>
                <w:szCs w:val="22"/>
              </w:rPr>
              <w:t>i</w:t>
            </w:r>
            <w:r w:rsidRPr="00B158B5">
              <w:rPr>
                <w:rFonts w:ascii="Arial" w:eastAsia="Arial" w:hAnsi="Arial" w:cs="Arial"/>
                <w:sz w:val="22"/>
                <w:szCs w:val="22"/>
              </w:rPr>
              <w:t>e</w:t>
            </w:r>
            <w:r w:rsidRPr="00B158B5">
              <w:rPr>
                <w:rFonts w:ascii="Arial" w:eastAsia="Arial" w:hAnsi="Arial" w:cs="Arial"/>
                <w:spacing w:val="1"/>
                <w:sz w:val="22"/>
                <w:szCs w:val="22"/>
              </w:rPr>
              <w:t>s</w:t>
            </w:r>
            <w:r w:rsidRPr="00B158B5">
              <w:rPr>
                <w:rFonts w:ascii="Arial" w:eastAsia="Arial" w:hAnsi="Arial" w:cs="Arial"/>
                <w:sz w:val="22"/>
                <w:szCs w:val="22"/>
              </w:rPr>
              <w:t>.</w:t>
            </w:r>
          </w:p>
        </w:tc>
      </w:tr>
      <w:tr w:rsidR="00B45E34" w14:paraId="5A429D8A" w14:textId="77777777" w:rsidTr="00673143">
        <w:trPr>
          <w:trHeight w:hRule="exact" w:val="1081"/>
        </w:trPr>
        <w:tc>
          <w:tcPr>
            <w:tcW w:w="794" w:type="dxa"/>
            <w:tcBorders>
              <w:top w:val="single" w:sz="5" w:space="0" w:color="000000"/>
              <w:left w:val="single" w:sz="5" w:space="0" w:color="000000"/>
              <w:bottom w:val="single" w:sz="5" w:space="0" w:color="000000"/>
              <w:right w:val="single" w:sz="5" w:space="0" w:color="000000"/>
            </w:tcBorders>
            <w:shd w:val="clear" w:color="auto" w:fill="C2C2C2"/>
          </w:tcPr>
          <w:p w14:paraId="62BEE35A" w14:textId="77777777" w:rsidR="00B45E34" w:rsidRDefault="00C40B36">
            <w:pPr>
              <w:spacing w:line="440" w:lineRule="exact"/>
              <w:ind w:left="102"/>
              <w:rPr>
                <w:rFonts w:ascii="Arial" w:eastAsia="Arial" w:hAnsi="Arial" w:cs="Arial"/>
                <w:sz w:val="40"/>
                <w:szCs w:val="40"/>
              </w:rPr>
            </w:pPr>
            <w:r>
              <w:rPr>
                <w:rFonts w:ascii="Arial" w:eastAsia="Arial" w:hAnsi="Arial" w:cs="Arial"/>
                <w:b/>
                <w:color w:val="282828"/>
                <w:position w:val="-1"/>
                <w:sz w:val="40"/>
                <w:szCs w:val="40"/>
              </w:rPr>
              <w:t>3</w:t>
            </w:r>
          </w:p>
        </w:tc>
        <w:tc>
          <w:tcPr>
            <w:tcW w:w="2649" w:type="dxa"/>
            <w:tcBorders>
              <w:top w:val="single" w:sz="5" w:space="0" w:color="000000"/>
              <w:left w:val="single" w:sz="5" w:space="0" w:color="000000"/>
              <w:bottom w:val="single" w:sz="5" w:space="0" w:color="000000"/>
              <w:right w:val="single" w:sz="5" w:space="0" w:color="000000"/>
            </w:tcBorders>
            <w:shd w:val="clear" w:color="auto" w:fill="C2C2C2"/>
          </w:tcPr>
          <w:p w14:paraId="5024ED01" w14:textId="77777777" w:rsidR="00B45E34" w:rsidRDefault="00C40B36">
            <w:pPr>
              <w:spacing w:line="240" w:lineRule="exact"/>
              <w:ind w:left="102"/>
              <w:rPr>
                <w:rFonts w:ascii="Arial" w:eastAsia="Arial" w:hAnsi="Arial" w:cs="Arial"/>
                <w:sz w:val="22"/>
                <w:szCs w:val="22"/>
              </w:rPr>
            </w:pPr>
            <w:r>
              <w:rPr>
                <w:rFonts w:ascii="Arial" w:eastAsia="Arial" w:hAnsi="Arial" w:cs="Arial"/>
                <w:b/>
                <w:color w:val="282828"/>
                <w:spacing w:val="-3"/>
                <w:sz w:val="22"/>
                <w:szCs w:val="22"/>
              </w:rPr>
              <w:t>T</w:t>
            </w:r>
            <w:r>
              <w:rPr>
                <w:rFonts w:ascii="Arial" w:eastAsia="Arial" w:hAnsi="Arial" w:cs="Arial"/>
                <w:b/>
                <w:color w:val="282828"/>
                <w:sz w:val="22"/>
                <w:szCs w:val="22"/>
              </w:rPr>
              <w:t>he</w:t>
            </w:r>
            <w:r>
              <w:rPr>
                <w:rFonts w:ascii="Arial" w:eastAsia="Arial" w:hAnsi="Arial" w:cs="Arial"/>
                <w:b/>
                <w:color w:val="282828"/>
                <w:spacing w:val="1"/>
                <w:sz w:val="22"/>
                <w:szCs w:val="22"/>
              </w:rPr>
              <w:t xml:space="preserve"> </w:t>
            </w:r>
            <w:r>
              <w:rPr>
                <w:rFonts w:ascii="Arial" w:eastAsia="Arial" w:hAnsi="Arial" w:cs="Arial"/>
                <w:b/>
                <w:color w:val="282828"/>
                <w:spacing w:val="-1"/>
                <w:sz w:val="22"/>
                <w:szCs w:val="22"/>
              </w:rPr>
              <w:t>R</w:t>
            </w:r>
            <w:r>
              <w:rPr>
                <w:rFonts w:ascii="Arial" w:eastAsia="Arial" w:hAnsi="Arial" w:cs="Arial"/>
                <w:b/>
                <w:color w:val="282828"/>
                <w:sz w:val="22"/>
                <w:szCs w:val="22"/>
              </w:rPr>
              <w:t>WE</w:t>
            </w:r>
            <w:r>
              <w:rPr>
                <w:rFonts w:ascii="Arial" w:eastAsia="Arial" w:hAnsi="Arial" w:cs="Arial"/>
                <w:b/>
                <w:color w:val="282828"/>
                <w:spacing w:val="1"/>
                <w:sz w:val="22"/>
                <w:szCs w:val="22"/>
              </w:rPr>
              <w:t xml:space="preserve"> i</w:t>
            </w:r>
            <w:r>
              <w:rPr>
                <w:rFonts w:ascii="Arial" w:eastAsia="Arial" w:hAnsi="Arial" w:cs="Arial"/>
                <w:b/>
                <w:color w:val="282828"/>
                <w:sz w:val="22"/>
                <w:szCs w:val="22"/>
              </w:rPr>
              <w:t>s</w:t>
            </w:r>
            <w:r>
              <w:rPr>
                <w:rFonts w:ascii="Arial" w:eastAsia="Arial" w:hAnsi="Arial" w:cs="Arial"/>
                <w:b/>
                <w:color w:val="282828"/>
                <w:spacing w:val="1"/>
                <w:sz w:val="22"/>
                <w:szCs w:val="22"/>
              </w:rPr>
              <w:t xml:space="preserve"> </w:t>
            </w:r>
            <w:r>
              <w:rPr>
                <w:rFonts w:ascii="Arial" w:eastAsia="Arial" w:hAnsi="Arial" w:cs="Arial"/>
                <w:b/>
                <w:color w:val="282828"/>
                <w:sz w:val="22"/>
                <w:szCs w:val="22"/>
              </w:rPr>
              <w:t>op</w:t>
            </w:r>
            <w:r>
              <w:rPr>
                <w:rFonts w:ascii="Arial" w:eastAsia="Arial" w:hAnsi="Arial" w:cs="Arial"/>
                <w:b/>
                <w:color w:val="282828"/>
                <w:spacing w:val="-3"/>
                <w:sz w:val="22"/>
                <w:szCs w:val="22"/>
              </w:rPr>
              <w:t>e</w:t>
            </w:r>
            <w:r>
              <w:rPr>
                <w:rFonts w:ascii="Arial" w:eastAsia="Arial" w:hAnsi="Arial" w:cs="Arial"/>
                <w:b/>
                <w:color w:val="282828"/>
                <w:sz w:val="22"/>
                <w:szCs w:val="22"/>
              </w:rPr>
              <w:t>ra</w:t>
            </w:r>
            <w:r>
              <w:rPr>
                <w:rFonts w:ascii="Arial" w:eastAsia="Arial" w:hAnsi="Arial" w:cs="Arial"/>
                <w:b/>
                <w:color w:val="282828"/>
                <w:spacing w:val="1"/>
                <w:sz w:val="22"/>
                <w:szCs w:val="22"/>
              </w:rPr>
              <w:t>t</w:t>
            </w:r>
            <w:r>
              <w:rPr>
                <w:rFonts w:ascii="Arial" w:eastAsia="Arial" w:hAnsi="Arial" w:cs="Arial"/>
                <w:b/>
                <w:color w:val="282828"/>
                <w:sz w:val="22"/>
                <w:szCs w:val="22"/>
              </w:rPr>
              <w:t>ed</w:t>
            </w:r>
          </w:p>
          <w:p w14:paraId="33A51C20" w14:textId="45EACA7C" w:rsidR="00B45E34" w:rsidRDefault="00C40B36">
            <w:pPr>
              <w:spacing w:before="3" w:line="240" w:lineRule="exact"/>
              <w:ind w:left="102" w:right="130"/>
              <w:rPr>
                <w:rFonts w:ascii="Arial" w:eastAsia="Arial" w:hAnsi="Arial" w:cs="Arial"/>
                <w:sz w:val="22"/>
                <w:szCs w:val="22"/>
              </w:rPr>
            </w:pPr>
            <w:r>
              <w:rPr>
                <w:rFonts w:ascii="Arial" w:eastAsia="Arial" w:hAnsi="Arial" w:cs="Arial"/>
                <w:b/>
                <w:color w:val="282828"/>
                <w:spacing w:val="1"/>
                <w:sz w:val="22"/>
                <w:szCs w:val="22"/>
              </w:rPr>
              <w:t>i</w:t>
            </w:r>
            <w:r>
              <w:rPr>
                <w:rFonts w:ascii="Arial" w:eastAsia="Arial" w:hAnsi="Arial" w:cs="Arial"/>
                <w:b/>
                <w:color w:val="282828"/>
                <w:sz w:val="22"/>
                <w:szCs w:val="22"/>
              </w:rPr>
              <w:t>n</w:t>
            </w:r>
            <w:r>
              <w:rPr>
                <w:rFonts w:ascii="Arial" w:eastAsia="Arial" w:hAnsi="Arial" w:cs="Arial"/>
                <w:b/>
                <w:color w:val="282828"/>
                <w:spacing w:val="-1"/>
                <w:sz w:val="22"/>
                <w:szCs w:val="22"/>
              </w:rPr>
              <w:t xml:space="preserve"> </w:t>
            </w:r>
            <w:r>
              <w:rPr>
                <w:rFonts w:ascii="Arial" w:eastAsia="Arial" w:hAnsi="Arial" w:cs="Arial"/>
                <w:b/>
                <w:color w:val="282828"/>
                <w:spacing w:val="1"/>
                <w:sz w:val="22"/>
                <w:szCs w:val="22"/>
              </w:rPr>
              <w:t>t</w:t>
            </w:r>
            <w:r>
              <w:rPr>
                <w:rFonts w:ascii="Arial" w:eastAsia="Arial" w:hAnsi="Arial" w:cs="Arial"/>
                <w:b/>
                <w:color w:val="282828"/>
                <w:sz w:val="22"/>
                <w:szCs w:val="22"/>
              </w:rPr>
              <w:t>he</w:t>
            </w:r>
            <w:r>
              <w:rPr>
                <w:rFonts w:ascii="Arial" w:eastAsia="Arial" w:hAnsi="Arial" w:cs="Arial"/>
                <w:b/>
                <w:color w:val="282828"/>
                <w:spacing w:val="1"/>
                <w:sz w:val="22"/>
                <w:szCs w:val="22"/>
              </w:rPr>
              <w:t xml:space="preserve"> </w:t>
            </w:r>
            <w:r>
              <w:rPr>
                <w:rFonts w:ascii="Arial" w:eastAsia="Arial" w:hAnsi="Arial" w:cs="Arial"/>
                <w:b/>
                <w:color w:val="282828"/>
                <w:sz w:val="22"/>
                <w:szCs w:val="22"/>
              </w:rPr>
              <w:t>s</w:t>
            </w:r>
            <w:r>
              <w:rPr>
                <w:rFonts w:ascii="Arial" w:eastAsia="Arial" w:hAnsi="Arial" w:cs="Arial"/>
                <w:b/>
                <w:color w:val="282828"/>
                <w:spacing w:val="-3"/>
                <w:sz w:val="22"/>
                <w:szCs w:val="22"/>
              </w:rPr>
              <w:t>a</w:t>
            </w:r>
            <w:r>
              <w:rPr>
                <w:rFonts w:ascii="Arial" w:eastAsia="Arial" w:hAnsi="Arial" w:cs="Arial"/>
                <w:b/>
                <w:color w:val="282828"/>
                <w:sz w:val="22"/>
                <w:szCs w:val="22"/>
              </w:rPr>
              <w:t>me</w:t>
            </w:r>
            <w:r>
              <w:rPr>
                <w:rFonts w:ascii="Arial" w:eastAsia="Arial" w:hAnsi="Arial" w:cs="Arial"/>
                <w:b/>
                <w:color w:val="282828"/>
                <w:spacing w:val="-1"/>
                <w:sz w:val="22"/>
                <w:szCs w:val="22"/>
              </w:rPr>
              <w:t xml:space="preserve"> </w:t>
            </w:r>
            <w:r>
              <w:rPr>
                <w:rFonts w:ascii="Arial" w:eastAsia="Arial" w:hAnsi="Arial" w:cs="Arial"/>
                <w:b/>
                <w:color w:val="282828"/>
                <w:sz w:val="22"/>
                <w:szCs w:val="22"/>
              </w:rPr>
              <w:t>manner as</w:t>
            </w:r>
            <w:r>
              <w:rPr>
                <w:rFonts w:ascii="Arial" w:eastAsia="Arial" w:hAnsi="Arial" w:cs="Arial"/>
                <w:b/>
                <w:color w:val="282828"/>
                <w:spacing w:val="1"/>
                <w:sz w:val="22"/>
                <w:szCs w:val="22"/>
              </w:rPr>
              <w:t xml:space="preserve"> </w:t>
            </w:r>
            <w:r>
              <w:rPr>
                <w:rFonts w:ascii="Arial" w:eastAsia="Arial" w:hAnsi="Arial" w:cs="Arial"/>
                <w:b/>
                <w:color w:val="282828"/>
                <w:sz w:val="22"/>
                <w:szCs w:val="22"/>
              </w:rPr>
              <w:t>a</w:t>
            </w:r>
            <w:r>
              <w:rPr>
                <w:rFonts w:ascii="Arial" w:eastAsia="Arial" w:hAnsi="Arial" w:cs="Arial"/>
                <w:b/>
                <w:color w:val="282828"/>
                <w:spacing w:val="1"/>
                <w:sz w:val="22"/>
                <w:szCs w:val="22"/>
              </w:rPr>
              <w:t xml:space="preserve"> </w:t>
            </w:r>
            <w:r>
              <w:rPr>
                <w:rFonts w:ascii="Arial" w:eastAsia="Arial" w:hAnsi="Arial" w:cs="Arial"/>
                <w:b/>
                <w:color w:val="282828"/>
                <w:sz w:val="22"/>
                <w:szCs w:val="22"/>
              </w:rPr>
              <w:t>re</w:t>
            </w:r>
            <w:r>
              <w:rPr>
                <w:rFonts w:ascii="Arial" w:eastAsia="Arial" w:hAnsi="Arial" w:cs="Arial"/>
                <w:b/>
                <w:color w:val="282828"/>
                <w:spacing w:val="-3"/>
                <w:sz w:val="22"/>
                <w:szCs w:val="22"/>
              </w:rPr>
              <w:t>a</w:t>
            </w:r>
            <w:r>
              <w:rPr>
                <w:rFonts w:ascii="Arial" w:eastAsia="Arial" w:hAnsi="Arial" w:cs="Arial"/>
                <w:b/>
                <w:color w:val="282828"/>
                <w:sz w:val="22"/>
                <w:szCs w:val="22"/>
              </w:rPr>
              <w:t>l</w:t>
            </w:r>
            <w:r>
              <w:rPr>
                <w:rFonts w:ascii="Arial" w:eastAsia="Arial" w:hAnsi="Arial" w:cs="Arial"/>
                <w:b/>
                <w:color w:val="282828"/>
                <w:spacing w:val="-2"/>
                <w:sz w:val="22"/>
                <w:szCs w:val="22"/>
              </w:rPr>
              <w:t xml:space="preserve"> </w:t>
            </w:r>
            <w:r>
              <w:rPr>
                <w:rFonts w:ascii="Arial" w:eastAsia="Arial" w:hAnsi="Arial" w:cs="Arial"/>
                <w:b/>
                <w:color w:val="282828"/>
                <w:spacing w:val="3"/>
                <w:sz w:val="22"/>
                <w:szCs w:val="22"/>
              </w:rPr>
              <w:t>w</w:t>
            </w:r>
            <w:r>
              <w:rPr>
                <w:rFonts w:ascii="Arial" w:eastAsia="Arial" w:hAnsi="Arial" w:cs="Arial"/>
                <w:b/>
                <w:color w:val="282828"/>
                <w:spacing w:val="-3"/>
                <w:sz w:val="22"/>
                <w:szCs w:val="22"/>
              </w:rPr>
              <w:t>o</w:t>
            </w:r>
            <w:r>
              <w:rPr>
                <w:rFonts w:ascii="Arial" w:eastAsia="Arial" w:hAnsi="Arial" w:cs="Arial"/>
                <w:b/>
                <w:color w:val="282828"/>
                <w:sz w:val="22"/>
                <w:szCs w:val="22"/>
              </w:rPr>
              <w:t>rk</w:t>
            </w:r>
          </w:p>
          <w:p w14:paraId="6034CC84" w14:textId="77777777" w:rsidR="00B45E34" w:rsidRDefault="00C40B36">
            <w:pPr>
              <w:spacing w:line="240" w:lineRule="exact"/>
              <w:ind w:left="102"/>
              <w:rPr>
                <w:rFonts w:ascii="Arial" w:eastAsia="Arial" w:hAnsi="Arial" w:cs="Arial"/>
                <w:sz w:val="22"/>
                <w:szCs w:val="22"/>
              </w:rPr>
            </w:pPr>
            <w:r>
              <w:rPr>
                <w:rFonts w:ascii="Arial" w:eastAsia="Arial" w:hAnsi="Arial" w:cs="Arial"/>
                <w:b/>
                <w:color w:val="282828"/>
                <w:sz w:val="22"/>
                <w:szCs w:val="22"/>
              </w:rPr>
              <w:t>s</w:t>
            </w:r>
            <w:r>
              <w:rPr>
                <w:rFonts w:ascii="Arial" w:eastAsia="Arial" w:hAnsi="Arial" w:cs="Arial"/>
                <w:b/>
                <w:color w:val="282828"/>
                <w:spacing w:val="1"/>
                <w:sz w:val="22"/>
                <w:szCs w:val="22"/>
              </w:rPr>
              <w:t>it</w:t>
            </w:r>
            <w:r>
              <w:rPr>
                <w:rFonts w:ascii="Arial" w:eastAsia="Arial" w:hAnsi="Arial" w:cs="Arial"/>
                <w:b/>
                <w:color w:val="282828"/>
                <w:sz w:val="22"/>
                <w:szCs w:val="22"/>
              </w:rPr>
              <w:t>u</w:t>
            </w:r>
            <w:r>
              <w:rPr>
                <w:rFonts w:ascii="Arial" w:eastAsia="Arial" w:hAnsi="Arial" w:cs="Arial"/>
                <w:b/>
                <w:color w:val="282828"/>
                <w:spacing w:val="-3"/>
                <w:sz w:val="22"/>
                <w:szCs w:val="22"/>
              </w:rPr>
              <w:t>a</w:t>
            </w:r>
            <w:r>
              <w:rPr>
                <w:rFonts w:ascii="Arial" w:eastAsia="Arial" w:hAnsi="Arial" w:cs="Arial"/>
                <w:b/>
                <w:color w:val="282828"/>
                <w:spacing w:val="1"/>
                <w:sz w:val="22"/>
                <w:szCs w:val="22"/>
              </w:rPr>
              <w:t>ti</w:t>
            </w:r>
            <w:r>
              <w:rPr>
                <w:rFonts w:ascii="Arial" w:eastAsia="Arial" w:hAnsi="Arial" w:cs="Arial"/>
                <w:b/>
                <w:color w:val="282828"/>
                <w:sz w:val="22"/>
                <w:szCs w:val="22"/>
              </w:rPr>
              <w:t>on</w:t>
            </w:r>
          </w:p>
        </w:tc>
        <w:tc>
          <w:tcPr>
            <w:tcW w:w="7000" w:type="dxa"/>
            <w:tcBorders>
              <w:top w:val="single" w:sz="5" w:space="0" w:color="000000"/>
              <w:left w:val="single" w:sz="5" w:space="0" w:color="000000"/>
              <w:bottom w:val="single" w:sz="5" w:space="0" w:color="000000"/>
              <w:right w:val="single" w:sz="5" w:space="0" w:color="000000"/>
            </w:tcBorders>
          </w:tcPr>
          <w:p w14:paraId="6496DC70" w14:textId="77777777" w:rsidR="00B45E34" w:rsidRPr="00B158B5" w:rsidRDefault="00C40B36">
            <w:pPr>
              <w:spacing w:before="12"/>
              <w:ind w:left="102"/>
              <w:rPr>
                <w:rFonts w:ascii="Arial" w:eastAsia="Arial" w:hAnsi="Arial" w:cs="Arial"/>
                <w:sz w:val="22"/>
                <w:szCs w:val="22"/>
              </w:rPr>
            </w:pPr>
            <w:r w:rsidRPr="00B158B5">
              <w:rPr>
                <w:rFonts w:ascii="Arial" w:hAnsi="Arial" w:cs="Arial"/>
                <w:w w:val="131"/>
                <w:sz w:val="22"/>
                <w:szCs w:val="22"/>
              </w:rPr>
              <w:t>•</w:t>
            </w:r>
            <w:r w:rsidRPr="00B158B5">
              <w:rPr>
                <w:rFonts w:ascii="Arial" w:hAnsi="Arial" w:cs="Arial"/>
                <w:spacing w:val="-3"/>
                <w:w w:val="131"/>
                <w:sz w:val="22"/>
                <w:szCs w:val="22"/>
              </w:rPr>
              <w:t xml:space="preserve"> </w:t>
            </w:r>
            <w:r w:rsidRPr="00B158B5">
              <w:rPr>
                <w:rFonts w:ascii="Arial" w:eastAsia="Arial" w:hAnsi="Arial" w:cs="Arial"/>
                <w:sz w:val="22"/>
                <w:szCs w:val="22"/>
              </w:rPr>
              <w:t>Cu</w:t>
            </w:r>
            <w:r w:rsidRPr="00B158B5">
              <w:rPr>
                <w:rFonts w:ascii="Arial" w:eastAsia="Arial" w:hAnsi="Arial" w:cs="Arial"/>
                <w:spacing w:val="1"/>
                <w:sz w:val="22"/>
                <w:szCs w:val="22"/>
              </w:rPr>
              <w:t>s</w:t>
            </w:r>
            <w:r w:rsidRPr="00B158B5">
              <w:rPr>
                <w:rFonts w:ascii="Arial" w:eastAsia="Arial" w:hAnsi="Arial" w:cs="Arial"/>
                <w:sz w:val="22"/>
                <w:szCs w:val="22"/>
              </w:rPr>
              <w:t>to</w:t>
            </w:r>
            <w:r w:rsidRPr="00B158B5">
              <w:rPr>
                <w:rFonts w:ascii="Arial" w:eastAsia="Arial" w:hAnsi="Arial" w:cs="Arial"/>
                <w:spacing w:val="4"/>
                <w:sz w:val="22"/>
                <w:szCs w:val="22"/>
              </w:rPr>
              <w:t>m</w:t>
            </w:r>
            <w:r w:rsidRPr="00B158B5">
              <w:rPr>
                <w:rFonts w:ascii="Arial" w:eastAsia="Arial" w:hAnsi="Arial" w:cs="Arial"/>
                <w:sz w:val="22"/>
                <w:szCs w:val="22"/>
              </w:rPr>
              <w:t>e</w:t>
            </w:r>
            <w:r w:rsidRPr="00B158B5">
              <w:rPr>
                <w:rFonts w:ascii="Arial" w:eastAsia="Arial" w:hAnsi="Arial" w:cs="Arial"/>
                <w:spacing w:val="1"/>
                <w:sz w:val="22"/>
                <w:szCs w:val="22"/>
              </w:rPr>
              <w:t>r</w:t>
            </w:r>
            <w:r w:rsidRPr="00B158B5">
              <w:rPr>
                <w:rFonts w:ascii="Arial" w:eastAsia="Arial" w:hAnsi="Arial" w:cs="Arial"/>
                <w:sz w:val="22"/>
                <w:szCs w:val="22"/>
              </w:rPr>
              <w:t>s</w:t>
            </w:r>
            <w:r w:rsidRPr="00B158B5">
              <w:rPr>
                <w:rFonts w:ascii="Arial" w:eastAsia="Arial" w:hAnsi="Arial" w:cs="Arial"/>
                <w:spacing w:val="-9"/>
                <w:sz w:val="22"/>
                <w:szCs w:val="22"/>
              </w:rPr>
              <w:t xml:space="preserve"> </w:t>
            </w:r>
            <w:r w:rsidRPr="00B158B5">
              <w:rPr>
                <w:rFonts w:ascii="Arial" w:eastAsia="Arial" w:hAnsi="Arial" w:cs="Arial"/>
                <w:sz w:val="22"/>
                <w:szCs w:val="22"/>
              </w:rPr>
              <w:t>a</w:t>
            </w:r>
            <w:r w:rsidRPr="00B158B5">
              <w:rPr>
                <w:rFonts w:ascii="Arial" w:eastAsia="Arial" w:hAnsi="Arial" w:cs="Arial"/>
                <w:spacing w:val="1"/>
                <w:sz w:val="22"/>
                <w:szCs w:val="22"/>
              </w:rPr>
              <w:t>r</w:t>
            </w:r>
            <w:r w:rsidRPr="00B158B5">
              <w:rPr>
                <w:rFonts w:ascii="Arial" w:eastAsia="Arial" w:hAnsi="Arial" w:cs="Arial"/>
                <w:sz w:val="22"/>
                <w:szCs w:val="22"/>
              </w:rPr>
              <w:t>e</w:t>
            </w:r>
            <w:r w:rsidRPr="00B158B5">
              <w:rPr>
                <w:rFonts w:ascii="Arial" w:eastAsia="Arial" w:hAnsi="Arial" w:cs="Arial"/>
                <w:spacing w:val="-3"/>
                <w:sz w:val="22"/>
                <w:szCs w:val="22"/>
              </w:rPr>
              <w:t xml:space="preserve"> </w:t>
            </w:r>
            <w:r w:rsidRPr="00B158B5">
              <w:rPr>
                <w:rFonts w:ascii="Arial" w:eastAsia="Arial" w:hAnsi="Arial" w:cs="Arial"/>
                <w:sz w:val="22"/>
                <w:szCs w:val="22"/>
              </w:rPr>
              <w:t>not</w:t>
            </w:r>
            <w:r w:rsidRPr="00B158B5">
              <w:rPr>
                <w:rFonts w:ascii="Arial" w:eastAsia="Arial" w:hAnsi="Arial" w:cs="Arial"/>
                <w:spacing w:val="-3"/>
                <w:sz w:val="22"/>
                <w:szCs w:val="22"/>
              </w:rPr>
              <w:t xml:space="preserve"> </w:t>
            </w:r>
            <w:r w:rsidRPr="00B158B5">
              <w:rPr>
                <w:rFonts w:ascii="Arial" w:eastAsia="Arial" w:hAnsi="Arial" w:cs="Arial"/>
                <w:sz w:val="22"/>
                <w:szCs w:val="22"/>
              </w:rPr>
              <w:t>p</w:t>
            </w:r>
            <w:r w:rsidRPr="00B158B5">
              <w:rPr>
                <w:rFonts w:ascii="Arial" w:eastAsia="Arial" w:hAnsi="Arial" w:cs="Arial"/>
                <w:spacing w:val="1"/>
                <w:sz w:val="22"/>
                <w:szCs w:val="22"/>
              </w:rPr>
              <w:t>r</w:t>
            </w:r>
            <w:r w:rsidRPr="00B158B5">
              <w:rPr>
                <w:rFonts w:ascii="Arial" w:eastAsia="Arial" w:hAnsi="Arial" w:cs="Arial"/>
                <w:sz w:val="22"/>
                <w:szCs w:val="22"/>
              </w:rPr>
              <w:t>o</w:t>
            </w:r>
            <w:r w:rsidRPr="00B158B5">
              <w:rPr>
                <w:rFonts w:ascii="Arial" w:eastAsia="Arial" w:hAnsi="Arial" w:cs="Arial"/>
                <w:spacing w:val="4"/>
                <w:sz w:val="22"/>
                <w:szCs w:val="22"/>
              </w:rPr>
              <w:t>m</w:t>
            </w:r>
            <w:r w:rsidRPr="00B158B5">
              <w:rPr>
                <w:rFonts w:ascii="Arial" w:eastAsia="Arial" w:hAnsi="Arial" w:cs="Arial"/>
                <w:sz w:val="22"/>
                <w:szCs w:val="22"/>
              </w:rPr>
              <w:t>pted</w:t>
            </w:r>
            <w:r w:rsidRPr="00B158B5">
              <w:rPr>
                <w:rFonts w:ascii="Arial" w:eastAsia="Arial" w:hAnsi="Arial" w:cs="Arial"/>
                <w:spacing w:val="-9"/>
                <w:sz w:val="22"/>
                <w:szCs w:val="22"/>
              </w:rPr>
              <w:t xml:space="preserve"> </w:t>
            </w:r>
            <w:r w:rsidRPr="00B158B5">
              <w:rPr>
                <w:rFonts w:ascii="Arial" w:eastAsia="Arial" w:hAnsi="Arial" w:cs="Arial"/>
                <w:sz w:val="22"/>
                <w:szCs w:val="22"/>
              </w:rPr>
              <w:t>to be</w:t>
            </w:r>
            <w:r w:rsidRPr="00B158B5">
              <w:rPr>
                <w:rFonts w:ascii="Arial" w:eastAsia="Arial" w:hAnsi="Arial" w:cs="Arial"/>
                <w:spacing w:val="2"/>
                <w:sz w:val="22"/>
                <w:szCs w:val="22"/>
              </w:rPr>
              <w:t>h</w:t>
            </w:r>
            <w:r w:rsidRPr="00B158B5">
              <w:rPr>
                <w:rFonts w:ascii="Arial" w:eastAsia="Arial" w:hAnsi="Arial" w:cs="Arial"/>
                <w:sz w:val="22"/>
                <w:szCs w:val="22"/>
              </w:rPr>
              <w:t>a</w:t>
            </w:r>
            <w:r w:rsidRPr="00B158B5">
              <w:rPr>
                <w:rFonts w:ascii="Arial" w:eastAsia="Arial" w:hAnsi="Arial" w:cs="Arial"/>
                <w:spacing w:val="1"/>
                <w:sz w:val="22"/>
                <w:szCs w:val="22"/>
              </w:rPr>
              <w:t>v</w:t>
            </w:r>
            <w:r w:rsidRPr="00B158B5">
              <w:rPr>
                <w:rFonts w:ascii="Arial" w:eastAsia="Arial" w:hAnsi="Arial" w:cs="Arial"/>
                <w:sz w:val="22"/>
                <w:szCs w:val="22"/>
              </w:rPr>
              <w:t>e</w:t>
            </w:r>
            <w:r w:rsidRPr="00B158B5">
              <w:rPr>
                <w:rFonts w:ascii="Arial" w:eastAsia="Arial" w:hAnsi="Arial" w:cs="Arial"/>
                <w:spacing w:val="-7"/>
                <w:sz w:val="22"/>
                <w:szCs w:val="22"/>
              </w:rPr>
              <w:t xml:space="preserve"> </w:t>
            </w:r>
            <w:r w:rsidRPr="00B158B5">
              <w:rPr>
                <w:rFonts w:ascii="Arial" w:eastAsia="Arial" w:hAnsi="Arial" w:cs="Arial"/>
                <w:spacing w:val="1"/>
                <w:sz w:val="22"/>
                <w:szCs w:val="22"/>
              </w:rPr>
              <w:t>i</w:t>
            </w:r>
            <w:r w:rsidRPr="00B158B5">
              <w:rPr>
                <w:rFonts w:ascii="Arial" w:eastAsia="Arial" w:hAnsi="Arial" w:cs="Arial"/>
                <w:sz w:val="22"/>
                <w:szCs w:val="22"/>
              </w:rPr>
              <w:t>n</w:t>
            </w:r>
            <w:r w:rsidRPr="00B158B5">
              <w:rPr>
                <w:rFonts w:ascii="Arial" w:eastAsia="Arial" w:hAnsi="Arial" w:cs="Arial"/>
                <w:spacing w:val="-3"/>
                <w:sz w:val="22"/>
                <w:szCs w:val="22"/>
              </w:rPr>
              <w:t xml:space="preserve"> </w:t>
            </w:r>
            <w:r w:rsidRPr="00B158B5">
              <w:rPr>
                <w:rFonts w:ascii="Arial" w:eastAsia="Arial" w:hAnsi="Arial" w:cs="Arial"/>
                <w:sz w:val="22"/>
                <w:szCs w:val="22"/>
              </w:rPr>
              <w:t>a</w:t>
            </w:r>
            <w:r w:rsidRPr="00B158B5">
              <w:rPr>
                <w:rFonts w:ascii="Arial" w:eastAsia="Arial" w:hAnsi="Arial" w:cs="Arial"/>
                <w:spacing w:val="1"/>
                <w:sz w:val="22"/>
                <w:szCs w:val="22"/>
              </w:rPr>
              <w:t xml:space="preserve"> </w:t>
            </w:r>
            <w:r w:rsidRPr="00B158B5">
              <w:rPr>
                <w:rFonts w:ascii="Arial" w:eastAsia="Arial" w:hAnsi="Arial" w:cs="Arial"/>
                <w:sz w:val="22"/>
                <w:szCs w:val="22"/>
              </w:rPr>
              <w:t>pa</w:t>
            </w:r>
            <w:r w:rsidRPr="00B158B5">
              <w:rPr>
                <w:rFonts w:ascii="Arial" w:eastAsia="Arial" w:hAnsi="Arial" w:cs="Arial"/>
                <w:spacing w:val="1"/>
                <w:sz w:val="22"/>
                <w:szCs w:val="22"/>
              </w:rPr>
              <w:t>r</w:t>
            </w:r>
            <w:r w:rsidRPr="00B158B5">
              <w:rPr>
                <w:rFonts w:ascii="Arial" w:eastAsia="Arial" w:hAnsi="Arial" w:cs="Arial"/>
                <w:sz w:val="22"/>
                <w:szCs w:val="22"/>
              </w:rPr>
              <w:t>ti</w:t>
            </w:r>
            <w:r w:rsidRPr="00B158B5">
              <w:rPr>
                <w:rFonts w:ascii="Arial" w:eastAsia="Arial" w:hAnsi="Arial" w:cs="Arial"/>
                <w:spacing w:val="1"/>
                <w:sz w:val="22"/>
                <w:szCs w:val="22"/>
              </w:rPr>
              <w:t>c</w:t>
            </w:r>
            <w:r w:rsidRPr="00B158B5">
              <w:rPr>
                <w:rFonts w:ascii="Arial" w:eastAsia="Arial" w:hAnsi="Arial" w:cs="Arial"/>
                <w:spacing w:val="2"/>
                <w:sz w:val="22"/>
                <w:szCs w:val="22"/>
              </w:rPr>
              <w:t>u</w:t>
            </w:r>
            <w:r w:rsidRPr="00B158B5">
              <w:rPr>
                <w:rFonts w:ascii="Arial" w:eastAsia="Arial" w:hAnsi="Arial" w:cs="Arial"/>
                <w:sz w:val="22"/>
                <w:szCs w:val="22"/>
              </w:rPr>
              <w:t>lar</w:t>
            </w:r>
            <w:r w:rsidRPr="00B158B5">
              <w:rPr>
                <w:rFonts w:ascii="Arial" w:eastAsia="Arial" w:hAnsi="Arial" w:cs="Arial"/>
                <w:spacing w:val="-5"/>
                <w:sz w:val="22"/>
                <w:szCs w:val="22"/>
              </w:rPr>
              <w:t xml:space="preserve"> </w:t>
            </w:r>
            <w:r w:rsidRPr="00B158B5">
              <w:rPr>
                <w:rFonts w:ascii="Arial" w:eastAsia="Arial" w:hAnsi="Arial" w:cs="Arial"/>
                <w:spacing w:val="4"/>
                <w:sz w:val="22"/>
                <w:szCs w:val="22"/>
              </w:rPr>
              <w:t>m</w:t>
            </w:r>
            <w:r w:rsidRPr="00B158B5">
              <w:rPr>
                <w:rFonts w:ascii="Arial" w:eastAsia="Arial" w:hAnsi="Arial" w:cs="Arial"/>
                <w:sz w:val="22"/>
                <w:szCs w:val="22"/>
              </w:rPr>
              <w:t>anne</w:t>
            </w:r>
            <w:r w:rsidRPr="00B158B5">
              <w:rPr>
                <w:rFonts w:ascii="Arial" w:eastAsia="Arial" w:hAnsi="Arial" w:cs="Arial"/>
                <w:spacing w:val="1"/>
                <w:sz w:val="22"/>
                <w:szCs w:val="22"/>
              </w:rPr>
              <w:t>r</w:t>
            </w:r>
            <w:r w:rsidRPr="00B158B5">
              <w:rPr>
                <w:rFonts w:ascii="Arial" w:eastAsia="Arial" w:hAnsi="Arial" w:cs="Arial"/>
                <w:sz w:val="22"/>
                <w:szCs w:val="22"/>
              </w:rPr>
              <w:t>.</w:t>
            </w:r>
          </w:p>
          <w:p w14:paraId="0A939187" w14:textId="77777777" w:rsidR="00B45E34" w:rsidRPr="00B158B5" w:rsidRDefault="00C40B36">
            <w:pPr>
              <w:spacing w:before="8"/>
              <w:ind w:left="102"/>
              <w:rPr>
                <w:rFonts w:ascii="Arial" w:eastAsia="Arial" w:hAnsi="Arial" w:cs="Arial"/>
                <w:sz w:val="22"/>
                <w:szCs w:val="22"/>
              </w:rPr>
            </w:pPr>
            <w:r w:rsidRPr="00B158B5">
              <w:rPr>
                <w:rFonts w:ascii="Arial" w:hAnsi="Arial" w:cs="Arial"/>
                <w:w w:val="131"/>
                <w:sz w:val="22"/>
                <w:szCs w:val="22"/>
              </w:rPr>
              <w:t>•</w:t>
            </w:r>
            <w:r w:rsidRPr="00B158B5">
              <w:rPr>
                <w:rFonts w:ascii="Arial" w:hAnsi="Arial" w:cs="Arial"/>
                <w:spacing w:val="-3"/>
                <w:w w:val="131"/>
                <w:sz w:val="22"/>
                <w:szCs w:val="22"/>
              </w:rPr>
              <w:t xml:space="preserve"> </w:t>
            </w:r>
            <w:r w:rsidRPr="00B158B5">
              <w:rPr>
                <w:rFonts w:ascii="Arial" w:eastAsia="Arial" w:hAnsi="Arial" w:cs="Arial"/>
                <w:sz w:val="22"/>
                <w:szCs w:val="22"/>
              </w:rPr>
              <w:t>Cu</w:t>
            </w:r>
            <w:r w:rsidRPr="00B158B5">
              <w:rPr>
                <w:rFonts w:ascii="Arial" w:eastAsia="Arial" w:hAnsi="Arial" w:cs="Arial"/>
                <w:spacing w:val="1"/>
                <w:sz w:val="22"/>
                <w:szCs w:val="22"/>
              </w:rPr>
              <w:t>s</w:t>
            </w:r>
            <w:r w:rsidRPr="00B158B5">
              <w:rPr>
                <w:rFonts w:ascii="Arial" w:eastAsia="Arial" w:hAnsi="Arial" w:cs="Arial"/>
                <w:sz w:val="22"/>
                <w:szCs w:val="22"/>
              </w:rPr>
              <w:t>to</w:t>
            </w:r>
            <w:r w:rsidRPr="00B158B5">
              <w:rPr>
                <w:rFonts w:ascii="Arial" w:eastAsia="Arial" w:hAnsi="Arial" w:cs="Arial"/>
                <w:spacing w:val="4"/>
                <w:sz w:val="22"/>
                <w:szCs w:val="22"/>
              </w:rPr>
              <w:t>m</w:t>
            </w:r>
            <w:r w:rsidRPr="00B158B5">
              <w:rPr>
                <w:rFonts w:ascii="Arial" w:eastAsia="Arial" w:hAnsi="Arial" w:cs="Arial"/>
                <w:sz w:val="22"/>
                <w:szCs w:val="22"/>
              </w:rPr>
              <w:t>er</w:t>
            </w:r>
            <w:r w:rsidRPr="00B158B5">
              <w:rPr>
                <w:rFonts w:ascii="Arial" w:eastAsia="Arial" w:hAnsi="Arial" w:cs="Arial"/>
                <w:spacing w:val="-8"/>
                <w:sz w:val="22"/>
                <w:szCs w:val="22"/>
              </w:rPr>
              <w:t xml:space="preserve"> </w:t>
            </w:r>
            <w:r w:rsidRPr="00B158B5">
              <w:rPr>
                <w:rFonts w:ascii="Arial" w:eastAsia="Arial" w:hAnsi="Arial" w:cs="Arial"/>
                <w:spacing w:val="2"/>
                <w:sz w:val="22"/>
                <w:szCs w:val="22"/>
              </w:rPr>
              <w:t>f</w:t>
            </w:r>
            <w:r w:rsidRPr="00B158B5">
              <w:rPr>
                <w:rFonts w:ascii="Arial" w:eastAsia="Arial" w:hAnsi="Arial" w:cs="Arial"/>
                <w:sz w:val="22"/>
                <w:szCs w:val="22"/>
              </w:rPr>
              <w:t>eedba</w:t>
            </w:r>
            <w:r w:rsidRPr="00B158B5">
              <w:rPr>
                <w:rFonts w:ascii="Arial" w:eastAsia="Arial" w:hAnsi="Arial" w:cs="Arial"/>
                <w:spacing w:val="1"/>
                <w:sz w:val="22"/>
                <w:szCs w:val="22"/>
              </w:rPr>
              <w:t>c</w:t>
            </w:r>
            <w:r w:rsidRPr="00B158B5">
              <w:rPr>
                <w:rFonts w:ascii="Arial" w:eastAsia="Arial" w:hAnsi="Arial" w:cs="Arial"/>
                <w:sz w:val="22"/>
                <w:szCs w:val="22"/>
              </w:rPr>
              <w:t>k</w:t>
            </w:r>
            <w:r w:rsidRPr="00B158B5">
              <w:rPr>
                <w:rFonts w:ascii="Arial" w:eastAsia="Arial" w:hAnsi="Arial" w:cs="Arial"/>
                <w:spacing w:val="-5"/>
                <w:sz w:val="22"/>
                <w:szCs w:val="22"/>
              </w:rPr>
              <w:t xml:space="preserve"> </w:t>
            </w:r>
            <w:r w:rsidRPr="00B158B5">
              <w:rPr>
                <w:rFonts w:ascii="Arial" w:eastAsia="Arial" w:hAnsi="Arial" w:cs="Arial"/>
                <w:sz w:val="22"/>
                <w:szCs w:val="22"/>
              </w:rPr>
              <w:t>is</w:t>
            </w:r>
            <w:r w:rsidRPr="00B158B5">
              <w:rPr>
                <w:rFonts w:ascii="Arial" w:eastAsia="Arial" w:hAnsi="Arial" w:cs="Arial"/>
                <w:spacing w:val="-2"/>
                <w:sz w:val="22"/>
                <w:szCs w:val="22"/>
              </w:rPr>
              <w:t xml:space="preserve"> </w:t>
            </w:r>
            <w:r w:rsidRPr="00B158B5">
              <w:rPr>
                <w:rFonts w:ascii="Arial" w:eastAsia="Arial" w:hAnsi="Arial" w:cs="Arial"/>
                <w:spacing w:val="4"/>
                <w:sz w:val="22"/>
                <w:szCs w:val="22"/>
              </w:rPr>
              <w:t>m</w:t>
            </w:r>
            <w:r w:rsidRPr="00B158B5">
              <w:rPr>
                <w:rFonts w:ascii="Arial" w:eastAsia="Arial" w:hAnsi="Arial" w:cs="Arial"/>
                <w:sz w:val="22"/>
                <w:szCs w:val="22"/>
              </w:rPr>
              <w:t>aintai</w:t>
            </w:r>
            <w:r w:rsidRPr="00B158B5">
              <w:rPr>
                <w:rFonts w:ascii="Arial" w:eastAsia="Arial" w:hAnsi="Arial" w:cs="Arial"/>
                <w:spacing w:val="2"/>
                <w:sz w:val="22"/>
                <w:szCs w:val="22"/>
              </w:rPr>
              <w:t>n</w:t>
            </w:r>
            <w:r w:rsidRPr="00B158B5">
              <w:rPr>
                <w:rFonts w:ascii="Arial" w:eastAsia="Arial" w:hAnsi="Arial" w:cs="Arial"/>
                <w:sz w:val="22"/>
                <w:szCs w:val="22"/>
              </w:rPr>
              <w:t>ed</w:t>
            </w:r>
            <w:r w:rsidRPr="00B158B5">
              <w:rPr>
                <w:rFonts w:ascii="Arial" w:eastAsia="Arial" w:hAnsi="Arial" w:cs="Arial"/>
                <w:spacing w:val="-8"/>
                <w:sz w:val="22"/>
                <w:szCs w:val="22"/>
              </w:rPr>
              <w:t xml:space="preserve"> </w:t>
            </w:r>
            <w:r w:rsidRPr="00B158B5">
              <w:rPr>
                <w:rFonts w:ascii="Arial" w:eastAsia="Arial" w:hAnsi="Arial" w:cs="Arial"/>
                <w:sz w:val="22"/>
                <w:szCs w:val="22"/>
              </w:rPr>
              <w:t>and</w:t>
            </w:r>
            <w:r w:rsidRPr="00B158B5">
              <w:rPr>
                <w:rFonts w:ascii="Arial" w:eastAsia="Arial" w:hAnsi="Arial" w:cs="Arial"/>
                <w:spacing w:val="-1"/>
                <w:sz w:val="22"/>
                <w:szCs w:val="22"/>
              </w:rPr>
              <w:t xml:space="preserve"> </w:t>
            </w:r>
            <w:r w:rsidRPr="00B158B5">
              <w:rPr>
                <w:rFonts w:ascii="Arial" w:eastAsia="Arial" w:hAnsi="Arial" w:cs="Arial"/>
                <w:sz w:val="22"/>
                <w:szCs w:val="22"/>
              </w:rPr>
              <w:t>a</w:t>
            </w:r>
            <w:r w:rsidRPr="00B158B5">
              <w:rPr>
                <w:rFonts w:ascii="Arial" w:eastAsia="Arial" w:hAnsi="Arial" w:cs="Arial"/>
                <w:spacing w:val="1"/>
                <w:sz w:val="22"/>
                <w:szCs w:val="22"/>
              </w:rPr>
              <w:t>c</w:t>
            </w:r>
            <w:r w:rsidRPr="00B158B5">
              <w:rPr>
                <w:rFonts w:ascii="Arial" w:eastAsia="Arial" w:hAnsi="Arial" w:cs="Arial"/>
                <w:sz w:val="22"/>
                <w:szCs w:val="22"/>
              </w:rPr>
              <w:t>ted</w:t>
            </w:r>
            <w:r w:rsidRPr="00B158B5">
              <w:rPr>
                <w:rFonts w:ascii="Arial" w:eastAsia="Arial" w:hAnsi="Arial" w:cs="Arial"/>
                <w:spacing w:val="-3"/>
                <w:sz w:val="22"/>
                <w:szCs w:val="22"/>
              </w:rPr>
              <w:t xml:space="preserve"> </w:t>
            </w:r>
            <w:r w:rsidRPr="00B158B5">
              <w:rPr>
                <w:rFonts w:ascii="Arial" w:eastAsia="Arial" w:hAnsi="Arial" w:cs="Arial"/>
                <w:sz w:val="22"/>
                <w:szCs w:val="22"/>
              </w:rPr>
              <w:t>u</w:t>
            </w:r>
            <w:r w:rsidRPr="00B158B5">
              <w:rPr>
                <w:rFonts w:ascii="Arial" w:eastAsia="Arial" w:hAnsi="Arial" w:cs="Arial"/>
                <w:spacing w:val="2"/>
                <w:sz w:val="22"/>
                <w:szCs w:val="22"/>
              </w:rPr>
              <w:t>p</w:t>
            </w:r>
            <w:r w:rsidRPr="00B158B5">
              <w:rPr>
                <w:rFonts w:ascii="Arial" w:eastAsia="Arial" w:hAnsi="Arial" w:cs="Arial"/>
                <w:sz w:val="22"/>
                <w:szCs w:val="22"/>
              </w:rPr>
              <w:t>on.</w:t>
            </w:r>
          </w:p>
        </w:tc>
      </w:tr>
      <w:tr w:rsidR="00B45E34" w14:paraId="7633878B" w14:textId="77777777" w:rsidTr="00673143">
        <w:trPr>
          <w:trHeight w:hRule="exact" w:val="2871"/>
        </w:trPr>
        <w:tc>
          <w:tcPr>
            <w:tcW w:w="794" w:type="dxa"/>
            <w:tcBorders>
              <w:top w:val="single" w:sz="5" w:space="0" w:color="000000"/>
              <w:left w:val="single" w:sz="5" w:space="0" w:color="000000"/>
              <w:bottom w:val="single" w:sz="5" w:space="0" w:color="000000"/>
              <w:right w:val="single" w:sz="5" w:space="0" w:color="000000"/>
            </w:tcBorders>
            <w:shd w:val="clear" w:color="auto" w:fill="C2C2C2"/>
          </w:tcPr>
          <w:p w14:paraId="48A2AB7F" w14:textId="77777777" w:rsidR="00B45E34" w:rsidRDefault="00C40B36">
            <w:pPr>
              <w:spacing w:line="440" w:lineRule="exact"/>
              <w:ind w:left="102"/>
              <w:rPr>
                <w:rFonts w:ascii="Arial" w:eastAsia="Arial" w:hAnsi="Arial" w:cs="Arial"/>
                <w:sz w:val="40"/>
                <w:szCs w:val="40"/>
              </w:rPr>
            </w:pPr>
            <w:r>
              <w:rPr>
                <w:rFonts w:ascii="Arial" w:eastAsia="Arial" w:hAnsi="Arial" w:cs="Arial"/>
                <w:b/>
                <w:color w:val="282828"/>
                <w:position w:val="-1"/>
                <w:sz w:val="40"/>
                <w:szCs w:val="40"/>
              </w:rPr>
              <w:t>4</w:t>
            </w:r>
          </w:p>
        </w:tc>
        <w:tc>
          <w:tcPr>
            <w:tcW w:w="2649" w:type="dxa"/>
            <w:tcBorders>
              <w:top w:val="single" w:sz="5" w:space="0" w:color="000000"/>
              <w:left w:val="single" w:sz="5" w:space="0" w:color="000000"/>
              <w:bottom w:val="single" w:sz="5" w:space="0" w:color="000000"/>
              <w:right w:val="single" w:sz="5" w:space="0" w:color="000000"/>
            </w:tcBorders>
            <w:shd w:val="clear" w:color="auto" w:fill="C2C2C2"/>
          </w:tcPr>
          <w:p w14:paraId="239A0459" w14:textId="77777777" w:rsidR="00B45E34" w:rsidRDefault="00C40B36">
            <w:pPr>
              <w:spacing w:line="240" w:lineRule="exact"/>
              <w:ind w:left="102"/>
              <w:rPr>
                <w:rFonts w:ascii="Arial" w:eastAsia="Arial" w:hAnsi="Arial" w:cs="Arial"/>
                <w:sz w:val="22"/>
                <w:szCs w:val="22"/>
              </w:rPr>
            </w:pPr>
            <w:r>
              <w:rPr>
                <w:rFonts w:ascii="Arial" w:eastAsia="Arial" w:hAnsi="Arial" w:cs="Arial"/>
                <w:b/>
                <w:color w:val="282828"/>
                <w:spacing w:val="-3"/>
                <w:sz w:val="22"/>
                <w:szCs w:val="22"/>
              </w:rPr>
              <w:t>T</w:t>
            </w:r>
            <w:r>
              <w:rPr>
                <w:rFonts w:ascii="Arial" w:eastAsia="Arial" w:hAnsi="Arial" w:cs="Arial"/>
                <w:b/>
                <w:color w:val="282828"/>
                <w:sz w:val="22"/>
                <w:szCs w:val="22"/>
              </w:rPr>
              <w:t>he</w:t>
            </w:r>
            <w:r>
              <w:rPr>
                <w:rFonts w:ascii="Arial" w:eastAsia="Arial" w:hAnsi="Arial" w:cs="Arial"/>
                <w:b/>
                <w:color w:val="282828"/>
                <w:spacing w:val="1"/>
                <w:sz w:val="22"/>
                <w:szCs w:val="22"/>
              </w:rPr>
              <w:t xml:space="preserve"> </w:t>
            </w:r>
            <w:r>
              <w:rPr>
                <w:rFonts w:ascii="Arial" w:eastAsia="Arial" w:hAnsi="Arial" w:cs="Arial"/>
                <w:b/>
                <w:color w:val="282828"/>
                <w:spacing w:val="-1"/>
                <w:sz w:val="22"/>
                <w:szCs w:val="22"/>
              </w:rPr>
              <w:t>R</w:t>
            </w:r>
            <w:r>
              <w:rPr>
                <w:rFonts w:ascii="Arial" w:eastAsia="Arial" w:hAnsi="Arial" w:cs="Arial"/>
                <w:b/>
                <w:color w:val="282828"/>
                <w:sz w:val="22"/>
                <w:szCs w:val="22"/>
              </w:rPr>
              <w:t>WE</w:t>
            </w:r>
            <w:r>
              <w:rPr>
                <w:rFonts w:ascii="Arial" w:eastAsia="Arial" w:hAnsi="Arial" w:cs="Arial"/>
                <w:b/>
                <w:color w:val="282828"/>
                <w:spacing w:val="1"/>
                <w:sz w:val="22"/>
                <w:szCs w:val="22"/>
              </w:rPr>
              <w:t xml:space="preserve"> i</w:t>
            </w:r>
            <w:r>
              <w:rPr>
                <w:rFonts w:ascii="Arial" w:eastAsia="Arial" w:hAnsi="Arial" w:cs="Arial"/>
                <w:b/>
                <w:color w:val="282828"/>
                <w:sz w:val="22"/>
                <w:szCs w:val="22"/>
              </w:rPr>
              <w:t>s</w:t>
            </w:r>
          </w:p>
          <w:p w14:paraId="66A5A2AC" w14:textId="77777777" w:rsidR="00B45E34" w:rsidRDefault="00C40B36">
            <w:pPr>
              <w:spacing w:before="1"/>
              <w:ind w:left="102" w:right="141"/>
              <w:rPr>
                <w:rFonts w:ascii="Arial" w:eastAsia="Arial" w:hAnsi="Arial" w:cs="Arial"/>
                <w:sz w:val="22"/>
                <w:szCs w:val="22"/>
              </w:rPr>
            </w:pPr>
            <w:r>
              <w:rPr>
                <w:rFonts w:ascii="Arial" w:eastAsia="Arial" w:hAnsi="Arial" w:cs="Arial"/>
                <w:b/>
                <w:color w:val="282828"/>
                <w:sz w:val="22"/>
                <w:szCs w:val="22"/>
              </w:rPr>
              <w:t>underp</w:t>
            </w:r>
            <w:r>
              <w:rPr>
                <w:rFonts w:ascii="Arial" w:eastAsia="Arial" w:hAnsi="Arial" w:cs="Arial"/>
                <w:b/>
                <w:color w:val="282828"/>
                <w:spacing w:val="1"/>
                <w:sz w:val="22"/>
                <w:szCs w:val="22"/>
              </w:rPr>
              <w:t>i</w:t>
            </w:r>
            <w:r>
              <w:rPr>
                <w:rFonts w:ascii="Arial" w:eastAsia="Arial" w:hAnsi="Arial" w:cs="Arial"/>
                <w:b/>
                <w:color w:val="282828"/>
                <w:sz w:val="22"/>
                <w:szCs w:val="22"/>
              </w:rPr>
              <w:t>nned</w:t>
            </w:r>
            <w:r>
              <w:rPr>
                <w:rFonts w:ascii="Arial" w:eastAsia="Arial" w:hAnsi="Arial" w:cs="Arial"/>
                <w:b/>
                <w:color w:val="282828"/>
                <w:spacing w:val="1"/>
                <w:sz w:val="22"/>
                <w:szCs w:val="22"/>
              </w:rPr>
              <w:t xml:space="preserve"> </w:t>
            </w:r>
            <w:r>
              <w:rPr>
                <w:rFonts w:ascii="Arial" w:eastAsia="Arial" w:hAnsi="Arial" w:cs="Arial"/>
                <w:b/>
                <w:color w:val="282828"/>
                <w:sz w:val="22"/>
                <w:szCs w:val="22"/>
              </w:rPr>
              <w:t>by commer</w:t>
            </w:r>
            <w:r>
              <w:rPr>
                <w:rFonts w:ascii="Arial" w:eastAsia="Arial" w:hAnsi="Arial" w:cs="Arial"/>
                <w:b/>
                <w:color w:val="282828"/>
                <w:spacing w:val="-3"/>
                <w:sz w:val="22"/>
                <w:szCs w:val="22"/>
              </w:rPr>
              <w:t>c</w:t>
            </w:r>
            <w:r>
              <w:rPr>
                <w:rFonts w:ascii="Arial" w:eastAsia="Arial" w:hAnsi="Arial" w:cs="Arial"/>
                <w:b/>
                <w:color w:val="282828"/>
                <w:spacing w:val="1"/>
                <w:sz w:val="22"/>
                <w:szCs w:val="22"/>
              </w:rPr>
              <w:t>i</w:t>
            </w:r>
            <w:r>
              <w:rPr>
                <w:rFonts w:ascii="Arial" w:eastAsia="Arial" w:hAnsi="Arial" w:cs="Arial"/>
                <w:b/>
                <w:color w:val="282828"/>
                <w:sz w:val="22"/>
                <w:szCs w:val="22"/>
              </w:rPr>
              <w:t>al</w:t>
            </w:r>
            <w:r>
              <w:rPr>
                <w:rFonts w:ascii="Arial" w:eastAsia="Arial" w:hAnsi="Arial" w:cs="Arial"/>
                <w:b/>
                <w:color w:val="282828"/>
                <w:spacing w:val="1"/>
                <w:sz w:val="22"/>
                <w:szCs w:val="22"/>
              </w:rPr>
              <w:t xml:space="preserve"> </w:t>
            </w:r>
            <w:r>
              <w:rPr>
                <w:rFonts w:ascii="Arial" w:eastAsia="Arial" w:hAnsi="Arial" w:cs="Arial"/>
                <w:b/>
                <w:color w:val="282828"/>
                <w:sz w:val="22"/>
                <w:szCs w:val="22"/>
              </w:rPr>
              <w:t>p</w:t>
            </w:r>
            <w:r>
              <w:rPr>
                <w:rFonts w:ascii="Arial" w:eastAsia="Arial" w:hAnsi="Arial" w:cs="Arial"/>
                <w:b/>
                <w:color w:val="282828"/>
                <w:spacing w:val="-2"/>
                <w:sz w:val="22"/>
                <w:szCs w:val="22"/>
              </w:rPr>
              <w:t>r</w:t>
            </w:r>
            <w:r>
              <w:rPr>
                <w:rFonts w:ascii="Arial" w:eastAsia="Arial" w:hAnsi="Arial" w:cs="Arial"/>
                <w:b/>
                <w:color w:val="282828"/>
                <w:spacing w:val="1"/>
                <w:sz w:val="22"/>
                <w:szCs w:val="22"/>
              </w:rPr>
              <w:t>i</w:t>
            </w:r>
            <w:r>
              <w:rPr>
                <w:rFonts w:ascii="Arial" w:eastAsia="Arial" w:hAnsi="Arial" w:cs="Arial"/>
                <w:b/>
                <w:color w:val="282828"/>
                <w:sz w:val="22"/>
                <w:szCs w:val="22"/>
              </w:rPr>
              <w:t>nc</w:t>
            </w:r>
            <w:r>
              <w:rPr>
                <w:rFonts w:ascii="Arial" w:eastAsia="Arial" w:hAnsi="Arial" w:cs="Arial"/>
                <w:b/>
                <w:color w:val="282828"/>
                <w:spacing w:val="1"/>
                <w:sz w:val="22"/>
                <w:szCs w:val="22"/>
              </w:rPr>
              <w:t>i</w:t>
            </w:r>
            <w:r>
              <w:rPr>
                <w:rFonts w:ascii="Arial" w:eastAsia="Arial" w:hAnsi="Arial" w:cs="Arial"/>
                <w:b/>
                <w:color w:val="282828"/>
                <w:spacing w:val="-3"/>
                <w:sz w:val="22"/>
                <w:szCs w:val="22"/>
              </w:rPr>
              <w:t>p</w:t>
            </w:r>
            <w:r>
              <w:rPr>
                <w:rFonts w:ascii="Arial" w:eastAsia="Arial" w:hAnsi="Arial" w:cs="Arial"/>
                <w:b/>
                <w:color w:val="282828"/>
                <w:spacing w:val="1"/>
                <w:sz w:val="22"/>
                <w:szCs w:val="22"/>
              </w:rPr>
              <w:t>l</w:t>
            </w:r>
            <w:r>
              <w:rPr>
                <w:rFonts w:ascii="Arial" w:eastAsia="Arial" w:hAnsi="Arial" w:cs="Arial"/>
                <w:b/>
                <w:color w:val="282828"/>
                <w:sz w:val="22"/>
                <w:szCs w:val="22"/>
              </w:rPr>
              <w:t xml:space="preserve">es </w:t>
            </w:r>
            <w:r>
              <w:rPr>
                <w:rFonts w:ascii="Arial" w:eastAsia="Arial" w:hAnsi="Arial" w:cs="Arial"/>
                <w:b/>
                <w:color w:val="282828"/>
                <w:spacing w:val="-1"/>
                <w:sz w:val="22"/>
                <w:szCs w:val="22"/>
              </w:rPr>
              <w:t>an</w:t>
            </w:r>
            <w:r>
              <w:rPr>
                <w:rFonts w:ascii="Arial" w:eastAsia="Arial" w:hAnsi="Arial" w:cs="Arial"/>
                <w:b/>
                <w:color w:val="282828"/>
                <w:sz w:val="22"/>
                <w:szCs w:val="22"/>
              </w:rPr>
              <w:t>d</w:t>
            </w:r>
            <w:r>
              <w:rPr>
                <w:rFonts w:ascii="Arial" w:eastAsia="Arial" w:hAnsi="Arial" w:cs="Arial"/>
                <w:b/>
                <w:color w:val="282828"/>
                <w:spacing w:val="1"/>
                <w:sz w:val="22"/>
                <w:szCs w:val="22"/>
              </w:rPr>
              <w:t xml:space="preserve"> </w:t>
            </w:r>
            <w:r>
              <w:rPr>
                <w:rFonts w:ascii="Arial" w:eastAsia="Arial" w:hAnsi="Arial" w:cs="Arial"/>
                <w:b/>
                <w:color w:val="282828"/>
                <w:spacing w:val="-1"/>
                <w:sz w:val="22"/>
                <w:szCs w:val="22"/>
              </w:rPr>
              <w:t>respons</w:t>
            </w:r>
            <w:r>
              <w:rPr>
                <w:rFonts w:ascii="Arial" w:eastAsia="Arial" w:hAnsi="Arial" w:cs="Arial"/>
                <w:b/>
                <w:color w:val="282828"/>
                <w:spacing w:val="1"/>
                <w:sz w:val="22"/>
                <w:szCs w:val="22"/>
              </w:rPr>
              <w:t>i</w:t>
            </w:r>
            <w:r>
              <w:rPr>
                <w:rFonts w:ascii="Arial" w:eastAsia="Arial" w:hAnsi="Arial" w:cs="Arial"/>
                <w:b/>
                <w:color w:val="282828"/>
                <w:spacing w:val="-3"/>
                <w:sz w:val="22"/>
                <w:szCs w:val="22"/>
              </w:rPr>
              <w:t>b</w:t>
            </w:r>
            <w:r>
              <w:rPr>
                <w:rFonts w:ascii="Arial" w:eastAsia="Arial" w:hAnsi="Arial" w:cs="Arial"/>
                <w:b/>
                <w:color w:val="282828"/>
                <w:spacing w:val="-1"/>
                <w:sz w:val="22"/>
                <w:szCs w:val="22"/>
              </w:rPr>
              <w:t>i</w:t>
            </w:r>
            <w:r>
              <w:rPr>
                <w:rFonts w:ascii="Arial" w:eastAsia="Arial" w:hAnsi="Arial" w:cs="Arial"/>
                <w:b/>
                <w:color w:val="282828"/>
                <w:spacing w:val="1"/>
                <w:sz w:val="22"/>
                <w:szCs w:val="22"/>
              </w:rPr>
              <w:t>l</w:t>
            </w:r>
            <w:r>
              <w:rPr>
                <w:rFonts w:ascii="Arial" w:eastAsia="Arial" w:hAnsi="Arial" w:cs="Arial"/>
                <w:b/>
                <w:color w:val="282828"/>
                <w:spacing w:val="-1"/>
                <w:sz w:val="22"/>
                <w:szCs w:val="22"/>
              </w:rPr>
              <w:t>i</w:t>
            </w:r>
            <w:r>
              <w:rPr>
                <w:rFonts w:ascii="Arial" w:eastAsia="Arial" w:hAnsi="Arial" w:cs="Arial"/>
                <w:b/>
                <w:color w:val="282828"/>
                <w:spacing w:val="1"/>
                <w:sz w:val="22"/>
                <w:szCs w:val="22"/>
              </w:rPr>
              <w:t>ti</w:t>
            </w:r>
            <w:r>
              <w:rPr>
                <w:rFonts w:ascii="Arial" w:eastAsia="Arial" w:hAnsi="Arial" w:cs="Arial"/>
                <w:b/>
                <w:color w:val="282828"/>
                <w:sz w:val="22"/>
                <w:szCs w:val="22"/>
              </w:rPr>
              <w:t>e</w:t>
            </w:r>
            <w:r>
              <w:rPr>
                <w:rFonts w:ascii="Arial" w:eastAsia="Arial" w:hAnsi="Arial" w:cs="Arial"/>
                <w:b/>
                <w:color w:val="282828"/>
                <w:spacing w:val="-3"/>
                <w:sz w:val="22"/>
                <w:szCs w:val="22"/>
              </w:rPr>
              <w:t>s</w:t>
            </w:r>
            <w:r>
              <w:rPr>
                <w:rFonts w:ascii="Arial" w:eastAsia="Arial" w:hAnsi="Arial" w:cs="Arial"/>
                <w:b/>
                <w:color w:val="282828"/>
                <w:sz w:val="22"/>
                <w:szCs w:val="22"/>
              </w:rPr>
              <w:t>.</w:t>
            </w:r>
          </w:p>
        </w:tc>
        <w:tc>
          <w:tcPr>
            <w:tcW w:w="7000" w:type="dxa"/>
            <w:tcBorders>
              <w:top w:val="single" w:sz="5" w:space="0" w:color="000000"/>
              <w:left w:val="single" w:sz="5" w:space="0" w:color="000000"/>
              <w:bottom w:val="single" w:sz="5" w:space="0" w:color="000000"/>
              <w:right w:val="single" w:sz="5" w:space="0" w:color="000000"/>
            </w:tcBorders>
          </w:tcPr>
          <w:p w14:paraId="7B5E803D" w14:textId="50DFBAD1" w:rsidR="00B45E34" w:rsidRPr="00B158B5" w:rsidRDefault="00C40B36">
            <w:pPr>
              <w:spacing w:before="33" w:line="220" w:lineRule="exact"/>
              <w:ind w:left="273" w:right="191" w:hanging="170"/>
              <w:rPr>
                <w:rFonts w:ascii="Arial" w:eastAsia="Arial" w:hAnsi="Arial" w:cs="Arial"/>
                <w:sz w:val="22"/>
                <w:szCs w:val="22"/>
              </w:rPr>
            </w:pPr>
            <w:r w:rsidRPr="00B158B5">
              <w:rPr>
                <w:rFonts w:ascii="Arial" w:hAnsi="Arial" w:cs="Arial"/>
                <w:w w:val="131"/>
                <w:sz w:val="22"/>
                <w:szCs w:val="22"/>
              </w:rPr>
              <w:t>•</w:t>
            </w:r>
            <w:r w:rsidRPr="00B158B5">
              <w:rPr>
                <w:rFonts w:ascii="Arial" w:hAnsi="Arial" w:cs="Arial"/>
                <w:spacing w:val="-3"/>
                <w:w w:val="131"/>
                <w:sz w:val="22"/>
                <w:szCs w:val="22"/>
              </w:rPr>
              <w:t xml:space="preserve"> </w:t>
            </w:r>
            <w:proofErr w:type="spellStart"/>
            <w:r w:rsidRPr="00B158B5">
              <w:rPr>
                <w:rFonts w:ascii="Arial" w:eastAsia="Arial" w:hAnsi="Arial" w:cs="Arial"/>
                <w:spacing w:val="1"/>
                <w:sz w:val="22"/>
                <w:szCs w:val="22"/>
              </w:rPr>
              <w:t>Or</w:t>
            </w:r>
            <w:r w:rsidRPr="00B158B5">
              <w:rPr>
                <w:rFonts w:ascii="Arial" w:eastAsia="Arial" w:hAnsi="Arial" w:cs="Arial"/>
                <w:sz w:val="22"/>
                <w:szCs w:val="22"/>
              </w:rPr>
              <w:t>gani</w:t>
            </w:r>
            <w:r w:rsidRPr="00B158B5">
              <w:rPr>
                <w:rFonts w:ascii="Arial" w:eastAsia="Arial" w:hAnsi="Arial" w:cs="Arial"/>
                <w:spacing w:val="1"/>
                <w:sz w:val="22"/>
                <w:szCs w:val="22"/>
              </w:rPr>
              <w:t>s</w:t>
            </w:r>
            <w:r w:rsidRPr="00B158B5">
              <w:rPr>
                <w:rFonts w:ascii="Arial" w:eastAsia="Arial" w:hAnsi="Arial" w:cs="Arial"/>
                <w:sz w:val="22"/>
                <w:szCs w:val="22"/>
              </w:rPr>
              <w:t>a</w:t>
            </w:r>
            <w:r w:rsidRPr="00B158B5">
              <w:rPr>
                <w:rFonts w:ascii="Arial" w:eastAsia="Arial" w:hAnsi="Arial" w:cs="Arial"/>
                <w:spacing w:val="2"/>
                <w:sz w:val="22"/>
                <w:szCs w:val="22"/>
              </w:rPr>
              <w:t>t</w:t>
            </w:r>
            <w:r w:rsidRPr="00B158B5">
              <w:rPr>
                <w:rFonts w:ascii="Arial" w:eastAsia="Arial" w:hAnsi="Arial" w:cs="Arial"/>
                <w:spacing w:val="-1"/>
                <w:sz w:val="22"/>
                <w:szCs w:val="22"/>
              </w:rPr>
              <w:t>i</w:t>
            </w:r>
            <w:r w:rsidRPr="00B158B5">
              <w:rPr>
                <w:rFonts w:ascii="Arial" w:eastAsia="Arial" w:hAnsi="Arial" w:cs="Arial"/>
                <w:spacing w:val="2"/>
                <w:sz w:val="22"/>
                <w:szCs w:val="22"/>
              </w:rPr>
              <w:t>o</w:t>
            </w:r>
            <w:r w:rsidRPr="00B158B5">
              <w:rPr>
                <w:rFonts w:ascii="Arial" w:eastAsia="Arial" w:hAnsi="Arial" w:cs="Arial"/>
                <w:sz w:val="22"/>
                <w:szCs w:val="22"/>
              </w:rPr>
              <w:t>nal</w:t>
            </w:r>
            <w:proofErr w:type="spellEnd"/>
            <w:r w:rsidRPr="00B158B5">
              <w:rPr>
                <w:rFonts w:ascii="Arial" w:eastAsia="Arial" w:hAnsi="Arial" w:cs="Arial"/>
                <w:spacing w:val="-12"/>
                <w:sz w:val="22"/>
                <w:szCs w:val="22"/>
              </w:rPr>
              <w:t xml:space="preserve"> </w:t>
            </w:r>
            <w:r w:rsidRPr="00B158B5">
              <w:rPr>
                <w:rFonts w:ascii="Arial" w:eastAsia="Arial" w:hAnsi="Arial" w:cs="Arial"/>
                <w:spacing w:val="1"/>
                <w:sz w:val="22"/>
                <w:szCs w:val="22"/>
              </w:rPr>
              <w:t>c</w:t>
            </w:r>
            <w:r w:rsidRPr="00B158B5">
              <w:rPr>
                <w:rFonts w:ascii="Arial" w:eastAsia="Arial" w:hAnsi="Arial" w:cs="Arial"/>
                <w:sz w:val="22"/>
                <w:szCs w:val="22"/>
              </w:rPr>
              <w:t>ha</w:t>
            </w:r>
            <w:r w:rsidRPr="00B158B5">
              <w:rPr>
                <w:rFonts w:ascii="Arial" w:eastAsia="Arial" w:hAnsi="Arial" w:cs="Arial"/>
                <w:spacing w:val="1"/>
                <w:sz w:val="22"/>
                <w:szCs w:val="22"/>
              </w:rPr>
              <w:t>r</w:t>
            </w:r>
            <w:r w:rsidRPr="00B158B5">
              <w:rPr>
                <w:rFonts w:ascii="Arial" w:eastAsia="Arial" w:hAnsi="Arial" w:cs="Arial"/>
                <w:sz w:val="22"/>
                <w:szCs w:val="22"/>
              </w:rPr>
              <w:t>ts</w:t>
            </w:r>
            <w:r w:rsidRPr="00B158B5">
              <w:rPr>
                <w:rFonts w:ascii="Arial" w:eastAsia="Arial" w:hAnsi="Arial" w:cs="Arial"/>
                <w:spacing w:val="-4"/>
                <w:sz w:val="22"/>
                <w:szCs w:val="22"/>
              </w:rPr>
              <w:t xml:space="preserve"> </w:t>
            </w:r>
            <w:r w:rsidRPr="00B158B5">
              <w:rPr>
                <w:rFonts w:ascii="Arial" w:eastAsia="Arial" w:hAnsi="Arial" w:cs="Arial"/>
                <w:spacing w:val="1"/>
                <w:sz w:val="22"/>
                <w:szCs w:val="22"/>
              </w:rPr>
              <w:t>i</w:t>
            </w:r>
            <w:r w:rsidRPr="00B158B5">
              <w:rPr>
                <w:rFonts w:ascii="Arial" w:eastAsia="Arial" w:hAnsi="Arial" w:cs="Arial"/>
                <w:sz w:val="22"/>
                <w:szCs w:val="22"/>
              </w:rPr>
              <w:t>ndi</w:t>
            </w:r>
            <w:r w:rsidRPr="00B158B5">
              <w:rPr>
                <w:rFonts w:ascii="Arial" w:eastAsia="Arial" w:hAnsi="Arial" w:cs="Arial"/>
                <w:spacing w:val="4"/>
                <w:sz w:val="22"/>
                <w:szCs w:val="22"/>
              </w:rPr>
              <w:t>c</w:t>
            </w:r>
            <w:r w:rsidRPr="00B158B5">
              <w:rPr>
                <w:rFonts w:ascii="Arial" w:eastAsia="Arial" w:hAnsi="Arial" w:cs="Arial"/>
                <w:sz w:val="22"/>
                <w:szCs w:val="22"/>
              </w:rPr>
              <w:t>ate</w:t>
            </w:r>
            <w:r w:rsidRPr="00B158B5">
              <w:rPr>
                <w:rFonts w:ascii="Arial" w:eastAsia="Arial" w:hAnsi="Arial" w:cs="Arial"/>
                <w:spacing w:val="-8"/>
                <w:sz w:val="22"/>
                <w:szCs w:val="22"/>
              </w:rPr>
              <w:t xml:space="preserve"> </w:t>
            </w:r>
            <w:r w:rsidRPr="00B158B5">
              <w:rPr>
                <w:rFonts w:ascii="Arial" w:eastAsia="Arial" w:hAnsi="Arial" w:cs="Arial"/>
                <w:spacing w:val="2"/>
                <w:sz w:val="22"/>
                <w:szCs w:val="22"/>
              </w:rPr>
              <w:t>t</w:t>
            </w:r>
            <w:r w:rsidRPr="00B158B5">
              <w:rPr>
                <w:rFonts w:ascii="Arial" w:eastAsia="Arial" w:hAnsi="Arial" w:cs="Arial"/>
                <w:sz w:val="22"/>
                <w:szCs w:val="22"/>
              </w:rPr>
              <w:t>he</w:t>
            </w:r>
            <w:r w:rsidRPr="00B158B5">
              <w:rPr>
                <w:rFonts w:ascii="Arial" w:eastAsia="Arial" w:hAnsi="Arial" w:cs="Arial"/>
                <w:spacing w:val="-4"/>
                <w:sz w:val="22"/>
                <w:szCs w:val="22"/>
              </w:rPr>
              <w:t xml:space="preserve"> </w:t>
            </w:r>
            <w:r w:rsidRPr="00B158B5">
              <w:rPr>
                <w:rFonts w:ascii="Arial" w:eastAsia="Arial" w:hAnsi="Arial" w:cs="Arial"/>
                <w:spacing w:val="2"/>
                <w:sz w:val="22"/>
                <w:szCs w:val="22"/>
              </w:rPr>
              <w:t>a</w:t>
            </w:r>
            <w:r w:rsidRPr="00B158B5">
              <w:rPr>
                <w:rFonts w:ascii="Arial" w:eastAsia="Arial" w:hAnsi="Arial" w:cs="Arial"/>
                <w:sz w:val="22"/>
                <w:szCs w:val="22"/>
              </w:rPr>
              <w:t>nti</w:t>
            </w:r>
            <w:r w:rsidRPr="00B158B5">
              <w:rPr>
                <w:rFonts w:ascii="Arial" w:eastAsia="Arial" w:hAnsi="Arial" w:cs="Arial"/>
                <w:spacing w:val="4"/>
                <w:sz w:val="22"/>
                <w:szCs w:val="22"/>
              </w:rPr>
              <w:t>c</w:t>
            </w:r>
            <w:r w:rsidRPr="00B158B5">
              <w:rPr>
                <w:rFonts w:ascii="Arial" w:eastAsia="Arial" w:hAnsi="Arial" w:cs="Arial"/>
                <w:spacing w:val="-1"/>
                <w:sz w:val="22"/>
                <w:szCs w:val="22"/>
              </w:rPr>
              <w:t>i</w:t>
            </w:r>
            <w:r w:rsidRPr="00B158B5">
              <w:rPr>
                <w:rFonts w:ascii="Arial" w:eastAsia="Arial" w:hAnsi="Arial" w:cs="Arial"/>
                <w:sz w:val="22"/>
                <w:szCs w:val="22"/>
              </w:rPr>
              <w:t>pa</w:t>
            </w:r>
            <w:r w:rsidRPr="00B158B5">
              <w:rPr>
                <w:rFonts w:ascii="Arial" w:eastAsia="Arial" w:hAnsi="Arial" w:cs="Arial"/>
                <w:spacing w:val="2"/>
                <w:sz w:val="22"/>
                <w:szCs w:val="22"/>
              </w:rPr>
              <w:t>t</w:t>
            </w:r>
            <w:r w:rsidRPr="00B158B5">
              <w:rPr>
                <w:rFonts w:ascii="Arial" w:eastAsia="Arial" w:hAnsi="Arial" w:cs="Arial"/>
                <w:sz w:val="22"/>
                <w:szCs w:val="22"/>
              </w:rPr>
              <w:t>ed</w:t>
            </w:r>
            <w:r w:rsidRPr="00B158B5">
              <w:rPr>
                <w:rFonts w:ascii="Arial" w:eastAsia="Arial" w:hAnsi="Arial" w:cs="Arial"/>
                <w:spacing w:val="-11"/>
                <w:sz w:val="22"/>
                <w:szCs w:val="22"/>
              </w:rPr>
              <w:t xml:space="preserve"> </w:t>
            </w:r>
            <w:r w:rsidRPr="00B158B5">
              <w:rPr>
                <w:rFonts w:ascii="Arial" w:eastAsia="Arial" w:hAnsi="Arial" w:cs="Arial"/>
                <w:spacing w:val="1"/>
                <w:sz w:val="22"/>
                <w:szCs w:val="22"/>
              </w:rPr>
              <w:t>j</w:t>
            </w:r>
            <w:r w:rsidRPr="00B158B5">
              <w:rPr>
                <w:rFonts w:ascii="Arial" w:eastAsia="Arial" w:hAnsi="Arial" w:cs="Arial"/>
                <w:sz w:val="22"/>
                <w:szCs w:val="22"/>
              </w:rPr>
              <w:t>ob</w:t>
            </w:r>
            <w:r w:rsidRPr="00B158B5">
              <w:rPr>
                <w:rFonts w:ascii="Arial" w:eastAsia="Arial" w:hAnsi="Arial" w:cs="Arial"/>
                <w:spacing w:val="-1"/>
                <w:sz w:val="22"/>
                <w:szCs w:val="22"/>
              </w:rPr>
              <w:t xml:space="preserve"> </w:t>
            </w:r>
            <w:r w:rsidRPr="00B158B5">
              <w:rPr>
                <w:rFonts w:ascii="Arial" w:eastAsia="Arial" w:hAnsi="Arial" w:cs="Arial"/>
                <w:spacing w:val="1"/>
                <w:sz w:val="22"/>
                <w:szCs w:val="22"/>
              </w:rPr>
              <w:t>r</w:t>
            </w:r>
            <w:r w:rsidRPr="00B158B5">
              <w:rPr>
                <w:rFonts w:ascii="Arial" w:eastAsia="Arial" w:hAnsi="Arial" w:cs="Arial"/>
                <w:sz w:val="22"/>
                <w:szCs w:val="22"/>
              </w:rPr>
              <w:t>o</w:t>
            </w:r>
            <w:r w:rsidRPr="00B158B5">
              <w:rPr>
                <w:rFonts w:ascii="Arial" w:eastAsia="Arial" w:hAnsi="Arial" w:cs="Arial"/>
                <w:spacing w:val="1"/>
                <w:sz w:val="22"/>
                <w:szCs w:val="22"/>
              </w:rPr>
              <w:t>l</w:t>
            </w:r>
            <w:r w:rsidRPr="00B158B5">
              <w:rPr>
                <w:rFonts w:ascii="Arial" w:eastAsia="Arial" w:hAnsi="Arial" w:cs="Arial"/>
                <w:sz w:val="22"/>
                <w:szCs w:val="22"/>
              </w:rPr>
              <w:t>es</w:t>
            </w:r>
            <w:r w:rsidRPr="00B158B5">
              <w:rPr>
                <w:rFonts w:ascii="Arial" w:eastAsia="Arial" w:hAnsi="Arial" w:cs="Arial"/>
                <w:spacing w:val="-3"/>
                <w:sz w:val="22"/>
                <w:szCs w:val="22"/>
              </w:rPr>
              <w:t xml:space="preserve"> </w:t>
            </w:r>
            <w:r w:rsidRPr="00B158B5">
              <w:rPr>
                <w:rFonts w:ascii="Arial" w:eastAsia="Arial" w:hAnsi="Arial" w:cs="Arial"/>
                <w:sz w:val="22"/>
                <w:szCs w:val="22"/>
              </w:rPr>
              <w:t>in</w:t>
            </w:r>
            <w:r w:rsidRPr="00B158B5">
              <w:rPr>
                <w:rFonts w:ascii="Arial" w:eastAsia="Arial" w:hAnsi="Arial" w:cs="Arial"/>
                <w:spacing w:val="-3"/>
                <w:sz w:val="22"/>
                <w:szCs w:val="22"/>
              </w:rPr>
              <w:t xml:space="preserve"> </w:t>
            </w:r>
            <w:r w:rsidRPr="00B158B5">
              <w:rPr>
                <w:rFonts w:ascii="Arial" w:eastAsia="Arial" w:hAnsi="Arial" w:cs="Arial"/>
                <w:spacing w:val="2"/>
                <w:sz w:val="22"/>
                <w:szCs w:val="22"/>
              </w:rPr>
              <w:t>t</w:t>
            </w:r>
            <w:r w:rsidRPr="00B158B5">
              <w:rPr>
                <w:rFonts w:ascii="Arial" w:eastAsia="Arial" w:hAnsi="Arial" w:cs="Arial"/>
                <w:sz w:val="22"/>
                <w:szCs w:val="22"/>
              </w:rPr>
              <w:t>he</w:t>
            </w:r>
            <w:r w:rsidRPr="00B158B5">
              <w:rPr>
                <w:rFonts w:ascii="Arial" w:eastAsia="Arial" w:hAnsi="Arial" w:cs="Arial"/>
                <w:spacing w:val="-4"/>
                <w:sz w:val="22"/>
                <w:szCs w:val="22"/>
              </w:rPr>
              <w:t xml:space="preserve"> </w:t>
            </w:r>
            <w:r w:rsidRPr="00B158B5">
              <w:rPr>
                <w:rFonts w:ascii="Arial" w:eastAsia="Arial" w:hAnsi="Arial" w:cs="Arial"/>
                <w:spacing w:val="-2"/>
                <w:sz w:val="22"/>
                <w:szCs w:val="22"/>
              </w:rPr>
              <w:t>R</w:t>
            </w:r>
            <w:r w:rsidRPr="00B158B5">
              <w:rPr>
                <w:rFonts w:ascii="Arial" w:eastAsia="Arial" w:hAnsi="Arial" w:cs="Arial"/>
                <w:spacing w:val="11"/>
                <w:sz w:val="22"/>
                <w:szCs w:val="22"/>
              </w:rPr>
              <w:t>W</w:t>
            </w:r>
            <w:r w:rsidRPr="00B158B5">
              <w:rPr>
                <w:rFonts w:ascii="Arial" w:eastAsia="Arial" w:hAnsi="Arial" w:cs="Arial"/>
                <w:sz w:val="22"/>
                <w:szCs w:val="22"/>
              </w:rPr>
              <w:t>E</w:t>
            </w:r>
            <w:r w:rsidRPr="00B158B5">
              <w:rPr>
                <w:rFonts w:ascii="Arial" w:eastAsia="Arial" w:hAnsi="Arial" w:cs="Arial"/>
                <w:spacing w:val="-6"/>
                <w:sz w:val="22"/>
                <w:szCs w:val="22"/>
              </w:rPr>
              <w:t xml:space="preserve"> </w:t>
            </w:r>
            <w:r w:rsidRPr="00B158B5">
              <w:rPr>
                <w:rFonts w:ascii="Arial" w:eastAsia="Arial" w:hAnsi="Arial" w:cs="Arial"/>
                <w:sz w:val="22"/>
                <w:szCs w:val="22"/>
              </w:rPr>
              <w:t>and their</w:t>
            </w:r>
            <w:r w:rsidRPr="00B158B5">
              <w:rPr>
                <w:rFonts w:ascii="Arial" w:eastAsia="Arial" w:hAnsi="Arial" w:cs="Arial"/>
                <w:spacing w:val="-1"/>
                <w:sz w:val="22"/>
                <w:szCs w:val="22"/>
              </w:rPr>
              <w:t xml:space="preserve"> </w:t>
            </w:r>
            <w:r w:rsidRPr="00B158B5">
              <w:rPr>
                <w:rFonts w:ascii="Arial" w:eastAsia="Arial" w:hAnsi="Arial" w:cs="Arial"/>
                <w:sz w:val="22"/>
                <w:szCs w:val="22"/>
              </w:rPr>
              <w:t>hie</w:t>
            </w:r>
            <w:r w:rsidRPr="00B158B5">
              <w:rPr>
                <w:rFonts w:ascii="Arial" w:eastAsia="Arial" w:hAnsi="Arial" w:cs="Arial"/>
                <w:spacing w:val="3"/>
                <w:sz w:val="22"/>
                <w:szCs w:val="22"/>
              </w:rPr>
              <w:t>r</w:t>
            </w:r>
            <w:r w:rsidRPr="00B158B5">
              <w:rPr>
                <w:rFonts w:ascii="Arial" w:eastAsia="Arial" w:hAnsi="Arial" w:cs="Arial"/>
                <w:sz w:val="22"/>
                <w:szCs w:val="22"/>
              </w:rPr>
              <w:t>a</w:t>
            </w:r>
            <w:r w:rsidRPr="00B158B5">
              <w:rPr>
                <w:rFonts w:ascii="Arial" w:eastAsia="Arial" w:hAnsi="Arial" w:cs="Arial"/>
                <w:spacing w:val="1"/>
                <w:sz w:val="22"/>
                <w:szCs w:val="22"/>
              </w:rPr>
              <w:t>rc</w:t>
            </w:r>
            <w:r w:rsidRPr="00B158B5">
              <w:rPr>
                <w:rFonts w:ascii="Arial" w:eastAsia="Arial" w:hAnsi="Arial" w:cs="Arial"/>
                <w:sz w:val="22"/>
                <w:szCs w:val="22"/>
              </w:rPr>
              <w:t>hi</w:t>
            </w:r>
            <w:r w:rsidRPr="00B158B5">
              <w:rPr>
                <w:rFonts w:ascii="Arial" w:eastAsia="Arial" w:hAnsi="Arial" w:cs="Arial"/>
                <w:spacing w:val="1"/>
                <w:sz w:val="22"/>
                <w:szCs w:val="22"/>
              </w:rPr>
              <w:t>c</w:t>
            </w:r>
            <w:r w:rsidRPr="00B158B5">
              <w:rPr>
                <w:rFonts w:ascii="Arial" w:eastAsia="Arial" w:hAnsi="Arial" w:cs="Arial"/>
                <w:sz w:val="22"/>
                <w:szCs w:val="22"/>
              </w:rPr>
              <w:t>al</w:t>
            </w:r>
            <w:r w:rsidRPr="00B158B5">
              <w:rPr>
                <w:rFonts w:ascii="Arial" w:eastAsia="Arial" w:hAnsi="Arial" w:cs="Arial"/>
                <w:spacing w:val="-9"/>
                <w:sz w:val="22"/>
                <w:szCs w:val="22"/>
              </w:rPr>
              <w:t xml:space="preserve"> </w:t>
            </w:r>
            <w:r w:rsidRPr="00B158B5">
              <w:rPr>
                <w:rFonts w:ascii="Arial" w:eastAsia="Arial" w:hAnsi="Arial" w:cs="Arial"/>
                <w:spacing w:val="1"/>
                <w:sz w:val="22"/>
                <w:szCs w:val="22"/>
              </w:rPr>
              <w:t>s</w:t>
            </w:r>
            <w:r w:rsidRPr="00B158B5">
              <w:rPr>
                <w:rFonts w:ascii="Arial" w:eastAsia="Arial" w:hAnsi="Arial" w:cs="Arial"/>
                <w:sz w:val="22"/>
                <w:szCs w:val="22"/>
              </w:rPr>
              <w:t>t</w:t>
            </w:r>
            <w:r w:rsidRPr="00B158B5">
              <w:rPr>
                <w:rFonts w:ascii="Arial" w:eastAsia="Arial" w:hAnsi="Arial" w:cs="Arial"/>
                <w:spacing w:val="1"/>
                <w:sz w:val="22"/>
                <w:szCs w:val="22"/>
              </w:rPr>
              <w:t>r</w:t>
            </w:r>
            <w:r w:rsidRPr="00B158B5">
              <w:rPr>
                <w:rFonts w:ascii="Arial" w:eastAsia="Arial" w:hAnsi="Arial" w:cs="Arial"/>
                <w:sz w:val="22"/>
                <w:szCs w:val="22"/>
              </w:rPr>
              <w:t>u</w:t>
            </w:r>
            <w:r w:rsidRPr="00B158B5">
              <w:rPr>
                <w:rFonts w:ascii="Arial" w:eastAsia="Arial" w:hAnsi="Arial" w:cs="Arial"/>
                <w:spacing w:val="1"/>
                <w:sz w:val="22"/>
                <w:szCs w:val="22"/>
              </w:rPr>
              <w:t>c</w:t>
            </w:r>
            <w:r w:rsidRPr="00B158B5">
              <w:rPr>
                <w:rFonts w:ascii="Arial" w:eastAsia="Arial" w:hAnsi="Arial" w:cs="Arial"/>
                <w:sz w:val="22"/>
                <w:szCs w:val="22"/>
              </w:rPr>
              <w:t>tu</w:t>
            </w:r>
            <w:r w:rsidRPr="00B158B5">
              <w:rPr>
                <w:rFonts w:ascii="Arial" w:eastAsia="Arial" w:hAnsi="Arial" w:cs="Arial"/>
                <w:spacing w:val="1"/>
                <w:sz w:val="22"/>
                <w:szCs w:val="22"/>
              </w:rPr>
              <w:t>r</w:t>
            </w:r>
            <w:r w:rsidRPr="00B158B5">
              <w:rPr>
                <w:rFonts w:ascii="Arial" w:eastAsia="Arial" w:hAnsi="Arial" w:cs="Arial"/>
                <w:sz w:val="22"/>
                <w:szCs w:val="22"/>
              </w:rPr>
              <w:t>e</w:t>
            </w:r>
            <w:r w:rsidR="00F31BC2" w:rsidRPr="00B158B5">
              <w:rPr>
                <w:rFonts w:ascii="Arial" w:eastAsia="Arial" w:hAnsi="Arial" w:cs="Arial"/>
                <w:sz w:val="22"/>
                <w:szCs w:val="22"/>
              </w:rPr>
              <w:t>,</w:t>
            </w:r>
            <w:r w:rsidRPr="00B158B5">
              <w:rPr>
                <w:rFonts w:ascii="Arial" w:eastAsia="Arial" w:hAnsi="Arial" w:cs="Arial"/>
                <w:spacing w:val="-9"/>
                <w:sz w:val="22"/>
                <w:szCs w:val="22"/>
              </w:rPr>
              <w:t xml:space="preserve"> </w:t>
            </w:r>
            <w:r w:rsidRPr="00B158B5">
              <w:rPr>
                <w:rFonts w:ascii="Arial" w:eastAsia="Arial" w:hAnsi="Arial" w:cs="Arial"/>
                <w:spacing w:val="2"/>
                <w:sz w:val="22"/>
                <w:szCs w:val="22"/>
              </w:rPr>
              <w:t>t</w:t>
            </w:r>
            <w:r w:rsidRPr="00B158B5">
              <w:rPr>
                <w:rFonts w:ascii="Arial" w:eastAsia="Arial" w:hAnsi="Arial" w:cs="Arial"/>
                <w:sz w:val="22"/>
                <w:szCs w:val="22"/>
              </w:rPr>
              <w:t>a</w:t>
            </w:r>
            <w:r w:rsidRPr="00B158B5">
              <w:rPr>
                <w:rFonts w:ascii="Arial" w:eastAsia="Arial" w:hAnsi="Arial" w:cs="Arial"/>
                <w:spacing w:val="4"/>
                <w:sz w:val="22"/>
                <w:szCs w:val="22"/>
              </w:rPr>
              <w:t>k</w:t>
            </w:r>
            <w:r w:rsidRPr="00B158B5">
              <w:rPr>
                <w:rFonts w:ascii="Arial" w:eastAsia="Arial" w:hAnsi="Arial" w:cs="Arial"/>
                <w:spacing w:val="-1"/>
                <w:sz w:val="22"/>
                <w:szCs w:val="22"/>
              </w:rPr>
              <w:t>i</w:t>
            </w:r>
            <w:r w:rsidRPr="00B158B5">
              <w:rPr>
                <w:rFonts w:ascii="Arial" w:eastAsia="Arial" w:hAnsi="Arial" w:cs="Arial"/>
                <w:sz w:val="22"/>
                <w:szCs w:val="22"/>
              </w:rPr>
              <w:t>ng</w:t>
            </w:r>
            <w:r w:rsidRPr="00B158B5">
              <w:rPr>
                <w:rFonts w:ascii="Arial" w:eastAsia="Arial" w:hAnsi="Arial" w:cs="Arial"/>
                <w:spacing w:val="-6"/>
                <w:sz w:val="22"/>
                <w:szCs w:val="22"/>
              </w:rPr>
              <w:t xml:space="preserve"> </w:t>
            </w:r>
            <w:r w:rsidRPr="00B158B5">
              <w:rPr>
                <w:rFonts w:ascii="Arial" w:eastAsia="Arial" w:hAnsi="Arial" w:cs="Arial"/>
                <w:sz w:val="22"/>
                <w:szCs w:val="22"/>
              </w:rPr>
              <w:t>in</w:t>
            </w:r>
            <w:r w:rsidRPr="00B158B5">
              <w:rPr>
                <w:rFonts w:ascii="Arial" w:eastAsia="Arial" w:hAnsi="Arial" w:cs="Arial"/>
                <w:spacing w:val="2"/>
                <w:sz w:val="22"/>
                <w:szCs w:val="22"/>
              </w:rPr>
              <w:t>t</w:t>
            </w:r>
            <w:r w:rsidRPr="00B158B5">
              <w:rPr>
                <w:rFonts w:ascii="Arial" w:eastAsia="Arial" w:hAnsi="Arial" w:cs="Arial"/>
                <w:sz w:val="22"/>
                <w:szCs w:val="22"/>
              </w:rPr>
              <w:t>o</w:t>
            </w:r>
            <w:r w:rsidRPr="00B158B5">
              <w:rPr>
                <w:rFonts w:ascii="Arial" w:eastAsia="Arial" w:hAnsi="Arial" w:cs="Arial"/>
                <w:spacing w:val="-4"/>
                <w:sz w:val="22"/>
                <w:szCs w:val="22"/>
              </w:rPr>
              <w:t xml:space="preserve"> </w:t>
            </w:r>
            <w:r w:rsidRPr="00B158B5">
              <w:rPr>
                <w:rFonts w:ascii="Arial" w:eastAsia="Arial" w:hAnsi="Arial" w:cs="Arial"/>
                <w:sz w:val="22"/>
                <w:szCs w:val="22"/>
              </w:rPr>
              <w:t>a</w:t>
            </w:r>
            <w:r w:rsidRPr="00B158B5">
              <w:rPr>
                <w:rFonts w:ascii="Arial" w:eastAsia="Arial" w:hAnsi="Arial" w:cs="Arial"/>
                <w:spacing w:val="1"/>
                <w:sz w:val="22"/>
                <w:szCs w:val="22"/>
              </w:rPr>
              <w:t>cc</w:t>
            </w:r>
            <w:r w:rsidRPr="00B158B5">
              <w:rPr>
                <w:rFonts w:ascii="Arial" w:eastAsia="Arial" w:hAnsi="Arial" w:cs="Arial"/>
                <w:sz w:val="22"/>
                <w:szCs w:val="22"/>
              </w:rPr>
              <w:t>o</w:t>
            </w:r>
            <w:r w:rsidRPr="00B158B5">
              <w:rPr>
                <w:rFonts w:ascii="Arial" w:eastAsia="Arial" w:hAnsi="Arial" w:cs="Arial"/>
                <w:spacing w:val="2"/>
                <w:sz w:val="22"/>
                <w:szCs w:val="22"/>
              </w:rPr>
              <w:t>u</w:t>
            </w:r>
            <w:r w:rsidRPr="00B158B5">
              <w:rPr>
                <w:rFonts w:ascii="Arial" w:eastAsia="Arial" w:hAnsi="Arial" w:cs="Arial"/>
                <w:sz w:val="22"/>
                <w:szCs w:val="22"/>
              </w:rPr>
              <w:t>nt</w:t>
            </w:r>
            <w:r w:rsidRPr="00B158B5">
              <w:rPr>
                <w:rFonts w:ascii="Arial" w:eastAsia="Arial" w:hAnsi="Arial" w:cs="Arial"/>
                <w:spacing w:val="-8"/>
                <w:sz w:val="22"/>
                <w:szCs w:val="22"/>
              </w:rPr>
              <w:t xml:space="preserve"> </w:t>
            </w:r>
            <w:r w:rsidRPr="00B158B5">
              <w:rPr>
                <w:rFonts w:ascii="Arial" w:eastAsia="Arial" w:hAnsi="Arial" w:cs="Arial"/>
                <w:spacing w:val="1"/>
                <w:sz w:val="22"/>
                <w:szCs w:val="22"/>
              </w:rPr>
              <w:t>s</w:t>
            </w:r>
            <w:r w:rsidRPr="00B158B5">
              <w:rPr>
                <w:rFonts w:ascii="Arial" w:eastAsia="Arial" w:hAnsi="Arial" w:cs="Arial"/>
                <w:sz w:val="22"/>
                <w:szCs w:val="22"/>
              </w:rPr>
              <w:t>u</w:t>
            </w:r>
            <w:r w:rsidRPr="00B158B5">
              <w:rPr>
                <w:rFonts w:ascii="Arial" w:eastAsia="Arial" w:hAnsi="Arial" w:cs="Arial"/>
                <w:spacing w:val="2"/>
                <w:sz w:val="22"/>
                <w:szCs w:val="22"/>
              </w:rPr>
              <w:t>p</w:t>
            </w:r>
            <w:r w:rsidRPr="00B158B5">
              <w:rPr>
                <w:rFonts w:ascii="Arial" w:eastAsia="Arial" w:hAnsi="Arial" w:cs="Arial"/>
                <w:sz w:val="22"/>
                <w:szCs w:val="22"/>
              </w:rPr>
              <w:t>e</w:t>
            </w:r>
            <w:r w:rsidRPr="00B158B5">
              <w:rPr>
                <w:rFonts w:ascii="Arial" w:eastAsia="Arial" w:hAnsi="Arial" w:cs="Arial"/>
                <w:spacing w:val="1"/>
                <w:sz w:val="22"/>
                <w:szCs w:val="22"/>
              </w:rPr>
              <w:t>rv</w:t>
            </w:r>
            <w:r w:rsidRPr="00B158B5">
              <w:rPr>
                <w:rFonts w:ascii="Arial" w:eastAsia="Arial" w:hAnsi="Arial" w:cs="Arial"/>
                <w:sz w:val="22"/>
                <w:szCs w:val="22"/>
              </w:rPr>
              <w:t>i</w:t>
            </w:r>
            <w:r w:rsidRPr="00B158B5">
              <w:rPr>
                <w:rFonts w:ascii="Arial" w:eastAsia="Arial" w:hAnsi="Arial" w:cs="Arial"/>
                <w:spacing w:val="1"/>
                <w:sz w:val="22"/>
                <w:szCs w:val="22"/>
              </w:rPr>
              <w:t>s</w:t>
            </w:r>
            <w:r w:rsidRPr="00B158B5">
              <w:rPr>
                <w:rFonts w:ascii="Arial" w:eastAsia="Arial" w:hAnsi="Arial" w:cs="Arial"/>
                <w:sz w:val="22"/>
                <w:szCs w:val="22"/>
              </w:rPr>
              <w:t>o</w:t>
            </w:r>
            <w:r w:rsidRPr="00B158B5">
              <w:rPr>
                <w:rFonts w:ascii="Arial" w:eastAsia="Arial" w:hAnsi="Arial" w:cs="Arial"/>
                <w:spacing w:val="3"/>
                <w:sz w:val="22"/>
                <w:szCs w:val="22"/>
              </w:rPr>
              <w:t>r</w:t>
            </w:r>
            <w:r w:rsidRPr="00B158B5">
              <w:rPr>
                <w:rFonts w:ascii="Arial" w:eastAsia="Arial" w:hAnsi="Arial" w:cs="Arial"/>
                <w:sz w:val="22"/>
                <w:szCs w:val="22"/>
              </w:rPr>
              <w:t>y</w:t>
            </w:r>
            <w:r w:rsidRPr="00B158B5">
              <w:rPr>
                <w:rFonts w:ascii="Arial" w:eastAsia="Arial" w:hAnsi="Arial" w:cs="Arial"/>
                <w:spacing w:val="-14"/>
                <w:sz w:val="22"/>
                <w:szCs w:val="22"/>
              </w:rPr>
              <w:t xml:space="preserve"> </w:t>
            </w:r>
            <w:r w:rsidRPr="00B158B5">
              <w:rPr>
                <w:rFonts w:ascii="Arial" w:eastAsia="Arial" w:hAnsi="Arial" w:cs="Arial"/>
                <w:spacing w:val="1"/>
                <w:sz w:val="22"/>
                <w:szCs w:val="22"/>
              </w:rPr>
              <w:t>r</w:t>
            </w:r>
            <w:r w:rsidRPr="00B158B5">
              <w:rPr>
                <w:rFonts w:ascii="Arial" w:eastAsia="Arial" w:hAnsi="Arial" w:cs="Arial"/>
                <w:sz w:val="22"/>
                <w:szCs w:val="22"/>
              </w:rPr>
              <w:t>e</w:t>
            </w:r>
            <w:r w:rsidRPr="00B158B5">
              <w:rPr>
                <w:rFonts w:ascii="Arial" w:eastAsia="Arial" w:hAnsi="Arial" w:cs="Arial"/>
                <w:spacing w:val="2"/>
                <w:sz w:val="22"/>
                <w:szCs w:val="22"/>
              </w:rPr>
              <w:t>q</w:t>
            </w:r>
            <w:r w:rsidRPr="00B158B5">
              <w:rPr>
                <w:rFonts w:ascii="Arial" w:eastAsia="Arial" w:hAnsi="Arial" w:cs="Arial"/>
                <w:sz w:val="22"/>
                <w:szCs w:val="22"/>
              </w:rPr>
              <w:t>ui</w:t>
            </w:r>
            <w:r w:rsidRPr="00B158B5">
              <w:rPr>
                <w:rFonts w:ascii="Arial" w:eastAsia="Arial" w:hAnsi="Arial" w:cs="Arial"/>
                <w:spacing w:val="1"/>
                <w:sz w:val="22"/>
                <w:szCs w:val="22"/>
              </w:rPr>
              <w:t>r</w:t>
            </w:r>
            <w:r w:rsidRPr="00B158B5">
              <w:rPr>
                <w:rFonts w:ascii="Arial" w:eastAsia="Arial" w:hAnsi="Arial" w:cs="Arial"/>
                <w:sz w:val="22"/>
                <w:szCs w:val="22"/>
              </w:rPr>
              <w:t>e</w:t>
            </w:r>
            <w:r w:rsidRPr="00B158B5">
              <w:rPr>
                <w:rFonts w:ascii="Arial" w:eastAsia="Arial" w:hAnsi="Arial" w:cs="Arial"/>
                <w:spacing w:val="4"/>
                <w:sz w:val="22"/>
                <w:szCs w:val="22"/>
              </w:rPr>
              <w:t>m</w:t>
            </w:r>
            <w:r w:rsidRPr="00B158B5">
              <w:rPr>
                <w:rFonts w:ascii="Arial" w:eastAsia="Arial" w:hAnsi="Arial" w:cs="Arial"/>
                <w:sz w:val="22"/>
                <w:szCs w:val="22"/>
              </w:rPr>
              <w:t>ent</w:t>
            </w:r>
            <w:r w:rsidRPr="00B158B5">
              <w:rPr>
                <w:rFonts w:ascii="Arial" w:eastAsia="Arial" w:hAnsi="Arial" w:cs="Arial"/>
                <w:spacing w:val="1"/>
                <w:sz w:val="22"/>
                <w:szCs w:val="22"/>
              </w:rPr>
              <w:t>s</w:t>
            </w:r>
            <w:r w:rsidRPr="00B158B5">
              <w:rPr>
                <w:rFonts w:ascii="Arial" w:eastAsia="Arial" w:hAnsi="Arial" w:cs="Arial"/>
                <w:sz w:val="22"/>
                <w:szCs w:val="22"/>
              </w:rPr>
              <w:t>.</w:t>
            </w:r>
          </w:p>
          <w:p w14:paraId="736AA99B" w14:textId="38AEF636" w:rsidR="00B45E34" w:rsidRPr="00B158B5" w:rsidRDefault="00C40B36">
            <w:pPr>
              <w:spacing w:before="34" w:line="220" w:lineRule="exact"/>
              <w:ind w:left="273" w:right="576" w:hanging="170"/>
              <w:rPr>
                <w:rFonts w:ascii="Arial" w:eastAsia="Arial" w:hAnsi="Arial" w:cs="Arial"/>
                <w:sz w:val="22"/>
                <w:szCs w:val="22"/>
              </w:rPr>
            </w:pPr>
            <w:r w:rsidRPr="00B158B5">
              <w:rPr>
                <w:rFonts w:ascii="Arial" w:hAnsi="Arial" w:cs="Arial"/>
                <w:w w:val="131"/>
                <w:sz w:val="22"/>
                <w:szCs w:val="22"/>
              </w:rPr>
              <w:t>•</w:t>
            </w:r>
            <w:r w:rsidRPr="00B158B5">
              <w:rPr>
                <w:rFonts w:ascii="Arial" w:hAnsi="Arial" w:cs="Arial"/>
                <w:spacing w:val="-3"/>
                <w:w w:val="131"/>
                <w:sz w:val="22"/>
                <w:szCs w:val="22"/>
              </w:rPr>
              <w:t xml:space="preserve"> </w:t>
            </w:r>
            <w:r w:rsidRPr="00B158B5">
              <w:rPr>
                <w:rFonts w:ascii="Arial" w:eastAsia="Arial" w:hAnsi="Arial" w:cs="Arial"/>
                <w:spacing w:val="3"/>
                <w:sz w:val="22"/>
                <w:szCs w:val="22"/>
              </w:rPr>
              <w:t>T</w:t>
            </w:r>
            <w:r w:rsidRPr="00B158B5">
              <w:rPr>
                <w:rFonts w:ascii="Arial" w:eastAsia="Arial" w:hAnsi="Arial" w:cs="Arial"/>
                <w:sz w:val="22"/>
                <w:szCs w:val="22"/>
              </w:rPr>
              <w:t>he</w:t>
            </w:r>
            <w:r w:rsidRPr="00B158B5">
              <w:rPr>
                <w:rFonts w:ascii="Arial" w:eastAsia="Arial" w:hAnsi="Arial" w:cs="Arial"/>
                <w:spacing w:val="1"/>
                <w:sz w:val="22"/>
                <w:szCs w:val="22"/>
              </w:rPr>
              <w:t>r</w:t>
            </w:r>
            <w:r w:rsidRPr="00B158B5">
              <w:rPr>
                <w:rFonts w:ascii="Arial" w:eastAsia="Arial" w:hAnsi="Arial" w:cs="Arial"/>
                <w:sz w:val="22"/>
                <w:szCs w:val="22"/>
              </w:rPr>
              <w:t>e</w:t>
            </w:r>
            <w:r w:rsidRPr="00B158B5">
              <w:rPr>
                <w:rFonts w:ascii="Arial" w:eastAsia="Arial" w:hAnsi="Arial" w:cs="Arial"/>
                <w:spacing w:val="-6"/>
                <w:sz w:val="22"/>
                <w:szCs w:val="22"/>
              </w:rPr>
              <w:t xml:space="preserve"> </w:t>
            </w:r>
            <w:r w:rsidRPr="00B158B5">
              <w:rPr>
                <w:rFonts w:ascii="Arial" w:eastAsia="Arial" w:hAnsi="Arial" w:cs="Arial"/>
                <w:sz w:val="22"/>
                <w:szCs w:val="22"/>
              </w:rPr>
              <w:t>is e</w:t>
            </w:r>
            <w:r w:rsidRPr="00B158B5">
              <w:rPr>
                <w:rFonts w:ascii="Arial" w:eastAsia="Arial" w:hAnsi="Arial" w:cs="Arial"/>
                <w:spacing w:val="1"/>
                <w:sz w:val="22"/>
                <w:szCs w:val="22"/>
              </w:rPr>
              <w:t>v</w:t>
            </w:r>
            <w:r w:rsidRPr="00B158B5">
              <w:rPr>
                <w:rFonts w:ascii="Arial" w:eastAsia="Arial" w:hAnsi="Arial" w:cs="Arial"/>
                <w:sz w:val="22"/>
                <w:szCs w:val="22"/>
              </w:rPr>
              <w:t>id</w:t>
            </w:r>
            <w:r w:rsidRPr="00B158B5">
              <w:rPr>
                <w:rFonts w:ascii="Arial" w:eastAsia="Arial" w:hAnsi="Arial" w:cs="Arial"/>
                <w:spacing w:val="2"/>
                <w:sz w:val="22"/>
                <w:szCs w:val="22"/>
              </w:rPr>
              <w:t>e</w:t>
            </w:r>
            <w:r w:rsidRPr="00B158B5">
              <w:rPr>
                <w:rFonts w:ascii="Arial" w:eastAsia="Arial" w:hAnsi="Arial" w:cs="Arial"/>
                <w:sz w:val="22"/>
                <w:szCs w:val="22"/>
              </w:rPr>
              <w:t>n</w:t>
            </w:r>
            <w:r w:rsidRPr="00B158B5">
              <w:rPr>
                <w:rFonts w:ascii="Arial" w:eastAsia="Arial" w:hAnsi="Arial" w:cs="Arial"/>
                <w:spacing w:val="1"/>
                <w:sz w:val="22"/>
                <w:szCs w:val="22"/>
              </w:rPr>
              <w:t>c</w:t>
            </w:r>
            <w:r w:rsidRPr="00B158B5">
              <w:rPr>
                <w:rFonts w:ascii="Arial" w:eastAsia="Arial" w:hAnsi="Arial" w:cs="Arial"/>
                <w:sz w:val="22"/>
                <w:szCs w:val="22"/>
              </w:rPr>
              <w:t>e</w:t>
            </w:r>
            <w:r w:rsidRPr="00B158B5">
              <w:rPr>
                <w:rFonts w:ascii="Arial" w:eastAsia="Arial" w:hAnsi="Arial" w:cs="Arial"/>
                <w:spacing w:val="-9"/>
                <w:sz w:val="22"/>
                <w:szCs w:val="22"/>
              </w:rPr>
              <w:t xml:space="preserve"> </w:t>
            </w:r>
            <w:r w:rsidRPr="00B158B5">
              <w:rPr>
                <w:rFonts w:ascii="Arial" w:eastAsia="Arial" w:hAnsi="Arial" w:cs="Arial"/>
                <w:sz w:val="22"/>
                <w:szCs w:val="22"/>
              </w:rPr>
              <w:t>of bu</w:t>
            </w:r>
            <w:r w:rsidRPr="00B158B5">
              <w:rPr>
                <w:rFonts w:ascii="Arial" w:eastAsia="Arial" w:hAnsi="Arial" w:cs="Arial"/>
                <w:spacing w:val="4"/>
                <w:sz w:val="22"/>
                <w:szCs w:val="22"/>
              </w:rPr>
              <w:t>s</w:t>
            </w:r>
            <w:r w:rsidRPr="00B158B5">
              <w:rPr>
                <w:rFonts w:ascii="Arial" w:eastAsia="Arial" w:hAnsi="Arial" w:cs="Arial"/>
                <w:sz w:val="22"/>
                <w:szCs w:val="22"/>
              </w:rPr>
              <w:t>in</w:t>
            </w:r>
            <w:r w:rsidRPr="00B158B5">
              <w:rPr>
                <w:rFonts w:ascii="Arial" w:eastAsia="Arial" w:hAnsi="Arial" w:cs="Arial"/>
                <w:spacing w:val="2"/>
                <w:sz w:val="22"/>
                <w:szCs w:val="22"/>
              </w:rPr>
              <w:t>e</w:t>
            </w:r>
            <w:r w:rsidRPr="00B158B5">
              <w:rPr>
                <w:rFonts w:ascii="Arial" w:eastAsia="Arial" w:hAnsi="Arial" w:cs="Arial"/>
                <w:spacing w:val="1"/>
                <w:sz w:val="22"/>
                <w:szCs w:val="22"/>
              </w:rPr>
              <w:t>s</w:t>
            </w:r>
            <w:r w:rsidRPr="00B158B5">
              <w:rPr>
                <w:rFonts w:ascii="Arial" w:eastAsia="Arial" w:hAnsi="Arial" w:cs="Arial"/>
                <w:sz w:val="22"/>
                <w:szCs w:val="22"/>
              </w:rPr>
              <w:t>s</w:t>
            </w:r>
            <w:r w:rsidRPr="00B158B5">
              <w:rPr>
                <w:rFonts w:ascii="Arial" w:eastAsia="Arial" w:hAnsi="Arial" w:cs="Arial"/>
                <w:spacing w:val="-7"/>
                <w:sz w:val="22"/>
                <w:szCs w:val="22"/>
              </w:rPr>
              <w:t xml:space="preserve"> </w:t>
            </w:r>
            <w:r w:rsidRPr="00B158B5">
              <w:rPr>
                <w:rFonts w:ascii="Arial" w:eastAsia="Arial" w:hAnsi="Arial" w:cs="Arial"/>
                <w:sz w:val="22"/>
                <w:szCs w:val="22"/>
              </w:rPr>
              <w:t>plan</w:t>
            </w:r>
            <w:r w:rsidRPr="00B158B5">
              <w:rPr>
                <w:rFonts w:ascii="Arial" w:eastAsia="Arial" w:hAnsi="Arial" w:cs="Arial"/>
                <w:spacing w:val="2"/>
                <w:sz w:val="22"/>
                <w:szCs w:val="22"/>
              </w:rPr>
              <w:t>n</w:t>
            </w:r>
            <w:r w:rsidRPr="00B158B5">
              <w:rPr>
                <w:rFonts w:ascii="Arial" w:eastAsia="Arial" w:hAnsi="Arial" w:cs="Arial"/>
                <w:sz w:val="22"/>
                <w:szCs w:val="22"/>
              </w:rPr>
              <w:t>i</w:t>
            </w:r>
            <w:r w:rsidRPr="00B158B5">
              <w:rPr>
                <w:rFonts w:ascii="Arial" w:eastAsia="Arial" w:hAnsi="Arial" w:cs="Arial"/>
                <w:spacing w:val="2"/>
                <w:sz w:val="22"/>
                <w:szCs w:val="22"/>
              </w:rPr>
              <w:t>n</w:t>
            </w:r>
            <w:r w:rsidRPr="00B158B5">
              <w:rPr>
                <w:rFonts w:ascii="Arial" w:eastAsia="Arial" w:hAnsi="Arial" w:cs="Arial"/>
                <w:sz w:val="22"/>
                <w:szCs w:val="22"/>
              </w:rPr>
              <w:t>g,</w:t>
            </w:r>
            <w:r w:rsidR="00B158B5">
              <w:rPr>
                <w:rFonts w:ascii="Arial" w:eastAsia="Arial" w:hAnsi="Arial" w:cs="Arial"/>
                <w:spacing w:val="-9"/>
                <w:sz w:val="22"/>
                <w:szCs w:val="22"/>
              </w:rPr>
              <w:t xml:space="preserve"> </w:t>
            </w:r>
            <w:r w:rsidR="00520CA2" w:rsidRPr="00B158B5">
              <w:rPr>
                <w:rFonts w:ascii="Arial" w:eastAsia="Arial" w:hAnsi="Arial" w:cs="Arial"/>
                <w:spacing w:val="-9"/>
                <w:sz w:val="22"/>
                <w:szCs w:val="22"/>
              </w:rPr>
              <w:t xml:space="preserve">e.g. </w:t>
            </w:r>
            <w:r w:rsidRPr="00B158B5">
              <w:rPr>
                <w:rFonts w:ascii="Arial" w:eastAsia="Arial" w:hAnsi="Arial" w:cs="Arial"/>
                <w:sz w:val="22"/>
                <w:szCs w:val="22"/>
              </w:rPr>
              <w:t>p</w:t>
            </w:r>
            <w:r w:rsidRPr="00B158B5">
              <w:rPr>
                <w:rFonts w:ascii="Arial" w:eastAsia="Arial" w:hAnsi="Arial" w:cs="Arial"/>
                <w:spacing w:val="3"/>
                <w:sz w:val="22"/>
                <w:szCs w:val="22"/>
              </w:rPr>
              <w:t>r</w:t>
            </w:r>
            <w:r w:rsidRPr="00B158B5">
              <w:rPr>
                <w:rFonts w:ascii="Arial" w:eastAsia="Arial" w:hAnsi="Arial" w:cs="Arial"/>
                <w:sz w:val="22"/>
                <w:szCs w:val="22"/>
              </w:rPr>
              <w:t>odu</w:t>
            </w:r>
            <w:r w:rsidRPr="00B158B5">
              <w:rPr>
                <w:rFonts w:ascii="Arial" w:eastAsia="Arial" w:hAnsi="Arial" w:cs="Arial"/>
                <w:spacing w:val="1"/>
                <w:sz w:val="22"/>
                <w:szCs w:val="22"/>
              </w:rPr>
              <w:t>c</w:t>
            </w:r>
            <w:r w:rsidRPr="00B158B5">
              <w:rPr>
                <w:rFonts w:ascii="Arial" w:eastAsia="Arial" w:hAnsi="Arial" w:cs="Arial"/>
                <w:sz w:val="22"/>
                <w:szCs w:val="22"/>
              </w:rPr>
              <w:t>t</w:t>
            </w:r>
            <w:r w:rsidR="00B158B5">
              <w:rPr>
                <w:rFonts w:ascii="Arial" w:eastAsia="Arial" w:hAnsi="Arial" w:cs="Arial"/>
                <w:sz w:val="22"/>
                <w:szCs w:val="22"/>
              </w:rPr>
              <w:t xml:space="preserve"> </w:t>
            </w:r>
            <w:r w:rsidRPr="00B158B5">
              <w:rPr>
                <w:rFonts w:ascii="Arial" w:eastAsia="Arial" w:hAnsi="Arial" w:cs="Arial"/>
                <w:sz w:val="22"/>
                <w:szCs w:val="22"/>
              </w:rPr>
              <w:t>/</w:t>
            </w:r>
            <w:r w:rsidR="00B158B5">
              <w:rPr>
                <w:rFonts w:ascii="Arial" w:eastAsia="Arial" w:hAnsi="Arial" w:cs="Arial"/>
                <w:sz w:val="22"/>
                <w:szCs w:val="22"/>
              </w:rPr>
              <w:t xml:space="preserve"> </w:t>
            </w:r>
            <w:r w:rsidRPr="00B158B5">
              <w:rPr>
                <w:rFonts w:ascii="Arial" w:eastAsia="Arial" w:hAnsi="Arial" w:cs="Arial"/>
                <w:spacing w:val="1"/>
                <w:sz w:val="22"/>
                <w:szCs w:val="22"/>
              </w:rPr>
              <w:t>s</w:t>
            </w:r>
            <w:r w:rsidRPr="00B158B5">
              <w:rPr>
                <w:rFonts w:ascii="Arial" w:eastAsia="Arial" w:hAnsi="Arial" w:cs="Arial"/>
                <w:sz w:val="22"/>
                <w:szCs w:val="22"/>
              </w:rPr>
              <w:t>e</w:t>
            </w:r>
            <w:r w:rsidRPr="00B158B5">
              <w:rPr>
                <w:rFonts w:ascii="Arial" w:eastAsia="Arial" w:hAnsi="Arial" w:cs="Arial"/>
                <w:spacing w:val="1"/>
                <w:sz w:val="22"/>
                <w:szCs w:val="22"/>
              </w:rPr>
              <w:t>rv</w:t>
            </w:r>
            <w:r w:rsidRPr="00B158B5">
              <w:rPr>
                <w:rFonts w:ascii="Arial" w:eastAsia="Arial" w:hAnsi="Arial" w:cs="Arial"/>
                <w:spacing w:val="-1"/>
                <w:sz w:val="22"/>
                <w:szCs w:val="22"/>
              </w:rPr>
              <w:t>i</w:t>
            </w:r>
            <w:r w:rsidRPr="00B158B5">
              <w:rPr>
                <w:rFonts w:ascii="Arial" w:eastAsia="Arial" w:hAnsi="Arial" w:cs="Arial"/>
                <w:spacing w:val="1"/>
                <w:sz w:val="22"/>
                <w:szCs w:val="22"/>
              </w:rPr>
              <w:t>c</w:t>
            </w:r>
            <w:r w:rsidRPr="00B158B5">
              <w:rPr>
                <w:rFonts w:ascii="Arial" w:eastAsia="Arial" w:hAnsi="Arial" w:cs="Arial"/>
                <w:sz w:val="22"/>
                <w:szCs w:val="22"/>
              </w:rPr>
              <w:t>e pl</w:t>
            </w:r>
            <w:r w:rsidRPr="00B158B5">
              <w:rPr>
                <w:rFonts w:ascii="Arial" w:eastAsia="Arial" w:hAnsi="Arial" w:cs="Arial"/>
                <w:spacing w:val="2"/>
                <w:sz w:val="22"/>
                <w:szCs w:val="22"/>
              </w:rPr>
              <w:t>a</w:t>
            </w:r>
            <w:r w:rsidRPr="00B158B5">
              <w:rPr>
                <w:rFonts w:ascii="Arial" w:eastAsia="Arial" w:hAnsi="Arial" w:cs="Arial"/>
                <w:sz w:val="22"/>
                <w:szCs w:val="22"/>
              </w:rPr>
              <w:t>n</w:t>
            </w:r>
            <w:r w:rsidRPr="00B158B5">
              <w:rPr>
                <w:rFonts w:ascii="Arial" w:eastAsia="Arial" w:hAnsi="Arial" w:cs="Arial"/>
                <w:spacing w:val="1"/>
                <w:sz w:val="22"/>
                <w:szCs w:val="22"/>
              </w:rPr>
              <w:t>s</w:t>
            </w:r>
            <w:r w:rsidRPr="00B158B5">
              <w:rPr>
                <w:rFonts w:ascii="Arial" w:eastAsia="Arial" w:hAnsi="Arial" w:cs="Arial"/>
                <w:sz w:val="22"/>
                <w:szCs w:val="22"/>
              </w:rPr>
              <w:t>,</w:t>
            </w:r>
            <w:r w:rsidRPr="00B158B5">
              <w:rPr>
                <w:rFonts w:ascii="Arial" w:eastAsia="Arial" w:hAnsi="Arial" w:cs="Arial"/>
                <w:spacing w:val="-5"/>
                <w:sz w:val="22"/>
                <w:szCs w:val="22"/>
              </w:rPr>
              <w:t xml:space="preserve"> </w:t>
            </w:r>
            <w:r w:rsidRPr="00B158B5">
              <w:rPr>
                <w:rFonts w:ascii="Arial" w:eastAsia="Arial" w:hAnsi="Arial" w:cs="Arial"/>
                <w:spacing w:val="1"/>
                <w:sz w:val="22"/>
                <w:szCs w:val="22"/>
              </w:rPr>
              <w:t>s</w:t>
            </w:r>
            <w:r w:rsidRPr="00B158B5">
              <w:rPr>
                <w:rFonts w:ascii="Arial" w:eastAsia="Arial" w:hAnsi="Arial" w:cs="Arial"/>
                <w:sz w:val="22"/>
                <w:szCs w:val="22"/>
              </w:rPr>
              <w:t>ta</w:t>
            </w:r>
            <w:r w:rsidRPr="00B158B5">
              <w:rPr>
                <w:rFonts w:ascii="Arial" w:eastAsia="Arial" w:hAnsi="Arial" w:cs="Arial"/>
                <w:spacing w:val="2"/>
                <w:sz w:val="22"/>
                <w:szCs w:val="22"/>
              </w:rPr>
              <w:t>ff</w:t>
            </w:r>
            <w:r w:rsidRPr="00B158B5">
              <w:rPr>
                <w:rFonts w:ascii="Arial" w:eastAsia="Arial" w:hAnsi="Arial" w:cs="Arial"/>
                <w:spacing w:val="-1"/>
                <w:sz w:val="22"/>
                <w:szCs w:val="22"/>
              </w:rPr>
              <w:t>i</w:t>
            </w:r>
            <w:r w:rsidRPr="00B158B5">
              <w:rPr>
                <w:rFonts w:ascii="Arial" w:eastAsia="Arial" w:hAnsi="Arial" w:cs="Arial"/>
                <w:sz w:val="22"/>
                <w:szCs w:val="22"/>
              </w:rPr>
              <w:t>ng</w:t>
            </w:r>
            <w:r w:rsidR="00B158B5">
              <w:rPr>
                <w:rFonts w:ascii="Arial" w:eastAsia="Arial" w:hAnsi="Arial" w:cs="Arial"/>
                <w:sz w:val="22"/>
                <w:szCs w:val="22"/>
              </w:rPr>
              <w:t xml:space="preserve"> </w:t>
            </w:r>
            <w:r w:rsidRPr="00B158B5">
              <w:rPr>
                <w:rFonts w:ascii="Arial" w:eastAsia="Arial" w:hAnsi="Arial" w:cs="Arial"/>
                <w:sz w:val="22"/>
                <w:szCs w:val="22"/>
              </w:rPr>
              <w:t>/</w:t>
            </w:r>
            <w:r w:rsidR="00B158B5">
              <w:rPr>
                <w:rFonts w:ascii="Arial" w:eastAsia="Arial" w:hAnsi="Arial" w:cs="Arial"/>
                <w:sz w:val="22"/>
                <w:szCs w:val="22"/>
              </w:rPr>
              <w:t xml:space="preserve"> </w:t>
            </w:r>
            <w:proofErr w:type="spellStart"/>
            <w:r w:rsidRPr="00B158B5">
              <w:rPr>
                <w:rFonts w:ascii="Arial" w:eastAsia="Arial" w:hAnsi="Arial" w:cs="Arial"/>
                <w:spacing w:val="1"/>
                <w:sz w:val="22"/>
                <w:szCs w:val="22"/>
              </w:rPr>
              <w:t>r</w:t>
            </w:r>
            <w:r w:rsidRPr="00B158B5">
              <w:rPr>
                <w:rFonts w:ascii="Arial" w:eastAsia="Arial" w:hAnsi="Arial" w:cs="Arial"/>
                <w:sz w:val="22"/>
                <w:szCs w:val="22"/>
              </w:rPr>
              <w:t>ota</w:t>
            </w:r>
            <w:r w:rsidRPr="00B158B5">
              <w:rPr>
                <w:rFonts w:ascii="Arial" w:eastAsia="Arial" w:hAnsi="Arial" w:cs="Arial"/>
                <w:spacing w:val="1"/>
                <w:sz w:val="22"/>
                <w:szCs w:val="22"/>
              </w:rPr>
              <w:t>s</w:t>
            </w:r>
            <w:proofErr w:type="spellEnd"/>
            <w:r w:rsidRPr="00B158B5">
              <w:rPr>
                <w:rFonts w:ascii="Arial" w:eastAsia="Arial" w:hAnsi="Arial" w:cs="Arial"/>
                <w:sz w:val="22"/>
                <w:szCs w:val="22"/>
              </w:rPr>
              <w:t>,</w:t>
            </w:r>
            <w:r w:rsidRPr="00B158B5">
              <w:rPr>
                <w:rFonts w:ascii="Arial" w:eastAsia="Arial" w:hAnsi="Arial" w:cs="Arial"/>
                <w:spacing w:val="-12"/>
                <w:sz w:val="22"/>
                <w:szCs w:val="22"/>
              </w:rPr>
              <w:t xml:space="preserve"> </w:t>
            </w:r>
            <w:r w:rsidRPr="00B158B5">
              <w:rPr>
                <w:rFonts w:ascii="Arial" w:eastAsia="Arial" w:hAnsi="Arial" w:cs="Arial"/>
                <w:spacing w:val="1"/>
                <w:sz w:val="22"/>
                <w:szCs w:val="22"/>
              </w:rPr>
              <w:t>c</w:t>
            </w:r>
            <w:r w:rsidRPr="00B158B5">
              <w:rPr>
                <w:rFonts w:ascii="Arial" w:eastAsia="Arial" w:hAnsi="Arial" w:cs="Arial"/>
                <w:sz w:val="22"/>
                <w:szCs w:val="22"/>
              </w:rPr>
              <w:t>o</w:t>
            </w:r>
            <w:r w:rsidRPr="00B158B5">
              <w:rPr>
                <w:rFonts w:ascii="Arial" w:eastAsia="Arial" w:hAnsi="Arial" w:cs="Arial"/>
                <w:spacing w:val="1"/>
                <w:sz w:val="22"/>
                <w:szCs w:val="22"/>
              </w:rPr>
              <w:t>s</w:t>
            </w:r>
            <w:r w:rsidRPr="00B158B5">
              <w:rPr>
                <w:rFonts w:ascii="Arial" w:eastAsia="Arial" w:hAnsi="Arial" w:cs="Arial"/>
                <w:sz w:val="22"/>
                <w:szCs w:val="22"/>
              </w:rPr>
              <w:t>t</w:t>
            </w:r>
            <w:r w:rsidRPr="00B158B5">
              <w:rPr>
                <w:rFonts w:ascii="Arial" w:eastAsia="Arial" w:hAnsi="Arial" w:cs="Arial"/>
                <w:spacing w:val="1"/>
                <w:sz w:val="22"/>
                <w:szCs w:val="22"/>
              </w:rPr>
              <w:t>i</w:t>
            </w:r>
            <w:r w:rsidRPr="00B158B5">
              <w:rPr>
                <w:rFonts w:ascii="Arial" w:eastAsia="Arial" w:hAnsi="Arial" w:cs="Arial"/>
                <w:spacing w:val="2"/>
                <w:sz w:val="22"/>
                <w:szCs w:val="22"/>
              </w:rPr>
              <w:t>n</w:t>
            </w:r>
            <w:r w:rsidRPr="00B158B5">
              <w:rPr>
                <w:rFonts w:ascii="Arial" w:eastAsia="Arial" w:hAnsi="Arial" w:cs="Arial"/>
                <w:sz w:val="22"/>
                <w:szCs w:val="22"/>
              </w:rPr>
              <w:t>g,</w:t>
            </w:r>
            <w:r w:rsidRPr="00B158B5">
              <w:rPr>
                <w:rFonts w:ascii="Arial" w:eastAsia="Arial" w:hAnsi="Arial" w:cs="Arial"/>
                <w:spacing w:val="-7"/>
                <w:sz w:val="22"/>
                <w:szCs w:val="22"/>
              </w:rPr>
              <w:t xml:space="preserve"> </w:t>
            </w:r>
            <w:r w:rsidRPr="00B158B5">
              <w:rPr>
                <w:rFonts w:ascii="Arial" w:eastAsia="Arial" w:hAnsi="Arial" w:cs="Arial"/>
                <w:sz w:val="22"/>
                <w:szCs w:val="22"/>
              </w:rPr>
              <w:t>p</w:t>
            </w:r>
            <w:r w:rsidRPr="00B158B5">
              <w:rPr>
                <w:rFonts w:ascii="Arial" w:eastAsia="Arial" w:hAnsi="Arial" w:cs="Arial"/>
                <w:spacing w:val="1"/>
                <w:sz w:val="22"/>
                <w:szCs w:val="22"/>
              </w:rPr>
              <w:t>r</w:t>
            </w:r>
            <w:r w:rsidRPr="00B158B5">
              <w:rPr>
                <w:rFonts w:ascii="Arial" w:eastAsia="Arial" w:hAnsi="Arial" w:cs="Arial"/>
                <w:sz w:val="22"/>
                <w:szCs w:val="22"/>
              </w:rPr>
              <w:t>o</w:t>
            </w:r>
            <w:r w:rsidRPr="00B158B5">
              <w:rPr>
                <w:rFonts w:ascii="Arial" w:eastAsia="Arial" w:hAnsi="Arial" w:cs="Arial"/>
                <w:spacing w:val="4"/>
                <w:sz w:val="22"/>
                <w:szCs w:val="22"/>
              </w:rPr>
              <w:t>m</w:t>
            </w:r>
            <w:r w:rsidRPr="00B158B5">
              <w:rPr>
                <w:rFonts w:ascii="Arial" w:eastAsia="Arial" w:hAnsi="Arial" w:cs="Arial"/>
                <w:sz w:val="22"/>
                <w:szCs w:val="22"/>
              </w:rPr>
              <w:t>otion</w:t>
            </w:r>
            <w:r w:rsidRPr="00B158B5">
              <w:rPr>
                <w:rFonts w:ascii="Arial" w:eastAsia="Arial" w:hAnsi="Arial" w:cs="Arial"/>
                <w:spacing w:val="1"/>
                <w:sz w:val="22"/>
                <w:szCs w:val="22"/>
              </w:rPr>
              <w:t>s</w:t>
            </w:r>
            <w:r w:rsidRPr="00B158B5">
              <w:rPr>
                <w:rFonts w:ascii="Arial" w:eastAsia="Arial" w:hAnsi="Arial" w:cs="Arial"/>
                <w:sz w:val="22"/>
                <w:szCs w:val="22"/>
              </w:rPr>
              <w:t>.</w:t>
            </w:r>
          </w:p>
          <w:p w14:paraId="5DF98C7A" w14:textId="77777777" w:rsidR="00B45E34" w:rsidRPr="00B158B5" w:rsidRDefault="00C40B36">
            <w:pPr>
              <w:spacing w:before="15" w:line="236" w:lineRule="auto"/>
              <w:ind w:left="273" w:right="512" w:hanging="170"/>
              <w:rPr>
                <w:rFonts w:ascii="Arial" w:eastAsia="Arial" w:hAnsi="Arial" w:cs="Arial"/>
                <w:sz w:val="22"/>
                <w:szCs w:val="22"/>
              </w:rPr>
            </w:pPr>
            <w:r w:rsidRPr="00B158B5">
              <w:rPr>
                <w:rFonts w:ascii="Arial" w:hAnsi="Arial" w:cs="Arial"/>
                <w:w w:val="131"/>
                <w:sz w:val="22"/>
                <w:szCs w:val="22"/>
              </w:rPr>
              <w:t>•</w:t>
            </w:r>
            <w:r w:rsidRPr="00B158B5">
              <w:rPr>
                <w:rFonts w:ascii="Arial" w:hAnsi="Arial" w:cs="Arial"/>
                <w:spacing w:val="-3"/>
                <w:w w:val="131"/>
                <w:sz w:val="22"/>
                <w:szCs w:val="22"/>
              </w:rPr>
              <w:t xml:space="preserve"> </w:t>
            </w:r>
            <w:r w:rsidRPr="00B158B5">
              <w:rPr>
                <w:rFonts w:ascii="Arial" w:eastAsia="Arial" w:hAnsi="Arial" w:cs="Arial"/>
                <w:sz w:val="22"/>
                <w:szCs w:val="22"/>
              </w:rPr>
              <w:t>Can</w:t>
            </w:r>
            <w:r w:rsidRPr="00B158B5">
              <w:rPr>
                <w:rFonts w:ascii="Arial" w:eastAsia="Arial" w:hAnsi="Arial" w:cs="Arial"/>
                <w:spacing w:val="2"/>
                <w:sz w:val="22"/>
                <w:szCs w:val="22"/>
              </w:rPr>
              <w:t>d</w:t>
            </w:r>
            <w:r w:rsidRPr="00B158B5">
              <w:rPr>
                <w:rFonts w:ascii="Arial" w:eastAsia="Arial" w:hAnsi="Arial" w:cs="Arial"/>
                <w:sz w:val="22"/>
                <w:szCs w:val="22"/>
              </w:rPr>
              <w:t>id</w:t>
            </w:r>
            <w:r w:rsidRPr="00B158B5">
              <w:rPr>
                <w:rFonts w:ascii="Arial" w:eastAsia="Arial" w:hAnsi="Arial" w:cs="Arial"/>
                <w:spacing w:val="2"/>
                <w:sz w:val="22"/>
                <w:szCs w:val="22"/>
              </w:rPr>
              <w:t>a</w:t>
            </w:r>
            <w:r w:rsidRPr="00B158B5">
              <w:rPr>
                <w:rFonts w:ascii="Arial" w:eastAsia="Arial" w:hAnsi="Arial" w:cs="Arial"/>
                <w:sz w:val="22"/>
                <w:szCs w:val="22"/>
              </w:rPr>
              <w:t>tes</w:t>
            </w:r>
            <w:r w:rsidRPr="00B158B5">
              <w:rPr>
                <w:rFonts w:ascii="Arial" w:eastAsia="Arial" w:hAnsi="Arial" w:cs="Arial"/>
                <w:spacing w:val="-9"/>
                <w:sz w:val="22"/>
                <w:szCs w:val="22"/>
              </w:rPr>
              <w:t xml:space="preserve"> </w:t>
            </w:r>
            <w:r w:rsidRPr="00B158B5">
              <w:rPr>
                <w:rFonts w:ascii="Arial" w:eastAsia="Arial" w:hAnsi="Arial" w:cs="Arial"/>
                <w:sz w:val="22"/>
                <w:szCs w:val="22"/>
              </w:rPr>
              <w:t>a</w:t>
            </w:r>
            <w:r w:rsidRPr="00B158B5">
              <w:rPr>
                <w:rFonts w:ascii="Arial" w:eastAsia="Arial" w:hAnsi="Arial" w:cs="Arial"/>
                <w:spacing w:val="1"/>
                <w:sz w:val="22"/>
                <w:szCs w:val="22"/>
              </w:rPr>
              <w:t>r</w:t>
            </w:r>
            <w:r w:rsidRPr="00B158B5">
              <w:rPr>
                <w:rFonts w:ascii="Arial" w:eastAsia="Arial" w:hAnsi="Arial" w:cs="Arial"/>
                <w:sz w:val="22"/>
                <w:szCs w:val="22"/>
              </w:rPr>
              <w:t>e</w:t>
            </w:r>
            <w:r w:rsidRPr="00B158B5">
              <w:rPr>
                <w:rFonts w:ascii="Arial" w:eastAsia="Arial" w:hAnsi="Arial" w:cs="Arial"/>
                <w:spacing w:val="-1"/>
                <w:sz w:val="22"/>
                <w:szCs w:val="22"/>
              </w:rPr>
              <w:t xml:space="preserve"> </w:t>
            </w:r>
            <w:r w:rsidRPr="00B158B5">
              <w:rPr>
                <w:rFonts w:ascii="Arial" w:eastAsia="Arial" w:hAnsi="Arial" w:cs="Arial"/>
                <w:sz w:val="22"/>
                <w:szCs w:val="22"/>
              </w:rPr>
              <w:t>en</w:t>
            </w:r>
            <w:r w:rsidRPr="00B158B5">
              <w:rPr>
                <w:rFonts w:ascii="Arial" w:eastAsia="Arial" w:hAnsi="Arial" w:cs="Arial"/>
                <w:spacing w:val="1"/>
                <w:sz w:val="22"/>
                <w:szCs w:val="22"/>
              </w:rPr>
              <w:t>c</w:t>
            </w:r>
            <w:r w:rsidRPr="00B158B5">
              <w:rPr>
                <w:rFonts w:ascii="Arial" w:eastAsia="Arial" w:hAnsi="Arial" w:cs="Arial"/>
                <w:sz w:val="22"/>
                <w:szCs w:val="22"/>
              </w:rPr>
              <w:t>ou</w:t>
            </w:r>
            <w:r w:rsidRPr="00B158B5">
              <w:rPr>
                <w:rFonts w:ascii="Arial" w:eastAsia="Arial" w:hAnsi="Arial" w:cs="Arial"/>
                <w:spacing w:val="3"/>
                <w:sz w:val="22"/>
                <w:szCs w:val="22"/>
              </w:rPr>
              <w:t>r</w:t>
            </w:r>
            <w:r w:rsidRPr="00B158B5">
              <w:rPr>
                <w:rFonts w:ascii="Arial" w:eastAsia="Arial" w:hAnsi="Arial" w:cs="Arial"/>
                <w:sz w:val="22"/>
                <w:szCs w:val="22"/>
              </w:rPr>
              <w:t>ag</w:t>
            </w:r>
            <w:r w:rsidRPr="00B158B5">
              <w:rPr>
                <w:rFonts w:ascii="Arial" w:eastAsia="Arial" w:hAnsi="Arial" w:cs="Arial"/>
                <w:spacing w:val="2"/>
                <w:sz w:val="22"/>
                <w:szCs w:val="22"/>
              </w:rPr>
              <w:t>e</w:t>
            </w:r>
            <w:r w:rsidRPr="00B158B5">
              <w:rPr>
                <w:rFonts w:ascii="Arial" w:eastAsia="Arial" w:hAnsi="Arial" w:cs="Arial"/>
                <w:sz w:val="22"/>
                <w:szCs w:val="22"/>
              </w:rPr>
              <w:t>d</w:t>
            </w:r>
            <w:r w:rsidRPr="00B158B5">
              <w:rPr>
                <w:rFonts w:ascii="Arial" w:eastAsia="Arial" w:hAnsi="Arial" w:cs="Arial"/>
                <w:spacing w:val="-12"/>
                <w:sz w:val="22"/>
                <w:szCs w:val="22"/>
              </w:rPr>
              <w:t xml:space="preserve"> </w:t>
            </w:r>
            <w:r w:rsidRPr="00B158B5">
              <w:rPr>
                <w:rFonts w:ascii="Arial" w:eastAsia="Arial" w:hAnsi="Arial" w:cs="Arial"/>
                <w:sz w:val="22"/>
                <w:szCs w:val="22"/>
              </w:rPr>
              <w:t>to</w:t>
            </w:r>
            <w:r w:rsidRPr="00B158B5">
              <w:rPr>
                <w:rFonts w:ascii="Arial" w:eastAsia="Arial" w:hAnsi="Arial" w:cs="Arial"/>
                <w:spacing w:val="-3"/>
                <w:sz w:val="22"/>
                <w:szCs w:val="22"/>
              </w:rPr>
              <w:t xml:space="preserve"> </w:t>
            </w:r>
            <w:r w:rsidRPr="00B158B5">
              <w:rPr>
                <w:rFonts w:ascii="Arial" w:eastAsia="Arial" w:hAnsi="Arial" w:cs="Arial"/>
                <w:spacing w:val="1"/>
                <w:sz w:val="22"/>
                <w:szCs w:val="22"/>
              </w:rPr>
              <w:t>c</w:t>
            </w:r>
            <w:r w:rsidRPr="00B158B5">
              <w:rPr>
                <w:rFonts w:ascii="Arial" w:eastAsia="Arial" w:hAnsi="Arial" w:cs="Arial"/>
                <w:sz w:val="22"/>
                <w:szCs w:val="22"/>
              </w:rPr>
              <w:t>a</w:t>
            </w:r>
            <w:r w:rsidRPr="00B158B5">
              <w:rPr>
                <w:rFonts w:ascii="Arial" w:eastAsia="Arial" w:hAnsi="Arial" w:cs="Arial"/>
                <w:spacing w:val="1"/>
                <w:sz w:val="22"/>
                <w:szCs w:val="22"/>
              </w:rPr>
              <w:t>r</w:t>
            </w:r>
            <w:r w:rsidRPr="00B158B5">
              <w:rPr>
                <w:rFonts w:ascii="Arial" w:eastAsia="Arial" w:hAnsi="Arial" w:cs="Arial"/>
                <w:spacing w:val="3"/>
                <w:sz w:val="22"/>
                <w:szCs w:val="22"/>
              </w:rPr>
              <w:t>r</w:t>
            </w:r>
            <w:r w:rsidRPr="00B158B5">
              <w:rPr>
                <w:rFonts w:ascii="Arial" w:eastAsia="Arial" w:hAnsi="Arial" w:cs="Arial"/>
                <w:sz w:val="22"/>
                <w:szCs w:val="22"/>
              </w:rPr>
              <w:t>y</w:t>
            </w:r>
            <w:r w:rsidRPr="00B158B5">
              <w:rPr>
                <w:rFonts w:ascii="Arial" w:eastAsia="Arial" w:hAnsi="Arial" w:cs="Arial"/>
                <w:spacing w:val="-5"/>
                <w:sz w:val="22"/>
                <w:szCs w:val="22"/>
              </w:rPr>
              <w:t xml:space="preserve"> </w:t>
            </w:r>
            <w:r w:rsidRPr="00B158B5">
              <w:rPr>
                <w:rFonts w:ascii="Arial" w:eastAsia="Arial" w:hAnsi="Arial" w:cs="Arial"/>
                <w:sz w:val="22"/>
                <w:szCs w:val="22"/>
              </w:rPr>
              <w:t>out</w:t>
            </w:r>
            <w:r w:rsidRPr="00B158B5">
              <w:rPr>
                <w:rFonts w:ascii="Arial" w:eastAsia="Arial" w:hAnsi="Arial" w:cs="Arial"/>
                <w:spacing w:val="-1"/>
                <w:sz w:val="22"/>
                <w:szCs w:val="22"/>
              </w:rPr>
              <w:t xml:space="preserve"> </w:t>
            </w:r>
            <w:r w:rsidRPr="00B158B5">
              <w:rPr>
                <w:rFonts w:ascii="Arial" w:eastAsia="Arial" w:hAnsi="Arial" w:cs="Arial"/>
                <w:sz w:val="22"/>
                <w:szCs w:val="22"/>
              </w:rPr>
              <w:t>th</w:t>
            </w:r>
            <w:r w:rsidRPr="00B158B5">
              <w:rPr>
                <w:rFonts w:ascii="Arial" w:eastAsia="Arial" w:hAnsi="Arial" w:cs="Arial"/>
                <w:spacing w:val="2"/>
                <w:sz w:val="22"/>
                <w:szCs w:val="22"/>
              </w:rPr>
              <w:t>e</w:t>
            </w:r>
            <w:r w:rsidRPr="00B158B5">
              <w:rPr>
                <w:rFonts w:ascii="Arial" w:eastAsia="Arial" w:hAnsi="Arial" w:cs="Arial"/>
                <w:spacing w:val="-1"/>
                <w:sz w:val="22"/>
                <w:szCs w:val="22"/>
              </w:rPr>
              <w:t>i</w:t>
            </w:r>
            <w:r w:rsidRPr="00B158B5">
              <w:rPr>
                <w:rFonts w:ascii="Arial" w:eastAsia="Arial" w:hAnsi="Arial" w:cs="Arial"/>
                <w:sz w:val="22"/>
                <w:szCs w:val="22"/>
              </w:rPr>
              <w:t>r</w:t>
            </w:r>
            <w:r w:rsidRPr="00B158B5">
              <w:rPr>
                <w:rFonts w:ascii="Arial" w:eastAsia="Arial" w:hAnsi="Arial" w:cs="Arial"/>
                <w:spacing w:val="-3"/>
                <w:sz w:val="22"/>
                <w:szCs w:val="22"/>
              </w:rPr>
              <w:t xml:space="preserve"> </w:t>
            </w:r>
            <w:r w:rsidRPr="00B158B5">
              <w:rPr>
                <w:rFonts w:ascii="Arial" w:eastAsia="Arial" w:hAnsi="Arial" w:cs="Arial"/>
                <w:spacing w:val="2"/>
                <w:sz w:val="22"/>
                <w:szCs w:val="22"/>
              </w:rPr>
              <w:t>f</w:t>
            </w:r>
            <w:r w:rsidRPr="00B158B5">
              <w:rPr>
                <w:rFonts w:ascii="Arial" w:eastAsia="Arial" w:hAnsi="Arial" w:cs="Arial"/>
                <w:sz w:val="22"/>
                <w:szCs w:val="22"/>
              </w:rPr>
              <w:t>un</w:t>
            </w:r>
            <w:r w:rsidRPr="00B158B5">
              <w:rPr>
                <w:rFonts w:ascii="Arial" w:eastAsia="Arial" w:hAnsi="Arial" w:cs="Arial"/>
                <w:spacing w:val="1"/>
                <w:sz w:val="22"/>
                <w:szCs w:val="22"/>
              </w:rPr>
              <w:t>c</w:t>
            </w:r>
            <w:r w:rsidRPr="00B158B5">
              <w:rPr>
                <w:rFonts w:ascii="Arial" w:eastAsia="Arial" w:hAnsi="Arial" w:cs="Arial"/>
                <w:sz w:val="22"/>
                <w:szCs w:val="22"/>
              </w:rPr>
              <w:t>ti</w:t>
            </w:r>
            <w:r w:rsidRPr="00B158B5">
              <w:rPr>
                <w:rFonts w:ascii="Arial" w:eastAsia="Arial" w:hAnsi="Arial" w:cs="Arial"/>
                <w:spacing w:val="2"/>
                <w:sz w:val="22"/>
                <w:szCs w:val="22"/>
              </w:rPr>
              <w:t>o</w:t>
            </w:r>
            <w:r w:rsidRPr="00B158B5">
              <w:rPr>
                <w:rFonts w:ascii="Arial" w:eastAsia="Arial" w:hAnsi="Arial" w:cs="Arial"/>
                <w:sz w:val="22"/>
                <w:szCs w:val="22"/>
              </w:rPr>
              <w:t>n</w:t>
            </w:r>
            <w:r w:rsidRPr="00B158B5">
              <w:rPr>
                <w:rFonts w:ascii="Arial" w:eastAsia="Arial" w:hAnsi="Arial" w:cs="Arial"/>
                <w:spacing w:val="-5"/>
                <w:sz w:val="22"/>
                <w:szCs w:val="22"/>
              </w:rPr>
              <w:t xml:space="preserve"> </w:t>
            </w:r>
            <w:r w:rsidRPr="00B158B5">
              <w:rPr>
                <w:rFonts w:ascii="Arial" w:eastAsia="Arial" w:hAnsi="Arial" w:cs="Arial"/>
                <w:sz w:val="22"/>
                <w:szCs w:val="22"/>
              </w:rPr>
              <w:t>in li</w:t>
            </w:r>
            <w:r w:rsidRPr="00B158B5">
              <w:rPr>
                <w:rFonts w:ascii="Arial" w:eastAsia="Arial" w:hAnsi="Arial" w:cs="Arial"/>
                <w:spacing w:val="2"/>
                <w:sz w:val="22"/>
                <w:szCs w:val="22"/>
              </w:rPr>
              <w:t>n</w:t>
            </w:r>
            <w:r w:rsidRPr="00B158B5">
              <w:rPr>
                <w:rFonts w:ascii="Arial" w:eastAsia="Arial" w:hAnsi="Arial" w:cs="Arial"/>
                <w:sz w:val="22"/>
                <w:szCs w:val="22"/>
              </w:rPr>
              <w:t>e</w:t>
            </w:r>
            <w:r w:rsidRPr="00B158B5">
              <w:rPr>
                <w:rFonts w:ascii="Arial" w:eastAsia="Arial" w:hAnsi="Arial" w:cs="Arial"/>
                <w:spacing w:val="-1"/>
                <w:sz w:val="22"/>
                <w:szCs w:val="22"/>
              </w:rPr>
              <w:t xml:space="preserve"> </w:t>
            </w:r>
            <w:r w:rsidRPr="00B158B5">
              <w:rPr>
                <w:rFonts w:ascii="Arial" w:eastAsia="Arial" w:hAnsi="Arial" w:cs="Arial"/>
                <w:sz w:val="22"/>
                <w:szCs w:val="22"/>
              </w:rPr>
              <w:t>with bu</w:t>
            </w:r>
            <w:r w:rsidRPr="00B158B5">
              <w:rPr>
                <w:rFonts w:ascii="Arial" w:eastAsia="Arial" w:hAnsi="Arial" w:cs="Arial"/>
                <w:spacing w:val="1"/>
                <w:sz w:val="22"/>
                <w:szCs w:val="22"/>
              </w:rPr>
              <w:t>s</w:t>
            </w:r>
            <w:r w:rsidRPr="00B158B5">
              <w:rPr>
                <w:rFonts w:ascii="Arial" w:eastAsia="Arial" w:hAnsi="Arial" w:cs="Arial"/>
                <w:sz w:val="22"/>
                <w:szCs w:val="22"/>
              </w:rPr>
              <w:t>i</w:t>
            </w:r>
            <w:r w:rsidRPr="00B158B5">
              <w:rPr>
                <w:rFonts w:ascii="Arial" w:eastAsia="Arial" w:hAnsi="Arial" w:cs="Arial"/>
                <w:spacing w:val="2"/>
                <w:sz w:val="22"/>
                <w:szCs w:val="22"/>
              </w:rPr>
              <w:t>n</w:t>
            </w:r>
            <w:r w:rsidRPr="00B158B5">
              <w:rPr>
                <w:rFonts w:ascii="Arial" w:eastAsia="Arial" w:hAnsi="Arial" w:cs="Arial"/>
                <w:sz w:val="22"/>
                <w:szCs w:val="22"/>
              </w:rPr>
              <w:t>e</w:t>
            </w:r>
            <w:r w:rsidRPr="00B158B5">
              <w:rPr>
                <w:rFonts w:ascii="Arial" w:eastAsia="Arial" w:hAnsi="Arial" w:cs="Arial"/>
                <w:spacing w:val="1"/>
                <w:sz w:val="22"/>
                <w:szCs w:val="22"/>
              </w:rPr>
              <w:t>s</w:t>
            </w:r>
            <w:r w:rsidRPr="00B158B5">
              <w:rPr>
                <w:rFonts w:ascii="Arial" w:eastAsia="Arial" w:hAnsi="Arial" w:cs="Arial"/>
                <w:sz w:val="22"/>
                <w:szCs w:val="22"/>
              </w:rPr>
              <w:t>s</w:t>
            </w:r>
            <w:r w:rsidRPr="00B158B5">
              <w:rPr>
                <w:rFonts w:ascii="Arial" w:eastAsia="Arial" w:hAnsi="Arial" w:cs="Arial"/>
                <w:spacing w:val="-7"/>
                <w:sz w:val="22"/>
                <w:szCs w:val="22"/>
              </w:rPr>
              <w:t xml:space="preserve"> </w:t>
            </w:r>
            <w:r w:rsidRPr="00B158B5">
              <w:rPr>
                <w:rFonts w:ascii="Arial" w:eastAsia="Arial" w:hAnsi="Arial" w:cs="Arial"/>
                <w:sz w:val="22"/>
                <w:szCs w:val="22"/>
              </w:rPr>
              <w:t>e</w:t>
            </w:r>
            <w:r w:rsidRPr="00B158B5">
              <w:rPr>
                <w:rFonts w:ascii="Arial" w:eastAsia="Arial" w:hAnsi="Arial" w:cs="Arial"/>
                <w:spacing w:val="1"/>
                <w:sz w:val="22"/>
                <w:szCs w:val="22"/>
              </w:rPr>
              <w:t>x</w:t>
            </w:r>
            <w:r w:rsidRPr="00B158B5">
              <w:rPr>
                <w:rFonts w:ascii="Arial" w:eastAsia="Arial" w:hAnsi="Arial" w:cs="Arial"/>
                <w:sz w:val="22"/>
                <w:szCs w:val="22"/>
              </w:rPr>
              <w:t>pe</w:t>
            </w:r>
            <w:r w:rsidRPr="00B158B5">
              <w:rPr>
                <w:rFonts w:ascii="Arial" w:eastAsia="Arial" w:hAnsi="Arial" w:cs="Arial"/>
                <w:spacing w:val="1"/>
                <w:sz w:val="22"/>
                <w:szCs w:val="22"/>
              </w:rPr>
              <w:t>c</w:t>
            </w:r>
            <w:r w:rsidRPr="00B158B5">
              <w:rPr>
                <w:rFonts w:ascii="Arial" w:eastAsia="Arial" w:hAnsi="Arial" w:cs="Arial"/>
                <w:sz w:val="22"/>
                <w:szCs w:val="22"/>
              </w:rPr>
              <w:t>ta</w:t>
            </w:r>
            <w:r w:rsidRPr="00B158B5">
              <w:rPr>
                <w:rFonts w:ascii="Arial" w:eastAsia="Arial" w:hAnsi="Arial" w:cs="Arial"/>
                <w:spacing w:val="2"/>
                <w:sz w:val="22"/>
                <w:szCs w:val="22"/>
              </w:rPr>
              <w:t>t</w:t>
            </w:r>
            <w:r w:rsidRPr="00B158B5">
              <w:rPr>
                <w:rFonts w:ascii="Arial" w:eastAsia="Arial" w:hAnsi="Arial" w:cs="Arial"/>
                <w:spacing w:val="-1"/>
                <w:sz w:val="22"/>
                <w:szCs w:val="22"/>
              </w:rPr>
              <w:t>i</w:t>
            </w:r>
            <w:r w:rsidRPr="00B158B5">
              <w:rPr>
                <w:rFonts w:ascii="Arial" w:eastAsia="Arial" w:hAnsi="Arial" w:cs="Arial"/>
                <w:sz w:val="22"/>
                <w:szCs w:val="22"/>
              </w:rPr>
              <w:t>on</w:t>
            </w:r>
            <w:r w:rsidRPr="00B158B5">
              <w:rPr>
                <w:rFonts w:ascii="Arial" w:eastAsia="Arial" w:hAnsi="Arial" w:cs="Arial"/>
                <w:spacing w:val="1"/>
                <w:sz w:val="22"/>
                <w:szCs w:val="22"/>
              </w:rPr>
              <w:t>s</w:t>
            </w:r>
            <w:r w:rsidRPr="00B158B5">
              <w:rPr>
                <w:rFonts w:ascii="Arial" w:eastAsia="Arial" w:hAnsi="Arial" w:cs="Arial"/>
                <w:sz w:val="22"/>
                <w:szCs w:val="22"/>
              </w:rPr>
              <w:t>,</w:t>
            </w:r>
            <w:r w:rsidRPr="00B158B5">
              <w:rPr>
                <w:rFonts w:ascii="Arial" w:eastAsia="Arial" w:hAnsi="Arial" w:cs="Arial"/>
                <w:spacing w:val="-10"/>
                <w:sz w:val="22"/>
                <w:szCs w:val="22"/>
              </w:rPr>
              <w:t xml:space="preserve"> </w:t>
            </w:r>
            <w:r w:rsidRPr="00B158B5">
              <w:rPr>
                <w:rFonts w:ascii="Arial" w:eastAsia="Arial" w:hAnsi="Arial" w:cs="Arial"/>
                <w:sz w:val="22"/>
                <w:szCs w:val="22"/>
              </w:rPr>
              <w:t>e.g.</w:t>
            </w:r>
            <w:r w:rsidRPr="00B158B5">
              <w:rPr>
                <w:rFonts w:ascii="Arial" w:eastAsia="Arial" w:hAnsi="Arial" w:cs="Arial"/>
                <w:spacing w:val="-1"/>
                <w:sz w:val="22"/>
                <w:szCs w:val="22"/>
              </w:rPr>
              <w:t xml:space="preserve"> </w:t>
            </w:r>
            <w:r w:rsidRPr="00B158B5">
              <w:rPr>
                <w:rFonts w:ascii="Arial" w:eastAsia="Arial" w:hAnsi="Arial" w:cs="Arial"/>
                <w:sz w:val="22"/>
                <w:szCs w:val="22"/>
              </w:rPr>
              <w:t>wit</w:t>
            </w:r>
            <w:r w:rsidRPr="00B158B5">
              <w:rPr>
                <w:rFonts w:ascii="Arial" w:eastAsia="Arial" w:hAnsi="Arial" w:cs="Arial"/>
                <w:spacing w:val="2"/>
                <w:sz w:val="22"/>
                <w:szCs w:val="22"/>
              </w:rPr>
              <w:t>h</w:t>
            </w:r>
            <w:r w:rsidRPr="00B158B5">
              <w:rPr>
                <w:rFonts w:ascii="Arial" w:eastAsia="Arial" w:hAnsi="Arial" w:cs="Arial"/>
                <w:sz w:val="22"/>
                <w:szCs w:val="22"/>
              </w:rPr>
              <w:t>in</w:t>
            </w:r>
            <w:r w:rsidRPr="00B158B5">
              <w:rPr>
                <w:rFonts w:ascii="Arial" w:eastAsia="Arial" w:hAnsi="Arial" w:cs="Arial"/>
                <w:spacing w:val="-3"/>
                <w:sz w:val="22"/>
                <w:szCs w:val="22"/>
              </w:rPr>
              <w:t xml:space="preserve"> </w:t>
            </w:r>
            <w:r w:rsidRPr="00B158B5">
              <w:rPr>
                <w:rFonts w:ascii="Arial" w:eastAsia="Arial" w:hAnsi="Arial" w:cs="Arial"/>
                <w:sz w:val="22"/>
                <w:szCs w:val="22"/>
              </w:rPr>
              <w:t>ti</w:t>
            </w:r>
            <w:r w:rsidRPr="00B158B5">
              <w:rPr>
                <w:rFonts w:ascii="Arial" w:eastAsia="Arial" w:hAnsi="Arial" w:cs="Arial"/>
                <w:spacing w:val="4"/>
                <w:sz w:val="22"/>
                <w:szCs w:val="22"/>
              </w:rPr>
              <w:t>m</w:t>
            </w:r>
            <w:r w:rsidRPr="00B158B5">
              <w:rPr>
                <w:rFonts w:ascii="Arial" w:eastAsia="Arial" w:hAnsi="Arial" w:cs="Arial"/>
                <w:sz w:val="22"/>
                <w:szCs w:val="22"/>
              </w:rPr>
              <w:t>e</w:t>
            </w:r>
            <w:r w:rsidRPr="00B158B5">
              <w:rPr>
                <w:rFonts w:ascii="Arial" w:eastAsia="Arial" w:hAnsi="Arial" w:cs="Arial"/>
                <w:spacing w:val="1"/>
                <w:sz w:val="22"/>
                <w:szCs w:val="22"/>
              </w:rPr>
              <w:t>sc</w:t>
            </w:r>
            <w:r w:rsidRPr="00B158B5">
              <w:rPr>
                <w:rFonts w:ascii="Arial" w:eastAsia="Arial" w:hAnsi="Arial" w:cs="Arial"/>
                <w:sz w:val="22"/>
                <w:szCs w:val="22"/>
              </w:rPr>
              <w:t>ales</w:t>
            </w:r>
            <w:r w:rsidRPr="00B158B5">
              <w:rPr>
                <w:rFonts w:ascii="Arial" w:eastAsia="Arial" w:hAnsi="Arial" w:cs="Arial"/>
                <w:spacing w:val="-8"/>
                <w:sz w:val="22"/>
                <w:szCs w:val="22"/>
              </w:rPr>
              <w:t xml:space="preserve"> </w:t>
            </w:r>
            <w:r w:rsidRPr="00B158B5">
              <w:rPr>
                <w:rFonts w:ascii="Arial" w:eastAsia="Arial" w:hAnsi="Arial" w:cs="Arial"/>
                <w:sz w:val="22"/>
                <w:szCs w:val="22"/>
              </w:rPr>
              <w:t>and</w:t>
            </w:r>
            <w:r w:rsidRPr="00B158B5">
              <w:rPr>
                <w:rFonts w:ascii="Arial" w:eastAsia="Arial" w:hAnsi="Arial" w:cs="Arial"/>
                <w:spacing w:val="-1"/>
                <w:sz w:val="22"/>
                <w:szCs w:val="22"/>
              </w:rPr>
              <w:t xml:space="preserve"> </w:t>
            </w:r>
            <w:r w:rsidRPr="00B158B5">
              <w:rPr>
                <w:rFonts w:ascii="Arial" w:eastAsia="Arial" w:hAnsi="Arial" w:cs="Arial"/>
                <w:sz w:val="22"/>
                <w:szCs w:val="22"/>
              </w:rPr>
              <w:t>bu</w:t>
            </w:r>
            <w:r w:rsidRPr="00B158B5">
              <w:rPr>
                <w:rFonts w:ascii="Arial" w:eastAsia="Arial" w:hAnsi="Arial" w:cs="Arial"/>
                <w:spacing w:val="2"/>
                <w:sz w:val="22"/>
                <w:szCs w:val="22"/>
              </w:rPr>
              <w:t>d</w:t>
            </w:r>
            <w:r w:rsidRPr="00B158B5">
              <w:rPr>
                <w:rFonts w:ascii="Arial" w:eastAsia="Arial" w:hAnsi="Arial" w:cs="Arial"/>
                <w:sz w:val="22"/>
                <w:szCs w:val="22"/>
              </w:rPr>
              <w:t>get,</w:t>
            </w:r>
            <w:r w:rsidRPr="00B158B5">
              <w:rPr>
                <w:rFonts w:ascii="Arial" w:eastAsia="Arial" w:hAnsi="Arial" w:cs="Arial"/>
                <w:spacing w:val="-8"/>
                <w:sz w:val="22"/>
                <w:szCs w:val="22"/>
              </w:rPr>
              <w:t xml:space="preserve"> </w:t>
            </w:r>
            <w:proofErr w:type="spellStart"/>
            <w:r w:rsidRPr="00B158B5">
              <w:rPr>
                <w:rFonts w:ascii="Arial" w:eastAsia="Arial" w:hAnsi="Arial" w:cs="Arial"/>
                <w:spacing w:val="4"/>
                <w:sz w:val="22"/>
                <w:szCs w:val="22"/>
              </w:rPr>
              <w:t>m</w:t>
            </w:r>
            <w:r w:rsidRPr="00B158B5">
              <w:rPr>
                <w:rFonts w:ascii="Arial" w:eastAsia="Arial" w:hAnsi="Arial" w:cs="Arial"/>
                <w:spacing w:val="-1"/>
                <w:sz w:val="22"/>
                <w:szCs w:val="22"/>
              </w:rPr>
              <w:t>i</w:t>
            </w:r>
            <w:r w:rsidRPr="00B158B5">
              <w:rPr>
                <w:rFonts w:ascii="Arial" w:eastAsia="Arial" w:hAnsi="Arial" w:cs="Arial"/>
                <w:sz w:val="22"/>
                <w:szCs w:val="22"/>
              </w:rPr>
              <w:t>ni</w:t>
            </w:r>
            <w:r w:rsidRPr="00B158B5">
              <w:rPr>
                <w:rFonts w:ascii="Arial" w:eastAsia="Arial" w:hAnsi="Arial" w:cs="Arial"/>
                <w:spacing w:val="4"/>
                <w:sz w:val="22"/>
                <w:szCs w:val="22"/>
              </w:rPr>
              <w:t>m</w:t>
            </w:r>
            <w:r w:rsidRPr="00B158B5">
              <w:rPr>
                <w:rFonts w:ascii="Arial" w:eastAsia="Arial" w:hAnsi="Arial" w:cs="Arial"/>
                <w:spacing w:val="-1"/>
                <w:sz w:val="22"/>
                <w:szCs w:val="22"/>
              </w:rPr>
              <w:t>i</w:t>
            </w:r>
            <w:r w:rsidRPr="00B158B5">
              <w:rPr>
                <w:rFonts w:ascii="Arial" w:eastAsia="Arial" w:hAnsi="Arial" w:cs="Arial"/>
                <w:spacing w:val="1"/>
                <w:sz w:val="22"/>
                <w:szCs w:val="22"/>
              </w:rPr>
              <w:t>s</w:t>
            </w:r>
            <w:r w:rsidRPr="00B158B5">
              <w:rPr>
                <w:rFonts w:ascii="Arial" w:eastAsia="Arial" w:hAnsi="Arial" w:cs="Arial"/>
                <w:spacing w:val="-1"/>
                <w:sz w:val="22"/>
                <w:szCs w:val="22"/>
              </w:rPr>
              <w:t>i</w:t>
            </w:r>
            <w:r w:rsidRPr="00B158B5">
              <w:rPr>
                <w:rFonts w:ascii="Arial" w:eastAsia="Arial" w:hAnsi="Arial" w:cs="Arial"/>
                <w:sz w:val="22"/>
                <w:szCs w:val="22"/>
              </w:rPr>
              <w:t>ng</w:t>
            </w:r>
            <w:proofErr w:type="spellEnd"/>
            <w:r w:rsidRPr="00B158B5">
              <w:rPr>
                <w:rFonts w:ascii="Arial" w:eastAsia="Arial" w:hAnsi="Arial" w:cs="Arial"/>
                <w:sz w:val="22"/>
                <w:szCs w:val="22"/>
              </w:rPr>
              <w:t xml:space="preserve"> wa</w:t>
            </w:r>
            <w:r w:rsidRPr="00B158B5">
              <w:rPr>
                <w:rFonts w:ascii="Arial" w:eastAsia="Arial" w:hAnsi="Arial" w:cs="Arial"/>
                <w:spacing w:val="1"/>
                <w:sz w:val="22"/>
                <w:szCs w:val="22"/>
              </w:rPr>
              <w:t>s</w:t>
            </w:r>
            <w:r w:rsidRPr="00B158B5">
              <w:rPr>
                <w:rFonts w:ascii="Arial" w:eastAsia="Arial" w:hAnsi="Arial" w:cs="Arial"/>
                <w:sz w:val="22"/>
                <w:szCs w:val="22"/>
              </w:rPr>
              <w:t>tag</w:t>
            </w:r>
            <w:r w:rsidRPr="00B158B5">
              <w:rPr>
                <w:rFonts w:ascii="Arial" w:eastAsia="Arial" w:hAnsi="Arial" w:cs="Arial"/>
                <w:spacing w:val="2"/>
                <w:sz w:val="22"/>
                <w:szCs w:val="22"/>
              </w:rPr>
              <w:t>e</w:t>
            </w:r>
            <w:r w:rsidRPr="00B158B5">
              <w:rPr>
                <w:rFonts w:ascii="Arial" w:eastAsia="Arial" w:hAnsi="Arial" w:cs="Arial"/>
                <w:sz w:val="22"/>
                <w:szCs w:val="22"/>
              </w:rPr>
              <w:t>.</w:t>
            </w:r>
          </w:p>
          <w:p w14:paraId="498F172F" w14:textId="0447DE04" w:rsidR="00B45E34" w:rsidRPr="00B158B5" w:rsidRDefault="00C40B36">
            <w:pPr>
              <w:spacing w:before="38" w:line="220" w:lineRule="exact"/>
              <w:ind w:left="273" w:right="153" w:hanging="170"/>
              <w:rPr>
                <w:rFonts w:ascii="Arial" w:eastAsia="Arial" w:hAnsi="Arial" w:cs="Arial"/>
                <w:sz w:val="22"/>
                <w:szCs w:val="22"/>
              </w:rPr>
            </w:pPr>
            <w:r w:rsidRPr="00B158B5">
              <w:rPr>
                <w:rFonts w:ascii="Arial" w:hAnsi="Arial" w:cs="Arial"/>
                <w:w w:val="131"/>
                <w:sz w:val="22"/>
                <w:szCs w:val="22"/>
              </w:rPr>
              <w:t>•</w:t>
            </w:r>
            <w:r w:rsidRPr="00B158B5">
              <w:rPr>
                <w:rFonts w:ascii="Arial" w:hAnsi="Arial" w:cs="Arial"/>
                <w:spacing w:val="-3"/>
                <w:w w:val="131"/>
                <w:sz w:val="22"/>
                <w:szCs w:val="22"/>
              </w:rPr>
              <w:t xml:space="preserve"> </w:t>
            </w:r>
            <w:r w:rsidRPr="00B158B5">
              <w:rPr>
                <w:rFonts w:ascii="Arial" w:eastAsia="Arial" w:hAnsi="Arial" w:cs="Arial"/>
                <w:sz w:val="22"/>
                <w:szCs w:val="22"/>
              </w:rPr>
              <w:t>Le</w:t>
            </w:r>
            <w:r w:rsidRPr="00B158B5">
              <w:rPr>
                <w:rFonts w:ascii="Arial" w:eastAsia="Arial" w:hAnsi="Arial" w:cs="Arial"/>
                <w:spacing w:val="2"/>
                <w:sz w:val="22"/>
                <w:szCs w:val="22"/>
              </w:rPr>
              <w:t>g</w:t>
            </w:r>
            <w:r w:rsidRPr="00B158B5">
              <w:rPr>
                <w:rFonts w:ascii="Arial" w:eastAsia="Arial" w:hAnsi="Arial" w:cs="Arial"/>
                <w:sz w:val="22"/>
                <w:szCs w:val="22"/>
              </w:rPr>
              <w:t>i</w:t>
            </w:r>
            <w:r w:rsidRPr="00B158B5">
              <w:rPr>
                <w:rFonts w:ascii="Arial" w:eastAsia="Arial" w:hAnsi="Arial" w:cs="Arial"/>
                <w:spacing w:val="1"/>
                <w:sz w:val="22"/>
                <w:szCs w:val="22"/>
              </w:rPr>
              <w:t>s</w:t>
            </w:r>
            <w:r w:rsidRPr="00B158B5">
              <w:rPr>
                <w:rFonts w:ascii="Arial" w:eastAsia="Arial" w:hAnsi="Arial" w:cs="Arial"/>
                <w:sz w:val="22"/>
                <w:szCs w:val="22"/>
              </w:rPr>
              <w:t>la</w:t>
            </w:r>
            <w:r w:rsidRPr="00B158B5">
              <w:rPr>
                <w:rFonts w:ascii="Arial" w:eastAsia="Arial" w:hAnsi="Arial" w:cs="Arial"/>
                <w:spacing w:val="2"/>
                <w:sz w:val="22"/>
                <w:szCs w:val="22"/>
              </w:rPr>
              <w:t>t</w:t>
            </w:r>
            <w:r w:rsidRPr="00B158B5">
              <w:rPr>
                <w:rFonts w:ascii="Arial" w:eastAsia="Arial" w:hAnsi="Arial" w:cs="Arial"/>
                <w:spacing w:val="-1"/>
                <w:sz w:val="22"/>
                <w:szCs w:val="22"/>
              </w:rPr>
              <w:t>i</w:t>
            </w:r>
            <w:r w:rsidRPr="00B158B5">
              <w:rPr>
                <w:rFonts w:ascii="Arial" w:eastAsia="Arial" w:hAnsi="Arial" w:cs="Arial"/>
                <w:spacing w:val="1"/>
                <w:sz w:val="22"/>
                <w:szCs w:val="22"/>
              </w:rPr>
              <w:t>v</w:t>
            </w:r>
            <w:r w:rsidRPr="00B158B5">
              <w:rPr>
                <w:rFonts w:ascii="Arial" w:eastAsia="Arial" w:hAnsi="Arial" w:cs="Arial"/>
                <w:sz w:val="22"/>
                <w:szCs w:val="22"/>
              </w:rPr>
              <w:t>e</w:t>
            </w:r>
            <w:r w:rsidRPr="00B158B5">
              <w:rPr>
                <w:rFonts w:ascii="Arial" w:eastAsia="Arial" w:hAnsi="Arial" w:cs="Arial"/>
                <w:spacing w:val="-10"/>
                <w:sz w:val="22"/>
                <w:szCs w:val="22"/>
              </w:rPr>
              <w:t xml:space="preserve"> </w:t>
            </w:r>
            <w:r w:rsidRPr="00B158B5">
              <w:rPr>
                <w:rFonts w:ascii="Arial" w:eastAsia="Arial" w:hAnsi="Arial" w:cs="Arial"/>
                <w:spacing w:val="1"/>
                <w:sz w:val="22"/>
                <w:szCs w:val="22"/>
              </w:rPr>
              <w:t>r</w:t>
            </w:r>
            <w:r w:rsidRPr="00B158B5">
              <w:rPr>
                <w:rFonts w:ascii="Arial" w:eastAsia="Arial" w:hAnsi="Arial" w:cs="Arial"/>
                <w:sz w:val="22"/>
                <w:szCs w:val="22"/>
              </w:rPr>
              <w:t>e</w:t>
            </w:r>
            <w:r w:rsidRPr="00B158B5">
              <w:rPr>
                <w:rFonts w:ascii="Arial" w:eastAsia="Arial" w:hAnsi="Arial" w:cs="Arial"/>
                <w:spacing w:val="2"/>
                <w:sz w:val="22"/>
                <w:szCs w:val="22"/>
              </w:rPr>
              <w:t>g</w:t>
            </w:r>
            <w:r w:rsidRPr="00B158B5">
              <w:rPr>
                <w:rFonts w:ascii="Arial" w:eastAsia="Arial" w:hAnsi="Arial" w:cs="Arial"/>
                <w:sz w:val="22"/>
                <w:szCs w:val="22"/>
              </w:rPr>
              <w:t>u</w:t>
            </w:r>
            <w:r w:rsidRPr="00B158B5">
              <w:rPr>
                <w:rFonts w:ascii="Arial" w:eastAsia="Arial" w:hAnsi="Arial" w:cs="Arial"/>
                <w:spacing w:val="1"/>
                <w:sz w:val="22"/>
                <w:szCs w:val="22"/>
              </w:rPr>
              <w:t>l</w:t>
            </w:r>
            <w:r w:rsidRPr="00B158B5">
              <w:rPr>
                <w:rFonts w:ascii="Arial" w:eastAsia="Arial" w:hAnsi="Arial" w:cs="Arial"/>
                <w:sz w:val="22"/>
                <w:szCs w:val="22"/>
              </w:rPr>
              <w:t>at</w:t>
            </w:r>
            <w:r w:rsidRPr="00B158B5">
              <w:rPr>
                <w:rFonts w:ascii="Arial" w:eastAsia="Arial" w:hAnsi="Arial" w:cs="Arial"/>
                <w:spacing w:val="1"/>
                <w:sz w:val="22"/>
                <w:szCs w:val="22"/>
              </w:rPr>
              <w:t>i</w:t>
            </w:r>
            <w:r w:rsidRPr="00B158B5">
              <w:rPr>
                <w:rFonts w:ascii="Arial" w:eastAsia="Arial" w:hAnsi="Arial" w:cs="Arial"/>
                <w:sz w:val="22"/>
                <w:szCs w:val="22"/>
              </w:rPr>
              <w:t>ons</w:t>
            </w:r>
            <w:r w:rsidRPr="00B158B5">
              <w:rPr>
                <w:rFonts w:ascii="Arial" w:eastAsia="Arial" w:hAnsi="Arial" w:cs="Arial"/>
                <w:spacing w:val="-9"/>
                <w:sz w:val="22"/>
                <w:szCs w:val="22"/>
              </w:rPr>
              <w:t xml:space="preserve"> </w:t>
            </w:r>
            <w:r w:rsidRPr="00B158B5">
              <w:rPr>
                <w:rFonts w:ascii="Arial" w:eastAsia="Arial" w:hAnsi="Arial" w:cs="Arial"/>
                <w:sz w:val="22"/>
                <w:szCs w:val="22"/>
              </w:rPr>
              <w:t>a</w:t>
            </w:r>
            <w:r w:rsidRPr="00B158B5">
              <w:rPr>
                <w:rFonts w:ascii="Arial" w:eastAsia="Arial" w:hAnsi="Arial" w:cs="Arial"/>
                <w:spacing w:val="1"/>
                <w:sz w:val="22"/>
                <w:szCs w:val="22"/>
              </w:rPr>
              <w:t>r</w:t>
            </w:r>
            <w:r w:rsidRPr="00B158B5">
              <w:rPr>
                <w:rFonts w:ascii="Arial" w:eastAsia="Arial" w:hAnsi="Arial" w:cs="Arial"/>
                <w:sz w:val="22"/>
                <w:szCs w:val="22"/>
              </w:rPr>
              <w:t>e</w:t>
            </w:r>
            <w:r w:rsidRPr="00B158B5">
              <w:rPr>
                <w:rFonts w:ascii="Arial" w:eastAsia="Arial" w:hAnsi="Arial" w:cs="Arial"/>
                <w:spacing w:val="-1"/>
                <w:sz w:val="22"/>
                <w:szCs w:val="22"/>
              </w:rPr>
              <w:t xml:space="preserve"> </w:t>
            </w:r>
            <w:r w:rsidRPr="00B158B5">
              <w:rPr>
                <w:rFonts w:ascii="Arial" w:eastAsia="Arial" w:hAnsi="Arial" w:cs="Arial"/>
                <w:sz w:val="22"/>
                <w:szCs w:val="22"/>
              </w:rPr>
              <w:t>adhe</w:t>
            </w:r>
            <w:r w:rsidRPr="00B158B5">
              <w:rPr>
                <w:rFonts w:ascii="Arial" w:eastAsia="Arial" w:hAnsi="Arial" w:cs="Arial"/>
                <w:spacing w:val="3"/>
                <w:sz w:val="22"/>
                <w:szCs w:val="22"/>
              </w:rPr>
              <w:t>r</w:t>
            </w:r>
            <w:r w:rsidRPr="00B158B5">
              <w:rPr>
                <w:rFonts w:ascii="Arial" w:eastAsia="Arial" w:hAnsi="Arial" w:cs="Arial"/>
                <w:sz w:val="22"/>
                <w:szCs w:val="22"/>
              </w:rPr>
              <w:t>ed</w:t>
            </w:r>
            <w:r w:rsidRPr="00B158B5">
              <w:rPr>
                <w:rFonts w:ascii="Arial" w:eastAsia="Arial" w:hAnsi="Arial" w:cs="Arial"/>
                <w:spacing w:val="-8"/>
                <w:sz w:val="22"/>
                <w:szCs w:val="22"/>
              </w:rPr>
              <w:t xml:space="preserve"> </w:t>
            </w:r>
            <w:r w:rsidRPr="00B158B5">
              <w:rPr>
                <w:rFonts w:ascii="Arial" w:eastAsia="Arial" w:hAnsi="Arial" w:cs="Arial"/>
                <w:spacing w:val="2"/>
                <w:sz w:val="22"/>
                <w:szCs w:val="22"/>
              </w:rPr>
              <w:t>t</w:t>
            </w:r>
            <w:r w:rsidRPr="00B158B5">
              <w:rPr>
                <w:rFonts w:ascii="Arial" w:eastAsia="Arial" w:hAnsi="Arial" w:cs="Arial"/>
                <w:sz w:val="22"/>
                <w:szCs w:val="22"/>
              </w:rPr>
              <w:t>o</w:t>
            </w:r>
            <w:r w:rsidR="00520CA2" w:rsidRPr="00B158B5">
              <w:rPr>
                <w:rFonts w:ascii="Arial" w:eastAsia="Arial" w:hAnsi="Arial" w:cs="Arial"/>
                <w:sz w:val="22"/>
                <w:szCs w:val="22"/>
              </w:rPr>
              <w:t>,</w:t>
            </w:r>
            <w:r w:rsidRPr="00B158B5">
              <w:rPr>
                <w:rFonts w:ascii="Arial" w:eastAsia="Arial" w:hAnsi="Arial" w:cs="Arial"/>
                <w:spacing w:val="-3"/>
                <w:sz w:val="22"/>
                <w:szCs w:val="22"/>
              </w:rPr>
              <w:t xml:space="preserve"> </w:t>
            </w:r>
            <w:r w:rsidRPr="00B158B5">
              <w:rPr>
                <w:rFonts w:ascii="Arial" w:eastAsia="Arial" w:hAnsi="Arial" w:cs="Arial"/>
                <w:sz w:val="22"/>
                <w:szCs w:val="22"/>
              </w:rPr>
              <w:t>e</w:t>
            </w:r>
            <w:r w:rsidRPr="00B158B5">
              <w:rPr>
                <w:rFonts w:ascii="Arial" w:eastAsia="Arial" w:hAnsi="Arial" w:cs="Arial"/>
                <w:spacing w:val="2"/>
                <w:sz w:val="22"/>
                <w:szCs w:val="22"/>
              </w:rPr>
              <w:t>.</w:t>
            </w:r>
            <w:r w:rsidRPr="00B158B5">
              <w:rPr>
                <w:rFonts w:ascii="Arial" w:eastAsia="Arial" w:hAnsi="Arial" w:cs="Arial"/>
                <w:sz w:val="22"/>
                <w:szCs w:val="22"/>
              </w:rPr>
              <w:t>g.</w:t>
            </w:r>
            <w:r w:rsidRPr="00B158B5">
              <w:rPr>
                <w:rFonts w:ascii="Arial" w:eastAsia="Arial" w:hAnsi="Arial" w:cs="Arial"/>
                <w:spacing w:val="-3"/>
                <w:sz w:val="22"/>
                <w:szCs w:val="22"/>
              </w:rPr>
              <w:t xml:space="preserve"> </w:t>
            </w:r>
            <w:r w:rsidRPr="00B158B5">
              <w:rPr>
                <w:rFonts w:ascii="Arial" w:eastAsia="Arial" w:hAnsi="Arial" w:cs="Arial"/>
                <w:spacing w:val="2"/>
                <w:sz w:val="22"/>
                <w:szCs w:val="22"/>
              </w:rPr>
              <w:t>f</w:t>
            </w:r>
            <w:r w:rsidRPr="00B158B5">
              <w:rPr>
                <w:rFonts w:ascii="Arial" w:eastAsia="Arial" w:hAnsi="Arial" w:cs="Arial"/>
                <w:sz w:val="22"/>
                <w:szCs w:val="22"/>
              </w:rPr>
              <w:t>ood</w:t>
            </w:r>
            <w:r w:rsidRPr="00B158B5">
              <w:rPr>
                <w:rFonts w:ascii="Arial" w:eastAsia="Arial" w:hAnsi="Arial" w:cs="Arial"/>
                <w:spacing w:val="-5"/>
                <w:sz w:val="22"/>
                <w:szCs w:val="22"/>
              </w:rPr>
              <w:t xml:space="preserve"> </w:t>
            </w:r>
            <w:r w:rsidRPr="00B158B5">
              <w:rPr>
                <w:rFonts w:ascii="Arial" w:eastAsia="Arial" w:hAnsi="Arial" w:cs="Arial"/>
                <w:spacing w:val="1"/>
                <w:sz w:val="22"/>
                <w:szCs w:val="22"/>
              </w:rPr>
              <w:t>s</w:t>
            </w:r>
            <w:r w:rsidRPr="00B158B5">
              <w:rPr>
                <w:rFonts w:ascii="Arial" w:eastAsia="Arial" w:hAnsi="Arial" w:cs="Arial"/>
                <w:sz w:val="22"/>
                <w:szCs w:val="22"/>
              </w:rPr>
              <w:t>a</w:t>
            </w:r>
            <w:r w:rsidRPr="00B158B5">
              <w:rPr>
                <w:rFonts w:ascii="Arial" w:eastAsia="Arial" w:hAnsi="Arial" w:cs="Arial"/>
                <w:spacing w:val="2"/>
                <w:sz w:val="22"/>
                <w:szCs w:val="22"/>
              </w:rPr>
              <w:t>f</w:t>
            </w:r>
            <w:r w:rsidRPr="00B158B5">
              <w:rPr>
                <w:rFonts w:ascii="Arial" w:eastAsia="Arial" w:hAnsi="Arial" w:cs="Arial"/>
                <w:sz w:val="22"/>
                <w:szCs w:val="22"/>
              </w:rPr>
              <w:t>e</w:t>
            </w:r>
            <w:r w:rsidRPr="00B158B5">
              <w:rPr>
                <w:rFonts w:ascii="Arial" w:eastAsia="Arial" w:hAnsi="Arial" w:cs="Arial"/>
                <w:spacing w:val="5"/>
                <w:sz w:val="22"/>
                <w:szCs w:val="22"/>
              </w:rPr>
              <w:t>t</w:t>
            </w:r>
            <w:r w:rsidRPr="00B158B5">
              <w:rPr>
                <w:rFonts w:ascii="Arial" w:eastAsia="Arial" w:hAnsi="Arial" w:cs="Arial"/>
                <w:spacing w:val="-4"/>
                <w:sz w:val="22"/>
                <w:szCs w:val="22"/>
              </w:rPr>
              <w:t>y</w:t>
            </w:r>
            <w:r w:rsidRPr="00B158B5">
              <w:rPr>
                <w:rFonts w:ascii="Arial" w:eastAsia="Arial" w:hAnsi="Arial" w:cs="Arial"/>
                <w:sz w:val="22"/>
                <w:szCs w:val="22"/>
              </w:rPr>
              <w:t>,</w:t>
            </w:r>
            <w:r w:rsidRPr="00B158B5">
              <w:rPr>
                <w:rFonts w:ascii="Arial" w:eastAsia="Arial" w:hAnsi="Arial" w:cs="Arial"/>
                <w:spacing w:val="-4"/>
                <w:sz w:val="22"/>
                <w:szCs w:val="22"/>
              </w:rPr>
              <w:t xml:space="preserve"> </w:t>
            </w:r>
            <w:r w:rsidRPr="00B158B5">
              <w:rPr>
                <w:rFonts w:ascii="Arial" w:eastAsia="Arial" w:hAnsi="Arial" w:cs="Arial"/>
                <w:sz w:val="22"/>
                <w:szCs w:val="22"/>
              </w:rPr>
              <w:t>he</w:t>
            </w:r>
            <w:r w:rsidRPr="00B158B5">
              <w:rPr>
                <w:rFonts w:ascii="Arial" w:eastAsia="Arial" w:hAnsi="Arial" w:cs="Arial"/>
                <w:spacing w:val="2"/>
                <w:sz w:val="22"/>
                <w:szCs w:val="22"/>
              </w:rPr>
              <w:t>a</w:t>
            </w:r>
            <w:r w:rsidRPr="00B158B5">
              <w:rPr>
                <w:rFonts w:ascii="Arial" w:eastAsia="Arial" w:hAnsi="Arial" w:cs="Arial"/>
                <w:sz w:val="22"/>
                <w:szCs w:val="22"/>
              </w:rPr>
              <w:t>lth</w:t>
            </w:r>
            <w:r w:rsidRPr="00B158B5">
              <w:rPr>
                <w:rFonts w:ascii="Arial" w:eastAsia="Arial" w:hAnsi="Arial" w:cs="Arial"/>
                <w:spacing w:val="-3"/>
                <w:sz w:val="22"/>
                <w:szCs w:val="22"/>
              </w:rPr>
              <w:t xml:space="preserve"> </w:t>
            </w:r>
            <w:r w:rsidRPr="00B158B5">
              <w:rPr>
                <w:rFonts w:ascii="Arial" w:eastAsia="Arial" w:hAnsi="Arial" w:cs="Arial"/>
                <w:sz w:val="22"/>
                <w:szCs w:val="22"/>
              </w:rPr>
              <w:t>and</w:t>
            </w:r>
            <w:r w:rsidRPr="00B158B5">
              <w:rPr>
                <w:rFonts w:ascii="Arial" w:eastAsia="Arial" w:hAnsi="Arial" w:cs="Arial"/>
                <w:spacing w:val="-1"/>
                <w:sz w:val="22"/>
                <w:szCs w:val="22"/>
              </w:rPr>
              <w:t xml:space="preserve"> </w:t>
            </w:r>
            <w:r w:rsidRPr="00B158B5">
              <w:rPr>
                <w:rFonts w:ascii="Arial" w:eastAsia="Arial" w:hAnsi="Arial" w:cs="Arial"/>
                <w:spacing w:val="1"/>
                <w:sz w:val="22"/>
                <w:szCs w:val="22"/>
              </w:rPr>
              <w:t>s</w:t>
            </w:r>
            <w:r w:rsidRPr="00B158B5">
              <w:rPr>
                <w:rFonts w:ascii="Arial" w:eastAsia="Arial" w:hAnsi="Arial" w:cs="Arial"/>
                <w:sz w:val="22"/>
                <w:szCs w:val="22"/>
              </w:rPr>
              <w:t>a</w:t>
            </w:r>
            <w:r w:rsidRPr="00B158B5">
              <w:rPr>
                <w:rFonts w:ascii="Arial" w:eastAsia="Arial" w:hAnsi="Arial" w:cs="Arial"/>
                <w:spacing w:val="2"/>
                <w:sz w:val="22"/>
                <w:szCs w:val="22"/>
              </w:rPr>
              <w:t>f</w:t>
            </w:r>
            <w:r w:rsidRPr="00B158B5">
              <w:rPr>
                <w:rFonts w:ascii="Arial" w:eastAsia="Arial" w:hAnsi="Arial" w:cs="Arial"/>
                <w:sz w:val="22"/>
                <w:szCs w:val="22"/>
              </w:rPr>
              <w:t>e</w:t>
            </w:r>
            <w:r w:rsidRPr="00B158B5">
              <w:rPr>
                <w:rFonts w:ascii="Arial" w:eastAsia="Arial" w:hAnsi="Arial" w:cs="Arial"/>
                <w:spacing w:val="2"/>
                <w:sz w:val="22"/>
                <w:szCs w:val="22"/>
              </w:rPr>
              <w:t>t</w:t>
            </w:r>
            <w:r w:rsidRPr="00B158B5">
              <w:rPr>
                <w:rFonts w:ascii="Arial" w:eastAsia="Arial" w:hAnsi="Arial" w:cs="Arial"/>
                <w:spacing w:val="-4"/>
                <w:sz w:val="22"/>
                <w:szCs w:val="22"/>
              </w:rPr>
              <w:t>y</w:t>
            </w:r>
            <w:r w:rsidRPr="00B158B5">
              <w:rPr>
                <w:rFonts w:ascii="Arial" w:eastAsia="Arial" w:hAnsi="Arial" w:cs="Arial"/>
                <w:sz w:val="22"/>
                <w:szCs w:val="22"/>
              </w:rPr>
              <w:t>, equ</w:t>
            </w:r>
            <w:r w:rsidRPr="00B158B5">
              <w:rPr>
                <w:rFonts w:ascii="Arial" w:eastAsia="Arial" w:hAnsi="Arial" w:cs="Arial"/>
                <w:spacing w:val="2"/>
                <w:sz w:val="22"/>
                <w:szCs w:val="22"/>
              </w:rPr>
              <w:t>a</w:t>
            </w:r>
            <w:r w:rsidRPr="00B158B5">
              <w:rPr>
                <w:rFonts w:ascii="Arial" w:eastAsia="Arial" w:hAnsi="Arial" w:cs="Arial"/>
                <w:sz w:val="22"/>
                <w:szCs w:val="22"/>
              </w:rPr>
              <w:t>l</w:t>
            </w:r>
            <w:r w:rsidRPr="00B158B5">
              <w:rPr>
                <w:rFonts w:ascii="Arial" w:eastAsia="Arial" w:hAnsi="Arial" w:cs="Arial"/>
                <w:spacing w:val="-6"/>
                <w:sz w:val="22"/>
                <w:szCs w:val="22"/>
              </w:rPr>
              <w:t xml:space="preserve"> </w:t>
            </w:r>
            <w:r w:rsidRPr="00B158B5">
              <w:rPr>
                <w:rFonts w:ascii="Arial" w:eastAsia="Arial" w:hAnsi="Arial" w:cs="Arial"/>
                <w:spacing w:val="2"/>
                <w:sz w:val="22"/>
                <w:szCs w:val="22"/>
              </w:rPr>
              <w:t>o</w:t>
            </w:r>
            <w:r w:rsidRPr="00B158B5">
              <w:rPr>
                <w:rFonts w:ascii="Arial" w:eastAsia="Arial" w:hAnsi="Arial" w:cs="Arial"/>
                <w:sz w:val="22"/>
                <w:szCs w:val="22"/>
              </w:rPr>
              <w:t>ppo</w:t>
            </w:r>
            <w:r w:rsidRPr="00B158B5">
              <w:rPr>
                <w:rFonts w:ascii="Arial" w:eastAsia="Arial" w:hAnsi="Arial" w:cs="Arial"/>
                <w:spacing w:val="1"/>
                <w:sz w:val="22"/>
                <w:szCs w:val="22"/>
              </w:rPr>
              <w:t>r</w:t>
            </w:r>
            <w:r w:rsidRPr="00B158B5">
              <w:rPr>
                <w:rFonts w:ascii="Arial" w:eastAsia="Arial" w:hAnsi="Arial" w:cs="Arial"/>
                <w:spacing w:val="2"/>
                <w:sz w:val="22"/>
                <w:szCs w:val="22"/>
              </w:rPr>
              <w:t>t</w:t>
            </w:r>
            <w:r w:rsidRPr="00B158B5">
              <w:rPr>
                <w:rFonts w:ascii="Arial" w:eastAsia="Arial" w:hAnsi="Arial" w:cs="Arial"/>
                <w:sz w:val="22"/>
                <w:szCs w:val="22"/>
              </w:rPr>
              <w:t>u</w:t>
            </w:r>
            <w:r w:rsidRPr="00B158B5">
              <w:rPr>
                <w:rFonts w:ascii="Arial" w:eastAsia="Arial" w:hAnsi="Arial" w:cs="Arial"/>
                <w:spacing w:val="2"/>
                <w:sz w:val="22"/>
                <w:szCs w:val="22"/>
              </w:rPr>
              <w:t>n</w:t>
            </w:r>
            <w:r w:rsidRPr="00B158B5">
              <w:rPr>
                <w:rFonts w:ascii="Arial" w:eastAsia="Arial" w:hAnsi="Arial" w:cs="Arial"/>
                <w:spacing w:val="-1"/>
                <w:sz w:val="22"/>
                <w:szCs w:val="22"/>
              </w:rPr>
              <w:t>i</w:t>
            </w:r>
            <w:r w:rsidRPr="00B158B5">
              <w:rPr>
                <w:rFonts w:ascii="Arial" w:eastAsia="Arial" w:hAnsi="Arial" w:cs="Arial"/>
                <w:sz w:val="22"/>
                <w:szCs w:val="22"/>
              </w:rPr>
              <w:t>t</w:t>
            </w:r>
            <w:r w:rsidRPr="00B158B5">
              <w:rPr>
                <w:rFonts w:ascii="Arial" w:eastAsia="Arial" w:hAnsi="Arial" w:cs="Arial"/>
                <w:spacing w:val="1"/>
                <w:sz w:val="22"/>
                <w:szCs w:val="22"/>
              </w:rPr>
              <w:t>i</w:t>
            </w:r>
            <w:r w:rsidRPr="00B158B5">
              <w:rPr>
                <w:rFonts w:ascii="Arial" w:eastAsia="Arial" w:hAnsi="Arial" w:cs="Arial"/>
                <w:sz w:val="22"/>
                <w:szCs w:val="22"/>
              </w:rPr>
              <w:t>e</w:t>
            </w:r>
            <w:r w:rsidRPr="00B158B5">
              <w:rPr>
                <w:rFonts w:ascii="Arial" w:eastAsia="Arial" w:hAnsi="Arial" w:cs="Arial"/>
                <w:spacing w:val="1"/>
                <w:sz w:val="22"/>
                <w:szCs w:val="22"/>
              </w:rPr>
              <w:t>s</w:t>
            </w:r>
            <w:r w:rsidRPr="00B158B5">
              <w:rPr>
                <w:rFonts w:ascii="Arial" w:eastAsia="Arial" w:hAnsi="Arial" w:cs="Arial"/>
                <w:sz w:val="22"/>
                <w:szCs w:val="22"/>
              </w:rPr>
              <w:t>,</w:t>
            </w:r>
            <w:r w:rsidRPr="00B158B5">
              <w:rPr>
                <w:rFonts w:ascii="Arial" w:eastAsia="Arial" w:hAnsi="Arial" w:cs="Arial"/>
                <w:spacing w:val="-12"/>
                <w:sz w:val="22"/>
                <w:szCs w:val="22"/>
              </w:rPr>
              <w:t xml:space="preserve"> </w:t>
            </w:r>
            <w:r w:rsidRPr="00B158B5">
              <w:rPr>
                <w:rFonts w:ascii="Arial" w:eastAsia="Arial" w:hAnsi="Arial" w:cs="Arial"/>
                <w:sz w:val="22"/>
                <w:szCs w:val="22"/>
              </w:rPr>
              <w:t>t</w:t>
            </w:r>
            <w:r w:rsidRPr="00B158B5">
              <w:rPr>
                <w:rFonts w:ascii="Arial" w:eastAsia="Arial" w:hAnsi="Arial" w:cs="Arial"/>
                <w:spacing w:val="1"/>
                <w:sz w:val="22"/>
                <w:szCs w:val="22"/>
              </w:rPr>
              <w:t>r</w:t>
            </w:r>
            <w:r w:rsidRPr="00B158B5">
              <w:rPr>
                <w:rFonts w:ascii="Arial" w:eastAsia="Arial" w:hAnsi="Arial" w:cs="Arial"/>
                <w:sz w:val="22"/>
                <w:szCs w:val="22"/>
              </w:rPr>
              <w:t>a</w:t>
            </w:r>
            <w:r w:rsidRPr="00B158B5">
              <w:rPr>
                <w:rFonts w:ascii="Arial" w:eastAsia="Arial" w:hAnsi="Arial" w:cs="Arial"/>
                <w:spacing w:val="2"/>
                <w:sz w:val="22"/>
                <w:szCs w:val="22"/>
              </w:rPr>
              <w:t>d</w:t>
            </w:r>
            <w:r w:rsidRPr="00B158B5">
              <w:rPr>
                <w:rFonts w:ascii="Arial" w:eastAsia="Arial" w:hAnsi="Arial" w:cs="Arial"/>
                <w:sz w:val="22"/>
                <w:szCs w:val="22"/>
              </w:rPr>
              <w:t>e</w:t>
            </w:r>
            <w:r w:rsidRPr="00B158B5">
              <w:rPr>
                <w:rFonts w:ascii="Arial" w:eastAsia="Arial" w:hAnsi="Arial" w:cs="Arial"/>
                <w:spacing w:val="-6"/>
                <w:sz w:val="22"/>
                <w:szCs w:val="22"/>
              </w:rPr>
              <w:t xml:space="preserve"> </w:t>
            </w:r>
            <w:r w:rsidRPr="00B158B5">
              <w:rPr>
                <w:rFonts w:ascii="Arial" w:eastAsia="Arial" w:hAnsi="Arial" w:cs="Arial"/>
                <w:spacing w:val="2"/>
                <w:sz w:val="22"/>
                <w:szCs w:val="22"/>
              </w:rPr>
              <w:t>d</w:t>
            </w:r>
            <w:r w:rsidRPr="00B158B5">
              <w:rPr>
                <w:rFonts w:ascii="Arial" w:eastAsia="Arial" w:hAnsi="Arial" w:cs="Arial"/>
                <w:sz w:val="22"/>
                <w:szCs w:val="22"/>
              </w:rPr>
              <w:t>e</w:t>
            </w:r>
            <w:r w:rsidRPr="00B158B5">
              <w:rPr>
                <w:rFonts w:ascii="Arial" w:eastAsia="Arial" w:hAnsi="Arial" w:cs="Arial"/>
                <w:spacing w:val="1"/>
                <w:sz w:val="22"/>
                <w:szCs w:val="22"/>
              </w:rPr>
              <w:t>scr</w:t>
            </w:r>
            <w:r w:rsidRPr="00B158B5">
              <w:rPr>
                <w:rFonts w:ascii="Arial" w:eastAsia="Arial" w:hAnsi="Arial" w:cs="Arial"/>
                <w:sz w:val="22"/>
                <w:szCs w:val="22"/>
              </w:rPr>
              <w:t>ipti</w:t>
            </w:r>
            <w:r w:rsidRPr="00B158B5">
              <w:rPr>
                <w:rFonts w:ascii="Arial" w:eastAsia="Arial" w:hAnsi="Arial" w:cs="Arial"/>
                <w:spacing w:val="2"/>
                <w:sz w:val="22"/>
                <w:szCs w:val="22"/>
              </w:rPr>
              <w:t>o</w:t>
            </w:r>
            <w:r w:rsidRPr="00B158B5">
              <w:rPr>
                <w:rFonts w:ascii="Arial" w:eastAsia="Arial" w:hAnsi="Arial" w:cs="Arial"/>
                <w:sz w:val="22"/>
                <w:szCs w:val="22"/>
              </w:rPr>
              <w:t>n.</w:t>
            </w:r>
          </w:p>
          <w:p w14:paraId="11795160" w14:textId="541CF4F3" w:rsidR="00B45E34" w:rsidRPr="00B158B5" w:rsidRDefault="00C40B36">
            <w:pPr>
              <w:spacing w:before="34" w:line="220" w:lineRule="exact"/>
              <w:ind w:left="273" w:right="296" w:hanging="170"/>
              <w:rPr>
                <w:rFonts w:ascii="Arial" w:eastAsia="Arial" w:hAnsi="Arial" w:cs="Arial"/>
                <w:sz w:val="22"/>
                <w:szCs w:val="22"/>
              </w:rPr>
            </w:pPr>
            <w:r w:rsidRPr="00B158B5">
              <w:rPr>
                <w:rFonts w:ascii="Arial" w:hAnsi="Arial" w:cs="Arial"/>
                <w:w w:val="131"/>
                <w:sz w:val="22"/>
                <w:szCs w:val="22"/>
              </w:rPr>
              <w:t>•</w:t>
            </w:r>
            <w:r w:rsidRPr="00B158B5">
              <w:rPr>
                <w:rFonts w:ascii="Arial" w:hAnsi="Arial" w:cs="Arial"/>
                <w:spacing w:val="-3"/>
                <w:w w:val="131"/>
                <w:sz w:val="22"/>
                <w:szCs w:val="22"/>
              </w:rPr>
              <w:t xml:space="preserve"> </w:t>
            </w:r>
            <w:r w:rsidRPr="00B158B5">
              <w:rPr>
                <w:rFonts w:ascii="Arial" w:eastAsia="Arial" w:hAnsi="Arial" w:cs="Arial"/>
                <w:sz w:val="22"/>
                <w:szCs w:val="22"/>
              </w:rPr>
              <w:t>Con</w:t>
            </w:r>
            <w:r w:rsidRPr="00B158B5">
              <w:rPr>
                <w:rFonts w:ascii="Arial" w:eastAsia="Arial" w:hAnsi="Arial" w:cs="Arial"/>
                <w:spacing w:val="1"/>
                <w:sz w:val="22"/>
                <w:szCs w:val="22"/>
              </w:rPr>
              <w:t>s</w:t>
            </w:r>
            <w:r w:rsidRPr="00B158B5">
              <w:rPr>
                <w:rFonts w:ascii="Arial" w:eastAsia="Arial" w:hAnsi="Arial" w:cs="Arial"/>
                <w:sz w:val="22"/>
                <w:szCs w:val="22"/>
              </w:rPr>
              <w:t>u</w:t>
            </w:r>
            <w:r w:rsidRPr="00B158B5">
              <w:rPr>
                <w:rFonts w:ascii="Arial" w:eastAsia="Arial" w:hAnsi="Arial" w:cs="Arial"/>
                <w:spacing w:val="4"/>
                <w:sz w:val="22"/>
                <w:szCs w:val="22"/>
              </w:rPr>
              <w:t>m</w:t>
            </w:r>
            <w:r w:rsidRPr="00B158B5">
              <w:rPr>
                <w:rFonts w:ascii="Arial" w:eastAsia="Arial" w:hAnsi="Arial" w:cs="Arial"/>
                <w:sz w:val="22"/>
                <w:szCs w:val="22"/>
              </w:rPr>
              <w:t>er</w:t>
            </w:r>
            <w:r w:rsidRPr="00B158B5">
              <w:rPr>
                <w:rFonts w:ascii="Arial" w:eastAsia="Arial" w:hAnsi="Arial" w:cs="Arial"/>
                <w:spacing w:val="-8"/>
                <w:sz w:val="22"/>
                <w:szCs w:val="22"/>
              </w:rPr>
              <w:t xml:space="preserve"> </w:t>
            </w:r>
            <w:r w:rsidRPr="00B158B5">
              <w:rPr>
                <w:rFonts w:ascii="Arial" w:eastAsia="Arial" w:hAnsi="Arial" w:cs="Arial"/>
                <w:sz w:val="22"/>
                <w:szCs w:val="22"/>
              </w:rPr>
              <w:t>in</w:t>
            </w:r>
            <w:r w:rsidRPr="00B158B5">
              <w:rPr>
                <w:rFonts w:ascii="Arial" w:eastAsia="Arial" w:hAnsi="Arial" w:cs="Arial"/>
                <w:spacing w:val="2"/>
                <w:sz w:val="22"/>
                <w:szCs w:val="22"/>
              </w:rPr>
              <w:t>f</w:t>
            </w:r>
            <w:r w:rsidRPr="00B158B5">
              <w:rPr>
                <w:rFonts w:ascii="Arial" w:eastAsia="Arial" w:hAnsi="Arial" w:cs="Arial"/>
                <w:sz w:val="22"/>
                <w:szCs w:val="22"/>
              </w:rPr>
              <w:t>o</w:t>
            </w:r>
            <w:r w:rsidRPr="00B158B5">
              <w:rPr>
                <w:rFonts w:ascii="Arial" w:eastAsia="Arial" w:hAnsi="Arial" w:cs="Arial"/>
                <w:spacing w:val="-2"/>
                <w:sz w:val="22"/>
                <w:szCs w:val="22"/>
              </w:rPr>
              <w:t>r</w:t>
            </w:r>
            <w:r w:rsidRPr="00B158B5">
              <w:rPr>
                <w:rFonts w:ascii="Arial" w:eastAsia="Arial" w:hAnsi="Arial" w:cs="Arial"/>
                <w:spacing w:val="4"/>
                <w:sz w:val="22"/>
                <w:szCs w:val="22"/>
              </w:rPr>
              <w:t>m</w:t>
            </w:r>
            <w:r w:rsidRPr="00B158B5">
              <w:rPr>
                <w:rFonts w:ascii="Arial" w:eastAsia="Arial" w:hAnsi="Arial" w:cs="Arial"/>
                <w:sz w:val="22"/>
                <w:szCs w:val="22"/>
              </w:rPr>
              <w:t>ation</w:t>
            </w:r>
            <w:r w:rsidRPr="00B158B5">
              <w:rPr>
                <w:rFonts w:ascii="Arial" w:eastAsia="Arial" w:hAnsi="Arial" w:cs="Arial"/>
                <w:spacing w:val="-8"/>
                <w:sz w:val="22"/>
                <w:szCs w:val="22"/>
              </w:rPr>
              <w:t xml:space="preserve"> </w:t>
            </w:r>
            <w:r w:rsidRPr="00B158B5">
              <w:rPr>
                <w:rFonts w:ascii="Arial" w:eastAsia="Arial" w:hAnsi="Arial" w:cs="Arial"/>
                <w:sz w:val="22"/>
                <w:szCs w:val="22"/>
              </w:rPr>
              <w:t>is p</w:t>
            </w:r>
            <w:r w:rsidRPr="00B158B5">
              <w:rPr>
                <w:rFonts w:ascii="Arial" w:eastAsia="Arial" w:hAnsi="Arial" w:cs="Arial"/>
                <w:spacing w:val="1"/>
                <w:sz w:val="22"/>
                <w:szCs w:val="22"/>
              </w:rPr>
              <w:t>r</w:t>
            </w:r>
            <w:r w:rsidRPr="00B158B5">
              <w:rPr>
                <w:rFonts w:ascii="Arial" w:eastAsia="Arial" w:hAnsi="Arial" w:cs="Arial"/>
                <w:sz w:val="22"/>
                <w:szCs w:val="22"/>
              </w:rPr>
              <w:t>o</w:t>
            </w:r>
            <w:r w:rsidRPr="00B158B5">
              <w:rPr>
                <w:rFonts w:ascii="Arial" w:eastAsia="Arial" w:hAnsi="Arial" w:cs="Arial"/>
                <w:spacing w:val="1"/>
                <w:sz w:val="22"/>
                <w:szCs w:val="22"/>
              </w:rPr>
              <w:t>v</w:t>
            </w:r>
            <w:r w:rsidRPr="00B158B5">
              <w:rPr>
                <w:rFonts w:ascii="Arial" w:eastAsia="Arial" w:hAnsi="Arial" w:cs="Arial"/>
                <w:sz w:val="22"/>
                <w:szCs w:val="22"/>
              </w:rPr>
              <w:t>id</w:t>
            </w:r>
            <w:r w:rsidRPr="00B158B5">
              <w:rPr>
                <w:rFonts w:ascii="Arial" w:eastAsia="Arial" w:hAnsi="Arial" w:cs="Arial"/>
                <w:spacing w:val="2"/>
                <w:sz w:val="22"/>
                <w:szCs w:val="22"/>
              </w:rPr>
              <w:t>e</w:t>
            </w:r>
            <w:r w:rsidRPr="00B158B5">
              <w:rPr>
                <w:rFonts w:ascii="Arial" w:eastAsia="Arial" w:hAnsi="Arial" w:cs="Arial"/>
                <w:sz w:val="22"/>
                <w:szCs w:val="22"/>
              </w:rPr>
              <w:t>d</w:t>
            </w:r>
            <w:r w:rsidRPr="00B158B5">
              <w:rPr>
                <w:rFonts w:ascii="Arial" w:eastAsia="Arial" w:hAnsi="Arial" w:cs="Arial"/>
                <w:spacing w:val="-9"/>
                <w:sz w:val="22"/>
                <w:szCs w:val="22"/>
              </w:rPr>
              <w:t xml:space="preserve"> </w:t>
            </w:r>
            <w:r w:rsidRPr="00B158B5">
              <w:rPr>
                <w:rFonts w:ascii="Arial" w:eastAsia="Arial" w:hAnsi="Arial" w:cs="Arial"/>
                <w:sz w:val="22"/>
                <w:szCs w:val="22"/>
              </w:rPr>
              <w:t>on p</w:t>
            </w:r>
            <w:r w:rsidRPr="00B158B5">
              <w:rPr>
                <w:rFonts w:ascii="Arial" w:eastAsia="Arial" w:hAnsi="Arial" w:cs="Arial"/>
                <w:spacing w:val="1"/>
                <w:sz w:val="22"/>
                <w:szCs w:val="22"/>
              </w:rPr>
              <w:t>r</w:t>
            </w:r>
            <w:r w:rsidRPr="00B158B5">
              <w:rPr>
                <w:rFonts w:ascii="Arial" w:eastAsia="Arial" w:hAnsi="Arial" w:cs="Arial"/>
                <w:sz w:val="22"/>
                <w:szCs w:val="22"/>
              </w:rPr>
              <w:t>o</w:t>
            </w:r>
            <w:r w:rsidRPr="00B158B5">
              <w:rPr>
                <w:rFonts w:ascii="Arial" w:eastAsia="Arial" w:hAnsi="Arial" w:cs="Arial"/>
                <w:spacing w:val="2"/>
                <w:sz w:val="22"/>
                <w:szCs w:val="22"/>
              </w:rPr>
              <w:t>d</w:t>
            </w:r>
            <w:r w:rsidRPr="00B158B5">
              <w:rPr>
                <w:rFonts w:ascii="Arial" w:eastAsia="Arial" w:hAnsi="Arial" w:cs="Arial"/>
                <w:sz w:val="22"/>
                <w:szCs w:val="22"/>
              </w:rPr>
              <w:t>u</w:t>
            </w:r>
            <w:r w:rsidRPr="00B158B5">
              <w:rPr>
                <w:rFonts w:ascii="Arial" w:eastAsia="Arial" w:hAnsi="Arial" w:cs="Arial"/>
                <w:spacing w:val="1"/>
                <w:sz w:val="22"/>
                <w:szCs w:val="22"/>
              </w:rPr>
              <w:t>c</w:t>
            </w:r>
            <w:r w:rsidRPr="00B158B5">
              <w:rPr>
                <w:rFonts w:ascii="Arial" w:eastAsia="Arial" w:hAnsi="Arial" w:cs="Arial"/>
                <w:sz w:val="22"/>
                <w:szCs w:val="22"/>
              </w:rPr>
              <w:t>ts</w:t>
            </w:r>
            <w:r w:rsidRPr="00B158B5">
              <w:rPr>
                <w:rFonts w:ascii="Arial" w:eastAsia="Arial" w:hAnsi="Arial" w:cs="Arial"/>
                <w:spacing w:val="-7"/>
                <w:sz w:val="22"/>
                <w:szCs w:val="22"/>
              </w:rPr>
              <w:t xml:space="preserve"> </w:t>
            </w:r>
            <w:r w:rsidRPr="00B158B5">
              <w:rPr>
                <w:rFonts w:ascii="Arial" w:eastAsia="Arial" w:hAnsi="Arial" w:cs="Arial"/>
                <w:sz w:val="22"/>
                <w:szCs w:val="22"/>
              </w:rPr>
              <w:t>and</w:t>
            </w:r>
            <w:r w:rsidRPr="00B158B5">
              <w:rPr>
                <w:rFonts w:ascii="Arial" w:eastAsia="Arial" w:hAnsi="Arial" w:cs="Arial"/>
                <w:spacing w:val="-1"/>
                <w:sz w:val="22"/>
                <w:szCs w:val="22"/>
              </w:rPr>
              <w:t xml:space="preserve"> </w:t>
            </w:r>
            <w:r w:rsidRPr="00B158B5">
              <w:rPr>
                <w:rFonts w:ascii="Arial" w:eastAsia="Arial" w:hAnsi="Arial" w:cs="Arial"/>
                <w:spacing w:val="1"/>
                <w:sz w:val="22"/>
                <w:szCs w:val="22"/>
              </w:rPr>
              <w:t>s</w:t>
            </w:r>
            <w:r w:rsidRPr="00B158B5">
              <w:rPr>
                <w:rFonts w:ascii="Arial" w:eastAsia="Arial" w:hAnsi="Arial" w:cs="Arial"/>
                <w:sz w:val="22"/>
                <w:szCs w:val="22"/>
              </w:rPr>
              <w:t>e</w:t>
            </w:r>
            <w:r w:rsidRPr="00B158B5">
              <w:rPr>
                <w:rFonts w:ascii="Arial" w:eastAsia="Arial" w:hAnsi="Arial" w:cs="Arial"/>
                <w:spacing w:val="1"/>
                <w:sz w:val="22"/>
                <w:szCs w:val="22"/>
              </w:rPr>
              <w:t>r</w:t>
            </w:r>
            <w:r w:rsidRPr="00B158B5">
              <w:rPr>
                <w:rFonts w:ascii="Arial" w:eastAsia="Arial" w:hAnsi="Arial" w:cs="Arial"/>
                <w:spacing w:val="-1"/>
                <w:sz w:val="22"/>
                <w:szCs w:val="22"/>
              </w:rPr>
              <w:t>v</w:t>
            </w:r>
            <w:r w:rsidRPr="00B158B5">
              <w:rPr>
                <w:rFonts w:ascii="Arial" w:eastAsia="Arial" w:hAnsi="Arial" w:cs="Arial"/>
                <w:sz w:val="22"/>
                <w:szCs w:val="22"/>
              </w:rPr>
              <w:t>i</w:t>
            </w:r>
            <w:r w:rsidRPr="00B158B5">
              <w:rPr>
                <w:rFonts w:ascii="Arial" w:eastAsia="Arial" w:hAnsi="Arial" w:cs="Arial"/>
                <w:spacing w:val="1"/>
                <w:sz w:val="22"/>
                <w:szCs w:val="22"/>
              </w:rPr>
              <w:t>c</w:t>
            </w:r>
            <w:r w:rsidRPr="00B158B5">
              <w:rPr>
                <w:rFonts w:ascii="Arial" w:eastAsia="Arial" w:hAnsi="Arial" w:cs="Arial"/>
                <w:sz w:val="22"/>
                <w:szCs w:val="22"/>
              </w:rPr>
              <w:t>es</w:t>
            </w:r>
            <w:r w:rsidR="00520CA2" w:rsidRPr="00B158B5">
              <w:rPr>
                <w:rFonts w:ascii="Arial" w:eastAsia="Arial" w:hAnsi="Arial" w:cs="Arial"/>
                <w:sz w:val="22"/>
                <w:szCs w:val="22"/>
              </w:rPr>
              <w:t>,</w:t>
            </w:r>
            <w:r w:rsidRPr="00B158B5">
              <w:rPr>
                <w:rFonts w:ascii="Arial" w:eastAsia="Arial" w:hAnsi="Arial" w:cs="Arial"/>
                <w:spacing w:val="-6"/>
                <w:sz w:val="22"/>
                <w:szCs w:val="22"/>
              </w:rPr>
              <w:t xml:space="preserve"> </w:t>
            </w:r>
            <w:r w:rsidRPr="00B158B5">
              <w:rPr>
                <w:rFonts w:ascii="Arial" w:eastAsia="Arial" w:hAnsi="Arial" w:cs="Arial"/>
                <w:spacing w:val="2"/>
                <w:sz w:val="22"/>
                <w:szCs w:val="22"/>
              </w:rPr>
              <w:t>e</w:t>
            </w:r>
            <w:r w:rsidRPr="00B158B5">
              <w:rPr>
                <w:rFonts w:ascii="Arial" w:eastAsia="Arial" w:hAnsi="Arial" w:cs="Arial"/>
                <w:sz w:val="22"/>
                <w:szCs w:val="22"/>
              </w:rPr>
              <w:t>.g.</w:t>
            </w:r>
            <w:r w:rsidRPr="00B158B5">
              <w:rPr>
                <w:rFonts w:ascii="Arial" w:eastAsia="Arial" w:hAnsi="Arial" w:cs="Arial"/>
                <w:spacing w:val="-1"/>
                <w:sz w:val="22"/>
                <w:szCs w:val="22"/>
              </w:rPr>
              <w:t xml:space="preserve"> </w:t>
            </w:r>
            <w:r w:rsidRPr="00B158B5">
              <w:rPr>
                <w:rFonts w:ascii="Arial" w:eastAsia="Arial" w:hAnsi="Arial" w:cs="Arial"/>
                <w:sz w:val="22"/>
                <w:szCs w:val="22"/>
              </w:rPr>
              <w:t>a</w:t>
            </w:r>
            <w:r w:rsidRPr="00B158B5">
              <w:rPr>
                <w:rFonts w:ascii="Arial" w:eastAsia="Arial" w:hAnsi="Arial" w:cs="Arial"/>
                <w:spacing w:val="1"/>
                <w:sz w:val="22"/>
                <w:szCs w:val="22"/>
              </w:rPr>
              <w:t>l</w:t>
            </w:r>
            <w:r w:rsidRPr="00B158B5">
              <w:rPr>
                <w:rFonts w:ascii="Arial" w:eastAsia="Arial" w:hAnsi="Arial" w:cs="Arial"/>
                <w:sz w:val="22"/>
                <w:szCs w:val="22"/>
              </w:rPr>
              <w:t>le</w:t>
            </w:r>
            <w:r w:rsidRPr="00B158B5">
              <w:rPr>
                <w:rFonts w:ascii="Arial" w:eastAsia="Arial" w:hAnsi="Arial" w:cs="Arial"/>
                <w:spacing w:val="1"/>
                <w:sz w:val="22"/>
                <w:szCs w:val="22"/>
              </w:rPr>
              <w:t>r</w:t>
            </w:r>
            <w:r w:rsidRPr="00B158B5">
              <w:rPr>
                <w:rFonts w:ascii="Arial" w:eastAsia="Arial" w:hAnsi="Arial" w:cs="Arial"/>
                <w:spacing w:val="4"/>
                <w:sz w:val="22"/>
                <w:szCs w:val="22"/>
              </w:rPr>
              <w:t>g</w:t>
            </w:r>
            <w:r w:rsidRPr="00B158B5">
              <w:rPr>
                <w:rFonts w:ascii="Arial" w:eastAsia="Arial" w:hAnsi="Arial" w:cs="Arial"/>
                <w:sz w:val="22"/>
                <w:szCs w:val="22"/>
              </w:rPr>
              <w:t>y ad</w:t>
            </w:r>
            <w:r w:rsidRPr="00B158B5">
              <w:rPr>
                <w:rFonts w:ascii="Arial" w:eastAsia="Arial" w:hAnsi="Arial" w:cs="Arial"/>
                <w:spacing w:val="1"/>
                <w:sz w:val="22"/>
                <w:szCs w:val="22"/>
              </w:rPr>
              <w:t>v</w:t>
            </w:r>
            <w:r w:rsidRPr="00B158B5">
              <w:rPr>
                <w:rFonts w:ascii="Arial" w:eastAsia="Arial" w:hAnsi="Arial" w:cs="Arial"/>
                <w:sz w:val="22"/>
                <w:szCs w:val="22"/>
              </w:rPr>
              <w:t>i</w:t>
            </w:r>
            <w:r w:rsidRPr="00B158B5">
              <w:rPr>
                <w:rFonts w:ascii="Arial" w:eastAsia="Arial" w:hAnsi="Arial" w:cs="Arial"/>
                <w:spacing w:val="1"/>
                <w:sz w:val="22"/>
                <w:szCs w:val="22"/>
              </w:rPr>
              <w:t>c</w:t>
            </w:r>
            <w:r w:rsidRPr="00B158B5">
              <w:rPr>
                <w:rFonts w:ascii="Arial" w:eastAsia="Arial" w:hAnsi="Arial" w:cs="Arial"/>
                <w:sz w:val="22"/>
                <w:szCs w:val="22"/>
              </w:rPr>
              <w:t>e</w:t>
            </w:r>
            <w:r w:rsidRPr="00B158B5">
              <w:rPr>
                <w:rFonts w:ascii="Arial" w:eastAsia="Arial" w:hAnsi="Arial" w:cs="Arial"/>
                <w:spacing w:val="-7"/>
                <w:sz w:val="22"/>
                <w:szCs w:val="22"/>
              </w:rPr>
              <w:t xml:space="preserve"> </w:t>
            </w:r>
            <w:r w:rsidRPr="00B158B5">
              <w:rPr>
                <w:rFonts w:ascii="Arial" w:eastAsia="Arial" w:hAnsi="Arial" w:cs="Arial"/>
                <w:spacing w:val="2"/>
                <w:sz w:val="22"/>
                <w:szCs w:val="22"/>
              </w:rPr>
              <w:t>o</w:t>
            </w:r>
            <w:r w:rsidRPr="00B158B5">
              <w:rPr>
                <w:rFonts w:ascii="Arial" w:eastAsia="Arial" w:hAnsi="Arial" w:cs="Arial"/>
                <w:sz w:val="22"/>
                <w:szCs w:val="22"/>
              </w:rPr>
              <w:t>n</w:t>
            </w:r>
            <w:r w:rsidRPr="00B158B5">
              <w:rPr>
                <w:rFonts w:ascii="Arial" w:eastAsia="Arial" w:hAnsi="Arial" w:cs="Arial"/>
                <w:spacing w:val="-3"/>
                <w:sz w:val="22"/>
                <w:szCs w:val="22"/>
              </w:rPr>
              <w:t xml:space="preserve"> </w:t>
            </w:r>
            <w:r w:rsidRPr="00B158B5">
              <w:rPr>
                <w:rFonts w:ascii="Arial" w:eastAsia="Arial" w:hAnsi="Arial" w:cs="Arial"/>
                <w:spacing w:val="2"/>
                <w:sz w:val="22"/>
                <w:szCs w:val="22"/>
              </w:rPr>
              <w:t>f</w:t>
            </w:r>
            <w:r w:rsidRPr="00B158B5">
              <w:rPr>
                <w:rFonts w:ascii="Arial" w:eastAsia="Arial" w:hAnsi="Arial" w:cs="Arial"/>
                <w:sz w:val="22"/>
                <w:szCs w:val="22"/>
              </w:rPr>
              <w:t>ood</w:t>
            </w:r>
            <w:r w:rsidRPr="00B158B5">
              <w:rPr>
                <w:rFonts w:ascii="Arial" w:eastAsia="Arial" w:hAnsi="Arial" w:cs="Arial"/>
                <w:spacing w:val="-2"/>
                <w:sz w:val="22"/>
                <w:szCs w:val="22"/>
              </w:rPr>
              <w:t xml:space="preserve"> </w:t>
            </w:r>
            <w:r w:rsidRPr="00B158B5">
              <w:rPr>
                <w:rFonts w:ascii="Arial" w:eastAsia="Arial" w:hAnsi="Arial" w:cs="Arial"/>
                <w:sz w:val="22"/>
                <w:szCs w:val="22"/>
              </w:rPr>
              <w:t>p</w:t>
            </w:r>
            <w:r w:rsidRPr="00B158B5">
              <w:rPr>
                <w:rFonts w:ascii="Arial" w:eastAsia="Arial" w:hAnsi="Arial" w:cs="Arial"/>
                <w:spacing w:val="1"/>
                <w:sz w:val="22"/>
                <w:szCs w:val="22"/>
              </w:rPr>
              <w:t>r</w:t>
            </w:r>
            <w:r w:rsidRPr="00B158B5">
              <w:rPr>
                <w:rFonts w:ascii="Arial" w:eastAsia="Arial" w:hAnsi="Arial" w:cs="Arial"/>
                <w:sz w:val="22"/>
                <w:szCs w:val="22"/>
              </w:rPr>
              <w:t>odu</w:t>
            </w:r>
            <w:r w:rsidRPr="00B158B5">
              <w:rPr>
                <w:rFonts w:ascii="Arial" w:eastAsia="Arial" w:hAnsi="Arial" w:cs="Arial"/>
                <w:spacing w:val="1"/>
                <w:sz w:val="22"/>
                <w:szCs w:val="22"/>
              </w:rPr>
              <w:t>c</w:t>
            </w:r>
            <w:r w:rsidRPr="00B158B5">
              <w:rPr>
                <w:rFonts w:ascii="Arial" w:eastAsia="Arial" w:hAnsi="Arial" w:cs="Arial"/>
                <w:sz w:val="22"/>
                <w:szCs w:val="22"/>
              </w:rPr>
              <w:t>t</w:t>
            </w:r>
            <w:r w:rsidRPr="00B158B5">
              <w:rPr>
                <w:rFonts w:ascii="Arial" w:eastAsia="Arial" w:hAnsi="Arial" w:cs="Arial"/>
                <w:spacing w:val="1"/>
                <w:sz w:val="22"/>
                <w:szCs w:val="22"/>
              </w:rPr>
              <w:t>s</w:t>
            </w:r>
            <w:r w:rsidRPr="00B158B5">
              <w:rPr>
                <w:rFonts w:ascii="Arial" w:eastAsia="Arial" w:hAnsi="Arial" w:cs="Arial"/>
                <w:sz w:val="22"/>
                <w:szCs w:val="22"/>
              </w:rPr>
              <w:t>.</w:t>
            </w:r>
          </w:p>
        </w:tc>
      </w:tr>
    </w:tbl>
    <w:p w14:paraId="31E3DE20" w14:textId="77777777" w:rsidR="00B45E34" w:rsidRDefault="00B45E34">
      <w:pPr>
        <w:sectPr w:rsidR="00B45E34">
          <w:footerReference w:type="default" r:id="rId13"/>
          <w:pgSz w:w="12240" w:h="15840"/>
          <w:pgMar w:top="1760" w:right="780" w:bottom="280" w:left="1020" w:header="260" w:footer="552" w:gutter="0"/>
          <w:cols w:space="720"/>
        </w:sectPr>
      </w:pPr>
    </w:p>
    <w:p w14:paraId="0DCD4A91" w14:textId="77777777" w:rsidR="00A17A74" w:rsidRDefault="00A17A74">
      <w:pPr>
        <w:spacing w:before="7" w:line="140" w:lineRule="exact"/>
        <w:rPr>
          <w:sz w:val="14"/>
          <w:szCs w:val="14"/>
        </w:rPr>
      </w:pPr>
    </w:p>
    <w:p w14:paraId="3237B19F" w14:textId="77F8E1BF" w:rsidR="00B45E34" w:rsidRPr="0048166A" w:rsidRDefault="00C40B36" w:rsidP="009F65D5">
      <w:pPr>
        <w:spacing w:before="13"/>
        <w:ind w:left="228"/>
        <w:jc w:val="right"/>
        <w:rPr>
          <w:rFonts w:ascii="Arial" w:eastAsia="Arial" w:hAnsi="Arial" w:cs="Arial"/>
          <w:sz w:val="28"/>
          <w:szCs w:val="28"/>
          <w:u w:val="single"/>
        </w:rPr>
      </w:pPr>
      <w:r w:rsidRPr="0048166A">
        <w:rPr>
          <w:rFonts w:ascii="Arial" w:eastAsia="Arial" w:hAnsi="Arial" w:cs="Arial"/>
          <w:b/>
          <w:spacing w:val="-4"/>
          <w:sz w:val="28"/>
          <w:szCs w:val="28"/>
          <w:u w:val="single"/>
        </w:rPr>
        <w:t>A</w:t>
      </w:r>
      <w:r w:rsidRPr="0048166A">
        <w:rPr>
          <w:rFonts w:ascii="Arial" w:eastAsia="Arial" w:hAnsi="Arial" w:cs="Arial"/>
          <w:b/>
          <w:spacing w:val="1"/>
          <w:sz w:val="28"/>
          <w:szCs w:val="28"/>
          <w:u w:val="single"/>
        </w:rPr>
        <w:t>n</w:t>
      </w:r>
      <w:r w:rsidRPr="0048166A">
        <w:rPr>
          <w:rFonts w:ascii="Arial" w:eastAsia="Arial" w:hAnsi="Arial" w:cs="Arial"/>
          <w:b/>
          <w:spacing w:val="-1"/>
          <w:sz w:val="28"/>
          <w:szCs w:val="28"/>
          <w:u w:val="single"/>
        </w:rPr>
        <w:t>ne</w:t>
      </w:r>
      <w:r w:rsidRPr="0048166A">
        <w:rPr>
          <w:rFonts w:ascii="Arial" w:eastAsia="Arial" w:hAnsi="Arial" w:cs="Arial"/>
          <w:b/>
          <w:sz w:val="28"/>
          <w:szCs w:val="28"/>
          <w:u w:val="single"/>
        </w:rPr>
        <w:t>x</w:t>
      </w:r>
      <w:r w:rsidRPr="0048166A">
        <w:rPr>
          <w:rFonts w:ascii="Arial" w:eastAsia="Arial" w:hAnsi="Arial" w:cs="Arial"/>
          <w:b/>
          <w:spacing w:val="1"/>
          <w:sz w:val="28"/>
          <w:szCs w:val="28"/>
          <w:u w:val="single"/>
        </w:rPr>
        <w:t xml:space="preserve"> </w:t>
      </w:r>
      <w:r w:rsidRPr="0048166A">
        <w:rPr>
          <w:rFonts w:ascii="Arial" w:eastAsia="Arial" w:hAnsi="Arial" w:cs="Arial"/>
          <w:b/>
          <w:sz w:val="28"/>
          <w:szCs w:val="28"/>
          <w:u w:val="single"/>
        </w:rPr>
        <w:t>C</w:t>
      </w:r>
    </w:p>
    <w:p w14:paraId="1DA5EA7E" w14:textId="77777777" w:rsidR="00B45E34" w:rsidRDefault="00C40B36">
      <w:pPr>
        <w:ind w:left="1260"/>
        <w:rPr>
          <w:rFonts w:ascii="Arial" w:eastAsia="Arial" w:hAnsi="Arial" w:cs="Arial"/>
          <w:sz w:val="32"/>
          <w:szCs w:val="32"/>
        </w:rPr>
      </w:pPr>
      <w:r>
        <w:rPr>
          <w:rFonts w:ascii="Arial" w:eastAsia="Arial" w:hAnsi="Arial" w:cs="Arial"/>
          <w:b/>
          <w:sz w:val="32"/>
          <w:szCs w:val="32"/>
        </w:rPr>
        <w:t>Occ</w:t>
      </w:r>
      <w:r>
        <w:rPr>
          <w:rFonts w:ascii="Arial" w:eastAsia="Arial" w:hAnsi="Arial" w:cs="Arial"/>
          <w:b/>
          <w:spacing w:val="2"/>
          <w:sz w:val="32"/>
          <w:szCs w:val="32"/>
        </w:rPr>
        <w:t>u</w:t>
      </w:r>
      <w:r>
        <w:rPr>
          <w:rFonts w:ascii="Arial" w:eastAsia="Arial" w:hAnsi="Arial" w:cs="Arial"/>
          <w:b/>
          <w:sz w:val="32"/>
          <w:szCs w:val="32"/>
        </w:rPr>
        <w:t>p</w:t>
      </w:r>
      <w:r>
        <w:rPr>
          <w:rFonts w:ascii="Arial" w:eastAsia="Arial" w:hAnsi="Arial" w:cs="Arial"/>
          <w:b/>
          <w:spacing w:val="2"/>
          <w:sz w:val="32"/>
          <w:szCs w:val="32"/>
        </w:rPr>
        <w:t>a</w:t>
      </w:r>
      <w:r>
        <w:rPr>
          <w:rFonts w:ascii="Arial" w:eastAsia="Arial" w:hAnsi="Arial" w:cs="Arial"/>
          <w:b/>
          <w:sz w:val="32"/>
          <w:szCs w:val="32"/>
        </w:rPr>
        <w:t>tio</w:t>
      </w:r>
      <w:r>
        <w:rPr>
          <w:rFonts w:ascii="Arial" w:eastAsia="Arial" w:hAnsi="Arial" w:cs="Arial"/>
          <w:b/>
          <w:spacing w:val="2"/>
          <w:sz w:val="32"/>
          <w:szCs w:val="32"/>
        </w:rPr>
        <w:t>n</w:t>
      </w:r>
      <w:r>
        <w:rPr>
          <w:rFonts w:ascii="Arial" w:eastAsia="Arial" w:hAnsi="Arial" w:cs="Arial"/>
          <w:b/>
          <w:sz w:val="32"/>
          <w:szCs w:val="32"/>
        </w:rPr>
        <w:t>al</w:t>
      </w:r>
      <w:r>
        <w:rPr>
          <w:rFonts w:ascii="Arial" w:eastAsia="Arial" w:hAnsi="Arial" w:cs="Arial"/>
          <w:b/>
          <w:spacing w:val="-20"/>
          <w:sz w:val="32"/>
          <w:szCs w:val="32"/>
        </w:rPr>
        <w:t xml:space="preserve"> </w:t>
      </w:r>
      <w:r>
        <w:rPr>
          <w:rFonts w:ascii="Arial" w:eastAsia="Arial" w:hAnsi="Arial" w:cs="Arial"/>
          <w:b/>
          <w:spacing w:val="3"/>
          <w:sz w:val="32"/>
          <w:szCs w:val="32"/>
        </w:rPr>
        <w:t>E</w:t>
      </w:r>
      <w:r>
        <w:rPr>
          <w:rFonts w:ascii="Arial" w:eastAsia="Arial" w:hAnsi="Arial" w:cs="Arial"/>
          <w:b/>
          <w:sz w:val="32"/>
          <w:szCs w:val="32"/>
        </w:rPr>
        <w:t>xpertise</w:t>
      </w:r>
      <w:r>
        <w:rPr>
          <w:rFonts w:ascii="Arial" w:eastAsia="Arial" w:hAnsi="Arial" w:cs="Arial"/>
          <w:b/>
          <w:spacing w:val="-12"/>
          <w:sz w:val="32"/>
          <w:szCs w:val="32"/>
        </w:rPr>
        <w:t xml:space="preserve"> </w:t>
      </w:r>
      <w:r>
        <w:rPr>
          <w:rFonts w:ascii="Arial" w:eastAsia="Arial" w:hAnsi="Arial" w:cs="Arial"/>
          <w:b/>
          <w:sz w:val="32"/>
          <w:szCs w:val="32"/>
        </w:rPr>
        <w:t>of</w:t>
      </w:r>
      <w:r>
        <w:rPr>
          <w:rFonts w:ascii="Arial" w:eastAsia="Arial" w:hAnsi="Arial" w:cs="Arial"/>
          <w:b/>
          <w:spacing w:val="4"/>
          <w:sz w:val="32"/>
          <w:szCs w:val="32"/>
        </w:rPr>
        <w:t xml:space="preserve"> </w:t>
      </w:r>
      <w:r>
        <w:rPr>
          <w:rFonts w:ascii="Arial" w:eastAsia="Arial" w:hAnsi="Arial" w:cs="Arial"/>
          <w:b/>
          <w:spacing w:val="-7"/>
          <w:sz w:val="32"/>
          <w:szCs w:val="32"/>
        </w:rPr>
        <w:t>A</w:t>
      </w:r>
      <w:r>
        <w:rPr>
          <w:rFonts w:ascii="Arial" w:eastAsia="Arial" w:hAnsi="Arial" w:cs="Arial"/>
          <w:b/>
          <w:spacing w:val="2"/>
          <w:sz w:val="32"/>
          <w:szCs w:val="32"/>
        </w:rPr>
        <w:t>ss</w:t>
      </w:r>
      <w:r>
        <w:rPr>
          <w:rFonts w:ascii="Arial" w:eastAsia="Arial" w:hAnsi="Arial" w:cs="Arial"/>
          <w:b/>
          <w:sz w:val="32"/>
          <w:szCs w:val="32"/>
        </w:rPr>
        <w:t>essors</w:t>
      </w:r>
      <w:r>
        <w:rPr>
          <w:rFonts w:ascii="Arial" w:eastAsia="Arial" w:hAnsi="Arial" w:cs="Arial"/>
          <w:b/>
          <w:spacing w:val="-16"/>
          <w:sz w:val="32"/>
          <w:szCs w:val="32"/>
        </w:rPr>
        <w:t xml:space="preserve"> </w:t>
      </w:r>
      <w:r>
        <w:rPr>
          <w:rFonts w:ascii="Arial" w:eastAsia="Arial" w:hAnsi="Arial" w:cs="Arial"/>
          <w:b/>
          <w:spacing w:val="2"/>
          <w:sz w:val="32"/>
          <w:szCs w:val="32"/>
        </w:rPr>
        <w:t>a</w:t>
      </w:r>
      <w:r>
        <w:rPr>
          <w:rFonts w:ascii="Arial" w:eastAsia="Arial" w:hAnsi="Arial" w:cs="Arial"/>
          <w:b/>
          <w:sz w:val="32"/>
          <w:szCs w:val="32"/>
        </w:rPr>
        <w:t>nd</w:t>
      </w:r>
      <w:r>
        <w:rPr>
          <w:rFonts w:ascii="Arial" w:eastAsia="Arial" w:hAnsi="Arial" w:cs="Arial"/>
          <w:b/>
          <w:spacing w:val="-6"/>
          <w:sz w:val="32"/>
          <w:szCs w:val="32"/>
        </w:rPr>
        <w:t xml:space="preserve"> </w:t>
      </w:r>
      <w:r>
        <w:rPr>
          <w:rFonts w:ascii="Arial" w:eastAsia="Arial" w:hAnsi="Arial" w:cs="Arial"/>
          <w:b/>
          <w:sz w:val="32"/>
          <w:szCs w:val="32"/>
        </w:rPr>
        <w:t>Ver</w:t>
      </w:r>
      <w:r>
        <w:rPr>
          <w:rFonts w:ascii="Arial" w:eastAsia="Arial" w:hAnsi="Arial" w:cs="Arial"/>
          <w:b/>
          <w:spacing w:val="2"/>
          <w:sz w:val="32"/>
          <w:szCs w:val="32"/>
        </w:rPr>
        <w:t>i</w:t>
      </w:r>
      <w:r>
        <w:rPr>
          <w:rFonts w:ascii="Arial" w:eastAsia="Arial" w:hAnsi="Arial" w:cs="Arial"/>
          <w:b/>
          <w:sz w:val="32"/>
          <w:szCs w:val="32"/>
        </w:rPr>
        <w:t>fiers</w:t>
      </w:r>
    </w:p>
    <w:p w14:paraId="0121B36D" w14:textId="77777777" w:rsidR="00B45E34" w:rsidRPr="00A17A74" w:rsidRDefault="00B45E34">
      <w:pPr>
        <w:spacing w:before="18" w:line="220" w:lineRule="exact"/>
        <w:rPr>
          <w:sz w:val="22"/>
          <w:szCs w:val="22"/>
        </w:rPr>
      </w:pPr>
    </w:p>
    <w:p w14:paraId="04ED134D" w14:textId="77777777" w:rsidR="00B45E34" w:rsidRPr="00A17A74" w:rsidRDefault="00C40B36" w:rsidP="00A17A74">
      <w:pPr>
        <w:spacing w:line="200" w:lineRule="exact"/>
        <w:ind w:right="643"/>
        <w:rPr>
          <w:rFonts w:ascii="Arial" w:eastAsia="Arial" w:hAnsi="Arial" w:cs="Arial"/>
          <w:sz w:val="22"/>
          <w:szCs w:val="22"/>
        </w:rPr>
      </w:pPr>
      <w:r w:rsidRPr="00A17A74">
        <w:rPr>
          <w:rFonts w:ascii="Arial" w:eastAsia="Arial" w:hAnsi="Arial" w:cs="Arial"/>
          <w:spacing w:val="-2"/>
          <w:sz w:val="22"/>
          <w:szCs w:val="22"/>
        </w:rPr>
        <w:t>T</w:t>
      </w:r>
      <w:r w:rsidRPr="00A17A74">
        <w:rPr>
          <w:rFonts w:ascii="Arial" w:eastAsia="Arial" w:hAnsi="Arial" w:cs="Arial"/>
          <w:spacing w:val="1"/>
          <w:sz w:val="22"/>
          <w:szCs w:val="22"/>
        </w:rPr>
        <w:t>h</w:t>
      </w:r>
      <w:r w:rsidRPr="00A17A74">
        <w:rPr>
          <w:rFonts w:ascii="Arial" w:eastAsia="Arial" w:hAnsi="Arial" w:cs="Arial"/>
          <w:sz w:val="22"/>
          <w:szCs w:val="22"/>
        </w:rPr>
        <w:t>e</w:t>
      </w:r>
      <w:r w:rsidRPr="00A17A74">
        <w:rPr>
          <w:rFonts w:ascii="Arial" w:eastAsia="Arial" w:hAnsi="Arial" w:cs="Arial"/>
          <w:spacing w:val="1"/>
          <w:sz w:val="22"/>
          <w:szCs w:val="22"/>
        </w:rPr>
        <w:t xml:space="preserve"> requir</w:t>
      </w:r>
      <w:r w:rsidRPr="00A17A74">
        <w:rPr>
          <w:rFonts w:ascii="Arial" w:eastAsia="Arial" w:hAnsi="Arial" w:cs="Arial"/>
          <w:spacing w:val="-2"/>
          <w:sz w:val="22"/>
          <w:szCs w:val="22"/>
        </w:rPr>
        <w:t>e</w:t>
      </w:r>
      <w:r w:rsidRPr="00A17A74">
        <w:rPr>
          <w:rFonts w:ascii="Arial" w:eastAsia="Arial" w:hAnsi="Arial" w:cs="Arial"/>
          <w:spacing w:val="1"/>
          <w:sz w:val="22"/>
          <w:szCs w:val="22"/>
        </w:rPr>
        <w:t>m</w:t>
      </w:r>
      <w:r w:rsidRPr="00A17A74">
        <w:rPr>
          <w:rFonts w:ascii="Arial" w:eastAsia="Arial" w:hAnsi="Arial" w:cs="Arial"/>
          <w:spacing w:val="-2"/>
          <w:sz w:val="22"/>
          <w:szCs w:val="22"/>
        </w:rPr>
        <w:t>e</w:t>
      </w:r>
      <w:r w:rsidRPr="00A17A74">
        <w:rPr>
          <w:rFonts w:ascii="Arial" w:eastAsia="Arial" w:hAnsi="Arial" w:cs="Arial"/>
          <w:spacing w:val="1"/>
          <w:sz w:val="22"/>
          <w:szCs w:val="22"/>
        </w:rPr>
        <w:t>nt</w:t>
      </w:r>
      <w:r w:rsidRPr="00A17A74">
        <w:rPr>
          <w:rFonts w:ascii="Arial" w:eastAsia="Arial" w:hAnsi="Arial" w:cs="Arial"/>
          <w:sz w:val="22"/>
          <w:szCs w:val="22"/>
        </w:rPr>
        <w:t>s</w:t>
      </w:r>
      <w:r w:rsidRPr="00A17A74">
        <w:rPr>
          <w:rFonts w:ascii="Arial" w:eastAsia="Arial" w:hAnsi="Arial" w:cs="Arial"/>
          <w:spacing w:val="-1"/>
          <w:sz w:val="22"/>
          <w:szCs w:val="22"/>
        </w:rPr>
        <w:t xml:space="preserve"> </w:t>
      </w:r>
      <w:r w:rsidRPr="00A17A74">
        <w:rPr>
          <w:rFonts w:ascii="Arial" w:eastAsia="Arial" w:hAnsi="Arial" w:cs="Arial"/>
          <w:spacing w:val="1"/>
          <w:sz w:val="22"/>
          <w:szCs w:val="22"/>
        </w:rPr>
        <w:t>se</w:t>
      </w:r>
      <w:r w:rsidRPr="00A17A74">
        <w:rPr>
          <w:rFonts w:ascii="Arial" w:eastAsia="Arial" w:hAnsi="Arial" w:cs="Arial"/>
          <w:sz w:val="22"/>
          <w:szCs w:val="22"/>
        </w:rPr>
        <w:t>t</w:t>
      </w:r>
      <w:r w:rsidRPr="00A17A74">
        <w:rPr>
          <w:rFonts w:ascii="Arial" w:eastAsia="Arial" w:hAnsi="Arial" w:cs="Arial"/>
          <w:spacing w:val="-1"/>
          <w:sz w:val="22"/>
          <w:szCs w:val="22"/>
        </w:rPr>
        <w:t xml:space="preserve"> </w:t>
      </w:r>
      <w:r w:rsidRPr="00A17A74">
        <w:rPr>
          <w:rFonts w:ascii="Arial" w:eastAsia="Arial" w:hAnsi="Arial" w:cs="Arial"/>
          <w:spacing w:val="1"/>
          <w:sz w:val="22"/>
          <w:szCs w:val="22"/>
        </w:rPr>
        <w:t>ou</w:t>
      </w:r>
      <w:r w:rsidRPr="00A17A74">
        <w:rPr>
          <w:rFonts w:ascii="Arial" w:eastAsia="Arial" w:hAnsi="Arial" w:cs="Arial"/>
          <w:sz w:val="22"/>
          <w:szCs w:val="22"/>
        </w:rPr>
        <w:t>t</w:t>
      </w:r>
      <w:r w:rsidRPr="00A17A74">
        <w:rPr>
          <w:rFonts w:ascii="Arial" w:eastAsia="Arial" w:hAnsi="Arial" w:cs="Arial"/>
          <w:spacing w:val="-1"/>
          <w:sz w:val="22"/>
          <w:szCs w:val="22"/>
        </w:rPr>
        <w:t xml:space="preserve"> </w:t>
      </w:r>
      <w:r w:rsidRPr="00A17A74">
        <w:rPr>
          <w:rFonts w:ascii="Arial" w:eastAsia="Arial" w:hAnsi="Arial" w:cs="Arial"/>
          <w:spacing w:val="1"/>
          <w:sz w:val="22"/>
          <w:szCs w:val="22"/>
        </w:rPr>
        <w:t>be</w:t>
      </w:r>
      <w:r w:rsidRPr="00A17A74">
        <w:rPr>
          <w:rFonts w:ascii="Arial" w:eastAsia="Arial" w:hAnsi="Arial" w:cs="Arial"/>
          <w:spacing w:val="-2"/>
          <w:sz w:val="22"/>
          <w:szCs w:val="22"/>
        </w:rPr>
        <w:t>lo</w:t>
      </w:r>
      <w:r w:rsidRPr="00A17A74">
        <w:rPr>
          <w:rFonts w:ascii="Arial" w:eastAsia="Arial" w:hAnsi="Arial" w:cs="Arial"/>
          <w:sz w:val="22"/>
          <w:szCs w:val="22"/>
        </w:rPr>
        <w:t>w</w:t>
      </w:r>
      <w:r w:rsidRPr="00A17A74">
        <w:rPr>
          <w:rFonts w:ascii="Arial" w:eastAsia="Arial" w:hAnsi="Arial" w:cs="Arial"/>
          <w:spacing w:val="-2"/>
          <w:sz w:val="22"/>
          <w:szCs w:val="22"/>
        </w:rPr>
        <w:t xml:space="preserve"> </w:t>
      </w:r>
      <w:r w:rsidRPr="00A17A74">
        <w:rPr>
          <w:rFonts w:ascii="Arial" w:eastAsia="Arial" w:hAnsi="Arial" w:cs="Arial"/>
          <w:spacing w:val="1"/>
          <w:sz w:val="22"/>
          <w:szCs w:val="22"/>
        </w:rPr>
        <w:t>relate</w:t>
      </w:r>
      <w:r w:rsidRPr="00A17A74">
        <w:rPr>
          <w:rFonts w:ascii="Arial" w:eastAsia="Arial" w:hAnsi="Arial" w:cs="Arial"/>
          <w:sz w:val="22"/>
          <w:szCs w:val="22"/>
        </w:rPr>
        <w:t>s</w:t>
      </w:r>
      <w:r w:rsidRPr="00A17A74">
        <w:rPr>
          <w:rFonts w:ascii="Arial" w:eastAsia="Arial" w:hAnsi="Arial" w:cs="Arial"/>
          <w:spacing w:val="1"/>
          <w:sz w:val="22"/>
          <w:szCs w:val="22"/>
        </w:rPr>
        <w:t xml:space="preserve"> t</w:t>
      </w:r>
      <w:r w:rsidRPr="00A17A74">
        <w:rPr>
          <w:rFonts w:ascii="Arial" w:eastAsia="Arial" w:hAnsi="Arial" w:cs="Arial"/>
          <w:sz w:val="22"/>
          <w:szCs w:val="22"/>
        </w:rPr>
        <w:t>o</w:t>
      </w:r>
      <w:r w:rsidRPr="00A17A74">
        <w:rPr>
          <w:rFonts w:ascii="Arial" w:eastAsia="Arial" w:hAnsi="Arial" w:cs="Arial"/>
          <w:spacing w:val="-1"/>
          <w:sz w:val="22"/>
          <w:szCs w:val="22"/>
        </w:rPr>
        <w:t xml:space="preserve"> </w:t>
      </w:r>
      <w:r w:rsidRPr="00A17A74">
        <w:rPr>
          <w:rFonts w:ascii="Arial" w:eastAsia="Arial" w:hAnsi="Arial" w:cs="Arial"/>
          <w:spacing w:val="1"/>
          <w:sz w:val="22"/>
          <w:szCs w:val="22"/>
        </w:rPr>
        <w:t>a</w:t>
      </w:r>
      <w:r w:rsidRPr="00A17A74">
        <w:rPr>
          <w:rFonts w:ascii="Arial" w:eastAsia="Arial" w:hAnsi="Arial" w:cs="Arial"/>
          <w:spacing w:val="-2"/>
          <w:sz w:val="22"/>
          <w:szCs w:val="22"/>
        </w:rPr>
        <w:t>l</w:t>
      </w:r>
      <w:r w:rsidRPr="00A17A74">
        <w:rPr>
          <w:rFonts w:ascii="Arial" w:eastAsia="Arial" w:hAnsi="Arial" w:cs="Arial"/>
          <w:sz w:val="22"/>
          <w:szCs w:val="22"/>
        </w:rPr>
        <w:t>l</w:t>
      </w:r>
      <w:r w:rsidRPr="00A17A74">
        <w:rPr>
          <w:rFonts w:ascii="Arial" w:eastAsia="Arial" w:hAnsi="Arial" w:cs="Arial"/>
          <w:spacing w:val="1"/>
          <w:sz w:val="22"/>
          <w:szCs w:val="22"/>
        </w:rPr>
        <w:t xml:space="preserve"> </w:t>
      </w:r>
      <w:r w:rsidRPr="00A17A74">
        <w:rPr>
          <w:rFonts w:ascii="Arial" w:eastAsia="Arial" w:hAnsi="Arial" w:cs="Arial"/>
          <w:spacing w:val="-2"/>
          <w:sz w:val="22"/>
          <w:szCs w:val="22"/>
        </w:rPr>
        <w:t>a</w:t>
      </w:r>
      <w:r w:rsidRPr="00A17A74">
        <w:rPr>
          <w:rFonts w:ascii="Arial" w:eastAsia="Arial" w:hAnsi="Arial" w:cs="Arial"/>
          <w:spacing w:val="1"/>
          <w:sz w:val="22"/>
          <w:szCs w:val="22"/>
        </w:rPr>
        <w:t>ss</w:t>
      </w:r>
      <w:r w:rsidRPr="00A17A74">
        <w:rPr>
          <w:rFonts w:ascii="Arial" w:eastAsia="Arial" w:hAnsi="Arial" w:cs="Arial"/>
          <w:spacing w:val="-2"/>
          <w:sz w:val="22"/>
          <w:szCs w:val="22"/>
        </w:rPr>
        <w:t>e</w:t>
      </w:r>
      <w:r w:rsidRPr="00A17A74">
        <w:rPr>
          <w:rFonts w:ascii="Arial" w:eastAsia="Arial" w:hAnsi="Arial" w:cs="Arial"/>
          <w:spacing w:val="1"/>
          <w:sz w:val="22"/>
          <w:szCs w:val="22"/>
        </w:rPr>
        <w:t>s</w:t>
      </w:r>
      <w:r w:rsidRPr="00A17A74">
        <w:rPr>
          <w:rFonts w:ascii="Arial" w:eastAsia="Arial" w:hAnsi="Arial" w:cs="Arial"/>
          <w:spacing w:val="-1"/>
          <w:sz w:val="22"/>
          <w:szCs w:val="22"/>
        </w:rPr>
        <w:t>s</w:t>
      </w:r>
      <w:r w:rsidRPr="00A17A74">
        <w:rPr>
          <w:rFonts w:ascii="Arial" w:eastAsia="Arial" w:hAnsi="Arial" w:cs="Arial"/>
          <w:spacing w:val="1"/>
          <w:sz w:val="22"/>
          <w:szCs w:val="22"/>
        </w:rPr>
        <w:t>or</w:t>
      </w:r>
      <w:r w:rsidRPr="00A17A74">
        <w:rPr>
          <w:rFonts w:ascii="Arial" w:eastAsia="Arial" w:hAnsi="Arial" w:cs="Arial"/>
          <w:sz w:val="22"/>
          <w:szCs w:val="22"/>
        </w:rPr>
        <w:t>s</w:t>
      </w:r>
      <w:r w:rsidRPr="00A17A74">
        <w:rPr>
          <w:rFonts w:ascii="Arial" w:eastAsia="Arial" w:hAnsi="Arial" w:cs="Arial"/>
          <w:spacing w:val="-1"/>
          <w:sz w:val="22"/>
          <w:szCs w:val="22"/>
        </w:rPr>
        <w:t xml:space="preserve"> </w:t>
      </w:r>
      <w:r w:rsidRPr="00A17A74">
        <w:rPr>
          <w:rFonts w:ascii="Arial" w:eastAsia="Arial" w:hAnsi="Arial" w:cs="Arial"/>
          <w:spacing w:val="1"/>
          <w:sz w:val="22"/>
          <w:szCs w:val="22"/>
        </w:rPr>
        <w:t>an</w:t>
      </w:r>
      <w:r w:rsidRPr="00A17A74">
        <w:rPr>
          <w:rFonts w:ascii="Arial" w:eastAsia="Arial" w:hAnsi="Arial" w:cs="Arial"/>
          <w:sz w:val="22"/>
          <w:szCs w:val="22"/>
        </w:rPr>
        <w:t>d</w:t>
      </w:r>
      <w:r w:rsidRPr="00A17A74">
        <w:rPr>
          <w:rFonts w:ascii="Arial" w:eastAsia="Arial" w:hAnsi="Arial" w:cs="Arial"/>
          <w:spacing w:val="-1"/>
          <w:sz w:val="22"/>
          <w:szCs w:val="22"/>
        </w:rPr>
        <w:t xml:space="preserve"> v</w:t>
      </w:r>
      <w:r w:rsidRPr="00A17A74">
        <w:rPr>
          <w:rFonts w:ascii="Arial" w:eastAsia="Arial" w:hAnsi="Arial" w:cs="Arial"/>
          <w:spacing w:val="1"/>
          <w:sz w:val="22"/>
          <w:szCs w:val="22"/>
        </w:rPr>
        <w:t>erifier</w:t>
      </w:r>
      <w:r w:rsidRPr="00A17A74">
        <w:rPr>
          <w:rFonts w:ascii="Arial" w:eastAsia="Arial" w:hAnsi="Arial" w:cs="Arial"/>
          <w:spacing w:val="-1"/>
          <w:sz w:val="22"/>
          <w:szCs w:val="22"/>
        </w:rPr>
        <w:t>s</w:t>
      </w:r>
      <w:r w:rsidRPr="00A17A74">
        <w:rPr>
          <w:rFonts w:ascii="Arial" w:eastAsia="Arial" w:hAnsi="Arial" w:cs="Arial"/>
          <w:sz w:val="22"/>
          <w:szCs w:val="22"/>
        </w:rPr>
        <w:t>.</w:t>
      </w:r>
      <w:r w:rsidRPr="00A17A74">
        <w:rPr>
          <w:rFonts w:ascii="Arial" w:eastAsia="Arial" w:hAnsi="Arial" w:cs="Arial"/>
          <w:spacing w:val="1"/>
          <w:sz w:val="22"/>
          <w:szCs w:val="22"/>
        </w:rPr>
        <w:t xml:space="preserve"> </w:t>
      </w:r>
    </w:p>
    <w:p w14:paraId="160A1504" w14:textId="77777777" w:rsidR="00B45E34" w:rsidRDefault="00B45E34">
      <w:pPr>
        <w:spacing w:before="11" w:line="260" w:lineRule="exact"/>
        <w:rPr>
          <w:sz w:val="26"/>
          <w:szCs w:val="26"/>
        </w:rPr>
      </w:pPr>
    </w:p>
    <w:p w14:paraId="5690EADA" w14:textId="779C8EB7" w:rsidR="00B45E34" w:rsidRPr="009F65D5" w:rsidRDefault="00F5390D" w:rsidP="009F65D5">
      <w:pPr>
        <w:ind w:left="228"/>
        <w:rPr>
          <w:rFonts w:ascii="Arial" w:eastAsia="Arial" w:hAnsi="Arial" w:cs="Arial"/>
          <w:sz w:val="24"/>
          <w:szCs w:val="24"/>
        </w:rPr>
      </w:pPr>
      <w:r w:rsidRPr="00F5390D">
        <w:rPr>
          <w:w w:val="157"/>
          <w:sz w:val="24"/>
          <w:szCs w:val="24"/>
        </w:rPr>
        <w:sym w:font="Wingdings" w:char="F0FC"/>
      </w:r>
      <w:r w:rsidR="00C40B36">
        <w:rPr>
          <w:spacing w:val="-26"/>
          <w:w w:val="157"/>
          <w:sz w:val="24"/>
          <w:szCs w:val="24"/>
        </w:rPr>
        <w:t xml:space="preserve"> </w:t>
      </w:r>
      <w:r w:rsidR="00C40B36">
        <w:rPr>
          <w:rFonts w:ascii="Arial" w:eastAsia="Arial" w:hAnsi="Arial" w:cs="Arial"/>
          <w:b/>
          <w:sz w:val="24"/>
          <w:szCs w:val="24"/>
        </w:rPr>
        <w:t>=</w:t>
      </w:r>
      <w:r w:rsidR="00C40B36">
        <w:rPr>
          <w:rFonts w:ascii="Arial" w:eastAsia="Arial" w:hAnsi="Arial" w:cs="Arial"/>
          <w:b/>
          <w:spacing w:val="1"/>
          <w:sz w:val="24"/>
          <w:szCs w:val="24"/>
        </w:rPr>
        <w:t xml:space="preserve"> </w:t>
      </w:r>
      <w:r w:rsidR="00C40B36">
        <w:rPr>
          <w:rFonts w:ascii="Arial" w:eastAsia="Arial" w:hAnsi="Arial" w:cs="Arial"/>
          <w:b/>
          <w:sz w:val="24"/>
          <w:szCs w:val="24"/>
        </w:rPr>
        <w:t>mandato</w:t>
      </w:r>
      <w:r w:rsidR="00C40B36">
        <w:rPr>
          <w:rFonts w:ascii="Arial" w:eastAsia="Arial" w:hAnsi="Arial" w:cs="Arial"/>
          <w:b/>
          <w:spacing w:val="3"/>
          <w:sz w:val="24"/>
          <w:szCs w:val="24"/>
        </w:rPr>
        <w:t>r</w:t>
      </w:r>
      <w:r w:rsidR="00C40B36">
        <w:rPr>
          <w:rFonts w:ascii="Arial" w:eastAsia="Arial" w:hAnsi="Arial" w:cs="Arial"/>
          <w:b/>
          <w:sz w:val="24"/>
          <w:szCs w:val="24"/>
        </w:rPr>
        <w:t>y</w:t>
      </w:r>
    </w:p>
    <w:tbl>
      <w:tblPr>
        <w:tblW w:w="0" w:type="auto"/>
        <w:tblInd w:w="109" w:type="dxa"/>
        <w:tblLayout w:type="fixed"/>
        <w:tblCellMar>
          <w:left w:w="0" w:type="dxa"/>
          <w:right w:w="0" w:type="dxa"/>
        </w:tblCellMar>
        <w:tblLook w:val="01E0" w:firstRow="1" w:lastRow="1" w:firstColumn="1" w:lastColumn="1" w:noHBand="0" w:noVBand="0"/>
      </w:tblPr>
      <w:tblGrid>
        <w:gridCol w:w="6134"/>
        <w:gridCol w:w="1035"/>
        <w:gridCol w:w="1397"/>
        <w:gridCol w:w="1397"/>
      </w:tblGrid>
      <w:tr w:rsidR="00B45E34" w14:paraId="5666E018" w14:textId="77777777" w:rsidTr="009F65D5">
        <w:trPr>
          <w:trHeight w:hRule="exact" w:val="516"/>
        </w:trPr>
        <w:tc>
          <w:tcPr>
            <w:tcW w:w="6134" w:type="dxa"/>
            <w:tcBorders>
              <w:top w:val="single" w:sz="5" w:space="0" w:color="000000"/>
              <w:left w:val="single" w:sz="5" w:space="0" w:color="000000"/>
              <w:bottom w:val="single" w:sz="5" w:space="0" w:color="000000"/>
              <w:right w:val="single" w:sz="5" w:space="0" w:color="000000"/>
            </w:tcBorders>
            <w:shd w:val="clear" w:color="auto" w:fill="C2C2C2"/>
          </w:tcPr>
          <w:p w14:paraId="108E85B0" w14:textId="77777777" w:rsidR="00B45E34" w:rsidRDefault="00C40B36">
            <w:pPr>
              <w:spacing w:line="240" w:lineRule="exact"/>
              <w:ind w:left="102"/>
              <w:rPr>
                <w:rFonts w:ascii="Arial" w:eastAsia="Arial" w:hAnsi="Arial" w:cs="Arial"/>
                <w:sz w:val="22"/>
                <w:szCs w:val="22"/>
              </w:rPr>
            </w:pPr>
            <w:r>
              <w:rPr>
                <w:rFonts w:ascii="Arial" w:eastAsia="Arial" w:hAnsi="Arial" w:cs="Arial"/>
                <w:b/>
                <w:color w:val="282828"/>
                <w:spacing w:val="-6"/>
                <w:sz w:val="22"/>
                <w:szCs w:val="22"/>
              </w:rPr>
              <w:t>A</w:t>
            </w:r>
            <w:r>
              <w:rPr>
                <w:rFonts w:ascii="Arial" w:eastAsia="Arial" w:hAnsi="Arial" w:cs="Arial"/>
                <w:b/>
                <w:color w:val="282828"/>
                <w:spacing w:val="2"/>
                <w:sz w:val="22"/>
                <w:szCs w:val="22"/>
              </w:rPr>
              <w:t>s</w:t>
            </w:r>
            <w:r>
              <w:rPr>
                <w:rFonts w:ascii="Arial" w:eastAsia="Arial" w:hAnsi="Arial" w:cs="Arial"/>
                <w:b/>
                <w:color w:val="282828"/>
                <w:sz w:val="22"/>
                <w:szCs w:val="22"/>
              </w:rPr>
              <w:t>sessors,</w:t>
            </w:r>
            <w:r>
              <w:rPr>
                <w:rFonts w:ascii="Arial" w:eastAsia="Arial" w:hAnsi="Arial" w:cs="Arial"/>
                <w:b/>
                <w:color w:val="282828"/>
                <w:spacing w:val="2"/>
                <w:sz w:val="22"/>
                <w:szCs w:val="22"/>
              </w:rPr>
              <w:t xml:space="preserve"> </w:t>
            </w:r>
            <w:r>
              <w:rPr>
                <w:rFonts w:ascii="Arial" w:eastAsia="Arial" w:hAnsi="Arial" w:cs="Arial"/>
                <w:b/>
                <w:color w:val="282828"/>
                <w:spacing w:val="1"/>
                <w:sz w:val="22"/>
                <w:szCs w:val="22"/>
              </w:rPr>
              <w:t>I</w:t>
            </w:r>
            <w:r>
              <w:rPr>
                <w:rFonts w:ascii="Arial" w:eastAsia="Arial" w:hAnsi="Arial" w:cs="Arial"/>
                <w:b/>
                <w:color w:val="282828"/>
                <w:sz w:val="22"/>
                <w:szCs w:val="22"/>
              </w:rPr>
              <w:t>n</w:t>
            </w:r>
            <w:r>
              <w:rPr>
                <w:rFonts w:ascii="Arial" w:eastAsia="Arial" w:hAnsi="Arial" w:cs="Arial"/>
                <w:b/>
                <w:color w:val="282828"/>
                <w:spacing w:val="1"/>
                <w:sz w:val="22"/>
                <w:szCs w:val="22"/>
              </w:rPr>
              <w:t>t</w:t>
            </w:r>
            <w:r>
              <w:rPr>
                <w:rFonts w:ascii="Arial" w:eastAsia="Arial" w:hAnsi="Arial" w:cs="Arial"/>
                <w:b/>
                <w:color w:val="282828"/>
                <w:spacing w:val="-3"/>
                <w:sz w:val="22"/>
                <w:szCs w:val="22"/>
              </w:rPr>
              <w:t>e</w:t>
            </w:r>
            <w:r>
              <w:rPr>
                <w:rFonts w:ascii="Arial" w:eastAsia="Arial" w:hAnsi="Arial" w:cs="Arial"/>
                <w:b/>
                <w:color w:val="282828"/>
                <w:sz w:val="22"/>
                <w:szCs w:val="22"/>
              </w:rPr>
              <w:t>rnal</w:t>
            </w:r>
            <w:r>
              <w:rPr>
                <w:rFonts w:ascii="Arial" w:eastAsia="Arial" w:hAnsi="Arial" w:cs="Arial"/>
                <w:b/>
                <w:color w:val="282828"/>
                <w:spacing w:val="1"/>
                <w:sz w:val="22"/>
                <w:szCs w:val="22"/>
              </w:rPr>
              <w:t xml:space="preserve"> </w:t>
            </w:r>
            <w:r>
              <w:rPr>
                <w:rFonts w:ascii="Arial" w:eastAsia="Arial" w:hAnsi="Arial" w:cs="Arial"/>
                <w:b/>
                <w:color w:val="282828"/>
                <w:sz w:val="22"/>
                <w:szCs w:val="22"/>
              </w:rPr>
              <w:t>Ve</w:t>
            </w:r>
            <w:r>
              <w:rPr>
                <w:rFonts w:ascii="Arial" w:eastAsia="Arial" w:hAnsi="Arial" w:cs="Arial"/>
                <w:b/>
                <w:color w:val="282828"/>
                <w:spacing w:val="-2"/>
                <w:sz w:val="22"/>
                <w:szCs w:val="22"/>
              </w:rPr>
              <w:t>r</w:t>
            </w:r>
            <w:r>
              <w:rPr>
                <w:rFonts w:ascii="Arial" w:eastAsia="Arial" w:hAnsi="Arial" w:cs="Arial"/>
                <w:b/>
                <w:color w:val="282828"/>
                <w:spacing w:val="1"/>
                <w:sz w:val="22"/>
                <w:szCs w:val="22"/>
              </w:rPr>
              <w:t>i</w:t>
            </w:r>
            <w:r>
              <w:rPr>
                <w:rFonts w:ascii="Arial" w:eastAsia="Arial" w:hAnsi="Arial" w:cs="Arial"/>
                <w:b/>
                <w:color w:val="282828"/>
                <w:spacing w:val="-2"/>
                <w:sz w:val="22"/>
                <w:szCs w:val="22"/>
              </w:rPr>
              <w:t>f</w:t>
            </w:r>
            <w:r>
              <w:rPr>
                <w:rFonts w:ascii="Arial" w:eastAsia="Arial" w:hAnsi="Arial" w:cs="Arial"/>
                <w:b/>
                <w:color w:val="282828"/>
                <w:spacing w:val="1"/>
                <w:sz w:val="22"/>
                <w:szCs w:val="22"/>
              </w:rPr>
              <w:t>i</w:t>
            </w:r>
            <w:r>
              <w:rPr>
                <w:rFonts w:ascii="Arial" w:eastAsia="Arial" w:hAnsi="Arial" w:cs="Arial"/>
                <w:b/>
                <w:color w:val="282828"/>
                <w:sz w:val="22"/>
                <w:szCs w:val="22"/>
              </w:rPr>
              <w:t>ers</w:t>
            </w:r>
            <w:r>
              <w:rPr>
                <w:rFonts w:ascii="Arial" w:eastAsia="Arial" w:hAnsi="Arial" w:cs="Arial"/>
                <w:b/>
                <w:color w:val="282828"/>
                <w:spacing w:val="1"/>
                <w:sz w:val="22"/>
                <w:szCs w:val="22"/>
              </w:rPr>
              <w:t xml:space="preserve"> </w:t>
            </w:r>
            <w:r>
              <w:rPr>
                <w:rFonts w:ascii="Arial" w:eastAsia="Arial" w:hAnsi="Arial" w:cs="Arial"/>
                <w:b/>
                <w:color w:val="282828"/>
                <w:sz w:val="22"/>
                <w:szCs w:val="22"/>
              </w:rPr>
              <w:t>and</w:t>
            </w:r>
            <w:r>
              <w:rPr>
                <w:rFonts w:ascii="Arial" w:eastAsia="Arial" w:hAnsi="Arial" w:cs="Arial"/>
                <w:b/>
                <w:color w:val="282828"/>
                <w:spacing w:val="-1"/>
                <w:sz w:val="22"/>
                <w:szCs w:val="22"/>
              </w:rPr>
              <w:t xml:space="preserve"> </w:t>
            </w:r>
            <w:r>
              <w:rPr>
                <w:rFonts w:ascii="Arial" w:eastAsia="Arial" w:hAnsi="Arial" w:cs="Arial"/>
                <w:b/>
                <w:color w:val="282828"/>
                <w:sz w:val="22"/>
                <w:szCs w:val="22"/>
              </w:rPr>
              <w:t>Ex</w:t>
            </w:r>
            <w:r>
              <w:rPr>
                <w:rFonts w:ascii="Arial" w:eastAsia="Arial" w:hAnsi="Arial" w:cs="Arial"/>
                <w:b/>
                <w:color w:val="282828"/>
                <w:spacing w:val="1"/>
                <w:sz w:val="22"/>
                <w:szCs w:val="22"/>
              </w:rPr>
              <w:t>t</w:t>
            </w:r>
            <w:r>
              <w:rPr>
                <w:rFonts w:ascii="Arial" w:eastAsia="Arial" w:hAnsi="Arial" w:cs="Arial"/>
                <w:b/>
                <w:color w:val="282828"/>
                <w:spacing w:val="-3"/>
                <w:sz w:val="22"/>
                <w:szCs w:val="22"/>
              </w:rPr>
              <w:t>e</w:t>
            </w:r>
            <w:r>
              <w:rPr>
                <w:rFonts w:ascii="Arial" w:eastAsia="Arial" w:hAnsi="Arial" w:cs="Arial"/>
                <w:b/>
                <w:color w:val="282828"/>
                <w:sz w:val="22"/>
                <w:szCs w:val="22"/>
              </w:rPr>
              <w:t>rnal</w:t>
            </w:r>
            <w:r>
              <w:rPr>
                <w:rFonts w:ascii="Arial" w:eastAsia="Arial" w:hAnsi="Arial" w:cs="Arial"/>
                <w:b/>
                <w:color w:val="282828"/>
                <w:spacing w:val="1"/>
                <w:sz w:val="22"/>
                <w:szCs w:val="22"/>
              </w:rPr>
              <w:t xml:space="preserve"> </w:t>
            </w:r>
            <w:r>
              <w:rPr>
                <w:rFonts w:ascii="Arial" w:eastAsia="Arial" w:hAnsi="Arial" w:cs="Arial"/>
                <w:b/>
                <w:color w:val="282828"/>
                <w:sz w:val="22"/>
                <w:szCs w:val="22"/>
              </w:rPr>
              <w:t>Veri</w:t>
            </w:r>
            <w:r>
              <w:rPr>
                <w:rFonts w:ascii="Arial" w:eastAsia="Arial" w:hAnsi="Arial" w:cs="Arial"/>
                <w:b/>
                <w:color w:val="282828"/>
                <w:spacing w:val="1"/>
                <w:sz w:val="22"/>
                <w:szCs w:val="22"/>
              </w:rPr>
              <w:t>fi</w:t>
            </w:r>
            <w:r>
              <w:rPr>
                <w:rFonts w:ascii="Arial" w:eastAsia="Arial" w:hAnsi="Arial" w:cs="Arial"/>
                <w:b/>
                <w:color w:val="282828"/>
                <w:sz w:val="22"/>
                <w:szCs w:val="22"/>
              </w:rPr>
              <w:t>ers</w:t>
            </w:r>
          </w:p>
          <w:p w14:paraId="46AB7845" w14:textId="77777777" w:rsidR="00B45E34" w:rsidRDefault="00C40B36">
            <w:pPr>
              <w:spacing w:before="1"/>
              <w:ind w:left="102"/>
              <w:rPr>
                <w:rFonts w:ascii="Arial" w:eastAsia="Arial" w:hAnsi="Arial" w:cs="Arial"/>
                <w:sz w:val="22"/>
                <w:szCs w:val="22"/>
              </w:rPr>
            </w:pPr>
            <w:r>
              <w:rPr>
                <w:rFonts w:ascii="Arial" w:eastAsia="Arial" w:hAnsi="Arial" w:cs="Arial"/>
                <w:b/>
                <w:color w:val="282828"/>
                <w:spacing w:val="1"/>
                <w:sz w:val="22"/>
                <w:szCs w:val="22"/>
              </w:rPr>
              <w:t>m</w:t>
            </w:r>
            <w:r>
              <w:rPr>
                <w:rFonts w:ascii="Arial" w:eastAsia="Arial" w:hAnsi="Arial" w:cs="Arial"/>
                <w:b/>
                <w:color w:val="282828"/>
                <w:sz w:val="22"/>
                <w:szCs w:val="22"/>
              </w:rPr>
              <w:t>us</w:t>
            </w:r>
            <w:r>
              <w:rPr>
                <w:rFonts w:ascii="Arial" w:eastAsia="Arial" w:hAnsi="Arial" w:cs="Arial"/>
                <w:b/>
                <w:color w:val="282828"/>
                <w:spacing w:val="1"/>
                <w:sz w:val="22"/>
                <w:szCs w:val="22"/>
              </w:rPr>
              <w:t>t:</w:t>
            </w:r>
          </w:p>
        </w:tc>
        <w:tc>
          <w:tcPr>
            <w:tcW w:w="1035" w:type="dxa"/>
            <w:tcBorders>
              <w:top w:val="single" w:sz="5" w:space="0" w:color="000000"/>
              <w:left w:val="single" w:sz="5" w:space="0" w:color="000000"/>
              <w:bottom w:val="single" w:sz="5" w:space="0" w:color="000000"/>
              <w:right w:val="single" w:sz="5" w:space="0" w:color="000000"/>
            </w:tcBorders>
            <w:shd w:val="clear" w:color="auto" w:fill="C2C2C2"/>
          </w:tcPr>
          <w:p w14:paraId="3B31C5E9" w14:textId="77777777" w:rsidR="00B45E34" w:rsidRDefault="00C40B36">
            <w:pPr>
              <w:spacing w:line="240" w:lineRule="exact"/>
              <w:ind w:left="567" w:right="561"/>
              <w:jc w:val="center"/>
              <w:rPr>
                <w:rFonts w:ascii="Arial" w:eastAsia="Arial" w:hAnsi="Arial" w:cs="Arial"/>
                <w:sz w:val="22"/>
                <w:szCs w:val="22"/>
              </w:rPr>
            </w:pPr>
            <w:r>
              <w:rPr>
                <w:rFonts w:ascii="Arial" w:eastAsia="Arial" w:hAnsi="Arial" w:cs="Arial"/>
                <w:b/>
                <w:color w:val="282828"/>
                <w:sz w:val="22"/>
                <w:szCs w:val="22"/>
              </w:rPr>
              <w:t>A</w:t>
            </w:r>
          </w:p>
        </w:tc>
        <w:tc>
          <w:tcPr>
            <w:tcW w:w="1397" w:type="dxa"/>
            <w:tcBorders>
              <w:top w:val="single" w:sz="5" w:space="0" w:color="000000"/>
              <w:left w:val="single" w:sz="5" w:space="0" w:color="000000"/>
              <w:bottom w:val="single" w:sz="5" w:space="0" w:color="000000"/>
              <w:right w:val="single" w:sz="5" w:space="0" w:color="000000"/>
            </w:tcBorders>
            <w:shd w:val="clear" w:color="auto" w:fill="C2C2C2"/>
          </w:tcPr>
          <w:p w14:paraId="7F82431F" w14:textId="77777777" w:rsidR="00B45E34" w:rsidRDefault="00C40B36">
            <w:pPr>
              <w:spacing w:line="240" w:lineRule="exact"/>
              <w:ind w:left="550" w:right="551"/>
              <w:jc w:val="center"/>
              <w:rPr>
                <w:rFonts w:ascii="Arial" w:eastAsia="Arial" w:hAnsi="Arial" w:cs="Arial"/>
                <w:sz w:val="22"/>
                <w:szCs w:val="22"/>
              </w:rPr>
            </w:pPr>
            <w:r>
              <w:rPr>
                <w:rFonts w:ascii="Arial" w:eastAsia="Arial" w:hAnsi="Arial" w:cs="Arial"/>
                <w:b/>
                <w:color w:val="282828"/>
                <w:spacing w:val="1"/>
                <w:sz w:val="22"/>
                <w:szCs w:val="22"/>
              </w:rPr>
              <w:t>IV</w:t>
            </w:r>
          </w:p>
        </w:tc>
        <w:tc>
          <w:tcPr>
            <w:tcW w:w="1397" w:type="dxa"/>
            <w:tcBorders>
              <w:top w:val="single" w:sz="5" w:space="0" w:color="000000"/>
              <w:left w:val="single" w:sz="5" w:space="0" w:color="000000"/>
              <w:bottom w:val="single" w:sz="5" w:space="0" w:color="000000"/>
              <w:right w:val="single" w:sz="5" w:space="0" w:color="000000"/>
            </w:tcBorders>
            <w:shd w:val="clear" w:color="auto" w:fill="C2C2C2"/>
          </w:tcPr>
          <w:p w14:paraId="43560767" w14:textId="77777777" w:rsidR="00B45E34" w:rsidRDefault="00C40B36">
            <w:pPr>
              <w:spacing w:line="240" w:lineRule="exact"/>
              <w:ind w:left="510" w:right="510"/>
              <w:jc w:val="center"/>
              <w:rPr>
                <w:rFonts w:ascii="Arial" w:eastAsia="Arial" w:hAnsi="Arial" w:cs="Arial"/>
                <w:sz w:val="22"/>
                <w:szCs w:val="22"/>
              </w:rPr>
            </w:pPr>
            <w:r>
              <w:rPr>
                <w:rFonts w:ascii="Arial" w:eastAsia="Arial" w:hAnsi="Arial" w:cs="Arial"/>
                <w:b/>
                <w:color w:val="282828"/>
                <w:spacing w:val="-1"/>
                <w:sz w:val="22"/>
                <w:szCs w:val="22"/>
              </w:rPr>
              <w:t>EV</w:t>
            </w:r>
          </w:p>
        </w:tc>
      </w:tr>
      <w:tr w:rsidR="00F5390D" w14:paraId="7D6EDB0A" w14:textId="77777777" w:rsidTr="009F65D5">
        <w:trPr>
          <w:trHeight w:hRule="exact" w:val="631"/>
        </w:trPr>
        <w:tc>
          <w:tcPr>
            <w:tcW w:w="6134" w:type="dxa"/>
            <w:tcBorders>
              <w:top w:val="single" w:sz="5" w:space="0" w:color="000000"/>
              <w:left w:val="single" w:sz="5" w:space="0" w:color="000000"/>
              <w:bottom w:val="single" w:sz="5" w:space="0" w:color="000000"/>
              <w:right w:val="single" w:sz="5" w:space="0" w:color="000000"/>
            </w:tcBorders>
            <w:vAlign w:val="center"/>
          </w:tcPr>
          <w:p w14:paraId="4DF9496B" w14:textId="624515F4" w:rsidR="00F5390D" w:rsidRDefault="00F5390D" w:rsidP="00F5390D">
            <w:pPr>
              <w:spacing w:line="200" w:lineRule="exact"/>
              <w:ind w:left="102" w:right="97"/>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go</w:t>
            </w:r>
            <w:r>
              <w:rPr>
                <w:rFonts w:ascii="Arial" w:eastAsia="Arial" w:hAnsi="Arial" w:cs="Arial"/>
                <w:spacing w:val="-2"/>
                <w:sz w:val="18"/>
                <w:szCs w:val="18"/>
              </w:rPr>
              <w:t>o</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no</w:t>
            </w:r>
            <w:r>
              <w:rPr>
                <w:rFonts w:ascii="Arial" w:eastAsia="Arial" w:hAnsi="Arial" w:cs="Arial"/>
                <w:spacing w:val="-3"/>
                <w:sz w:val="18"/>
                <w:szCs w:val="18"/>
              </w:rPr>
              <w:t>w</w:t>
            </w:r>
            <w:r>
              <w:rPr>
                <w:rFonts w:ascii="Arial" w:eastAsia="Arial" w:hAnsi="Arial" w:cs="Arial"/>
                <w:spacing w:val="1"/>
                <w:sz w:val="18"/>
                <w:szCs w:val="18"/>
              </w:rPr>
              <w:t>ledg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nder</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an</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ati</w:t>
            </w:r>
            <w:r>
              <w:rPr>
                <w:rFonts w:ascii="Arial" w:eastAsia="Arial" w:hAnsi="Arial" w:cs="Arial"/>
                <w:spacing w:val="-2"/>
                <w:sz w:val="18"/>
                <w:szCs w:val="18"/>
              </w:rPr>
              <w:t>o</w:t>
            </w:r>
            <w:r>
              <w:rPr>
                <w:rFonts w:ascii="Arial" w:eastAsia="Arial" w:hAnsi="Arial" w:cs="Arial"/>
                <w:spacing w:val="1"/>
                <w:sz w:val="18"/>
                <w:szCs w:val="18"/>
              </w:rPr>
              <w:t>nal oc</w:t>
            </w:r>
            <w:r>
              <w:rPr>
                <w:rFonts w:ascii="Arial" w:eastAsia="Arial" w:hAnsi="Arial" w:cs="Arial"/>
                <w:spacing w:val="-1"/>
                <w:sz w:val="18"/>
                <w:szCs w:val="18"/>
              </w:rPr>
              <w:t>c</w:t>
            </w:r>
            <w:r>
              <w:rPr>
                <w:rFonts w:ascii="Arial" w:eastAsia="Arial" w:hAnsi="Arial" w:cs="Arial"/>
                <w:spacing w:val="1"/>
                <w:sz w:val="18"/>
                <w:szCs w:val="18"/>
              </w:rPr>
              <w:t>upa</w:t>
            </w:r>
            <w:r>
              <w:rPr>
                <w:rFonts w:ascii="Arial" w:eastAsia="Arial" w:hAnsi="Arial" w:cs="Arial"/>
                <w:spacing w:val="-2"/>
                <w:sz w:val="18"/>
                <w:szCs w:val="18"/>
              </w:rPr>
              <w:t>t</w:t>
            </w:r>
            <w:r>
              <w:rPr>
                <w:rFonts w:ascii="Arial" w:eastAsia="Arial" w:hAnsi="Arial" w:cs="Arial"/>
                <w:spacing w:val="1"/>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an</w:t>
            </w:r>
            <w:r>
              <w:rPr>
                <w:rFonts w:ascii="Arial" w:eastAsia="Arial" w:hAnsi="Arial" w:cs="Arial"/>
                <w:spacing w:val="-2"/>
                <w:sz w:val="18"/>
                <w:szCs w:val="18"/>
              </w:rPr>
              <w:t>d</w:t>
            </w:r>
            <w:r>
              <w:rPr>
                <w:rFonts w:ascii="Arial" w:eastAsia="Arial" w:hAnsi="Arial" w:cs="Arial"/>
                <w:spacing w:val="1"/>
                <w:sz w:val="18"/>
                <w:szCs w:val="18"/>
              </w:rPr>
              <w:t>ar</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mpe</w:t>
            </w:r>
            <w:r>
              <w:rPr>
                <w:rFonts w:ascii="Arial" w:eastAsia="Arial" w:hAnsi="Arial" w:cs="Arial"/>
                <w:spacing w:val="-2"/>
                <w:sz w:val="18"/>
                <w:szCs w:val="18"/>
              </w:rPr>
              <w:t>t</w:t>
            </w:r>
            <w:r>
              <w:rPr>
                <w:rFonts w:ascii="Arial" w:eastAsia="Arial" w:hAnsi="Arial" w:cs="Arial"/>
                <w:spacing w:val="1"/>
                <w:sz w:val="18"/>
                <w:szCs w:val="18"/>
              </w:rPr>
              <w:t>en</w:t>
            </w:r>
            <w:r>
              <w:rPr>
                <w:rFonts w:ascii="Arial" w:eastAsia="Arial" w:hAnsi="Arial" w:cs="Arial"/>
                <w:spacing w:val="-1"/>
                <w:sz w:val="18"/>
                <w:szCs w:val="18"/>
              </w:rPr>
              <w:t>c</w:t>
            </w:r>
            <w:r>
              <w:rPr>
                <w:rFonts w:ascii="Arial" w:eastAsia="Arial" w:hAnsi="Arial" w:cs="Arial"/>
                <w:sz w:val="18"/>
                <w:szCs w:val="18"/>
              </w:rPr>
              <w:t>e</w:t>
            </w:r>
            <w:r w:rsidR="00630268">
              <w:rPr>
                <w:rFonts w:ascii="Arial" w:eastAsia="Arial" w:hAnsi="Arial" w:cs="Arial"/>
                <w:spacing w:val="1"/>
                <w:sz w:val="18"/>
                <w:szCs w:val="18"/>
              </w:rPr>
              <w:t>-</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se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un</w:t>
            </w:r>
            <w:r>
              <w:rPr>
                <w:rFonts w:ascii="Arial" w:eastAsia="Arial" w:hAnsi="Arial" w:cs="Arial"/>
                <w:spacing w:val="-2"/>
                <w:sz w:val="18"/>
                <w:szCs w:val="18"/>
              </w:rPr>
              <w:t>i</w:t>
            </w:r>
            <w:r>
              <w:rPr>
                <w:rFonts w:ascii="Arial" w:eastAsia="Arial" w:hAnsi="Arial" w:cs="Arial"/>
                <w:spacing w:val="1"/>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pacing w:val="1"/>
                <w:sz w:val="18"/>
                <w:szCs w:val="18"/>
              </w:rPr>
              <w:t>alif</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 xml:space="preserve">s </w:t>
            </w:r>
            <w:r>
              <w:rPr>
                <w:rFonts w:ascii="Arial" w:eastAsia="Arial" w:hAnsi="Arial" w:cs="Arial"/>
                <w:spacing w:val="1"/>
                <w:sz w:val="18"/>
                <w:szCs w:val="18"/>
              </w:rPr>
              <w:t>which are</w:t>
            </w:r>
            <w:r>
              <w:rPr>
                <w:rFonts w:ascii="Arial" w:eastAsia="Arial" w:hAnsi="Arial" w:cs="Arial"/>
                <w:spacing w:val="2"/>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ei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if</w:t>
            </w:r>
            <w:r>
              <w:rPr>
                <w:rFonts w:ascii="Arial" w:eastAsia="Arial" w:hAnsi="Arial" w:cs="Arial"/>
                <w:spacing w:val="-2"/>
                <w:sz w:val="18"/>
                <w:szCs w:val="18"/>
              </w:rPr>
              <w:t>i</w:t>
            </w:r>
            <w:r>
              <w:rPr>
                <w:rFonts w:ascii="Arial" w:eastAsia="Arial" w:hAnsi="Arial" w:cs="Arial"/>
                <w:spacing w:val="1"/>
                <w:sz w:val="18"/>
                <w:szCs w:val="18"/>
              </w:rPr>
              <w:t>ed.</w:t>
            </w:r>
          </w:p>
        </w:tc>
        <w:tc>
          <w:tcPr>
            <w:tcW w:w="1035" w:type="dxa"/>
            <w:tcBorders>
              <w:top w:val="single" w:sz="5" w:space="0" w:color="000000"/>
              <w:left w:val="single" w:sz="5" w:space="0" w:color="000000"/>
              <w:bottom w:val="single" w:sz="5" w:space="0" w:color="000000"/>
              <w:right w:val="single" w:sz="5" w:space="0" w:color="000000"/>
            </w:tcBorders>
            <w:vAlign w:val="center"/>
          </w:tcPr>
          <w:p w14:paraId="6F8270EC" w14:textId="37F08F58" w:rsidR="00F5390D" w:rsidRDefault="00F5390D" w:rsidP="00F5390D">
            <w:pPr>
              <w:spacing w:line="220" w:lineRule="exact"/>
              <w:ind w:left="566" w:right="568"/>
              <w:jc w:val="center"/>
            </w:pPr>
            <w:r>
              <w:rPr>
                <w:w w:val="156"/>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14:paraId="7A3312E1" w14:textId="2298FEAF" w:rsidR="00F5390D" w:rsidRDefault="00F5390D" w:rsidP="00F5390D">
            <w:pPr>
              <w:spacing w:line="220" w:lineRule="exact"/>
              <w:ind w:left="578" w:right="580"/>
              <w:jc w:val="center"/>
            </w:pPr>
            <w:r w:rsidRPr="00922858">
              <w:rPr>
                <w:w w:val="156"/>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14:paraId="14683967" w14:textId="6159509F" w:rsidR="00F5390D" w:rsidRDefault="00F5390D" w:rsidP="00F5390D">
            <w:pPr>
              <w:spacing w:line="220" w:lineRule="exact"/>
              <w:ind w:left="578" w:right="580"/>
              <w:jc w:val="center"/>
            </w:pPr>
            <w:r w:rsidRPr="00922858">
              <w:rPr>
                <w:w w:val="156"/>
              </w:rPr>
              <w:sym w:font="Wingdings" w:char="F0FC"/>
            </w:r>
          </w:p>
        </w:tc>
      </w:tr>
      <w:tr w:rsidR="00B45E34" w14:paraId="1E330928" w14:textId="77777777" w:rsidTr="009F65D5">
        <w:trPr>
          <w:trHeight w:hRule="exact" w:val="864"/>
        </w:trPr>
        <w:tc>
          <w:tcPr>
            <w:tcW w:w="6134" w:type="dxa"/>
            <w:tcBorders>
              <w:top w:val="single" w:sz="5" w:space="0" w:color="000000"/>
              <w:left w:val="single" w:sz="5" w:space="0" w:color="000000"/>
              <w:bottom w:val="single" w:sz="5" w:space="0" w:color="000000"/>
              <w:right w:val="single" w:sz="5" w:space="0" w:color="000000"/>
            </w:tcBorders>
            <w:vAlign w:val="center"/>
          </w:tcPr>
          <w:p w14:paraId="4BA88015" w14:textId="67CB8540" w:rsidR="00B45E34" w:rsidRDefault="00C40B36" w:rsidP="00F5390D">
            <w:pPr>
              <w:spacing w:line="200" w:lineRule="exact"/>
              <w:ind w:left="102" w:right="297"/>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ol</w:t>
            </w:r>
            <w:r>
              <w:rPr>
                <w:rFonts w:ascii="Arial" w:eastAsia="Arial" w:hAnsi="Arial" w:cs="Arial"/>
                <w:sz w:val="18"/>
                <w:szCs w:val="18"/>
              </w:rPr>
              <w:t>d</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orki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to</w:t>
            </w:r>
            <w:r>
              <w:rPr>
                <w:rFonts w:ascii="Arial" w:eastAsia="Arial" w:hAnsi="Arial" w:cs="Arial"/>
                <w:spacing w:val="-3"/>
                <w:sz w:val="18"/>
                <w:szCs w:val="18"/>
              </w:rPr>
              <w:t>w</w:t>
            </w:r>
            <w:r>
              <w:rPr>
                <w:rFonts w:ascii="Arial" w:eastAsia="Arial" w:hAnsi="Arial" w:cs="Arial"/>
                <w:spacing w:val="1"/>
                <w:sz w:val="18"/>
                <w:szCs w:val="18"/>
              </w:rPr>
              <w:t>ard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d/o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eri</w:t>
            </w:r>
            <w:r>
              <w:rPr>
                <w:rFonts w:ascii="Arial" w:eastAsia="Arial" w:hAnsi="Arial" w:cs="Arial"/>
                <w:spacing w:val="-2"/>
                <w:sz w:val="18"/>
                <w:szCs w:val="18"/>
              </w:rPr>
              <w:t>fi</w:t>
            </w:r>
            <w:r>
              <w:rPr>
                <w:rFonts w:ascii="Arial" w:eastAsia="Arial" w:hAnsi="Arial" w:cs="Arial"/>
                <w:spacing w:val="1"/>
                <w:sz w:val="18"/>
                <w:szCs w:val="18"/>
              </w:rPr>
              <w:t>cat</w:t>
            </w:r>
            <w:r>
              <w:rPr>
                <w:rFonts w:ascii="Arial" w:eastAsia="Arial" w:hAnsi="Arial" w:cs="Arial"/>
                <w:spacing w:val="-2"/>
                <w:sz w:val="18"/>
                <w:szCs w:val="18"/>
              </w:rPr>
              <w:t>i</w:t>
            </w:r>
            <w:r>
              <w:rPr>
                <w:rFonts w:ascii="Arial" w:eastAsia="Arial" w:hAnsi="Arial" w:cs="Arial"/>
                <w:spacing w:val="1"/>
                <w:sz w:val="18"/>
                <w:szCs w:val="18"/>
              </w:rPr>
              <w:t>on qua</w:t>
            </w:r>
            <w:r>
              <w:rPr>
                <w:rFonts w:ascii="Arial" w:eastAsia="Arial" w:hAnsi="Arial" w:cs="Arial"/>
                <w:spacing w:val="-2"/>
                <w:sz w:val="18"/>
                <w:szCs w:val="18"/>
              </w:rPr>
              <w:t>l</w:t>
            </w:r>
            <w:r>
              <w:rPr>
                <w:rFonts w:ascii="Arial" w:eastAsia="Arial" w:hAnsi="Arial" w:cs="Arial"/>
                <w:spacing w:val="1"/>
                <w:sz w:val="18"/>
                <w:szCs w:val="18"/>
              </w:rPr>
              <w:t>if</w:t>
            </w:r>
            <w:r>
              <w:rPr>
                <w:rFonts w:ascii="Arial" w:eastAsia="Arial" w:hAnsi="Arial" w:cs="Arial"/>
                <w:spacing w:val="-2"/>
                <w:sz w:val="18"/>
                <w:szCs w:val="18"/>
              </w:rPr>
              <w:t>i</w:t>
            </w:r>
            <w:r>
              <w:rPr>
                <w:rFonts w:ascii="Arial" w:eastAsia="Arial" w:hAnsi="Arial" w:cs="Arial"/>
                <w:spacing w:val="1"/>
                <w:sz w:val="18"/>
                <w:szCs w:val="18"/>
              </w:rPr>
              <w:t>cat</w:t>
            </w:r>
            <w:r>
              <w:rPr>
                <w:rFonts w:ascii="Arial" w:eastAsia="Arial" w:hAnsi="Arial" w:cs="Arial"/>
                <w:spacing w:val="-2"/>
                <w:sz w:val="18"/>
                <w:szCs w:val="18"/>
              </w:rPr>
              <w:t>i</w:t>
            </w:r>
            <w:r>
              <w:rPr>
                <w:rFonts w:ascii="Arial" w:eastAsia="Arial" w:hAnsi="Arial" w:cs="Arial"/>
                <w:spacing w:val="1"/>
                <w:sz w:val="18"/>
                <w:szCs w:val="18"/>
              </w:rPr>
              <w:t>on(s</w:t>
            </w:r>
            <w:r w:rsidRPr="002F0437">
              <w:rPr>
                <w:rFonts w:ascii="Arial" w:eastAsia="Arial" w:hAnsi="Arial" w:cs="Arial"/>
                <w:sz w:val="18"/>
                <w:szCs w:val="18"/>
              </w:rPr>
              <w:t>)</w:t>
            </w:r>
            <w:r w:rsidRPr="002F0437">
              <w:rPr>
                <w:rFonts w:ascii="Arial" w:eastAsia="Arial" w:hAnsi="Arial" w:cs="Arial"/>
                <w:spacing w:val="-1"/>
                <w:sz w:val="18"/>
                <w:szCs w:val="18"/>
              </w:rPr>
              <w:t xml:space="preserve"> </w:t>
            </w:r>
            <w:r w:rsidR="00895E88" w:rsidRPr="002F0437">
              <w:rPr>
                <w:rFonts w:ascii="Arial" w:eastAsia="Arial" w:hAnsi="Arial" w:cs="Arial"/>
                <w:spacing w:val="-1"/>
                <w:sz w:val="18"/>
                <w:szCs w:val="18"/>
              </w:rPr>
              <w:t>as identified by SQA Accreditation, qualifications regulator</w:t>
            </w:r>
            <w:r w:rsidR="00990A0A">
              <w:rPr>
                <w:rFonts w:ascii="Arial" w:eastAsia="Arial" w:hAnsi="Arial" w:cs="Arial"/>
                <w:spacing w:val="-1"/>
                <w:sz w:val="18"/>
                <w:szCs w:val="18"/>
              </w:rPr>
              <w:t>,</w:t>
            </w:r>
            <w:r w:rsidR="00895E88" w:rsidRPr="002F0437">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pacing w:val="-2"/>
                <w:sz w:val="18"/>
                <w:szCs w:val="18"/>
              </w:rPr>
              <w:t>fi</w:t>
            </w:r>
            <w:r>
              <w:rPr>
                <w:rFonts w:ascii="Arial" w:eastAsia="Arial" w:hAnsi="Arial" w:cs="Arial"/>
                <w:sz w:val="18"/>
                <w:szCs w:val="18"/>
              </w:rPr>
              <w:t>r</w:t>
            </w:r>
            <w:r>
              <w:rPr>
                <w:rFonts w:ascii="Arial" w:eastAsia="Arial" w:hAnsi="Arial" w:cs="Arial"/>
                <w:spacing w:val="1"/>
                <w:sz w:val="18"/>
                <w:szCs w:val="18"/>
              </w:rPr>
              <w:t>ming</w:t>
            </w:r>
            <w:r w:rsidR="001F5E9E">
              <w:rPr>
                <w:rFonts w:ascii="Arial" w:eastAsia="Arial" w:hAnsi="Arial" w:cs="Arial"/>
                <w:spacing w:val="1"/>
                <w:sz w:val="18"/>
                <w:szCs w:val="18"/>
              </w:rPr>
              <w:t xml:space="preserve"> </w:t>
            </w:r>
            <w:r>
              <w:rPr>
                <w:rFonts w:ascii="Arial" w:eastAsia="Arial" w:hAnsi="Arial" w:cs="Arial"/>
                <w:spacing w:val="1"/>
                <w:sz w:val="18"/>
                <w:szCs w:val="18"/>
              </w:rPr>
              <w:t>thei</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mpe</w:t>
            </w:r>
            <w:r>
              <w:rPr>
                <w:rFonts w:ascii="Arial" w:eastAsia="Arial" w:hAnsi="Arial" w:cs="Arial"/>
                <w:spacing w:val="-2"/>
                <w:sz w:val="18"/>
                <w:szCs w:val="18"/>
              </w:rPr>
              <w:t>t</w:t>
            </w:r>
            <w:r>
              <w:rPr>
                <w:rFonts w:ascii="Arial" w:eastAsia="Arial" w:hAnsi="Arial" w:cs="Arial"/>
                <w:spacing w:val="1"/>
                <w:sz w:val="18"/>
                <w:szCs w:val="18"/>
              </w:rPr>
              <w:t>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erif</w:t>
            </w:r>
            <w:r>
              <w:rPr>
                <w:rFonts w:ascii="Arial" w:eastAsia="Arial" w:hAnsi="Arial" w:cs="Arial"/>
                <w:sz w:val="18"/>
                <w:szCs w:val="18"/>
              </w:rPr>
              <w:t>y</w:t>
            </w:r>
            <w:r>
              <w:rPr>
                <w:rFonts w:ascii="Arial" w:eastAsia="Arial" w:hAnsi="Arial" w:cs="Arial"/>
                <w:spacing w:val="-1"/>
                <w:sz w:val="18"/>
                <w:szCs w:val="18"/>
              </w:rPr>
              <w:t xml:space="preserve"> </w:t>
            </w:r>
            <w:r w:rsidR="002F0437">
              <w:rPr>
                <w:rFonts w:ascii="Arial" w:eastAsia="Arial" w:hAnsi="Arial" w:cs="Arial"/>
                <w:spacing w:val="1"/>
                <w:sz w:val="18"/>
                <w:szCs w:val="18"/>
              </w:rPr>
              <w:t xml:space="preserve">SVQ </w:t>
            </w:r>
            <w:r>
              <w:rPr>
                <w:rFonts w:ascii="Arial" w:eastAsia="Arial" w:hAnsi="Arial" w:cs="Arial"/>
                <w:spacing w:val="1"/>
                <w:sz w:val="18"/>
                <w:szCs w:val="18"/>
              </w:rPr>
              <w:t>uni</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q</w:t>
            </w:r>
            <w:r>
              <w:rPr>
                <w:rFonts w:ascii="Arial" w:eastAsia="Arial" w:hAnsi="Arial" w:cs="Arial"/>
                <w:spacing w:val="-2"/>
                <w:sz w:val="18"/>
                <w:szCs w:val="18"/>
              </w:rPr>
              <w:t>u</w:t>
            </w:r>
            <w:r>
              <w:rPr>
                <w:rFonts w:ascii="Arial" w:eastAsia="Arial" w:hAnsi="Arial" w:cs="Arial"/>
                <w:spacing w:val="1"/>
                <w:sz w:val="18"/>
                <w:szCs w:val="18"/>
              </w:rPr>
              <w:t>ali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ss</w:t>
            </w:r>
            <w:r>
              <w:rPr>
                <w:rFonts w:ascii="Arial" w:eastAsia="Arial" w:hAnsi="Arial" w:cs="Arial"/>
                <w:spacing w:val="1"/>
                <w:sz w:val="18"/>
                <w:szCs w:val="18"/>
              </w:rPr>
              <w:t>ment 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fo</w:t>
            </w:r>
            <w:r>
              <w:rPr>
                <w:rFonts w:ascii="Arial" w:eastAsia="Arial" w:hAnsi="Arial" w:cs="Arial"/>
                <w:spacing w:val="-2"/>
                <w:sz w:val="18"/>
                <w:szCs w:val="18"/>
              </w:rPr>
              <w:t>ll</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s</w:t>
            </w:r>
            <w:r>
              <w:rPr>
                <w:rFonts w:ascii="Arial" w:eastAsia="Arial" w:hAnsi="Arial" w:cs="Arial"/>
                <w:sz w:val="18"/>
                <w:szCs w:val="18"/>
              </w:rPr>
              <w:t>:</w:t>
            </w:r>
          </w:p>
        </w:tc>
        <w:tc>
          <w:tcPr>
            <w:tcW w:w="3829" w:type="dxa"/>
            <w:gridSpan w:val="3"/>
            <w:tcBorders>
              <w:top w:val="single" w:sz="5" w:space="0" w:color="000000"/>
              <w:left w:val="single" w:sz="5" w:space="0" w:color="000000"/>
              <w:bottom w:val="single" w:sz="5" w:space="0" w:color="000000"/>
              <w:right w:val="single" w:sz="5" w:space="0" w:color="000000"/>
            </w:tcBorders>
          </w:tcPr>
          <w:p w14:paraId="1A468397" w14:textId="77777777" w:rsidR="00B45E34" w:rsidRDefault="00B45E34"/>
        </w:tc>
      </w:tr>
      <w:tr w:rsidR="00F5390D" w14:paraId="21EEFF27" w14:textId="77777777" w:rsidTr="009F65D5">
        <w:trPr>
          <w:trHeight w:hRule="exact" w:val="713"/>
        </w:trPr>
        <w:tc>
          <w:tcPr>
            <w:tcW w:w="6134" w:type="dxa"/>
            <w:tcBorders>
              <w:top w:val="single" w:sz="5" w:space="0" w:color="000000"/>
              <w:left w:val="single" w:sz="5" w:space="0" w:color="000000"/>
              <w:bottom w:val="single" w:sz="5" w:space="0" w:color="000000"/>
              <w:right w:val="single" w:sz="5" w:space="0" w:color="000000"/>
            </w:tcBorders>
            <w:vAlign w:val="center"/>
          </w:tcPr>
          <w:p w14:paraId="075D0D52" w14:textId="4D3E9285" w:rsidR="00F5390D" w:rsidRPr="00990A0A" w:rsidRDefault="00F5390D" w:rsidP="00F5390D">
            <w:pPr>
              <w:pStyle w:val="ListParagraph"/>
              <w:numPr>
                <w:ilvl w:val="0"/>
                <w:numId w:val="11"/>
              </w:numPr>
              <w:spacing w:before="3" w:line="200" w:lineRule="exact"/>
              <w:ind w:right="507"/>
              <w:rPr>
                <w:rFonts w:ascii="Arial" w:eastAsia="Arial" w:hAnsi="Arial" w:cs="Arial"/>
                <w:sz w:val="18"/>
                <w:szCs w:val="18"/>
              </w:rPr>
            </w:pPr>
            <w:r>
              <w:rPr>
                <w:rFonts w:ascii="Arial" w:eastAsia="Arial" w:hAnsi="Arial" w:cs="Arial"/>
                <w:sz w:val="18"/>
                <w:szCs w:val="18"/>
              </w:rPr>
              <w:t>Assessors and verifiers who hold current assessor and/or verifier units and undertake appropriate continuous professional development (CPD)</w:t>
            </w:r>
          </w:p>
        </w:tc>
        <w:tc>
          <w:tcPr>
            <w:tcW w:w="1035" w:type="dxa"/>
            <w:tcBorders>
              <w:top w:val="single" w:sz="5" w:space="0" w:color="000000"/>
              <w:left w:val="single" w:sz="5" w:space="0" w:color="000000"/>
              <w:bottom w:val="single" w:sz="5" w:space="0" w:color="000000"/>
              <w:right w:val="single" w:sz="5" w:space="0" w:color="000000"/>
            </w:tcBorders>
            <w:vAlign w:val="center"/>
          </w:tcPr>
          <w:p w14:paraId="17D4AC01" w14:textId="598EECFF" w:rsidR="00F5390D" w:rsidRPr="00A17A74" w:rsidRDefault="00F5390D" w:rsidP="00F5390D">
            <w:pPr>
              <w:jc w:val="center"/>
              <w:rPr>
                <w:w w:val="156"/>
              </w:rPr>
            </w:pPr>
            <w:r w:rsidRPr="00D43251">
              <w:rPr>
                <w:w w:val="156"/>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14:paraId="54D75217" w14:textId="7CD7FAF6" w:rsidR="00F5390D" w:rsidRPr="00A17A74" w:rsidRDefault="00F5390D" w:rsidP="00F5390D">
            <w:pPr>
              <w:spacing w:line="220" w:lineRule="exact"/>
              <w:ind w:left="578" w:right="580"/>
              <w:jc w:val="center"/>
              <w:rPr>
                <w:w w:val="156"/>
              </w:rPr>
            </w:pPr>
            <w:r w:rsidRPr="00D43251">
              <w:rPr>
                <w:w w:val="156"/>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14:paraId="6375313E" w14:textId="5F8A045C" w:rsidR="00F5390D" w:rsidRPr="00A17A74" w:rsidRDefault="00F5390D" w:rsidP="00F5390D">
            <w:pPr>
              <w:jc w:val="center"/>
              <w:rPr>
                <w:w w:val="156"/>
              </w:rPr>
            </w:pPr>
            <w:r w:rsidRPr="00D43251">
              <w:rPr>
                <w:w w:val="156"/>
              </w:rPr>
              <w:sym w:font="Wingdings" w:char="F0FC"/>
            </w:r>
          </w:p>
        </w:tc>
      </w:tr>
      <w:tr w:rsidR="00F5390D" w14:paraId="552AC1FC" w14:textId="77777777" w:rsidTr="009F65D5">
        <w:trPr>
          <w:trHeight w:hRule="exact" w:val="1113"/>
        </w:trPr>
        <w:tc>
          <w:tcPr>
            <w:tcW w:w="6134" w:type="dxa"/>
            <w:tcBorders>
              <w:top w:val="single" w:sz="5" w:space="0" w:color="000000"/>
              <w:left w:val="single" w:sz="5" w:space="0" w:color="000000"/>
              <w:bottom w:val="single" w:sz="5" w:space="0" w:color="000000"/>
              <w:right w:val="single" w:sz="5" w:space="0" w:color="000000"/>
            </w:tcBorders>
            <w:vAlign w:val="center"/>
          </w:tcPr>
          <w:p w14:paraId="049B8DC7" w14:textId="0F681539" w:rsidR="00F5390D" w:rsidRPr="00990A0A" w:rsidRDefault="00F5390D" w:rsidP="00F5390D">
            <w:pPr>
              <w:pStyle w:val="ListParagraph"/>
              <w:numPr>
                <w:ilvl w:val="0"/>
                <w:numId w:val="11"/>
              </w:numPr>
              <w:spacing w:before="3" w:line="200" w:lineRule="exact"/>
              <w:ind w:right="507"/>
              <w:rPr>
                <w:rFonts w:ascii="Arial" w:eastAsia="Arial" w:hAnsi="Arial" w:cs="Arial"/>
                <w:sz w:val="18"/>
                <w:szCs w:val="18"/>
              </w:rPr>
            </w:pPr>
            <w:r>
              <w:rPr>
                <w:rFonts w:ascii="Arial" w:eastAsia="Arial" w:hAnsi="Arial" w:cs="Arial"/>
                <w:sz w:val="18"/>
                <w:szCs w:val="18"/>
              </w:rPr>
              <w:t>Assessors and verifiers who hold previous versions of assessor and/or verifier units, who work to the current Learning and Development (L&amp;D) National Occupational Standards (NOS) and</w:t>
            </w:r>
            <w:r w:rsidRPr="00096C6C">
              <w:rPr>
                <w:rFonts w:ascii="Arial" w:eastAsia="Arial" w:hAnsi="Arial" w:cs="Arial"/>
                <w:sz w:val="18"/>
                <w:szCs w:val="18"/>
              </w:rPr>
              <w:t xml:space="preserve"> undertake appropriate continuous </w:t>
            </w:r>
            <w:r w:rsidR="00B158B5">
              <w:rPr>
                <w:rFonts w:ascii="Arial" w:eastAsia="Arial" w:hAnsi="Arial" w:cs="Arial"/>
                <w:sz w:val="18"/>
                <w:szCs w:val="18"/>
              </w:rPr>
              <w:t>p</w:t>
            </w:r>
            <w:r w:rsidRPr="00096C6C">
              <w:rPr>
                <w:rFonts w:ascii="Arial" w:eastAsia="Arial" w:hAnsi="Arial" w:cs="Arial"/>
                <w:sz w:val="18"/>
                <w:szCs w:val="18"/>
              </w:rPr>
              <w:t>rofessional development (CPD)</w:t>
            </w:r>
          </w:p>
        </w:tc>
        <w:tc>
          <w:tcPr>
            <w:tcW w:w="1035" w:type="dxa"/>
            <w:tcBorders>
              <w:top w:val="single" w:sz="5" w:space="0" w:color="000000"/>
              <w:left w:val="single" w:sz="5" w:space="0" w:color="000000"/>
              <w:bottom w:val="single" w:sz="5" w:space="0" w:color="000000"/>
              <w:right w:val="single" w:sz="5" w:space="0" w:color="000000"/>
            </w:tcBorders>
            <w:vAlign w:val="center"/>
          </w:tcPr>
          <w:p w14:paraId="5E9AC06A" w14:textId="52C4FD05" w:rsidR="00F5390D" w:rsidRDefault="00F5390D" w:rsidP="00F5390D">
            <w:pPr>
              <w:jc w:val="center"/>
            </w:pPr>
            <w:r w:rsidRPr="004B3BCA">
              <w:rPr>
                <w:w w:val="156"/>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14:paraId="71D49A64" w14:textId="221ADA63" w:rsidR="00F5390D" w:rsidRDefault="00F5390D" w:rsidP="00F5390D">
            <w:pPr>
              <w:spacing w:line="220" w:lineRule="exact"/>
              <w:ind w:left="578" w:right="580"/>
              <w:jc w:val="center"/>
            </w:pPr>
            <w:r w:rsidRPr="004B3BCA">
              <w:rPr>
                <w:w w:val="156"/>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14:paraId="0433E026" w14:textId="4CB1F63F" w:rsidR="00F5390D" w:rsidRDefault="00F5390D" w:rsidP="00F5390D">
            <w:pPr>
              <w:jc w:val="center"/>
            </w:pPr>
            <w:r w:rsidRPr="004B3BCA">
              <w:rPr>
                <w:w w:val="156"/>
              </w:rPr>
              <w:sym w:font="Wingdings" w:char="F0FC"/>
            </w:r>
          </w:p>
        </w:tc>
      </w:tr>
      <w:tr w:rsidR="00F5390D" w14:paraId="0C31F8C8" w14:textId="77777777" w:rsidTr="009F65D5">
        <w:trPr>
          <w:trHeight w:hRule="exact" w:val="1851"/>
        </w:trPr>
        <w:tc>
          <w:tcPr>
            <w:tcW w:w="6134" w:type="dxa"/>
            <w:tcBorders>
              <w:top w:val="single" w:sz="5" w:space="0" w:color="000000"/>
              <w:left w:val="single" w:sz="5" w:space="0" w:color="000000"/>
              <w:bottom w:val="single" w:sz="5" w:space="0" w:color="000000"/>
              <w:right w:val="single" w:sz="5" w:space="0" w:color="000000"/>
            </w:tcBorders>
            <w:vAlign w:val="center"/>
          </w:tcPr>
          <w:p w14:paraId="774DDC25" w14:textId="7E0DC026" w:rsidR="00F5390D" w:rsidRDefault="00F5390D" w:rsidP="00F5390D">
            <w:pPr>
              <w:pStyle w:val="ListParagraph"/>
              <w:numPr>
                <w:ilvl w:val="0"/>
                <w:numId w:val="11"/>
              </w:numPr>
              <w:spacing w:before="2" w:line="200" w:lineRule="exact"/>
              <w:ind w:right="105"/>
              <w:rPr>
                <w:rFonts w:ascii="Arial" w:eastAsia="Arial" w:hAnsi="Arial" w:cs="Arial"/>
                <w:sz w:val="18"/>
                <w:szCs w:val="18"/>
              </w:rPr>
            </w:pPr>
            <w:r w:rsidRPr="00990A0A">
              <w:rPr>
                <w:rFonts w:ascii="Arial" w:eastAsia="Arial" w:hAnsi="Arial" w:cs="Arial"/>
                <w:sz w:val="18"/>
                <w:szCs w:val="18"/>
              </w:rPr>
              <w:t xml:space="preserve">Any new assessors </w:t>
            </w:r>
            <w:r>
              <w:rPr>
                <w:rFonts w:ascii="Arial" w:eastAsia="Arial" w:hAnsi="Arial" w:cs="Arial"/>
                <w:sz w:val="18"/>
                <w:szCs w:val="18"/>
              </w:rPr>
              <w:t>or</w:t>
            </w:r>
            <w:r w:rsidRPr="00990A0A">
              <w:rPr>
                <w:rFonts w:ascii="Arial" w:eastAsia="Arial" w:hAnsi="Arial" w:cs="Arial"/>
                <w:sz w:val="18"/>
                <w:szCs w:val="18"/>
              </w:rPr>
              <w:t xml:space="preserve"> verifiers who do not currently hold any </w:t>
            </w:r>
            <w:r>
              <w:rPr>
                <w:rFonts w:ascii="Arial" w:eastAsia="Arial" w:hAnsi="Arial" w:cs="Arial"/>
                <w:sz w:val="18"/>
                <w:szCs w:val="18"/>
              </w:rPr>
              <w:t xml:space="preserve">assessor or verifier units must </w:t>
            </w:r>
            <w:r w:rsidRPr="00990A0A">
              <w:rPr>
                <w:rFonts w:ascii="Arial" w:eastAsia="Arial" w:hAnsi="Arial" w:cs="Arial"/>
                <w:sz w:val="18"/>
                <w:szCs w:val="18"/>
              </w:rPr>
              <w:t>undertake the relevant</w:t>
            </w:r>
            <w:r>
              <w:rPr>
                <w:rFonts w:ascii="Arial" w:eastAsia="Arial" w:hAnsi="Arial" w:cs="Arial"/>
                <w:sz w:val="18"/>
                <w:szCs w:val="18"/>
              </w:rPr>
              <w:t xml:space="preserve"> current unit(s).</w:t>
            </w:r>
            <w:r w:rsidRPr="00990A0A">
              <w:rPr>
                <w:rFonts w:ascii="Arial" w:eastAsia="Arial" w:hAnsi="Arial" w:cs="Arial"/>
                <w:sz w:val="18"/>
                <w:szCs w:val="18"/>
              </w:rPr>
              <w:t xml:space="preserve"> </w:t>
            </w:r>
          </w:p>
          <w:p w14:paraId="6460B284" w14:textId="69D74927" w:rsidR="00F5390D" w:rsidRPr="00990A0A" w:rsidRDefault="00F5390D" w:rsidP="00F5390D">
            <w:pPr>
              <w:pStyle w:val="ListParagraph"/>
              <w:numPr>
                <w:ilvl w:val="0"/>
                <w:numId w:val="11"/>
              </w:numPr>
              <w:spacing w:before="2" w:line="200" w:lineRule="exact"/>
              <w:ind w:right="105"/>
              <w:rPr>
                <w:rFonts w:ascii="Arial" w:eastAsia="Arial" w:hAnsi="Arial" w:cs="Arial"/>
                <w:sz w:val="18"/>
                <w:szCs w:val="18"/>
              </w:rPr>
            </w:pPr>
            <w:r>
              <w:rPr>
                <w:rFonts w:ascii="Arial" w:eastAsia="Arial" w:hAnsi="Arial" w:cs="Arial"/>
                <w:sz w:val="18"/>
                <w:szCs w:val="18"/>
              </w:rPr>
              <w:t>In the case that an assessor or verifier is working towards their assessor/verifier unit, a representative sample of their assessment/verification decisions must be counter-signed by a colleague who has achieved an appropriate assessor/verifier unit.  This colleague should have the same occupational expertise</w:t>
            </w:r>
          </w:p>
        </w:tc>
        <w:tc>
          <w:tcPr>
            <w:tcW w:w="1035" w:type="dxa"/>
            <w:tcBorders>
              <w:top w:val="single" w:sz="5" w:space="0" w:color="000000"/>
              <w:left w:val="single" w:sz="5" w:space="0" w:color="000000"/>
              <w:bottom w:val="single" w:sz="5" w:space="0" w:color="000000"/>
              <w:right w:val="single" w:sz="5" w:space="0" w:color="000000"/>
            </w:tcBorders>
            <w:vAlign w:val="center"/>
          </w:tcPr>
          <w:p w14:paraId="6CAD6737" w14:textId="6D1D84AF" w:rsidR="00F5390D" w:rsidRDefault="00F5390D" w:rsidP="00F5390D">
            <w:pPr>
              <w:spacing w:line="220" w:lineRule="exact"/>
              <w:ind w:left="566" w:right="568"/>
              <w:jc w:val="center"/>
            </w:pPr>
            <w:r w:rsidRPr="009203B7">
              <w:rPr>
                <w:w w:val="156"/>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14:paraId="535D8D15" w14:textId="393F8DFB" w:rsidR="00F5390D" w:rsidRDefault="00F5390D" w:rsidP="00F5390D">
            <w:pPr>
              <w:jc w:val="center"/>
            </w:pPr>
            <w:r w:rsidRPr="009203B7">
              <w:rPr>
                <w:w w:val="156"/>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14:paraId="46FA523E" w14:textId="0953DBA4" w:rsidR="00F5390D" w:rsidRDefault="00F5390D" w:rsidP="00F5390D">
            <w:pPr>
              <w:jc w:val="center"/>
            </w:pPr>
            <w:r w:rsidRPr="009203B7">
              <w:rPr>
                <w:w w:val="156"/>
              </w:rPr>
              <w:sym w:font="Wingdings" w:char="F0FC"/>
            </w:r>
          </w:p>
        </w:tc>
      </w:tr>
      <w:tr w:rsidR="00F5390D" w14:paraId="141A8135" w14:textId="77777777" w:rsidTr="009F65D5">
        <w:trPr>
          <w:trHeight w:hRule="exact" w:val="838"/>
        </w:trPr>
        <w:tc>
          <w:tcPr>
            <w:tcW w:w="6134" w:type="dxa"/>
            <w:tcBorders>
              <w:top w:val="single" w:sz="5" w:space="0" w:color="000000"/>
              <w:left w:val="single" w:sz="5" w:space="0" w:color="000000"/>
              <w:bottom w:val="single" w:sz="5" w:space="0" w:color="000000"/>
              <w:right w:val="single" w:sz="5" w:space="0" w:color="000000"/>
            </w:tcBorders>
            <w:vAlign w:val="center"/>
          </w:tcPr>
          <w:p w14:paraId="34F434E0" w14:textId="031E59DA" w:rsidR="00F5390D" w:rsidRDefault="00F5390D" w:rsidP="00F5390D">
            <w:pPr>
              <w:spacing w:before="2" w:line="200" w:lineRule="exact"/>
              <w:ind w:left="102" w:right="236"/>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rele</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cu</w:t>
            </w:r>
            <w:r>
              <w:rPr>
                <w:rFonts w:ascii="Arial" w:eastAsia="Arial" w:hAnsi="Arial" w:cs="Arial"/>
                <w:spacing w:val="-2"/>
                <w:sz w:val="18"/>
                <w:szCs w:val="18"/>
              </w:rPr>
              <w:t>p</w:t>
            </w:r>
            <w:r>
              <w:rPr>
                <w:rFonts w:ascii="Arial" w:eastAsia="Arial" w:hAnsi="Arial" w:cs="Arial"/>
                <w:spacing w:val="1"/>
                <w:sz w:val="18"/>
                <w:szCs w:val="18"/>
              </w:rPr>
              <w:t>ati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pert</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kno</w:t>
            </w:r>
            <w:r>
              <w:rPr>
                <w:rFonts w:ascii="Arial" w:eastAsia="Arial" w:hAnsi="Arial" w:cs="Arial"/>
                <w:spacing w:val="-3"/>
                <w:sz w:val="18"/>
                <w:szCs w:val="18"/>
              </w:rPr>
              <w:t>w</w:t>
            </w:r>
            <w:r>
              <w:rPr>
                <w:rFonts w:ascii="Arial" w:eastAsia="Arial" w:hAnsi="Arial" w:cs="Arial"/>
                <w:spacing w:val="1"/>
                <w:sz w:val="18"/>
                <w:szCs w:val="18"/>
              </w:rPr>
              <w:t>ledg</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1"/>
                <w:sz w:val="18"/>
                <w:szCs w:val="18"/>
              </w:rPr>
              <w:t xml:space="preserve"> 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the approp</w:t>
            </w:r>
            <w:r>
              <w:rPr>
                <w:rFonts w:ascii="Arial" w:eastAsia="Arial" w:hAnsi="Arial" w:cs="Arial"/>
                <w:spacing w:val="-2"/>
                <w:sz w:val="18"/>
                <w:szCs w:val="18"/>
              </w:rPr>
              <w:t>r</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pacing w:val="-2"/>
                <w:sz w:val="18"/>
                <w:szCs w:val="18"/>
              </w:rPr>
              <w:t>p</w:t>
            </w:r>
            <w:r>
              <w:rPr>
                <w:rFonts w:ascii="Arial" w:eastAsia="Arial" w:hAnsi="Arial" w:cs="Arial"/>
                <w:spacing w:val="1"/>
                <w:sz w:val="18"/>
                <w:szCs w:val="18"/>
              </w:rPr>
              <w:t>atio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a</w:t>
            </w:r>
            <w:r>
              <w:rPr>
                <w:rFonts w:ascii="Arial" w:eastAsia="Arial" w:hAnsi="Arial" w:cs="Arial"/>
                <w:spacing w:val="-2"/>
                <w:sz w:val="18"/>
                <w:szCs w:val="18"/>
              </w:rPr>
              <w:t>r</w:t>
            </w:r>
            <w:r>
              <w:rPr>
                <w:rFonts w:ascii="Arial" w:eastAsia="Arial" w:hAnsi="Arial" w:cs="Arial"/>
                <w:spacing w:val="1"/>
                <w:sz w:val="18"/>
                <w:szCs w:val="18"/>
              </w:rPr>
              <w:t>ea</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the</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and/or</w:t>
            </w:r>
            <w:r>
              <w:rPr>
                <w:rFonts w:ascii="Arial" w:eastAsia="Arial" w:hAnsi="Arial" w:cs="Arial"/>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erif</w:t>
            </w:r>
            <w:r>
              <w:rPr>
                <w:rFonts w:ascii="Arial" w:eastAsia="Arial" w:hAnsi="Arial" w:cs="Arial"/>
                <w:spacing w:val="-1"/>
                <w:sz w:val="18"/>
                <w:szCs w:val="18"/>
              </w:rPr>
              <w:t>y</w:t>
            </w:r>
            <w:r>
              <w:rPr>
                <w:rFonts w:ascii="Arial" w:eastAsia="Arial" w:hAnsi="Arial" w:cs="Arial"/>
                <w:spacing w:val="1"/>
                <w:sz w:val="18"/>
                <w:szCs w:val="18"/>
              </w:rPr>
              <w:t>ing</w:t>
            </w:r>
            <w:r>
              <w:rPr>
                <w:rFonts w:ascii="Arial" w:eastAsia="Arial" w:hAnsi="Arial" w:cs="Arial"/>
                <w:sz w:val="18"/>
                <w:szCs w:val="18"/>
              </w:rPr>
              <w:t xml:space="preserve"> </w:t>
            </w:r>
            <w:r>
              <w:rPr>
                <w:rFonts w:ascii="Arial" w:eastAsia="Arial" w:hAnsi="Arial" w:cs="Arial"/>
                <w:spacing w:val="1"/>
                <w:sz w:val="18"/>
                <w:szCs w:val="18"/>
              </w:rPr>
              <w:t>whi</w:t>
            </w:r>
            <w:r>
              <w:rPr>
                <w:rFonts w:ascii="Arial" w:eastAsia="Arial" w:hAnsi="Arial" w:cs="Arial"/>
                <w:sz w:val="18"/>
                <w:szCs w:val="18"/>
              </w:rPr>
              <w:t>ch</w:t>
            </w:r>
            <w:r>
              <w:rPr>
                <w:rFonts w:ascii="Arial" w:eastAsia="Arial" w:hAnsi="Arial" w:cs="Arial"/>
                <w:spacing w:val="-1"/>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g</w:t>
            </w:r>
            <w:r>
              <w:rPr>
                <w:rFonts w:ascii="Arial" w:eastAsia="Arial" w:hAnsi="Arial" w:cs="Arial"/>
                <w:spacing w:val="1"/>
                <w:sz w:val="18"/>
                <w:szCs w:val="18"/>
              </w:rPr>
              <w:t>ai</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thr</w:t>
            </w:r>
            <w:r>
              <w:rPr>
                <w:rFonts w:ascii="Arial" w:eastAsia="Arial" w:hAnsi="Arial" w:cs="Arial"/>
                <w:spacing w:val="-2"/>
                <w:sz w:val="18"/>
                <w:szCs w:val="18"/>
              </w:rPr>
              <w:t>o</w:t>
            </w:r>
            <w:r>
              <w:rPr>
                <w:rFonts w:ascii="Arial" w:eastAsia="Arial" w:hAnsi="Arial" w:cs="Arial"/>
                <w:spacing w:val="1"/>
                <w:sz w:val="18"/>
                <w:szCs w:val="18"/>
              </w:rPr>
              <w:t>ug</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1"/>
                <w:sz w:val="18"/>
                <w:szCs w:val="18"/>
              </w:rPr>
              <w:t>nd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z w:val="18"/>
                <w:szCs w:val="18"/>
              </w:rPr>
              <w:t>’</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peri</w:t>
            </w:r>
            <w:r>
              <w:rPr>
                <w:rFonts w:ascii="Arial" w:eastAsia="Arial" w:hAnsi="Arial" w:cs="Arial"/>
                <w:spacing w:val="-2"/>
                <w:sz w:val="18"/>
                <w:szCs w:val="18"/>
              </w:rPr>
              <w:t>e</w:t>
            </w:r>
            <w:r>
              <w:rPr>
                <w:rFonts w:ascii="Arial" w:eastAsia="Arial" w:hAnsi="Arial" w:cs="Arial"/>
                <w:spacing w:val="1"/>
                <w:sz w:val="18"/>
                <w:szCs w:val="18"/>
              </w:rPr>
              <w:t>nc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ind</w:t>
            </w:r>
            <w:r>
              <w:rPr>
                <w:rFonts w:ascii="Arial" w:eastAsia="Arial" w:hAnsi="Arial" w:cs="Arial"/>
                <w:spacing w:val="-2"/>
                <w:sz w:val="18"/>
                <w:szCs w:val="18"/>
              </w:rPr>
              <w:t>u</w:t>
            </w:r>
            <w:r>
              <w:rPr>
                <w:rFonts w:ascii="Arial" w:eastAsia="Arial" w:hAnsi="Arial" w:cs="Arial"/>
                <w:spacing w:val="1"/>
                <w:sz w:val="18"/>
                <w:szCs w:val="18"/>
              </w:rPr>
              <w:t>str</w:t>
            </w:r>
            <w:r>
              <w:rPr>
                <w:rFonts w:ascii="Arial" w:eastAsia="Arial" w:hAnsi="Arial" w:cs="Arial"/>
                <w:spacing w:val="-1"/>
                <w:sz w:val="18"/>
                <w:szCs w:val="18"/>
              </w:rPr>
              <w:t>y</w:t>
            </w:r>
            <w:r>
              <w:rPr>
                <w:rFonts w:ascii="Arial" w:eastAsia="Arial" w:hAnsi="Arial" w:cs="Arial"/>
                <w:sz w:val="18"/>
                <w:szCs w:val="18"/>
              </w:rPr>
              <w:t>.</w:t>
            </w:r>
          </w:p>
        </w:tc>
        <w:tc>
          <w:tcPr>
            <w:tcW w:w="1035" w:type="dxa"/>
            <w:tcBorders>
              <w:top w:val="single" w:sz="5" w:space="0" w:color="000000"/>
              <w:left w:val="single" w:sz="5" w:space="0" w:color="000000"/>
              <w:bottom w:val="single" w:sz="5" w:space="0" w:color="000000"/>
              <w:right w:val="single" w:sz="5" w:space="0" w:color="000000"/>
            </w:tcBorders>
            <w:vAlign w:val="center"/>
          </w:tcPr>
          <w:p w14:paraId="179D3238" w14:textId="00EFAF6F" w:rsidR="00F5390D" w:rsidRDefault="00F5390D" w:rsidP="00F5390D">
            <w:pPr>
              <w:spacing w:line="220" w:lineRule="exact"/>
              <w:ind w:left="566" w:right="568"/>
              <w:jc w:val="center"/>
            </w:pPr>
            <w:r w:rsidRPr="006B3C39">
              <w:rPr>
                <w:w w:val="156"/>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14:paraId="049C54B5" w14:textId="115ECBF1" w:rsidR="00F5390D" w:rsidRDefault="00F5390D" w:rsidP="00F5390D">
            <w:pPr>
              <w:spacing w:line="220" w:lineRule="exact"/>
              <w:ind w:left="578" w:right="580"/>
              <w:jc w:val="center"/>
            </w:pPr>
            <w:r w:rsidRPr="006B3C39">
              <w:rPr>
                <w:w w:val="156"/>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14:paraId="7C6A465E" w14:textId="4FDE357C" w:rsidR="00F5390D" w:rsidRDefault="00F5390D" w:rsidP="00F5390D">
            <w:pPr>
              <w:spacing w:line="220" w:lineRule="exact"/>
              <w:ind w:left="578" w:right="580"/>
              <w:jc w:val="center"/>
            </w:pPr>
            <w:r w:rsidRPr="006B3C39">
              <w:rPr>
                <w:w w:val="156"/>
              </w:rPr>
              <w:sym w:font="Wingdings" w:char="F0FC"/>
            </w:r>
          </w:p>
        </w:tc>
      </w:tr>
      <w:tr w:rsidR="00F5390D" w14:paraId="6820719F" w14:textId="77777777" w:rsidTr="009F65D5">
        <w:trPr>
          <w:trHeight w:hRule="exact" w:val="425"/>
        </w:trPr>
        <w:tc>
          <w:tcPr>
            <w:tcW w:w="6134" w:type="dxa"/>
            <w:tcBorders>
              <w:top w:val="single" w:sz="5" w:space="0" w:color="000000"/>
              <w:left w:val="single" w:sz="5" w:space="0" w:color="000000"/>
              <w:bottom w:val="single" w:sz="5" w:space="0" w:color="000000"/>
              <w:right w:val="single" w:sz="5" w:space="0" w:color="000000"/>
            </w:tcBorders>
            <w:vAlign w:val="center"/>
          </w:tcPr>
          <w:p w14:paraId="57DB87DF" w14:textId="77777777" w:rsidR="00F5390D" w:rsidRDefault="00F5390D" w:rsidP="00F5390D">
            <w:pPr>
              <w:spacing w:line="200" w:lineRule="exact"/>
              <w:ind w:left="102" w:right="666"/>
              <w:rPr>
                <w:rFonts w:ascii="Arial" w:eastAsia="Arial" w:hAnsi="Arial" w:cs="Arial"/>
                <w:sz w:val="18"/>
                <w:szCs w:val="18"/>
              </w:rPr>
            </w:pPr>
            <w:r>
              <w:rPr>
                <w:rFonts w:ascii="Arial" w:eastAsia="Arial" w:hAnsi="Arial" w:cs="Arial"/>
                <w:spacing w:val="1"/>
                <w:sz w:val="18"/>
                <w:szCs w:val="18"/>
              </w:rPr>
              <w:t>Adher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3"/>
                <w:sz w:val="18"/>
                <w:szCs w:val="18"/>
              </w:rPr>
              <w:t>w</w:t>
            </w:r>
            <w:r>
              <w:rPr>
                <w:rFonts w:ascii="Arial" w:eastAsia="Arial" w:hAnsi="Arial" w:cs="Arial"/>
                <w:spacing w:val="1"/>
                <w:sz w:val="18"/>
                <w:szCs w:val="18"/>
              </w:rPr>
              <w:t>ardin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o</w:t>
            </w:r>
            <w:r>
              <w:rPr>
                <w:rFonts w:ascii="Arial" w:eastAsia="Arial" w:hAnsi="Arial" w:cs="Arial"/>
                <w:spacing w:val="1"/>
                <w:sz w:val="18"/>
                <w:szCs w:val="18"/>
              </w:rPr>
              <w:t>d</w:t>
            </w:r>
            <w:r>
              <w:rPr>
                <w:rFonts w:ascii="Arial" w:eastAsia="Arial" w:hAnsi="Arial" w:cs="Arial"/>
                <w:spacing w:val="-1"/>
                <w:sz w:val="18"/>
                <w:szCs w:val="18"/>
              </w:rPr>
              <w:t>y</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pacing w:val="1"/>
                <w:sz w:val="18"/>
                <w:szCs w:val="18"/>
              </w:rPr>
              <w:t>ent requi</w:t>
            </w:r>
            <w:r>
              <w:rPr>
                <w:rFonts w:ascii="Arial" w:eastAsia="Arial" w:hAnsi="Arial" w:cs="Arial"/>
                <w:spacing w:val="-2"/>
                <w:sz w:val="18"/>
                <w:szCs w:val="18"/>
              </w:rPr>
              <w:t>r</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pr</w:t>
            </w:r>
            <w:r>
              <w:rPr>
                <w:rFonts w:ascii="Arial" w:eastAsia="Arial" w:hAnsi="Arial" w:cs="Arial"/>
                <w:spacing w:val="-2"/>
                <w:sz w:val="18"/>
                <w:szCs w:val="18"/>
              </w:rPr>
              <w:t>a</w:t>
            </w:r>
            <w:r>
              <w:rPr>
                <w:rFonts w:ascii="Arial" w:eastAsia="Arial" w:hAnsi="Arial" w:cs="Arial"/>
                <w:spacing w:val="1"/>
                <w:sz w:val="18"/>
                <w:szCs w:val="18"/>
              </w:rPr>
              <w:t>ct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proofErr w:type="spellStart"/>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ndard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d</w:t>
            </w:r>
            <w:proofErr w:type="spellEnd"/>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pr</w:t>
            </w:r>
            <w:r>
              <w:rPr>
                <w:rFonts w:ascii="Arial" w:eastAsia="Arial" w:hAnsi="Arial" w:cs="Arial"/>
                <w:spacing w:val="-2"/>
                <w:sz w:val="18"/>
                <w:szCs w:val="18"/>
              </w:rPr>
              <w:t>i</w:t>
            </w:r>
            <w:r>
              <w:rPr>
                <w:rFonts w:ascii="Arial" w:eastAsia="Arial" w:hAnsi="Arial" w:cs="Arial"/>
                <w:spacing w:val="1"/>
                <w:sz w:val="18"/>
                <w:szCs w:val="18"/>
              </w:rPr>
              <w:t>nc</w:t>
            </w:r>
            <w:r>
              <w:rPr>
                <w:rFonts w:ascii="Arial" w:eastAsia="Arial" w:hAnsi="Arial" w:cs="Arial"/>
                <w:spacing w:val="-2"/>
                <w:sz w:val="18"/>
                <w:szCs w:val="18"/>
              </w:rPr>
              <w:t>i</w:t>
            </w:r>
            <w:r>
              <w:rPr>
                <w:rFonts w:ascii="Arial" w:eastAsia="Arial" w:hAnsi="Arial" w:cs="Arial"/>
                <w:spacing w:val="1"/>
                <w:sz w:val="18"/>
                <w:szCs w:val="18"/>
              </w:rPr>
              <w:t>p</w:t>
            </w:r>
            <w:r>
              <w:rPr>
                <w:rFonts w:ascii="Arial" w:eastAsia="Arial" w:hAnsi="Arial" w:cs="Arial"/>
                <w:spacing w:val="-2"/>
                <w:sz w:val="18"/>
                <w:szCs w:val="18"/>
              </w:rPr>
              <w:t>l</w:t>
            </w:r>
            <w:r>
              <w:rPr>
                <w:rFonts w:ascii="Arial" w:eastAsia="Arial" w:hAnsi="Arial" w:cs="Arial"/>
                <w:spacing w:val="1"/>
                <w:sz w:val="18"/>
                <w:szCs w:val="18"/>
              </w:rPr>
              <w:t>es</w:t>
            </w:r>
          </w:p>
        </w:tc>
        <w:tc>
          <w:tcPr>
            <w:tcW w:w="1035" w:type="dxa"/>
            <w:tcBorders>
              <w:top w:val="single" w:sz="5" w:space="0" w:color="000000"/>
              <w:left w:val="single" w:sz="5" w:space="0" w:color="000000"/>
              <w:bottom w:val="single" w:sz="5" w:space="0" w:color="000000"/>
              <w:right w:val="single" w:sz="5" w:space="0" w:color="000000"/>
            </w:tcBorders>
            <w:vAlign w:val="center"/>
          </w:tcPr>
          <w:p w14:paraId="1BF86A01" w14:textId="698A94AE" w:rsidR="00F5390D" w:rsidRDefault="00F5390D" w:rsidP="00F5390D">
            <w:pPr>
              <w:spacing w:line="220" w:lineRule="exact"/>
              <w:ind w:left="566" w:right="568"/>
              <w:jc w:val="center"/>
            </w:pPr>
            <w:r w:rsidRPr="0009439E">
              <w:rPr>
                <w:w w:val="156"/>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14:paraId="240762BC" w14:textId="5B27D23A" w:rsidR="00F5390D" w:rsidRDefault="00F5390D" w:rsidP="00F5390D">
            <w:pPr>
              <w:spacing w:line="220" w:lineRule="exact"/>
              <w:ind w:left="578" w:right="580"/>
              <w:jc w:val="center"/>
            </w:pPr>
            <w:r w:rsidRPr="0009439E">
              <w:rPr>
                <w:w w:val="156"/>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14:paraId="4A638CE1" w14:textId="4B5F59B8" w:rsidR="00F5390D" w:rsidRDefault="00F5390D" w:rsidP="00F5390D">
            <w:pPr>
              <w:spacing w:line="220" w:lineRule="exact"/>
              <w:ind w:left="578" w:right="580"/>
              <w:jc w:val="center"/>
            </w:pPr>
            <w:r w:rsidRPr="0009439E">
              <w:rPr>
                <w:w w:val="156"/>
              </w:rPr>
              <w:sym w:font="Wingdings" w:char="F0FC"/>
            </w:r>
          </w:p>
        </w:tc>
      </w:tr>
      <w:tr w:rsidR="00F5390D" w14:paraId="6809F3B5" w14:textId="77777777" w:rsidTr="009F65D5">
        <w:trPr>
          <w:trHeight w:hRule="exact" w:val="425"/>
        </w:trPr>
        <w:tc>
          <w:tcPr>
            <w:tcW w:w="6134" w:type="dxa"/>
            <w:tcBorders>
              <w:top w:val="single" w:sz="5" w:space="0" w:color="000000"/>
              <w:left w:val="single" w:sz="5" w:space="0" w:color="000000"/>
              <w:bottom w:val="single" w:sz="5" w:space="0" w:color="000000"/>
              <w:right w:val="single" w:sz="5" w:space="0" w:color="000000"/>
            </w:tcBorders>
            <w:vAlign w:val="center"/>
          </w:tcPr>
          <w:p w14:paraId="3FB3D174" w14:textId="77777777" w:rsidR="00F5390D" w:rsidRDefault="00F5390D" w:rsidP="00F5390D">
            <w:pPr>
              <w:spacing w:before="2" w:line="200" w:lineRule="exact"/>
              <w:ind w:left="102" w:right="207"/>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suf</w:t>
            </w:r>
            <w:r>
              <w:rPr>
                <w:rFonts w:ascii="Arial" w:eastAsia="Arial" w:hAnsi="Arial" w:cs="Arial"/>
                <w:spacing w:val="-2"/>
                <w:sz w:val="18"/>
                <w:szCs w:val="18"/>
              </w:rPr>
              <w:t>f</w:t>
            </w:r>
            <w:r>
              <w:rPr>
                <w:rFonts w:ascii="Arial" w:eastAsia="Arial" w:hAnsi="Arial" w:cs="Arial"/>
                <w:spacing w:val="1"/>
                <w:sz w:val="18"/>
                <w:szCs w:val="18"/>
              </w:rPr>
              <w:t>ic</w:t>
            </w:r>
            <w:r>
              <w:rPr>
                <w:rFonts w:ascii="Arial" w:eastAsia="Arial" w:hAnsi="Arial" w:cs="Arial"/>
                <w:spacing w:val="-2"/>
                <w:sz w:val="18"/>
                <w:szCs w:val="18"/>
              </w:rPr>
              <w:t>i</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es</w:t>
            </w:r>
            <w:r>
              <w:rPr>
                <w:rFonts w:ascii="Arial" w:eastAsia="Arial" w:hAnsi="Arial" w:cs="Arial"/>
                <w:spacing w:val="-2"/>
                <w:sz w:val="18"/>
                <w:szCs w:val="18"/>
              </w:rPr>
              <w:t>o</w:t>
            </w:r>
            <w:r>
              <w:rPr>
                <w:rFonts w:ascii="Arial" w:eastAsia="Arial" w:hAnsi="Arial" w:cs="Arial"/>
                <w:spacing w:val="1"/>
                <w:sz w:val="18"/>
                <w:szCs w:val="18"/>
              </w:rPr>
              <w:t>urc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arr</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ou</w:t>
            </w:r>
            <w:r>
              <w:rPr>
                <w:rFonts w:ascii="Arial" w:eastAsia="Arial" w:hAnsi="Arial" w:cs="Arial"/>
                <w:sz w:val="18"/>
                <w:szCs w:val="18"/>
              </w:rPr>
              <w:t>t</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ro</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sso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erifier, i.e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bu</w:t>
            </w:r>
            <w:r>
              <w:rPr>
                <w:rFonts w:ascii="Arial" w:eastAsia="Arial" w:hAnsi="Arial" w:cs="Arial"/>
                <w:spacing w:val="-2"/>
                <w:sz w:val="18"/>
                <w:szCs w:val="18"/>
              </w:rPr>
              <w:t>d</w:t>
            </w:r>
            <w:r>
              <w:rPr>
                <w:rFonts w:ascii="Arial" w:eastAsia="Arial" w:hAnsi="Arial" w:cs="Arial"/>
                <w:spacing w:val="1"/>
                <w:sz w:val="18"/>
                <w:szCs w:val="18"/>
              </w:rPr>
              <w:t>get</w:t>
            </w:r>
          </w:p>
        </w:tc>
        <w:tc>
          <w:tcPr>
            <w:tcW w:w="1035" w:type="dxa"/>
            <w:tcBorders>
              <w:top w:val="single" w:sz="5" w:space="0" w:color="000000"/>
              <w:left w:val="single" w:sz="5" w:space="0" w:color="000000"/>
              <w:bottom w:val="single" w:sz="5" w:space="0" w:color="000000"/>
              <w:right w:val="single" w:sz="5" w:space="0" w:color="000000"/>
            </w:tcBorders>
            <w:vAlign w:val="center"/>
          </w:tcPr>
          <w:p w14:paraId="7077302C" w14:textId="0632C508" w:rsidR="00F5390D" w:rsidRDefault="00F5390D" w:rsidP="00F5390D">
            <w:pPr>
              <w:spacing w:line="220" w:lineRule="exact"/>
              <w:ind w:left="566" w:right="568"/>
              <w:jc w:val="center"/>
            </w:pPr>
            <w:r w:rsidRPr="00986BAA">
              <w:rPr>
                <w:w w:val="156"/>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14:paraId="277FEA71" w14:textId="56629C33" w:rsidR="00F5390D" w:rsidRDefault="00F5390D" w:rsidP="00F5390D">
            <w:pPr>
              <w:spacing w:line="220" w:lineRule="exact"/>
              <w:ind w:left="578" w:right="580"/>
              <w:jc w:val="center"/>
            </w:pPr>
            <w:r w:rsidRPr="00986BAA">
              <w:rPr>
                <w:w w:val="156"/>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14:paraId="7151BE99" w14:textId="77777777" w:rsidR="00F5390D" w:rsidRDefault="00F5390D" w:rsidP="00F5390D">
            <w:pPr>
              <w:jc w:val="center"/>
            </w:pPr>
          </w:p>
        </w:tc>
      </w:tr>
      <w:tr w:rsidR="00F5390D" w14:paraId="7E13ADEA" w14:textId="77777777" w:rsidTr="009F65D5">
        <w:trPr>
          <w:trHeight w:hRule="exact" w:val="1250"/>
        </w:trPr>
        <w:tc>
          <w:tcPr>
            <w:tcW w:w="6134" w:type="dxa"/>
            <w:tcBorders>
              <w:top w:val="single" w:sz="5" w:space="0" w:color="000000"/>
              <w:left w:val="single" w:sz="5" w:space="0" w:color="000000"/>
              <w:bottom w:val="single" w:sz="5" w:space="0" w:color="000000"/>
              <w:right w:val="single" w:sz="5" w:space="0" w:color="000000"/>
            </w:tcBorders>
            <w:vAlign w:val="center"/>
          </w:tcPr>
          <w:p w14:paraId="60D757F8" w14:textId="3754ABA0" w:rsidR="00F5390D" w:rsidRDefault="00F5390D" w:rsidP="00F5390D">
            <w:pPr>
              <w:spacing w:before="2" w:line="200" w:lineRule="exact"/>
              <w:ind w:left="102" w:right="138"/>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super</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sor</w:t>
            </w:r>
            <w:r>
              <w:rPr>
                <w:rFonts w:ascii="Arial" w:eastAsia="Arial" w:hAnsi="Arial" w:cs="Arial"/>
                <w:spacing w:val="-1"/>
                <w:sz w:val="18"/>
                <w:szCs w:val="18"/>
              </w:rPr>
              <w:t>y</w:t>
            </w:r>
            <w:r w:rsidR="00B158B5">
              <w:rPr>
                <w:rFonts w:ascii="Arial" w:eastAsia="Arial" w:hAnsi="Arial" w:cs="Arial"/>
                <w:spacing w:val="-1"/>
                <w:sz w:val="18"/>
                <w:szCs w:val="18"/>
              </w:rPr>
              <w:t xml:space="preserve"> </w:t>
            </w:r>
            <w:r>
              <w:rPr>
                <w:rFonts w:ascii="Arial" w:eastAsia="Arial" w:hAnsi="Arial" w:cs="Arial"/>
                <w:spacing w:val="1"/>
                <w:sz w:val="18"/>
                <w:szCs w:val="18"/>
              </w:rPr>
              <w:t>/</w:t>
            </w:r>
            <w:r w:rsidR="00B158B5">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ana</w:t>
            </w:r>
            <w:r>
              <w:rPr>
                <w:rFonts w:ascii="Arial" w:eastAsia="Arial" w:hAnsi="Arial" w:cs="Arial"/>
                <w:spacing w:val="-2"/>
                <w:sz w:val="18"/>
                <w:szCs w:val="18"/>
              </w:rPr>
              <w:t>g</w:t>
            </w:r>
            <w:r>
              <w:rPr>
                <w:rFonts w:ascii="Arial" w:eastAsia="Arial" w:hAnsi="Arial" w:cs="Arial"/>
                <w:spacing w:val="1"/>
                <w:sz w:val="18"/>
                <w:szCs w:val="18"/>
              </w:rPr>
              <w:t>em</w:t>
            </w:r>
            <w:r>
              <w:rPr>
                <w:rFonts w:ascii="Arial" w:eastAsia="Arial" w:hAnsi="Arial" w:cs="Arial"/>
                <w:spacing w:val="-2"/>
                <w:sz w:val="18"/>
                <w:szCs w:val="18"/>
              </w:rPr>
              <w:t>en</w:t>
            </w:r>
            <w:r>
              <w:rPr>
                <w:rFonts w:ascii="Arial" w:eastAsia="Arial" w:hAnsi="Arial" w:cs="Arial"/>
                <w:spacing w:val="1"/>
                <w:sz w:val="18"/>
                <w:szCs w:val="18"/>
              </w:rPr>
              <w:t>t</w:t>
            </w:r>
            <w:r>
              <w:rPr>
                <w:rFonts w:ascii="Arial" w:eastAsia="Arial" w:hAnsi="Arial" w:cs="Arial"/>
                <w:sz w:val="18"/>
                <w:szCs w:val="18"/>
              </w:rPr>
              <w:t>,</w:t>
            </w:r>
            <w:r>
              <w:rPr>
                <w:rFonts w:ascii="Arial" w:eastAsia="Arial" w:hAnsi="Arial" w:cs="Arial"/>
                <w:spacing w:val="1"/>
                <w:sz w:val="18"/>
                <w:szCs w:val="18"/>
              </w:rPr>
              <w:t xml:space="preserve"> in</w:t>
            </w:r>
            <w:r>
              <w:rPr>
                <w:rFonts w:ascii="Arial" w:eastAsia="Arial" w:hAnsi="Arial" w:cs="Arial"/>
                <w:spacing w:val="-2"/>
                <w:sz w:val="18"/>
                <w:szCs w:val="18"/>
              </w:rPr>
              <w:t>t</w:t>
            </w:r>
            <w:r>
              <w:rPr>
                <w:rFonts w:ascii="Arial" w:eastAsia="Arial" w:hAnsi="Arial" w:cs="Arial"/>
                <w:spacing w:val="1"/>
                <w:sz w:val="18"/>
                <w:szCs w:val="18"/>
              </w:rPr>
              <w:t>erpe</w:t>
            </w:r>
            <w:r>
              <w:rPr>
                <w:rFonts w:ascii="Arial" w:eastAsia="Arial" w:hAnsi="Arial" w:cs="Arial"/>
                <w:spacing w:val="-2"/>
                <w:sz w:val="18"/>
                <w:szCs w:val="18"/>
              </w:rPr>
              <w:t>r</w:t>
            </w:r>
            <w:r>
              <w:rPr>
                <w:rFonts w:ascii="Arial" w:eastAsia="Arial" w:hAnsi="Arial" w:cs="Arial"/>
                <w:spacing w:val="1"/>
                <w:sz w:val="18"/>
                <w:szCs w:val="18"/>
              </w:rPr>
              <w:t>so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est</w:t>
            </w:r>
            <w:r>
              <w:rPr>
                <w:rFonts w:ascii="Arial" w:eastAsia="Arial" w:hAnsi="Arial" w:cs="Arial"/>
                <w:spacing w:val="-2"/>
                <w:sz w:val="18"/>
                <w:szCs w:val="18"/>
              </w:rPr>
              <w:t>i</w:t>
            </w:r>
            <w:r>
              <w:rPr>
                <w:rFonts w:ascii="Arial" w:eastAsia="Arial" w:hAnsi="Arial" w:cs="Arial"/>
                <w:spacing w:val="1"/>
                <w:sz w:val="18"/>
                <w:szCs w:val="18"/>
              </w:rPr>
              <w:t>gat</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sk</w:t>
            </w:r>
            <w:r>
              <w:rPr>
                <w:rFonts w:ascii="Arial" w:eastAsia="Arial" w:hAnsi="Arial" w:cs="Arial"/>
                <w:spacing w:val="-2"/>
                <w:sz w:val="18"/>
                <w:szCs w:val="18"/>
              </w:rPr>
              <w:t>i</w:t>
            </w:r>
            <w:r>
              <w:rPr>
                <w:rFonts w:ascii="Arial" w:eastAsia="Arial" w:hAnsi="Arial" w:cs="Arial"/>
                <w:spacing w:val="1"/>
                <w:sz w:val="18"/>
                <w:szCs w:val="18"/>
              </w:rPr>
              <w:t>ll</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inc</w:t>
            </w:r>
            <w:r>
              <w:rPr>
                <w:rFonts w:ascii="Arial" w:eastAsia="Arial" w:hAnsi="Arial" w:cs="Arial"/>
                <w:spacing w:val="-2"/>
                <w:sz w:val="18"/>
                <w:szCs w:val="18"/>
              </w:rPr>
              <w:t>l</w:t>
            </w:r>
            <w:r>
              <w:rPr>
                <w:rFonts w:ascii="Arial" w:eastAsia="Arial" w:hAnsi="Arial" w:cs="Arial"/>
                <w:spacing w:val="1"/>
                <w:sz w:val="18"/>
                <w:szCs w:val="18"/>
              </w:rPr>
              <w:t>ud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bi</w:t>
            </w:r>
            <w:r>
              <w:rPr>
                <w:rFonts w:ascii="Arial" w:eastAsia="Arial" w:hAnsi="Arial" w:cs="Arial"/>
                <w:spacing w:val="-2"/>
                <w:sz w:val="18"/>
                <w:szCs w:val="18"/>
              </w:rPr>
              <w:t>l</w:t>
            </w:r>
            <w:r>
              <w:rPr>
                <w:rFonts w:ascii="Arial" w:eastAsia="Arial" w:hAnsi="Arial" w:cs="Arial"/>
                <w:spacing w:val="1"/>
                <w:sz w:val="18"/>
                <w:szCs w:val="18"/>
              </w:rPr>
              <w:t>it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 xml:space="preserve"> </w:t>
            </w:r>
            <w:proofErr w:type="spellStart"/>
            <w:r>
              <w:rPr>
                <w:rFonts w:ascii="Arial" w:eastAsia="Arial" w:hAnsi="Arial" w:cs="Arial"/>
                <w:spacing w:val="-2"/>
                <w:sz w:val="18"/>
                <w:szCs w:val="18"/>
              </w:rPr>
              <w:t>a</w:t>
            </w:r>
            <w:r>
              <w:rPr>
                <w:rFonts w:ascii="Arial" w:eastAsia="Arial" w:hAnsi="Arial" w:cs="Arial"/>
                <w:spacing w:val="1"/>
                <w:sz w:val="18"/>
                <w:szCs w:val="18"/>
              </w:rPr>
              <w:t>nal</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e</w:t>
            </w:r>
            <w:proofErr w:type="spellEnd"/>
            <w:r>
              <w:rPr>
                <w:rFonts w:ascii="Arial" w:eastAsia="Arial" w:hAnsi="Arial" w:cs="Arial"/>
                <w:spacing w:val="-4"/>
                <w:sz w:val="18"/>
                <w:szCs w:val="18"/>
              </w:rPr>
              <w:t xml:space="preserve"> </w:t>
            </w:r>
            <w:r>
              <w:rPr>
                <w:rFonts w:ascii="Arial" w:eastAsia="Arial" w:hAnsi="Arial" w:cs="Arial"/>
                <w:spacing w:val="1"/>
                <w:sz w:val="18"/>
                <w:szCs w:val="18"/>
              </w:rPr>
              <w:t>info</w:t>
            </w:r>
            <w:r>
              <w:rPr>
                <w:rFonts w:ascii="Arial" w:eastAsia="Arial" w:hAnsi="Arial" w:cs="Arial"/>
                <w:spacing w:val="-2"/>
                <w:sz w:val="18"/>
                <w:szCs w:val="18"/>
              </w:rPr>
              <w:t>r</w:t>
            </w:r>
            <w:r>
              <w:rPr>
                <w:rFonts w:ascii="Arial" w:eastAsia="Arial" w:hAnsi="Arial" w:cs="Arial"/>
                <w:spacing w:val="1"/>
                <w:sz w:val="18"/>
                <w:szCs w:val="18"/>
              </w:rPr>
              <w:t>mat</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hol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et</w:t>
            </w:r>
            <w:r>
              <w:rPr>
                <w:rFonts w:ascii="Arial" w:eastAsia="Arial" w:hAnsi="Arial" w:cs="Arial"/>
                <w:spacing w:val="-2"/>
                <w:sz w:val="18"/>
                <w:szCs w:val="18"/>
              </w:rPr>
              <w:t>i</w:t>
            </w:r>
            <w:r>
              <w:rPr>
                <w:rFonts w:ascii="Arial" w:eastAsia="Arial" w:hAnsi="Arial" w:cs="Arial"/>
                <w:spacing w:val="1"/>
                <w:sz w:val="18"/>
                <w:szCs w:val="18"/>
              </w:rPr>
              <w:t>ngs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ui</w:t>
            </w:r>
            <w:r>
              <w:rPr>
                <w:rFonts w:ascii="Arial" w:eastAsia="Arial" w:hAnsi="Arial" w:cs="Arial"/>
                <w:spacing w:val="1"/>
                <w:sz w:val="18"/>
                <w:szCs w:val="18"/>
              </w:rPr>
              <w:t>de, ad</w:t>
            </w:r>
            <w:r>
              <w:rPr>
                <w:rFonts w:ascii="Arial" w:eastAsia="Arial" w:hAnsi="Arial" w:cs="Arial"/>
                <w:spacing w:val="-1"/>
                <w:sz w:val="18"/>
                <w:szCs w:val="18"/>
              </w:rPr>
              <w:t>v</w:t>
            </w:r>
            <w:r>
              <w:rPr>
                <w:rFonts w:ascii="Arial" w:eastAsia="Arial" w:hAnsi="Arial" w:cs="Arial"/>
                <w:spacing w:val="1"/>
                <w:sz w:val="18"/>
                <w:szCs w:val="18"/>
              </w:rPr>
              <w:t>ise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pl</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ak</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re</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men</w:t>
            </w:r>
            <w:r>
              <w:rPr>
                <w:rFonts w:ascii="Arial" w:eastAsia="Arial" w:hAnsi="Arial" w:cs="Arial"/>
                <w:spacing w:val="-2"/>
                <w:sz w:val="18"/>
                <w:szCs w:val="18"/>
              </w:rPr>
              <w:t>d</w:t>
            </w:r>
            <w:r>
              <w:rPr>
                <w:rFonts w:ascii="Arial" w:eastAsia="Arial" w:hAnsi="Arial" w:cs="Arial"/>
                <w:spacing w:val="1"/>
                <w:sz w:val="18"/>
                <w:szCs w:val="18"/>
              </w:rPr>
              <w:t>ati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t</w:t>
            </w:r>
            <w:r>
              <w:rPr>
                <w:rFonts w:ascii="Arial" w:eastAsia="Arial" w:hAnsi="Arial" w:cs="Arial"/>
                <w:spacing w:val="-2"/>
                <w:sz w:val="18"/>
                <w:szCs w:val="18"/>
              </w:rPr>
              <w:t>a</w:t>
            </w:r>
            <w:r>
              <w:rPr>
                <w:rFonts w:ascii="Arial" w:eastAsia="Arial" w:hAnsi="Arial" w:cs="Arial"/>
                <w:spacing w:val="1"/>
                <w:sz w:val="18"/>
                <w:szCs w:val="18"/>
              </w:rPr>
              <w:t>ki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into ac</w:t>
            </w:r>
            <w:r>
              <w:rPr>
                <w:rFonts w:ascii="Arial" w:eastAsia="Arial" w:hAnsi="Arial" w:cs="Arial"/>
                <w:spacing w:val="-1"/>
                <w:sz w:val="18"/>
                <w:szCs w:val="18"/>
              </w:rPr>
              <w:t>c</w:t>
            </w:r>
            <w:r>
              <w:rPr>
                <w:rFonts w:ascii="Arial" w:eastAsia="Arial" w:hAnsi="Arial" w:cs="Arial"/>
                <w:spacing w:val="1"/>
                <w:sz w:val="18"/>
                <w:szCs w:val="18"/>
              </w:rPr>
              <w:t>oun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natu</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proofErr w:type="spellStart"/>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ga</w:t>
            </w:r>
            <w:r>
              <w:rPr>
                <w:rFonts w:ascii="Arial" w:eastAsia="Arial" w:hAnsi="Arial" w:cs="Arial"/>
                <w:spacing w:val="-2"/>
                <w:sz w:val="18"/>
                <w:szCs w:val="18"/>
              </w:rPr>
              <w:t>n</w:t>
            </w:r>
            <w:r>
              <w:rPr>
                <w:rFonts w:ascii="Arial" w:eastAsia="Arial" w:hAnsi="Arial" w:cs="Arial"/>
                <w:spacing w:val="1"/>
                <w:sz w:val="18"/>
                <w:szCs w:val="18"/>
              </w:rPr>
              <w:t>isa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proofErr w:type="spellEnd"/>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es</w:t>
            </w:r>
            <w:r>
              <w:rPr>
                <w:rFonts w:ascii="Arial" w:eastAsia="Arial" w:hAnsi="Arial" w:cs="Arial"/>
                <w:spacing w:val="-1"/>
                <w:sz w:val="18"/>
                <w:szCs w:val="18"/>
              </w:rPr>
              <w:t>s</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 xml:space="preserve">t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pacing w:val="-2"/>
                <w:sz w:val="18"/>
                <w:szCs w:val="18"/>
              </w:rPr>
              <w:t>a</w:t>
            </w:r>
            <w:r>
              <w:rPr>
                <w:rFonts w:ascii="Arial" w:eastAsia="Arial" w:hAnsi="Arial" w:cs="Arial"/>
                <w:spacing w:val="1"/>
                <w:sz w:val="18"/>
                <w:szCs w:val="18"/>
              </w:rPr>
              <w:t>k</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la</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2"/>
                <w:sz w:val="18"/>
                <w:szCs w:val="18"/>
              </w:rPr>
              <w:t>i</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1"/>
                <w:sz w:val="18"/>
                <w:szCs w:val="18"/>
              </w:rPr>
              <w:t>sta</w:t>
            </w:r>
            <w:r>
              <w:rPr>
                <w:rFonts w:ascii="Arial" w:eastAsia="Arial" w:hAnsi="Arial" w:cs="Arial"/>
                <w:spacing w:val="-2"/>
                <w:sz w:val="18"/>
                <w:szCs w:val="18"/>
              </w:rPr>
              <w:t>n</w:t>
            </w:r>
            <w:r>
              <w:rPr>
                <w:rFonts w:ascii="Arial" w:eastAsia="Arial" w:hAnsi="Arial" w:cs="Arial"/>
                <w:spacing w:val="1"/>
                <w:sz w:val="18"/>
                <w:szCs w:val="18"/>
              </w:rPr>
              <w:t>dar</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ad</w:t>
            </w:r>
            <w:r>
              <w:rPr>
                <w:rFonts w:ascii="Arial" w:eastAsia="Arial" w:hAnsi="Arial" w:cs="Arial"/>
                <w:spacing w:val="-1"/>
                <w:sz w:val="18"/>
                <w:szCs w:val="18"/>
              </w:rPr>
              <w:t>m</w:t>
            </w:r>
            <w:r>
              <w:rPr>
                <w:rFonts w:ascii="Arial" w:eastAsia="Arial" w:hAnsi="Arial" w:cs="Arial"/>
                <w:spacing w:val="1"/>
                <w:sz w:val="18"/>
                <w:szCs w:val="18"/>
              </w:rPr>
              <w:t>in</w:t>
            </w:r>
            <w:r>
              <w:rPr>
                <w:rFonts w:ascii="Arial" w:eastAsia="Arial" w:hAnsi="Arial" w:cs="Arial"/>
                <w:spacing w:val="-2"/>
                <w:sz w:val="18"/>
                <w:szCs w:val="18"/>
              </w:rPr>
              <w:t>i</w:t>
            </w:r>
            <w:r>
              <w:rPr>
                <w:rFonts w:ascii="Arial" w:eastAsia="Arial" w:hAnsi="Arial" w:cs="Arial"/>
                <w:spacing w:val="1"/>
                <w:sz w:val="18"/>
                <w:szCs w:val="18"/>
              </w:rPr>
              <w:t>stra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re</w:t>
            </w:r>
            <w:r>
              <w:rPr>
                <w:rFonts w:ascii="Arial" w:eastAsia="Arial" w:hAnsi="Arial" w:cs="Arial"/>
                <w:spacing w:val="-1"/>
                <w:sz w:val="18"/>
                <w:szCs w:val="18"/>
              </w:rPr>
              <w:t>c</w:t>
            </w:r>
            <w:r>
              <w:rPr>
                <w:rFonts w:ascii="Arial" w:eastAsia="Arial" w:hAnsi="Arial" w:cs="Arial"/>
                <w:spacing w:val="1"/>
                <w:sz w:val="18"/>
                <w:szCs w:val="18"/>
              </w:rPr>
              <w:t>or</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kee</w:t>
            </w:r>
            <w:r>
              <w:rPr>
                <w:rFonts w:ascii="Arial" w:eastAsia="Arial" w:hAnsi="Arial" w:cs="Arial"/>
                <w:spacing w:val="-2"/>
                <w:sz w:val="18"/>
                <w:szCs w:val="18"/>
              </w:rPr>
              <w:t>p</w:t>
            </w:r>
            <w:r>
              <w:rPr>
                <w:rFonts w:ascii="Arial" w:eastAsia="Arial" w:hAnsi="Arial" w:cs="Arial"/>
                <w:spacing w:val="1"/>
                <w:sz w:val="18"/>
                <w:szCs w:val="18"/>
              </w:rPr>
              <w:t>ing ar</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l</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sen</w:t>
            </w:r>
            <w:r>
              <w:rPr>
                <w:rFonts w:ascii="Arial" w:eastAsia="Arial" w:hAnsi="Arial" w:cs="Arial"/>
                <w:spacing w:val="-2"/>
                <w:sz w:val="18"/>
                <w:szCs w:val="18"/>
              </w:rPr>
              <w:t>t</w:t>
            </w:r>
            <w:r>
              <w:rPr>
                <w:rFonts w:ascii="Arial" w:eastAsia="Arial" w:hAnsi="Arial" w:cs="Arial"/>
                <w:spacing w:val="1"/>
                <w:sz w:val="18"/>
                <w:szCs w:val="18"/>
              </w:rPr>
              <w:t>ial.</w:t>
            </w:r>
          </w:p>
        </w:tc>
        <w:tc>
          <w:tcPr>
            <w:tcW w:w="1035" w:type="dxa"/>
            <w:tcBorders>
              <w:top w:val="single" w:sz="5" w:space="0" w:color="000000"/>
              <w:left w:val="single" w:sz="5" w:space="0" w:color="000000"/>
              <w:bottom w:val="single" w:sz="5" w:space="0" w:color="000000"/>
              <w:right w:val="single" w:sz="5" w:space="0" w:color="000000"/>
            </w:tcBorders>
            <w:vAlign w:val="center"/>
          </w:tcPr>
          <w:p w14:paraId="4056B08B" w14:textId="77777777" w:rsidR="00F5390D" w:rsidRDefault="00F5390D" w:rsidP="00F5390D">
            <w:pPr>
              <w:jc w:val="center"/>
            </w:pPr>
          </w:p>
        </w:tc>
        <w:tc>
          <w:tcPr>
            <w:tcW w:w="1397" w:type="dxa"/>
            <w:tcBorders>
              <w:top w:val="single" w:sz="5" w:space="0" w:color="000000"/>
              <w:left w:val="single" w:sz="5" w:space="0" w:color="000000"/>
              <w:bottom w:val="single" w:sz="5" w:space="0" w:color="000000"/>
              <w:right w:val="single" w:sz="5" w:space="0" w:color="000000"/>
            </w:tcBorders>
            <w:vAlign w:val="center"/>
          </w:tcPr>
          <w:p w14:paraId="58BF8A1A" w14:textId="1A8B9A7C" w:rsidR="00F5390D" w:rsidRDefault="00F5390D" w:rsidP="00F5390D">
            <w:pPr>
              <w:spacing w:line="220" w:lineRule="exact"/>
              <w:ind w:left="578" w:right="580"/>
              <w:jc w:val="center"/>
            </w:pPr>
            <w:r w:rsidRPr="001B6E1B">
              <w:rPr>
                <w:w w:val="156"/>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14:paraId="4721FDD5" w14:textId="69A6EAE6" w:rsidR="00F5390D" w:rsidRDefault="00F5390D" w:rsidP="00F5390D">
            <w:pPr>
              <w:spacing w:line="220" w:lineRule="exact"/>
              <w:ind w:left="578" w:right="580"/>
              <w:jc w:val="center"/>
            </w:pPr>
            <w:r w:rsidRPr="001B6E1B">
              <w:rPr>
                <w:w w:val="156"/>
              </w:rPr>
              <w:sym w:font="Wingdings" w:char="F0FC"/>
            </w:r>
          </w:p>
        </w:tc>
      </w:tr>
      <w:tr w:rsidR="00B45E34" w14:paraId="41987EC3" w14:textId="77777777" w:rsidTr="009F65D5">
        <w:trPr>
          <w:trHeight w:hRule="exact" w:val="631"/>
        </w:trPr>
        <w:tc>
          <w:tcPr>
            <w:tcW w:w="6134" w:type="dxa"/>
            <w:tcBorders>
              <w:top w:val="single" w:sz="5" w:space="0" w:color="000000"/>
              <w:left w:val="single" w:sz="5" w:space="0" w:color="000000"/>
              <w:bottom w:val="single" w:sz="5" w:space="0" w:color="000000"/>
              <w:right w:val="single" w:sz="5" w:space="0" w:color="000000"/>
            </w:tcBorders>
            <w:vAlign w:val="center"/>
          </w:tcPr>
          <w:p w14:paraId="3596076E" w14:textId="3686253C" w:rsidR="00B45E34" w:rsidRDefault="00C40B36" w:rsidP="00F5390D">
            <w:pPr>
              <w:spacing w:before="2" w:line="200" w:lineRule="exact"/>
              <w:ind w:left="102" w:right="318"/>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ol</w:t>
            </w:r>
            <w:r>
              <w:rPr>
                <w:rFonts w:ascii="Arial" w:eastAsia="Arial" w:hAnsi="Arial" w:cs="Arial"/>
                <w:sz w:val="18"/>
                <w:szCs w:val="18"/>
              </w:rPr>
              <w:t>d</w:t>
            </w:r>
            <w:r>
              <w:rPr>
                <w:rFonts w:ascii="Arial" w:eastAsia="Arial" w:hAnsi="Arial" w:cs="Arial"/>
                <w:spacing w:val="1"/>
                <w:sz w:val="18"/>
                <w:szCs w:val="18"/>
              </w:rPr>
              <w:t xml:space="preserve"> q</w:t>
            </w:r>
            <w:r>
              <w:rPr>
                <w:rFonts w:ascii="Arial" w:eastAsia="Arial" w:hAnsi="Arial" w:cs="Arial"/>
                <w:spacing w:val="-2"/>
                <w:sz w:val="18"/>
                <w:szCs w:val="18"/>
              </w:rPr>
              <w:t>u</w:t>
            </w:r>
            <w:r>
              <w:rPr>
                <w:rFonts w:ascii="Arial" w:eastAsia="Arial" w:hAnsi="Arial" w:cs="Arial"/>
                <w:spacing w:val="1"/>
                <w:sz w:val="18"/>
                <w:szCs w:val="18"/>
              </w:rPr>
              <w:t>al</w:t>
            </w: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ati</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u</w:t>
            </w:r>
            <w:r>
              <w:rPr>
                <w:rFonts w:ascii="Arial" w:eastAsia="Arial" w:hAnsi="Arial" w:cs="Arial"/>
                <w:spacing w:val="-2"/>
                <w:sz w:val="18"/>
                <w:szCs w:val="18"/>
              </w:rPr>
              <w:t>n</w:t>
            </w:r>
            <w:r>
              <w:rPr>
                <w:rFonts w:ascii="Arial" w:eastAsia="Arial" w:hAnsi="Arial" w:cs="Arial"/>
                <w:spacing w:val="1"/>
                <w:sz w:val="18"/>
                <w:szCs w:val="18"/>
              </w:rPr>
              <w:t>dert</w:t>
            </w:r>
            <w:r>
              <w:rPr>
                <w:rFonts w:ascii="Arial" w:eastAsia="Arial" w:hAnsi="Arial" w:cs="Arial"/>
                <w:spacing w:val="-2"/>
                <w:sz w:val="18"/>
                <w:szCs w:val="18"/>
              </w:rPr>
              <w:t>a</w:t>
            </w:r>
            <w:r>
              <w:rPr>
                <w:rFonts w:ascii="Arial" w:eastAsia="Arial" w:hAnsi="Arial" w:cs="Arial"/>
                <w:spacing w:val="1"/>
                <w:sz w:val="18"/>
                <w:szCs w:val="18"/>
              </w:rPr>
              <w:t>ke</w:t>
            </w:r>
            <w:r>
              <w:rPr>
                <w:rFonts w:ascii="Arial" w:eastAsia="Arial" w:hAnsi="Arial" w:cs="Arial"/>
                <w:sz w:val="18"/>
                <w:szCs w:val="18"/>
              </w:rPr>
              <w:t>n</w:t>
            </w:r>
            <w:r>
              <w:rPr>
                <w:rFonts w:ascii="Arial" w:eastAsia="Arial" w:hAnsi="Arial" w:cs="Arial"/>
                <w:spacing w:val="1"/>
                <w:sz w:val="18"/>
                <w:szCs w:val="18"/>
              </w:rPr>
              <w:t xml:space="preserve"> t</w:t>
            </w:r>
            <w:r>
              <w:rPr>
                <w:rFonts w:ascii="Arial" w:eastAsia="Arial" w:hAnsi="Arial" w:cs="Arial"/>
                <w:spacing w:val="-2"/>
                <w:sz w:val="18"/>
                <w:szCs w:val="18"/>
              </w:rPr>
              <w:t>r</w:t>
            </w:r>
            <w:r>
              <w:rPr>
                <w:rFonts w:ascii="Arial" w:eastAsia="Arial" w:hAnsi="Arial" w:cs="Arial"/>
                <w:spacing w:val="1"/>
                <w:sz w:val="18"/>
                <w:szCs w:val="18"/>
              </w:rPr>
              <w:t>ai</w:t>
            </w:r>
            <w:r>
              <w:rPr>
                <w:rFonts w:ascii="Arial" w:eastAsia="Arial" w:hAnsi="Arial" w:cs="Arial"/>
                <w:spacing w:val="-2"/>
                <w:sz w:val="18"/>
                <w:szCs w:val="18"/>
              </w:rPr>
              <w:t>n</w:t>
            </w:r>
            <w:r>
              <w:rPr>
                <w:rFonts w:ascii="Arial" w:eastAsia="Arial" w:hAnsi="Arial" w:cs="Arial"/>
                <w:spacing w:val="1"/>
                <w:sz w:val="18"/>
                <w:szCs w:val="18"/>
              </w:rPr>
              <w:t>ing</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sla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 xml:space="preserve">e </w:t>
            </w:r>
            <w:r>
              <w:rPr>
                <w:rFonts w:ascii="Arial" w:eastAsia="Arial" w:hAnsi="Arial" w:cs="Arial"/>
                <w:spacing w:val="1"/>
                <w:sz w:val="18"/>
                <w:szCs w:val="18"/>
              </w:rPr>
              <w:t>rele</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mpe</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sidR="00630268">
              <w:rPr>
                <w:rFonts w:ascii="Arial" w:eastAsia="Arial" w:hAnsi="Arial" w:cs="Arial"/>
                <w:spacing w:val="-1"/>
                <w:sz w:val="18"/>
                <w:szCs w:val="18"/>
              </w:rPr>
              <w:t>-</w:t>
            </w:r>
            <w:r>
              <w:rPr>
                <w:rFonts w:ascii="Arial" w:eastAsia="Arial" w:hAnsi="Arial" w:cs="Arial"/>
                <w:spacing w:val="1"/>
                <w:sz w:val="18"/>
                <w:szCs w:val="18"/>
              </w:rPr>
              <w:t>bas</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u</w:t>
            </w:r>
            <w:r>
              <w:rPr>
                <w:rFonts w:ascii="Arial" w:eastAsia="Arial" w:hAnsi="Arial" w:cs="Arial"/>
                <w:spacing w:val="-2"/>
                <w:sz w:val="18"/>
                <w:szCs w:val="18"/>
              </w:rPr>
              <w:t>n</w:t>
            </w:r>
            <w:r>
              <w:rPr>
                <w:rFonts w:ascii="Arial" w:eastAsia="Arial" w:hAnsi="Arial" w:cs="Arial"/>
                <w:spacing w:val="1"/>
                <w:sz w:val="18"/>
                <w:szCs w:val="18"/>
              </w:rPr>
              <w:t>it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qu</w:t>
            </w:r>
            <w:r>
              <w:rPr>
                <w:rFonts w:ascii="Arial" w:eastAsia="Arial" w:hAnsi="Arial" w:cs="Arial"/>
                <w:spacing w:val="-2"/>
                <w:sz w:val="18"/>
                <w:szCs w:val="18"/>
              </w:rPr>
              <w:t>a</w:t>
            </w:r>
            <w:r>
              <w:rPr>
                <w:rFonts w:ascii="Arial" w:eastAsia="Arial" w:hAnsi="Arial" w:cs="Arial"/>
                <w:spacing w:val="1"/>
                <w:sz w:val="18"/>
                <w:szCs w:val="18"/>
              </w:rPr>
              <w:t>li</w:t>
            </w:r>
            <w:r>
              <w:rPr>
                <w:rFonts w:ascii="Arial" w:eastAsia="Arial" w:hAnsi="Arial" w:cs="Arial"/>
                <w:spacing w:val="-2"/>
                <w:sz w:val="18"/>
                <w:szCs w:val="18"/>
              </w:rPr>
              <w:t>f</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being</w:t>
            </w:r>
            <w:r w:rsidR="002002CD">
              <w:rPr>
                <w:rFonts w:ascii="Arial" w:eastAsia="Arial" w:hAnsi="Arial" w:cs="Arial"/>
                <w:sz w:val="18"/>
                <w:szCs w:val="18"/>
              </w:rPr>
              <w:t xml:space="preserve"> </w:t>
            </w:r>
            <w:r>
              <w:rPr>
                <w:rFonts w:ascii="Arial" w:eastAsia="Arial" w:hAnsi="Arial" w:cs="Arial"/>
                <w:spacing w:val="1"/>
                <w:sz w:val="18"/>
                <w:szCs w:val="18"/>
              </w:rPr>
              <w:t>as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pacing w:val="1"/>
                <w:sz w:val="18"/>
                <w:szCs w:val="18"/>
              </w:rPr>
              <w:t>ne</w:t>
            </w:r>
            <w:r>
              <w:rPr>
                <w:rFonts w:ascii="Arial" w:eastAsia="Arial" w:hAnsi="Arial" w:cs="Arial"/>
                <w:sz w:val="18"/>
                <w:szCs w:val="18"/>
              </w:rPr>
              <w:t>x</w:t>
            </w:r>
            <w:r>
              <w:rPr>
                <w:rFonts w:ascii="Arial" w:eastAsia="Arial" w:hAnsi="Arial" w:cs="Arial"/>
                <w:spacing w:val="-3"/>
                <w:sz w:val="18"/>
                <w:szCs w:val="18"/>
              </w:rPr>
              <w:t xml:space="preserve"> </w:t>
            </w:r>
            <w:r>
              <w:rPr>
                <w:rFonts w:ascii="Arial" w:eastAsia="Arial" w:hAnsi="Arial" w:cs="Arial"/>
                <w:sz w:val="18"/>
                <w:szCs w:val="18"/>
              </w:rPr>
              <w:t>D).</w:t>
            </w:r>
          </w:p>
        </w:tc>
        <w:tc>
          <w:tcPr>
            <w:tcW w:w="1035" w:type="dxa"/>
            <w:tcBorders>
              <w:top w:val="single" w:sz="5" w:space="0" w:color="000000"/>
              <w:left w:val="single" w:sz="5" w:space="0" w:color="000000"/>
              <w:bottom w:val="single" w:sz="5" w:space="0" w:color="000000"/>
              <w:right w:val="single" w:sz="5" w:space="0" w:color="000000"/>
            </w:tcBorders>
            <w:vAlign w:val="center"/>
          </w:tcPr>
          <w:p w14:paraId="57A7E1A0" w14:textId="4AD3A54E" w:rsidR="00B45E34" w:rsidRDefault="00F5390D" w:rsidP="00F5390D">
            <w:pPr>
              <w:spacing w:line="220" w:lineRule="exact"/>
              <w:ind w:left="566" w:right="568"/>
              <w:jc w:val="center"/>
            </w:pPr>
            <w:r w:rsidRPr="00F5390D">
              <w:rPr>
                <w:w w:val="156"/>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14:paraId="5E8788B8" w14:textId="77777777" w:rsidR="00B45E34" w:rsidRDefault="00C40B36" w:rsidP="00F5390D">
            <w:pPr>
              <w:spacing w:line="220" w:lineRule="exact"/>
              <w:ind w:left="413" w:right="415"/>
              <w:jc w:val="center"/>
              <w:rPr>
                <w:rFonts w:ascii="Arial" w:eastAsia="Arial" w:hAnsi="Arial" w:cs="Arial"/>
              </w:rPr>
            </w:pPr>
            <w:r>
              <w:rPr>
                <w:rFonts w:ascii="Arial" w:eastAsia="Arial" w:hAnsi="Arial" w:cs="Arial"/>
                <w:spacing w:val="1"/>
                <w:w w:val="99"/>
              </w:rPr>
              <w:t>G</w:t>
            </w:r>
            <w:r>
              <w:rPr>
                <w:rFonts w:ascii="Arial" w:eastAsia="Arial" w:hAnsi="Arial" w:cs="Arial"/>
                <w:w w:val="99"/>
              </w:rPr>
              <w:t>ood</w:t>
            </w:r>
          </w:p>
          <w:p w14:paraId="1094F3A2" w14:textId="77777777" w:rsidR="00B45E34" w:rsidRDefault="00C40B36" w:rsidP="00F5390D">
            <w:pPr>
              <w:ind w:left="307" w:right="309"/>
              <w:jc w:val="center"/>
              <w:rPr>
                <w:rFonts w:ascii="Arial" w:eastAsia="Arial" w:hAnsi="Arial" w:cs="Arial"/>
              </w:rPr>
            </w:pPr>
            <w:r>
              <w:rPr>
                <w:rFonts w:ascii="Arial" w:eastAsia="Arial" w:hAnsi="Arial" w:cs="Arial"/>
                <w:w w:val="99"/>
              </w:rPr>
              <w:t>p</w:t>
            </w:r>
            <w:r>
              <w:rPr>
                <w:rFonts w:ascii="Arial" w:eastAsia="Arial" w:hAnsi="Arial" w:cs="Arial"/>
                <w:spacing w:val="1"/>
                <w:w w:val="99"/>
              </w:rPr>
              <w:t>r</w:t>
            </w:r>
            <w:r>
              <w:rPr>
                <w:rFonts w:ascii="Arial" w:eastAsia="Arial" w:hAnsi="Arial" w:cs="Arial"/>
                <w:w w:val="99"/>
              </w:rPr>
              <w:t>a</w:t>
            </w:r>
            <w:r>
              <w:rPr>
                <w:rFonts w:ascii="Arial" w:eastAsia="Arial" w:hAnsi="Arial" w:cs="Arial"/>
                <w:spacing w:val="1"/>
                <w:w w:val="99"/>
              </w:rPr>
              <w:t>c</w:t>
            </w:r>
            <w:r>
              <w:rPr>
                <w:rFonts w:ascii="Arial" w:eastAsia="Arial" w:hAnsi="Arial" w:cs="Arial"/>
                <w:w w:val="99"/>
              </w:rPr>
              <w:t>ti</w:t>
            </w:r>
            <w:r>
              <w:rPr>
                <w:rFonts w:ascii="Arial" w:eastAsia="Arial" w:hAnsi="Arial" w:cs="Arial"/>
                <w:spacing w:val="1"/>
                <w:w w:val="99"/>
              </w:rPr>
              <w:t>c</w:t>
            </w:r>
            <w:r>
              <w:rPr>
                <w:rFonts w:ascii="Arial" w:eastAsia="Arial" w:hAnsi="Arial" w:cs="Arial"/>
                <w:w w:val="99"/>
              </w:rPr>
              <w:t>e</w:t>
            </w:r>
          </w:p>
        </w:tc>
        <w:tc>
          <w:tcPr>
            <w:tcW w:w="1397" w:type="dxa"/>
            <w:tcBorders>
              <w:top w:val="single" w:sz="5" w:space="0" w:color="000000"/>
              <w:left w:val="single" w:sz="5" w:space="0" w:color="000000"/>
              <w:bottom w:val="single" w:sz="5" w:space="0" w:color="000000"/>
              <w:right w:val="single" w:sz="5" w:space="0" w:color="000000"/>
            </w:tcBorders>
            <w:vAlign w:val="center"/>
          </w:tcPr>
          <w:p w14:paraId="3D5339D6" w14:textId="77777777" w:rsidR="00B45E34" w:rsidRDefault="00C40B36" w:rsidP="00F5390D">
            <w:pPr>
              <w:spacing w:line="220" w:lineRule="exact"/>
              <w:ind w:left="412" w:right="415"/>
              <w:jc w:val="center"/>
              <w:rPr>
                <w:rFonts w:ascii="Arial" w:eastAsia="Arial" w:hAnsi="Arial" w:cs="Arial"/>
              </w:rPr>
            </w:pPr>
            <w:r>
              <w:rPr>
                <w:rFonts w:ascii="Arial" w:eastAsia="Arial" w:hAnsi="Arial" w:cs="Arial"/>
                <w:spacing w:val="1"/>
                <w:w w:val="99"/>
              </w:rPr>
              <w:t>G</w:t>
            </w:r>
            <w:r>
              <w:rPr>
                <w:rFonts w:ascii="Arial" w:eastAsia="Arial" w:hAnsi="Arial" w:cs="Arial"/>
                <w:w w:val="99"/>
              </w:rPr>
              <w:t>ood</w:t>
            </w:r>
          </w:p>
          <w:p w14:paraId="3CDE921F" w14:textId="77777777" w:rsidR="00B45E34" w:rsidRDefault="00C40B36" w:rsidP="00F5390D">
            <w:pPr>
              <w:ind w:left="296" w:right="295"/>
              <w:jc w:val="center"/>
              <w:rPr>
                <w:rFonts w:ascii="Arial" w:eastAsia="Arial" w:hAnsi="Arial" w:cs="Arial"/>
              </w:rPr>
            </w:pPr>
            <w:r>
              <w:rPr>
                <w:rFonts w:ascii="Arial" w:eastAsia="Arial" w:hAnsi="Arial" w:cs="Arial"/>
                <w:spacing w:val="-1"/>
                <w:w w:val="99"/>
              </w:rPr>
              <w:t>P</w:t>
            </w:r>
            <w:r>
              <w:rPr>
                <w:rFonts w:ascii="Arial" w:eastAsia="Arial" w:hAnsi="Arial" w:cs="Arial"/>
                <w:spacing w:val="1"/>
                <w:w w:val="99"/>
              </w:rPr>
              <w:t>r</w:t>
            </w:r>
            <w:r>
              <w:rPr>
                <w:rFonts w:ascii="Arial" w:eastAsia="Arial" w:hAnsi="Arial" w:cs="Arial"/>
                <w:spacing w:val="-1"/>
                <w:w w:val="99"/>
              </w:rPr>
              <w:t>a</w:t>
            </w:r>
            <w:r>
              <w:rPr>
                <w:rFonts w:ascii="Arial" w:eastAsia="Arial" w:hAnsi="Arial" w:cs="Arial"/>
                <w:spacing w:val="1"/>
                <w:w w:val="99"/>
              </w:rPr>
              <w:t>c</w:t>
            </w:r>
            <w:r>
              <w:rPr>
                <w:rFonts w:ascii="Arial" w:eastAsia="Arial" w:hAnsi="Arial" w:cs="Arial"/>
                <w:spacing w:val="-1"/>
                <w:w w:val="99"/>
              </w:rPr>
              <w:t>ti</w:t>
            </w:r>
            <w:r>
              <w:rPr>
                <w:rFonts w:ascii="Arial" w:eastAsia="Arial" w:hAnsi="Arial" w:cs="Arial"/>
                <w:spacing w:val="1"/>
                <w:w w:val="99"/>
              </w:rPr>
              <w:t>c</w:t>
            </w:r>
            <w:r>
              <w:rPr>
                <w:rFonts w:ascii="Arial" w:eastAsia="Arial" w:hAnsi="Arial" w:cs="Arial"/>
                <w:w w:val="99"/>
              </w:rPr>
              <w:t>e</w:t>
            </w:r>
          </w:p>
        </w:tc>
      </w:tr>
      <w:tr w:rsidR="00F5390D" w14:paraId="1C6FF679" w14:textId="77777777" w:rsidTr="009F65D5">
        <w:trPr>
          <w:trHeight w:hRule="exact" w:val="631"/>
        </w:trPr>
        <w:tc>
          <w:tcPr>
            <w:tcW w:w="6134" w:type="dxa"/>
            <w:tcBorders>
              <w:top w:val="single" w:sz="5" w:space="0" w:color="000000"/>
              <w:left w:val="single" w:sz="5" w:space="0" w:color="000000"/>
              <w:bottom w:val="single" w:sz="5" w:space="0" w:color="000000"/>
              <w:right w:val="single" w:sz="5" w:space="0" w:color="000000"/>
            </w:tcBorders>
            <w:vAlign w:val="center"/>
          </w:tcPr>
          <w:p w14:paraId="1243CDF8" w14:textId="77777777" w:rsidR="00F5390D" w:rsidRDefault="00F5390D" w:rsidP="00F5390D">
            <w:pPr>
              <w:spacing w:before="2" w:line="200" w:lineRule="exact"/>
              <w:ind w:left="102" w:right="40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pdat</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hei</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cu</w:t>
            </w:r>
            <w:r>
              <w:rPr>
                <w:rFonts w:ascii="Arial" w:eastAsia="Arial" w:hAnsi="Arial" w:cs="Arial"/>
                <w:spacing w:val="-2"/>
                <w:sz w:val="18"/>
                <w:szCs w:val="18"/>
              </w:rPr>
              <w:t>p</w:t>
            </w:r>
            <w:r>
              <w:rPr>
                <w:rFonts w:ascii="Arial" w:eastAsia="Arial" w:hAnsi="Arial" w:cs="Arial"/>
                <w:spacing w:val="1"/>
                <w:sz w:val="18"/>
                <w:szCs w:val="18"/>
              </w:rPr>
              <w:t>ati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perti</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pacing w:val="1"/>
                <w:sz w:val="18"/>
                <w:szCs w:val="18"/>
              </w:rPr>
              <w:t>du</w:t>
            </w:r>
            <w:r>
              <w:rPr>
                <w:rFonts w:ascii="Arial" w:eastAsia="Arial" w:hAnsi="Arial" w:cs="Arial"/>
                <w:spacing w:val="-1"/>
                <w:sz w:val="18"/>
                <w:szCs w:val="18"/>
              </w:rPr>
              <w:t>s</w:t>
            </w:r>
            <w:r>
              <w:rPr>
                <w:rFonts w:ascii="Arial" w:eastAsia="Arial" w:hAnsi="Arial" w:cs="Arial"/>
                <w:spacing w:val="1"/>
                <w:sz w:val="18"/>
                <w:szCs w:val="18"/>
              </w:rPr>
              <w:t>tr</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kno</w:t>
            </w:r>
            <w:r>
              <w:rPr>
                <w:rFonts w:ascii="Arial" w:eastAsia="Arial" w:hAnsi="Arial" w:cs="Arial"/>
                <w:spacing w:val="-3"/>
                <w:sz w:val="18"/>
                <w:szCs w:val="18"/>
              </w:rPr>
              <w:t>w</w:t>
            </w:r>
            <w:r>
              <w:rPr>
                <w:rFonts w:ascii="Arial" w:eastAsia="Arial" w:hAnsi="Arial" w:cs="Arial"/>
                <w:spacing w:val="1"/>
                <w:sz w:val="18"/>
                <w:szCs w:val="18"/>
              </w:rPr>
              <w:t>led</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area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be</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ri</w:t>
            </w:r>
            <w:r>
              <w:rPr>
                <w:rFonts w:ascii="Arial" w:eastAsia="Arial" w:hAnsi="Arial" w:cs="Arial"/>
                <w:spacing w:val="1"/>
                <w:sz w:val="18"/>
                <w:szCs w:val="18"/>
              </w:rPr>
              <w:t>fie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hro</w:t>
            </w:r>
            <w:r>
              <w:rPr>
                <w:rFonts w:ascii="Arial" w:eastAsia="Arial" w:hAnsi="Arial" w:cs="Arial"/>
                <w:spacing w:val="-2"/>
                <w:sz w:val="18"/>
                <w:szCs w:val="18"/>
              </w:rPr>
              <w:t>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lan</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nti</w:t>
            </w:r>
            <w:r>
              <w:rPr>
                <w:rFonts w:ascii="Arial" w:eastAsia="Arial" w:hAnsi="Arial" w:cs="Arial"/>
                <w:spacing w:val="-2"/>
                <w:sz w:val="18"/>
                <w:szCs w:val="18"/>
              </w:rPr>
              <w:t>n</w:t>
            </w:r>
            <w:r>
              <w:rPr>
                <w:rFonts w:ascii="Arial" w:eastAsia="Arial" w:hAnsi="Arial" w:cs="Arial"/>
                <w:spacing w:val="1"/>
                <w:sz w:val="18"/>
                <w:szCs w:val="18"/>
              </w:rPr>
              <w:t>u</w:t>
            </w:r>
            <w:r>
              <w:rPr>
                <w:rFonts w:ascii="Arial" w:eastAsia="Arial" w:hAnsi="Arial" w:cs="Arial"/>
                <w:spacing w:val="-2"/>
                <w:sz w:val="18"/>
                <w:szCs w:val="18"/>
              </w:rPr>
              <w:t>o</w:t>
            </w:r>
            <w:r>
              <w:rPr>
                <w:rFonts w:ascii="Arial" w:eastAsia="Arial" w:hAnsi="Arial" w:cs="Arial"/>
                <w:spacing w:val="1"/>
                <w:sz w:val="18"/>
                <w:szCs w:val="18"/>
              </w:rPr>
              <w:t>us</w:t>
            </w:r>
          </w:p>
          <w:p w14:paraId="4E414F60" w14:textId="77777777" w:rsidR="00F5390D" w:rsidRDefault="00F5390D" w:rsidP="00F5390D">
            <w:pPr>
              <w:spacing w:line="200" w:lineRule="exact"/>
              <w:ind w:left="102"/>
              <w:rPr>
                <w:rFonts w:ascii="Arial" w:eastAsia="Arial" w:hAnsi="Arial" w:cs="Arial"/>
                <w:sz w:val="18"/>
                <w:szCs w:val="18"/>
              </w:rPr>
            </w:pPr>
            <w:r>
              <w:rPr>
                <w:rFonts w:ascii="Arial" w:eastAsia="Arial" w:hAnsi="Arial" w:cs="Arial"/>
                <w:spacing w:val="1"/>
                <w:sz w:val="18"/>
                <w:szCs w:val="18"/>
              </w:rPr>
              <w:t>Profe</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3"/>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elo</w:t>
            </w:r>
            <w:r>
              <w:rPr>
                <w:rFonts w:ascii="Arial" w:eastAsia="Arial" w:hAnsi="Arial" w:cs="Arial"/>
                <w:spacing w:val="-2"/>
                <w:sz w:val="18"/>
                <w:szCs w:val="18"/>
              </w:rPr>
              <w:t>p</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e</w:t>
            </w:r>
            <w:r>
              <w:rPr>
                <w:rFonts w:ascii="Arial" w:eastAsia="Arial" w:hAnsi="Arial" w:cs="Arial"/>
                <w:spacing w:val="1"/>
                <w:sz w:val="18"/>
                <w:szCs w:val="18"/>
              </w:rPr>
              <w:t xml:space="preserve"> Anne</w:t>
            </w:r>
            <w:r>
              <w:rPr>
                <w:rFonts w:ascii="Arial" w:eastAsia="Arial" w:hAnsi="Arial" w:cs="Arial"/>
                <w:sz w:val="18"/>
                <w:szCs w:val="18"/>
              </w:rPr>
              <w:t>x</w:t>
            </w:r>
            <w:r>
              <w:rPr>
                <w:rFonts w:ascii="Arial" w:eastAsia="Arial" w:hAnsi="Arial" w:cs="Arial"/>
                <w:spacing w:val="-3"/>
                <w:sz w:val="18"/>
                <w:szCs w:val="18"/>
              </w:rPr>
              <w:t xml:space="preserve"> </w:t>
            </w:r>
            <w:r>
              <w:rPr>
                <w:rFonts w:ascii="Arial" w:eastAsia="Arial" w:hAnsi="Arial" w:cs="Arial"/>
                <w:spacing w:val="1"/>
                <w:sz w:val="18"/>
                <w:szCs w:val="18"/>
              </w:rPr>
              <w:t>E).</w:t>
            </w:r>
          </w:p>
        </w:tc>
        <w:tc>
          <w:tcPr>
            <w:tcW w:w="1035" w:type="dxa"/>
            <w:tcBorders>
              <w:top w:val="single" w:sz="5" w:space="0" w:color="000000"/>
              <w:left w:val="single" w:sz="5" w:space="0" w:color="000000"/>
              <w:bottom w:val="single" w:sz="5" w:space="0" w:color="000000"/>
              <w:right w:val="single" w:sz="5" w:space="0" w:color="000000"/>
            </w:tcBorders>
            <w:vAlign w:val="center"/>
          </w:tcPr>
          <w:p w14:paraId="3A8EFD20" w14:textId="3FA504A5" w:rsidR="00F5390D" w:rsidRDefault="00F5390D" w:rsidP="00F5390D">
            <w:pPr>
              <w:spacing w:line="220" w:lineRule="exact"/>
              <w:ind w:left="566" w:right="568"/>
              <w:jc w:val="center"/>
            </w:pPr>
            <w:r w:rsidRPr="00FE4616">
              <w:rPr>
                <w:w w:val="156"/>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14:paraId="1A919A01" w14:textId="520AEDA4" w:rsidR="00F5390D" w:rsidRDefault="00F5390D" w:rsidP="00F5390D">
            <w:pPr>
              <w:spacing w:line="220" w:lineRule="exact"/>
              <w:ind w:left="578" w:right="580"/>
              <w:jc w:val="center"/>
            </w:pPr>
            <w:r w:rsidRPr="00FE4616">
              <w:rPr>
                <w:w w:val="156"/>
              </w:rPr>
              <w:sym w:font="Wingdings" w:char="F0FC"/>
            </w:r>
          </w:p>
        </w:tc>
        <w:tc>
          <w:tcPr>
            <w:tcW w:w="1397" w:type="dxa"/>
            <w:tcBorders>
              <w:top w:val="single" w:sz="5" w:space="0" w:color="000000"/>
              <w:left w:val="single" w:sz="5" w:space="0" w:color="000000"/>
              <w:bottom w:val="single" w:sz="5" w:space="0" w:color="000000"/>
              <w:right w:val="single" w:sz="5" w:space="0" w:color="000000"/>
            </w:tcBorders>
            <w:vAlign w:val="center"/>
          </w:tcPr>
          <w:p w14:paraId="5ECDE8FC" w14:textId="557EBC63" w:rsidR="00F5390D" w:rsidRDefault="00F5390D" w:rsidP="00F5390D">
            <w:pPr>
              <w:spacing w:line="220" w:lineRule="exact"/>
              <w:ind w:left="578" w:right="580"/>
              <w:jc w:val="center"/>
            </w:pPr>
            <w:r w:rsidRPr="00FE4616">
              <w:rPr>
                <w:w w:val="156"/>
              </w:rPr>
              <w:sym w:font="Wingdings" w:char="F0FC"/>
            </w:r>
          </w:p>
        </w:tc>
      </w:tr>
    </w:tbl>
    <w:p w14:paraId="53FEAE23" w14:textId="7232E67B" w:rsidR="002002CD" w:rsidRDefault="002002CD">
      <w:pPr>
        <w:rPr>
          <w:color w:val="FF0000"/>
        </w:rPr>
      </w:pPr>
    </w:p>
    <w:p w14:paraId="4B0BB0B8" w14:textId="77777777" w:rsidR="00B45E34" w:rsidRDefault="00B45E34">
      <w:pPr>
        <w:spacing w:before="7" w:line="140" w:lineRule="exact"/>
        <w:rPr>
          <w:sz w:val="14"/>
          <w:szCs w:val="14"/>
        </w:rPr>
      </w:pPr>
    </w:p>
    <w:p w14:paraId="74227CC3" w14:textId="77777777" w:rsidR="00B45E34" w:rsidRPr="00630268" w:rsidRDefault="00C40B36" w:rsidP="002002CD">
      <w:pPr>
        <w:spacing w:before="13"/>
        <w:ind w:left="228"/>
        <w:jc w:val="right"/>
        <w:rPr>
          <w:rFonts w:ascii="Arial" w:eastAsia="Arial" w:hAnsi="Arial" w:cs="Arial"/>
          <w:sz w:val="28"/>
          <w:szCs w:val="28"/>
          <w:u w:val="single"/>
        </w:rPr>
      </w:pPr>
      <w:r w:rsidRPr="00630268">
        <w:rPr>
          <w:rFonts w:ascii="Arial" w:eastAsia="Arial" w:hAnsi="Arial" w:cs="Arial"/>
          <w:b/>
          <w:spacing w:val="-4"/>
          <w:sz w:val="28"/>
          <w:szCs w:val="28"/>
          <w:u w:val="single"/>
        </w:rPr>
        <w:t>A</w:t>
      </w:r>
      <w:r w:rsidRPr="00630268">
        <w:rPr>
          <w:rFonts w:ascii="Arial" w:eastAsia="Arial" w:hAnsi="Arial" w:cs="Arial"/>
          <w:b/>
          <w:spacing w:val="1"/>
          <w:sz w:val="28"/>
          <w:szCs w:val="28"/>
          <w:u w:val="single"/>
        </w:rPr>
        <w:t>n</w:t>
      </w:r>
      <w:r w:rsidRPr="00630268">
        <w:rPr>
          <w:rFonts w:ascii="Arial" w:eastAsia="Arial" w:hAnsi="Arial" w:cs="Arial"/>
          <w:b/>
          <w:spacing w:val="-1"/>
          <w:sz w:val="28"/>
          <w:szCs w:val="28"/>
          <w:u w:val="single"/>
        </w:rPr>
        <w:t>ne</w:t>
      </w:r>
      <w:r w:rsidRPr="00630268">
        <w:rPr>
          <w:rFonts w:ascii="Arial" w:eastAsia="Arial" w:hAnsi="Arial" w:cs="Arial"/>
          <w:b/>
          <w:sz w:val="28"/>
          <w:szCs w:val="28"/>
          <w:u w:val="single"/>
        </w:rPr>
        <w:t>x</w:t>
      </w:r>
      <w:r w:rsidRPr="00630268">
        <w:rPr>
          <w:rFonts w:ascii="Arial" w:eastAsia="Arial" w:hAnsi="Arial" w:cs="Arial"/>
          <w:b/>
          <w:spacing w:val="1"/>
          <w:sz w:val="28"/>
          <w:szCs w:val="28"/>
          <w:u w:val="single"/>
        </w:rPr>
        <w:t xml:space="preserve"> </w:t>
      </w:r>
      <w:r w:rsidRPr="00630268">
        <w:rPr>
          <w:rFonts w:ascii="Arial" w:eastAsia="Arial" w:hAnsi="Arial" w:cs="Arial"/>
          <w:b/>
          <w:sz w:val="28"/>
          <w:szCs w:val="28"/>
          <w:u w:val="single"/>
        </w:rPr>
        <w:t>D</w:t>
      </w:r>
    </w:p>
    <w:p w14:paraId="6A1939A7" w14:textId="77777777" w:rsidR="00B45E34" w:rsidRDefault="00B45E34">
      <w:pPr>
        <w:spacing w:line="200" w:lineRule="exact"/>
      </w:pPr>
    </w:p>
    <w:p w14:paraId="64C59C66" w14:textId="77777777" w:rsidR="00B45E34" w:rsidRDefault="00B45E34">
      <w:pPr>
        <w:spacing w:line="260" w:lineRule="exact"/>
        <w:rPr>
          <w:sz w:val="26"/>
          <w:szCs w:val="26"/>
        </w:rPr>
      </w:pPr>
    </w:p>
    <w:p w14:paraId="0C0DE201" w14:textId="77777777" w:rsidR="00B45E34" w:rsidRDefault="00C40B36">
      <w:pPr>
        <w:ind w:left="914"/>
        <w:rPr>
          <w:rFonts w:ascii="Arial" w:eastAsia="Arial" w:hAnsi="Arial" w:cs="Arial"/>
          <w:sz w:val="28"/>
          <w:szCs w:val="28"/>
        </w:rPr>
      </w:pPr>
      <w:r>
        <w:rPr>
          <w:rFonts w:ascii="Arial" w:eastAsia="Arial" w:hAnsi="Arial" w:cs="Arial"/>
          <w:b/>
          <w:sz w:val="28"/>
          <w:szCs w:val="28"/>
        </w:rPr>
        <w:t>Quali</w:t>
      </w:r>
      <w:r>
        <w:rPr>
          <w:rFonts w:ascii="Arial" w:eastAsia="Arial" w:hAnsi="Arial" w:cs="Arial"/>
          <w:b/>
          <w:spacing w:val="-2"/>
          <w:sz w:val="28"/>
          <w:szCs w:val="28"/>
        </w:rPr>
        <w:t>f</w:t>
      </w:r>
      <w:r>
        <w:rPr>
          <w:rFonts w:ascii="Arial" w:eastAsia="Arial" w:hAnsi="Arial" w:cs="Arial"/>
          <w:b/>
          <w:sz w:val="28"/>
          <w:szCs w:val="28"/>
        </w:rPr>
        <w:t>ica</w:t>
      </w:r>
      <w:r>
        <w:rPr>
          <w:rFonts w:ascii="Arial" w:eastAsia="Arial" w:hAnsi="Arial" w:cs="Arial"/>
          <w:b/>
          <w:spacing w:val="-2"/>
          <w:sz w:val="28"/>
          <w:szCs w:val="28"/>
        </w:rPr>
        <w:t>t</w:t>
      </w:r>
      <w:r>
        <w:rPr>
          <w:rFonts w:ascii="Arial" w:eastAsia="Arial" w:hAnsi="Arial" w:cs="Arial"/>
          <w:b/>
          <w:sz w:val="28"/>
          <w:szCs w:val="28"/>
        </w:rPr>
        <w:t>ions</w:t>
      </w:r>
      <w:r>
        <w:rPr>
          <w:rFonts w:ascii="Arial" w:eastAsia="Arial" w:hAnsi="Arial" w:cs="Arial"/>
          <w:b/>
          <w:spacing w:val="2"/>
          <w:sz w:val="28"/>
          <w:szCs w:val="28"/>
        </w:rPr>
        <w:t xml:space="preserve"> </w:t>
      </w:r>
      <w:r>
        <w:rPr>
          <w:rFonts w:ascii="Arial" w:eastAsia="Arial" w:hAnsi="Arial" w:cs="Arial"/>
          <w:b/>
          <w:sz w:val="28"/>
          <w:szCs w:val="28"/>
        </w:rPr>
        <w:t>and</w:t>
      </w:r>
      <w:r>
        <w:rPr>
          <w:rFonts w:ascii="Arial" w:eastAsia="Arial" w:hAnsi="Arial" w:cs="Arial"/>
          <w:b/>
          <w:spacing w:val="-2"/>
          <w:sz w:val="28"/>
          <w:szCs w:val="28"/>
        </w:rPr>
        <w:t xml:space="preserve"> </w:t>
      </w:r>
      <w:r>
        <w:rPr>
          <w:rFonts w:ascii="Arial" w:eastAsia="Arial" w:hAnsi="Arial" w:cs="Arial"/>
          <w:b/>
          <w:sz w:val="28"/>
          <w:szCs w:val="28"/>
        </w:rPr>
        <w:t>Tr</w:t>
      </w:r>
      <w:r>
        <w:rPr>
          <w:rFonts w:ascii="Arial" w:eastAsia="Arial" w:hAnsi="Arial" w:cs="Arial"/>
          <w:b/>
          <w:spacing w:val="-3"/>
          <w:sz w:val="28"/>
          <w:szCs w:val="28"/>
        </w:rPr>
        <w:t>a</w:t>
      </w:r>
      <w:r>
        <w:rPr>
          <w:rFonts w:ascii="Arial" w:eastAsia="Arial" w:hAnsi="Arial" w:cs="Arial"/>
          <w:b/>
          <w:spacing w:val="1"/>
          <w:sz w:val="28"/>
          <w:szCs w:val="28"/>
        </w:rPr>
        <w:t>i</w:t>
      </w:r>
      <w:r>
        <w:rPr>
          <w:rFonts w:ascii="Arial" w:eastAsia="Arial" w:hAnsi="Arial" w:cs="Arial"/>
          <w:b/>
          <w:sz w:val="28"/>
          <w:szCs w:val="28"/>
        </w:rPr>
        <w:t>ning rel</w:t>
      </w:r>
      <w:r>
        <w:rPr>
          <w:rFonts w:ascii="Arial" w:eastAsia="Arial" w:hAnsi="Arial" w:cs="Arial"/>
          <w:b/>
          <w:spacing w:val="-3"/>
          <w:sz w:val="28"/>
          <w:szCs w:val="28"/>
        </w:rPr>
        <w:t>ev</w:t>
      </w:r>
      <w:r>
        <w:rPr>
          <w:rFonts w:ascii="Arial" w:eastAsia="Arial" w:hAnsi="Arial" w:cs="Arial"/>
          <w:b/>
          <w:sz w:val="28"/>
          <w:szCs w:val="28"/>
        </w:rPr>
        <w:t>ant</w:t>
      </w:r>
      <w:r>
        <w:rPr>
          <w:rFonts w:ascii="Arial" w:eastAsia="Arial" w:hAnsi="Arial" w:cs="Arial"/>
          <w:b/>
          <w:spacing w:val="-1"/>
          <w:sz w:val="28"/>
          <w:szCs w:val="28"/>
        </w:rPr>
        <w:t xml:space="preserve"> </w:t>
      </w:r>
      <w:r>
        <w:rPr>
          <w:rFonts w:ascii="Arial" w:eastAsia="Arial" w:hAnsi="Arial" w:cs="Arial"/>
          <w:b/>
          <w:sz w:val="28"/>
          <w:szCs w:val="28"/>
        </w:rPr>
        <w:t>to</w:t>
      </w:r>
      <w:r>
        <w:rPr>
          <w:rFonts w:ascii="Arial" w:eastAsia="Arial" w:hAnsi="Arial" w:cs="Arial"/>
          <w:b/>
          <w:spacing w:val="4"/>
          <w:sz w:val="28"/>
          <w:szCs w:val="28"/>
        </w:rPr>
        <w:t xml:space="preserve"> </w:t>
      </w:r>
      <w:r>
        <w:rPr>
          <w:rFonts w:ascii="Arial" w:eastAsia="Arial" w:hAnsi="Arial" w:cs="Arial"/>
          <w:b/>
          <w:spacing w:val="-6"/>
          <w:sz w:val="28"/>
          <w:szCs w:val="28"/>
        </w:rPr>
        <w:t>A</w:t>
      </w:r>
      <w:r>
        <w:rPr>
          <w:rFonts w:ascii="Arial" w:eastAsia="Arial" w:hAnsi="Arial" w:cs="Arial"/>
          <w:b/>
          <w:sz w:val="28"/>
          <w:szCs w:val="28"/>
        </w:rPr>
        <w:t>ssessors</w:t>
      </w:r>
      <w:r>
        <w:rPr>
          <w:rFonts w:ascii="Arial" w:eastAsia="Arial" w:hAnsi="Arial" w:cs="Arial"/>
          <w:b/>
          <w:spacing w:val="1"/>
          <w:sz w:val="28"/>
          <w:szCs w:val="28"/>
        </w:rPr>
        <w:t xml:space="preserve"> </w:t>
      </w:r>
      <w:r>
        <w:rPr>
          <w:rFonts w:ascii="Arial" w:eastAsia="Arial" w:hAnsi="Arial" w:cs="Arial"/>
          <w:b/>
          <w:sz w:val="28"/>
          <w:szCs w:val="28"/>
        </w:rPr>
        <w:t>and</w:t>
      </w:r>
      <w:r>
        <w:rPr>
          <w:rFonts w:ascii="Arial" w:eastAsia="Arial" w:hAnsi="Arial" w:cs="Arial"/>
          <w:b/>
          <w:spacing w:val="-1"/>
          <w:sz w:val="28"/>
          <w:szCs w:val="28"/>
        </w:rPr>
        <w:t xml:space="preserve"> </w:t>
      </w:r>
      <w:r>
        <w:rPr>
          <w:rFonts w:ascii="Arial" w:eastAsia="Arial" w:hAnsi="Arial" w:cs="Arial"/>
          <w:b/>
          <w:sz w:val="28"/>
          <w:szCs w:val="28"/>
        </w:rPr>
        <w:t>Verifi</w:t>
      </w:r>
      <w:r>
        <w:rPr>
          <w:rFonts w:ascii="Arial" w:eastAsia="Arial" w:hAnsi="Arial" w:cs="Arial"/>
          <w:b/>
          <w:spacing w:val="-3"/>
          <w:sz w:val="28"/>
          <w:szCs w:val="28"/>
        </w:rPr>
        <w:t>e</w:t>
      </w:r>
      <w:r>
        <w:rPr>
          <w:rFonts w:ascii="Arial" w:eastAsia="Arial" w:hAnsi="Arial" w:cs="Arial"/>
          <w:b/>
          <w:spacing w:val="1"/>
          <w:sz w:val="28"/>
          <w:szCs w:val="28"/>
        </w:rPr>
        <w:t>r</w:t>
      </w:r>
      <w:r>
        <w:rPr>
          <w:rFonts w:ascii="Arial" w:eastAsia="Arial" w:hAnsi="Arial" w:cs="Arial"/>
          <w:b/>
          <w:sz w:val="28"/>
          <w:szCs w:val="28"/>
        </w:rPr>
        <w:t>s</w:t>
      </w:r>
    </w:p>
    <w:p w14:paraId="0BA3F7E3" w14:textId="77777777" w:rsidR="00B45E34" w:rsidRDefault="00B45E34">
      <w:pPr>
        <w:spacing w:before="7" w:line="100" w:lineRule="exact"/>
        <w:rPr>
          <w:sz w:val="10"/>
          <w:szCs w:val="10"/>
        </w:rPr>
      </w:pPr>
    </w:p>
    <w:p w14:paraId="2C6989CC" w14:textId="77777777" w:rsidR="00B45E34" w:rsidRDefault="00B45E34">
      <w:pPr>
        <w:spacing w:line="200" w:lineRule="exact"/>
      </w:pPr>
    </w:p>
    <w:p w14:paraId="67D811C7" w14:textId="77777777" w:rsidR="00B45E34" w:rsidRDefault="00B45E34">
      <w:pPr>
        <w:spacing w:line="200" w:lineRule="exact"/>
      </w:pPr>
    </w:p>
    <w:p w14:paraId="672EE1BF" w14:textId="1CD2B858" w:rsidR="00B45E34" w:rsidRDefault="00C40B36">
      <w:pPr>
        <w:ind w:left="228" w:right="682"/>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ollo</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se</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out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z w:val="22"/>
          <w:szCs w:val="22"/>
        </w:rPr>
        <w:t>eas</w:t>
      </w:r>
      <w:r>
        <w:rPr>
          <w:rFonts w:ascii="Arial" w:eastAsia="Arial" w:hAnsi="Arial" w:cs="Arial"/>
          <w:spacing w:val="1"/>
          <w:sz w:val="22"/>
          <w:szCs w:val="22"/>
        </w:rPr>
        <w:t xml:space="preserve"> </w:t>
      </w:r>
      <w:r>
        <w:rPr>
          <w:rFonts w:ascii="Arial" w:eastAsia="Arial" w:hAnsi="Arial" w:cs="Arial"/>
          <w:sz w:val="22"/>
          <w:szCs w:val="22"/>
        </w:rPr>
        <w:t>in</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hich</w:t>
      </w:r>
      <w:r>
        <w:rPr>
          <w:rFonts w:ascii="Arial" w:eastAsia="Arial" w:hAnsi="Arial" w:cs="Arial"/>
          <w:spacing w:val="1"/>
          <w:sz w:val="22"/>
          <w:szCs w:val="22"/>
        </w:rPr>
        <w:t xml:space="preserve"> </w:t>
      </w:r>
      <w:r>
        <w:rPr>
          <w:rFonts w:ascii="Arial" w:eastAsia="Arial" w:hAnsi="Arial" w:cs="Arial"/>
          <w:sz w:val="22"/>
          <w:szCs w:val="22"/>
        </w:rPr>
        <w:t>assesso</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z w:val="22"/>
          <w:szCs w:val="22"/>
        </w:rPr>
        <w:t xml:space="preserve">, </w:t>
      </w:r>
      <w:r w:rsidR="001F733A">
        <w:rPr>
          <w:rFonts w:ascii="Arial" w:eastAsia="Arial" w:hAnsi="Arial" w:cs="Arial"/>
          <w:sz w:val="22"/>
          <w:szCs w:val="22"/>
        </w:rPr>
        <w:t xml:space="preserve">internal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2"/>
          <w:sz w:val="22"/>
          <w:szCs w:val="22"/>
        </w:rPr>
        <w:t>x</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nal</w:t>
      </w:r>
      <w:r>
        <w:rPr>
          <w:rFonts w:ascii="Arial" w:eastAsia="Arial" w:hAnsi="Arial" w:cs="Arial"/>
          <w:spacing w:val="-2"/>
          <w:sz w:val="22"/>
          <w:szCs w:val="22"/>
        </w:rPr>
        <w:t xml:space="preserve"> v</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should</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 xml:space="preserve">her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cei</w:t>
      </w:r>
      <w:r>
        <w:rPr>
          <w:rFonts w:ascii="Arial" w:eastAsia="Arial" w:hAnsi="Arial" w:cs="Arial"/>
          <w:spacing w:val="-2"/>
          <w:sz w:val="22"/>
          <w:szCs w:val="22"/>
        </w:rPr>
        <w:t>v</w:t>
      </w:r>
      <w:r>
        <w:rPr>
          <w:rFonts w:ascii="Arial" w:eastAsia="Arial" w:hAnsi="Arial" w:cs="Arial"/>
          <w:spacing w:val="-1"/>
          <w:sz w:val="22"/>
          <w:szCs w:val="22"/>
        </w:rPr>
        <w:t>e</w:t>
      </w:r>
      <w:r>
        <w:rPr>
          <w:rFonts w:ascii="Arial" w:eastAsia="Arial" w:hAnsi="Arial" w:cs="Arial"/>
          <w:spacing w:val="1"/>
          <w:sz w:val="22"/>
          <w:szCs w:val="22"/>
        </w:rPr>
        <w:t xml:space="preserve"> tr</w:t>
      </w:r>
      <w:r>
        <w:rPr>
          <w:rFonts w:ascii="Arial" w:eastAsia="Arial" w:hAnsi="Arial" w:cs="Arial"/>
          <w:spacing w:val="-1"/>
          <w:sz w:val="22"/>
          <w:szCs w:val="22"/>
        </w:rPr>
        <w:t>ainin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1"/>
          <w:sz w:val="22"/>
          <w:szCs w:val="22"/>
        </w:rPr>
        <w:t>ach</w:t>
      </w:r>
      <w:r>
        <w:rPr>
          <w:rFonts w:ascii="Arial" w:eastAsia="Arial" w:hAnsi="Arial" w:cs="Arial"/>
          <w:spacing w:val="-4"/>
          <w:sz w:val="22"/>
          <w:szCs w:val="22"/>
        </w:rPr>
        <w:t>i</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2"/>
          <w:sz w:val="22"/>
          <w:szCs w:val="22"/>
        </w:rPr>
        <w:t>q</w:t>
      </w:r>
      <w:r>
        <w:rPr>
          <w:rFonts w:ascii="Arial" w:eastAsia="Arial" w:hAnsi="Arial" w:cs="Arial"/>
          <w:spacing w:val="-1"/>
          <w:sz w:val="22"/>
          <w:szCs w:val="22"/>
        </w:rPr>
        <w:t>ual</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pacing w:val="-1"/>
          <w:sz w:val="22"/>
          <w:szCs w:val="22"/>
        </w:rPr>
        <w:t>ica</w:t>
      </w:r>
      <w:r>
        <w:rPr>
          <w:rFonts w:ascii="Arial" w:eastAsia="Arial" w:hAnsi="Arial" w:cs="Arial"/>
          <w:spacing w:val="1"/>
          <w:sz w:val="22"/>
          <w:szCs w:val="22"/>
        </w:rPr>
        <w:t>t</w:t>
      </w:r>
      <w:r>
        <w:rPr>
          <w:rFonts w:ascii="Arial" w:eastAsia="Arial" w:hAnsi="Arial" w:cs="Arial"/>
          <w:spacing w:val="-1"/>
          <w:sz w:val="22"/>
          <w:szCs w:val="22"/>
        </w:rPr>
        <w:t>ions</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1"/>
          <w:sz w:val="22"/>
          <w:szCs w:val="22"/>
        </w:rPr>
        <w:t>Peopl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1s</w:t>
      </w:r>
      <w:r>
        <w:rPr>
          <w:rFonts w:ascii="Arial" w:eastAsia="Arial" w:hAnsi="Arial" w:cs="Arial"/>
          <w:sz w:val="22"/>
          <w:szCs w:val="22"/>
        </w:rPr>
        <w:t>t</w:t>
      </w:r>
      <w:r>
        <w:rPr>
          <w:rFonts w:ascii="Arial" w:eastAsia="Arial" w:hAnsi="Arial" w:cs="Arial"/>
          <w:spacing w:val="1"/>
          <w:sz w:val="22"/>
          <w:szCs w:val="22"/>
        </w:rPr>
        <w:t xml:space="preserve"> </w:t>
      </w:r>
      <w:r w:rsidR="00630268">
        <w:rPr>
          <w:rFonts w:ascii="Arial" w:eastAsia="Arial" w:hAnsi="Arial" w:cs="Arial"/>
          <w:spacing w:val="1"/>
          <w:sz w:val="22"/>
          <w:szCs w:val="22"/>
        </w:rPr>
        <w:t xml:space="preserve">International </w:t>
      </w:r>
      <w:r>
        <w:rPr>
          <w:rFonts w:ascii="Arial" w:eastAsia="Arial" w:hAnsi="Arial" w:cs="Arial"/>
          <w:spacing w:val="-1"/>
          <w:sz w:val="22"/>
          <w:szCs w:val="22"/>
        </w:rPr>
        <w:t>i</w:t>
      </w:r>
      <w:r w:rsidR="00630268">
        <w:rPr>
          <w:rFonts w:ascii="Arial" w:eastAsia="Arial" w:hAnsi="Arial" w:cs="Arial"/>
          <w:sz w:val="22"/>
          <w:szCs w:val="22"/>
        </w:rPr>
        <w:t xml:space="preserve">s </w:t>
      </w:r>
      <w:r w:rsidR="00630268" w:rsidRPr="00630268">
        <w:rPr>
          <w:rFonts w:ascii="Arial" w:eastAsia="Arial" w:hAnsi="Arial" w:cs="Arial"/>
          <w:b/>
          <w:bCs/>
          <w:sz w:val="22"/>
          <w:szCs w:val="22"/>
          <w:u w:val="single"/>
        </w:rPr>
        <w:t>not</w:t>
      </w:r>
      <w:r>
        <w:rPr>
          <w:rFonts w:ascii="Arial" w:eastAsia="Arial" w:hAnsi="Arial" w:cs="Arial"/>
          <w:b/>
          <w:spacing w:val="2"/>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ipula</w:t>
      </w:r>
      <w:r>
        <w:rPr>
          <w:rFonts w:ascii="Arial" w:eastAsia="Arial" w:hAnsi="Arial" w:cs="Arial"/>
          <w:spacing w:val="1"/>
          <w:sz w:val="22"/>
          <w:szCs w:val="22"/>
        </w:rPr>
        <w:t>t</w:t>
      </w:r>
      <w:r>
        <w:rPr>
          <w:rFonts w:ascii="Arial" w:eastAsia="Arial" w:hAnsi="Arial" w:cs="Arial"/>
          <w:sz w:val="22"/>
          <w:szCs w:val="22"/>
        </w:rPr>
        <w:t>ing</w:t>
      </w:r>
      <w:r>
        <w:rPr>
          <w:rFonts w:ascii="Arial" w:eastAsia="Arial" w:hAnsi="Arial" w:cs="Arial"/>
          <w:spacing w:val="1"/>
          <w:sz w:val="22"/>
          <w:szCs w:val="22"/>
        </w:rPr>
        <w:t xml:space="preserve"> t</w:t>
      </w:r>
      <w:r>
        <w:rPr>
          <w:rFonts w:ascii="Arial" w:eastAsia="Arial" w:hAnsi="Arial" w:cs="Arial"/>
          <w:spacing w:val="-3"/>
          <w:sz w:val="22"/>
          <w:szCs w:val="22"/>
        </w:rPr>
        <w:t>h</w:t>
      </w:r>
      <w:r>
        <w:rPr>
          <w:rFonts w:ascii="Arial" w:eastAsia="Arial" w:hAnsi="Arial" w:cs="Arial"/>
          <w:sz w:val="22"/>
          <w:szCs w:val="22"/>
        </w:rPr>
        <w:t>at</w:t>
      </w:r>
      <w:r>
        <w:rPr>
          <w:rFonts w:ascii="Arial" w:eastAsia="Arial" w:hAnsi="Arial" w:cs="Arial"/>
          <w:spacing w:val="3"/>
          <w:sz w:val="22"/>
          <w:szCs w:val="22"/>
        </w:rPr>
        <w:t xml:space="preserve"> </w:t>
      </w:r>
      <w:r>
        <w:rPr>
          <w:rFonts w:ascii="Arial" w:eastAsia="Arial" w:hAnsi="Arial" w:cs="Arial"/>
          <w:sz w:val="22"/>
          <w:szCs w:val="22"/>
        </w:rPr>
        <w:t>ass</w:t>
      </w:r>
      <w:r>
        <w:rPr>
          <w:rFonts w:ascii="Arial" w:eastAsia="Arial" w:hAnsi="Arial" w:cs="Arial"/>
          <w:spacing w:val="-3"/>
          <w:sz w:val="22"/>
          <w:szCs w:val="22"/>
        </w:rPr>
        <w:t>e</w:t>
      </w:r>
      <w:r>
        <w:rPr>
          <w:rFonts w:ascii="Arial" w:eastAsia="Arial" w:hAnsi="Arial" w:cs="Arial"/>
          <w:sz w:val="22"/>
          <w:szCs w:val="22"/>
        </w:rPr>
        <w:t>sso</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3"/>
          <w:sz w:val="22"/>
          <w:szCs w:val="22"/>
        </w:rPr>
        <w:t xml:space="preserve"> </w:t>
      </w:r>
      <w:r w:rsidR="001F733A">
        <w:rPr>
          <w:rFonts w:ascii="Arial" w:eastAsia="Arial" w:hAnsi="Arial" w:cs="Arial"/>
          <w:spacing w:val="3"/>
          <w:sz w:val="22"/>
          <w:szCs w:val="22"/>
        </w:rPr>
        <w:t xml:space="preserve">internal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e</w:t>
      </w:r>
      <w:r>
        <w:rPr>
          <w:rFonts w:ascii="Arial" w:eastAsia="Arial" w:hAnsi="Arial" w:cs="Arial"/>
          <w:spacing w:val="-2"/>
          <w:sz w:val="22"/>
          <w:szCs w:val="22"/>
        </w:rPr>
        <w:t>x</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pacing w:val="-1"/>
          <w:sz w:val="22"/>
          <w:szCs w:val="22"/>
        </w:rPr>
        <w:t>na</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pacing w:val="-1"/>
          <w:sz w:val="22"/>
          <w:szCs w:val="22"/>
        </w:rPr>
        <w:t>ie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pacing w:val="-1"/>
          <w:sz w:val="22"/>
          <w:szCs w:val="22"/>
        </w:rPr>
        <w:t>hie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speci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pacing w:val="2"/>
          <w:sz w:val="22"/>
          <w:szCs w:val="22"/>
        </w:rPr>
        <w:t>q</w:t>
      </w:r>
      <w:r>
        <w:rPr>
          <w:rFonts w:ascii="Arial" w:eastAsia="Arial" w:hAnsi="Arial" w:cs="Arial"/>
          <w:spacing w:val="-1"/>
          <w:sz w:val="22"/>
          <w:szCs w:val="22"/>
        </w:rPr>
        <w:t>ual</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pacing w:val="-1"/>
          <w:sz w:val="22"/>
          <w:szCs w:val="22"/>
        </w:rPr>
        <w:t>ica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o</w:t>
      </w:r>
      <w:r>
        <w:rPr>
          <w:rFonts w:ascii="Arial" w:eastAsia="Arial" w:hAnsi="Arial" w:cs="Arial"/>
          <w:spacing w:val="-1"/>
          <w:sz w:val="22"/>
          <w:szCs w:val="22"/>
        </w:rPr>
        <w:t>ns</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o</w:t>
      </w:r>
      <w:r>
        <w:rPr>
          <w:rFonts w:ascii="Arial" w:eastAsia="Arial" w:hAnsi="Arial" w:cs="Arial"/>
          <w:spacing w:val="-3"/>
          <w:sz w:val="22"/>
          <w:szCs w:val="22"/>
        </w:rPr>
        <w:t>p</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ei</w:t>
      </w:r>
      <w:r>
        <w:rPr>
          <w:rFonts w:ascii="Arial" w:eastAsia="Arial" w:hAnsi="Arial" w:cs="Arial"/>
          <w:spacing w:val="1"/>
          <w:sz w:val="22"/>
          <w:szCs w:val="22"/>
        </w:rPr>
        <w:t>t</w:t>
      </w:r>
      <w:r>
        <w:rPr>
          <w:rFonts w:ascii="Arial" w:eastAsia="Arial" w:hAnsi="Arial" w:cs="Arial"/>
          <w:spacing w:val="-1"/>
          <w:sz w:val="22"/>
          <w:szCs w:val="22"/>
        </w:rPr>
        <w:t>he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und</w:t>
      </w:r>
      <w:r>
        <w:rPr>
          <w:rFonts w:ascii="Arial" w:eastAsia="Arial" w:hAnsi="Arial" w:cs="Arial"/>
          <w:spacing w:val="-3"/>
          <w:sz w:val="22"/>
          <w:szCs w:val="22"/>
        </w:rPr>
        <w:t>e</w:t>
      </w:r>
      <w:r>
        <w:rPr>
          <w:rFonts w:ascii="Arial" w:eastAsia="Arial" w:hAnsi="Arial" w:cs="Arial"/>
          <w:spacing w:val="1"/>
          <w:sz w:val="22"/>
          <w:szCs w:val="22"/>
        </w:rPr>
        <w:t>rt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 xml:space="preserve">e </w:t>
      </w:r>
      <w:r>
        <w:rPr>
          <w:rFonts w:ascii="Arial" w:eastAsia="Arial" w:hAnsi="Arial" w:cs="Arial"/>
          <w:spacing w:val="-1"/>
          <w:sz w:val="22"/>
          <w:szCs w:val="22"/>
        </w:rPr>
        <w:t>app</w:t>
      </w:r>
      <w:r>
        <w:rPr>
          <w:rFonts w:ascii="Arial" w:eastAsia="Arial" w:hAnsi="Arial" w:cs="Arial"/>
          <w:spacing w:val="1"/>
          <w:sz w:val="22"/>
          <w:szCs w:val="22"/>
        </w:rPr>
        <w:t>r</w:t>
      </w:r>
      <w:r>
        <w:rPr>
          <w:rFonts w:ascii="Arial" w:eastAsia="Arial" w:hAnsi="Arial" w:cs="Arial"/>
          <w:spacing w:val="-1"/>
          <w:sz w:val="22"/>
          <w:szCs w:val="22"/>
        </w:rPr>
        <w:t>op</w:t>
      </w:r>
      <w:r>
        <w:rPr>
          <w:rFonts w:ascii="Arial" w:eastAsia="Arial" w:hAnsi="Arial" w:cs="Arial"/>
          <w:spacing w:val="1"/>
          <w:sz w:val="22"/>
          <w:szCs w:val="22"/>
        </w:rPr>
        <w:t>r</w:t>
      </w:r>
      <w:r>
        <w:rPr>
          <w:rFonts w:ascii="Arial" w:eastAsia="Arial" w:hAnsi="Arial" w:cs="Arial"/>
          <w:spacing w:val="-1"/>
          <w:sz w:val="22"/>
          <w:szCs w:val="22"/>
        </w:rPr>
        <w:t>ia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t</w:t>
      </w:r>
      <w:r>
        <w:rPr>
          <w:rFonts w:ascii="Arial" w:eastAsia="Arial" w:hAnsi="Arial" w:cs="Arial"/>
          <w:spacing w:val="1"/>
          <w:sz w:val="22"/>
          <w:szCs w:val="22"/>
        </w:rPr>
        <w:t>r</w:t>
      </w:r>
      <w:r>
        <w:rPr>
          <w:rFonts w:ascii="Arial" w:eastAsia="Arial" w:hAnsi="Arial" w:cs="Arial"/>
          <w:spacing w:val="-1"/>
          <w:sz w:val="22"/>
          <w:szCs w:val="22"/>
        </w:rPr>
        <w:t>ainin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acc</w:t>
      </w:r>
      <w:r>
        <w:rPr>
          <w:rFonts w:ascii="Arial" w:eastAsia="Arial" w:hAnsi="Arial" w:cs="Arial"/>
          <w:spacing w:val="1"/>
          <w:sz w:val="22"/>
          <w:szCs w:val="22"/>
        </w:rPr>
        <w:t>r</w:t>
      </w:r>
      <w:r>
        <w:rPr>
          <w:rFonts w:ascii="Arial" w:eastAsia="Arial" w:hAnsi="Arial" w:cs="Arial"/>
          <w:spacing w:val="-1"/>
          <w:sz w:val="22"/>
          <w:szCs w:val="22"/>
        </w:rPr>
        <w:t>ed</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2"/>
          <w:sz w:val="22"/>
          <w:szCs w:val="22"/>
        </w:rPr>
        <w:t>q</w:t>
      </w:r>
      <w:r>
        <w:rPr>
          <w:rFonts w:ascii="Arial" w:eastAsia="Arial" w:hAnsi="Arial" w:cs="Arial"/>
          <w:spacing w:val="-1"/>
          <w:sz w:val="22"/>
          <w:szCs w:val="22"/>
        </w:rPr>
        <w:t>ual</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pacing w:val="-1"/>
          <w:sz w:val="22"/>
          <w:szCs w:val="22"/>
        </w:rPr>
        <w:t>ica</w:t>
      </w:r>
      <w:r>
        <w:rPr>
          <w:rFonts w:ascii="Arial" w:eastAsia="Arial" w:hAnsi="Arial" w:cs="Arial"/>
          <w:spacing w:val="1"/>
          <w:sz w:val="22"/>
          <w:szCs w:val="22"/>
        </w:rPr>
        <w:t>t</w:t>
      </w:r>
      <w:r>
        <w:rPr>
          <w:rFonts w:ascii="Arial" w:eastAsia="Arial" w:hAnsi="Arial" w:cs="Arial"/>
          <w:spacing w:val="-1"/>
          <w:sz w:val="22"/>
          <w:szCs w:val="22"/>
        </w:rPr>
        <w:t>io</w:t>
      </w:r>
      <w:r>
        <w:rPr>
          <w:rFonts w:ascii="Arial" w:eastAsia="Arial" w:hAnsi="Arial" w:cs="Arial"/>
          <w:spacing w:val="-3"/>
          <w:sz w:val="22"/>
          <w:szCs w:val="22"/>
        </w:rPr>
        <w:t>n</w:t>
      </w:r>
      <w:r>
        <w:rPr>
          <w:rFonts w:ascii="Arial" w:eastAsia="Arial" w:hAnsi="Arial" w:cs="Arial"/>
          <w:sz w:val="22"/>
          <w:szCs w:val="22"/>
        </w:rPr>
        <w:t>.</w:t>
      </w:r>
    </w:p>
    <w:p w14:paraId="0C975028" w14:textId="77777777" w:rsidR="00B45E34" w:rsidRDefault="00B45E34">
      <w:pPr>
        <w:spacing w:before="6" w:line="240" w:lineRule="exact"/>
        <w:rPr>
          <w:sz w:val="24"/>
          <w:szCs w:val="24"/>
        </w:rPr>
      </w:pPr>
    </w:p>
    <w:p w14:paraId="23EAB3FF" w14:textId="77777777" w:rsidR="00B45E34" w:rsidRDefault="00FA0251">
      <w:pPr>
        <w:spacing w:before="29"/>
        <w:ind w:left="228"/>
        <w:rPr>
          <w:rFonts w:ascii="Arial" w:eastAsia="Arial" w:hAnsi="Arial" w:cs="Arial"/>
          <w:sz w:val="24"/>
          <w:szCs w:val="24"/>
        </w:rPr>
      </w:pPr>
      <w:r w:rsidRPr="00FA0251">
        <w:rPr>
          <w:w w:val="157"/>
          <w:sz w:val="24"/>
          <w:szCs w:val="24"/>
        </w:rPr>
        <w:t>√</w:t>
      </w:r>
      <w:r w:rsidR="00C40B36">
        <w:rPr>
          <w:spacing w:val="-26"/>
          <w:w w:val="157"/>
          <w:sz w:val="24"/>
          <w:szCs w:val="24"/>
        </w:rPr>
        <w:t xml:space="preserve"> </w:t>
      </w:r>
      <w:r w:rsidR="00C40B36">
        <w:rPr>
          <w:rFonts w:ascii="Arial" w:eastAsia="Arial" w:hAnsi="Arial" w:cs="Arial"/>
          <w:b/>
          <w:sz w:val="24"/>
          <w:szCs w:val="24"/>
        </w:rPr>
        <w:t>=</w:t>
      </w:r>
      <w:r w:rsidR="00C40B36">
        <w:rPr>
          <w:rFonts w:ascii="Arial" w:eastAsia="Arial" w:hAnsi="Arial" w:cs="Arial"/>
          <w:b/>
          <w:spacing w:val="1"/>
          <w:sz w:val="24"/>
          <w:szCs w:val="24"/>
        </w:rPr>
        <w:t xml:space="preserve"> </w:t>
      </w:r>
      <w:r w:rsidR="00C40B36">
        <w:rPr>
          <w:rFonts w:ascii="Arial" w:eastAsia="Arial" w:hAnsi="Arial" w:cs="Arial"/>
          <w:b/>
          <w:sz w:val="24"/>
          <w:szCs w:val="24"/>
        </w:rPr>
        <w:t>mandato</w:t>
      </w:r>
      <w:r w:rsidR="00C40B36">
        <w:rPr>
          <w:rFonts w:ascii="Arial" w:eastAsia="Arial" w:hAnsi="Arial" w:cs="Arial"/>
          <w:b/>
          <w:spacing w:val="3"/>
          <w:sz w:val="24"/>
          <w:szCs w:val="24"/>
        </w:rPr>
        <w:t>r</w:t>
      </w:r>
      <w:r w:rsidR="00C40B36">
        <w:rPr>
          <w:rFonts w:ascii="Arial" w:eastAsia="Arial" w:hAnsi="Arial" w:cs="Arial"/>
          <w:b/>
          <w:sz w:val="24"/>
          <w:szCs w:val="24"/>
        </w:rPr>
        <w:t>y</w:t>
      </w:r>
    </w:p>
    <w:p w14:paraId="7E081094" w14:textId="77777777" w:rsidR="00B45E34" w:rsidRDefault="00B45E34">
      <w:pPr>
        <w:spacing w:before="8" w:line="220" w:lineRule="exact"/>
        <w:rPr>
          <w:sz w:val="22"/>
          <w:szCs w:val="22"/>
        </w:rPr>
      </w:pPr>
    </w:p>
    <w:tbl>
      <w:tblPr>
        <w:tblW w:w="0" w:type="auto"/>
        <w:tblInd w:w="109" w:type="dxa"/>
        <w:tblLayout w:type="fixed"/>
        <w:tblCellMar>
          <w:left w:w="0" w:type="dxa"/>
          <w:right w:w="0" w:type="dxa"/>
        </w:tblCellMar>
        <w:tblLook w:val="01E0" w:firstRow="1" w:lastRow="1" w:firstColumn="1" w:lastColumn="1" w:noHBand="0" w:noVBand="0"/>
      </w:tblPr>
      <w:tblGrid>
        <w:gridCol w:w="2899"/>
        <w:gridCol w:w="3365"/>
        <w:gridCol w:w="905"/>
        <w:gridCol w:w="1397"/>
        <w:gridCol w:w="1397"/>
      </w:tblGrid>
      <w:tr w:rsidR="00B45E34" w14:paraId="49DF1F27" w14:textId="77777777" w:rsidTr="00C01A4B">
        <w:trPr>
          <w:trHeight w:hRule="exact" w:val="562"/>
        </w:trPr>
        <w:tc>
          <w:tcPr>
            <w:tcW w:w="2899" w:type="dxa"/>
            <w:tcBorders>
              <w:top w:val="single" w:sz="5" w:space="0" w:color="000000"/>
              <w:left w:val="single" w:sz="5" w:space="0" w:color="000000"/>
              <w:bottom w:val="single" w:sz="5" w:space="0" w:color="000000"/>
              <w:right w:val="single" w:sz="5" w:space="0" w:color="000000"/>
            </w:tcBorders>
            <w:shd w:val="clear" w:color="auto" w:fill="C2C2C2"/>
          </w:tcPr>
          <w:p w14:paraId="167100E5" w14:textId="77777777" w:rsidR="00B45E34" w:rsidRDefault="00C40B36">
            <w:pPr>
              <w:spacing w:line="260" w:lineRule="exact"/>
              <w:ind w:left="102"/>
              <w:rPr>
                <w:rFonts w:ascii="Arial" w:eastAsia="Arial" w:hAnsi="Arial" w:cs="Arial"/>
                <w:sz w:val="24"/>
                <w:szCs w:val="24"/>
              </w:rPr>
            </w:pPr>
            <w:r>
              <w:rPr>
                <w:rFonts w:ascii="Arial" w:eastAsia="Arial" w:hAnsi="Arial" w:cs="Arial"/>
                <w:b/>
                <w:color w:val="282828"/>
                <w:sz w:val="24"/>
                <w:szCs w:val="24"/>
              </w:rPr>
              <w:t>Quali</w:t>
            </w:r>
            <w:r>
              <w:rPr>
                <w:rFonts w:ascii="Arial" w:eastAsia="Arial" w:hAnsi="Arial" w:cs="Arial"/>
                <w:b/>
                <w:color w:val="282828"/>
                <w:spacing w:val="-1"/>
                <w:sz w:val="24"/>
                <w:szCs w:val="24"/>
              </w:rPr>
              <w:t>f</w:t>
            </w:r>
            <w:r>
              <w:rPr>
                <w:rFonts w:ascii="Arial" w:eastAsia="Arial" w:hAnsi="Arial" w:cs="Arial"/>
                <w:b/>
                <w:color w:val="282828"/>
                <w:sz w:val="24"/>
                <w:szCs w:val="24"/>
              </w:rPr>
              <w:t>i</w:t>
            </w:r>
            <w:r>
              <w:rPr>
                <w:rFonts w:ascii="Arial" w:eastAsia="Arial" w:hAnsi="Arial" w:cs="Arial"/>
                <w:b/>
                <w:color w:val="282828"/>
                <w:spacing w:val="-1"/>
                <w:sz w:val="24"/>
                <w:szCs w:val="24"/>
              </w:rPr>
              <w:t>c</w:t>
            </w:r>
            <w:r>
              <w:rPr>
                <w:rFonts w:ascii="Arial" w:eastAsia="Arial" w:hAnsi="Arial" w:cs="Arial"/>
                <w:b/>
                <w:color w:val="282828"/>
                <w:sz w:val="24"/>
                <w:szCs w:val="24"/>
              </w:rPr>
              <w:t>a</w:t>
            </w:r>
            <w:r>
              <w:rPr>
                <w:rFonts w:ascii="Arial" w:eastAsia="Arial" w:hAnsi="Arial" w:cs="Arial"/>
                <w:b/>
                <w:color w:val="282828"/>
                <w:spacing w:val="-1"/>
                <w:sz w:val="24"/>
                <w:szCs w:val="24"/>
              </w:rPr>
              <w:t>t</w:t>
            </w:r>
            <w:r>
              <w:rPr>
                <w:rFonts w:ascii="Arial" w:eastAsia="Arial" w:hAnsi="Arial" w:cs="Arial"/>
                <w:b/>
                <w:color w:val="282828"/>
                <w:sz w:val="24"/>
                <w:szCs w:val="24"/>
              </w:rPr>
              <w:t>ion</w:t>
            </w:r>
            <w:r>
              <w:rPr>
                <w:rFonts w:ascii="Arial" w:eastAsia="Arial" w:hAnsi="Arial" w:cs="Arial"/>
                <w:b/>
                <w:color w:val="282828"/>
                <w:spacing w:val="1"/>
                <w:sz w:val="24"/>
                <w:szCs w:val="24"/>
              </w:rPr>
              <w:t xml:space="preserve"> </w:t>
            </w:r>
            <w:r>
              <w:rPr>
                <w:rFonts w:ascii="Arial" w:eastAsia="Arial" w:hAnsi="Arial" w:cs="Arial"/>
                <w:b/>
                <w:color w:val="282828"/>
                <w:sz w:val="24"/>
                <w:szCs w:val="24"/>
              </w:rPr>
              <w:t>/</w:t>
            </w:r>
            <w:r>
              <w:rPr>
                <w:rFonts w:ascii="Arial" w:eastAsia="Arial" w:hAnsi="Arial" w:cs="Arial"/>
                <w:b/>
                <w:color w:val="282828"/>
                <w:spacing w:val="1"/>
                <w:sz w:val="24"/>
                <w:szCs w:val="24"/>
              </w:rPr>
              <w:t xml:space="preserve"> </w:t>
            </w:r>
            <w:r>
              <w:rPr>
                <w:rFonts w:ascii="Arial" w:eastAsia="Arial" w:hAnsi="Arial" w:cs="Arial"/>
                <w:b/>
                <w:color w:val="282828"/>
                <w:sz w:val="24"/>
                <w:szCs w:val="24"/>
              </w:rPr>
              <w:t>Tr</w:t>
            </w:r>
            <w:r>
              <w:rPr>
                <w:rFonts w:ascii="Arial" w:eastAsia="Arial" w:hAnsi="Arial" w:cs="Arial"/>
                <w:b/>
                <w:color w:val="282828"/>
                <w:spacing w:val="-2"/>
                <w:sz w:val="24"/>
                <w:szCs w:val="24"/>
              </w:rPr>
              <w:t>a</w:t>
            </w:r>
            <w:r>
              <w:rPr>
                <w:rFonts w:ascii="Arial" w:eastAsia="Arial" w:hAnsi="Arial" w:cs="Arial"/>
                <w:b/>
                <w:color w:val="282828"/>
                <w:spacing w:val="1"/>
                <w:sz w:val="24"/>
                <w:szCs w:val="24"/>
              </w:rPr>
              <w:t>i</w:t>
            </w:r>
            <w:r>
              <w:rPr>
                <w:rFonts w:ascii="Arial" w:eastAsia="Arial" w:hAnsi="Arial" w:cs="Arial"/>
                <w:b/>
                <w:color w:val="282828"/>
                <w:sz w:val="24"/>
                <w:szCs w:val="24"/>
              </w:rPr>
              <w:t>ni</w:t>
            </w:r>
            <w:r>
              <w:rPr>
                <w:rFonts w:ascii="Arial" w:eastAsia="Arial" w:hAnsi="Arial" w:cs="Arial"/>
                <w:b/>
                <w:color w:val="282828"/>
                <w:spacing w:val="-2"/>
                <w:sz w:val="24"/>
                <w:szCs w:val="24"/>
              </w:rPr>
              <w:t>n</w:t>
            </w:r>
            <w:r>
              <w:rPr>
                <w:rFonts w:ascii="Arial" w:eastAsia="Arial" w:hAnsi="Arial" w:cs="Arial"/>
                <w:b/>
                <w:color w:val="282828"/>
                <w:sz w:val="24"/>
                <w:szCs w:val="24"/>
              </w:rPr>
              <w:t>g</w:t>
            </w:r>
          </w:p>
        </w:tc>
        <w:tc>
          <w:tcPr>
            <w:tcW w:w="3365" w:type="dxa"/>
            <w:tcBorders>
              <w:top w:val="single" w:sz="5" w:space="0" w:color="000000"/>
              <w:left w:val="single" w:sz="5" w:space="0" w:color="000000"/>
              <w:bottom w:val="single" w:sz="5" w:space="0" w:color="000000"/>
              <w:right w:val="single" w:sz="5" w:space="0" w:color="000000"/>
            </w:tcBorders>
            <w:shd w:val="clear" w:color="auto" w:fill="C2C2C2"/>
          </w:tcPr>
          <w:p w14:paraId="083BFFE0" w14:textId="77777777" w:rsidR="00B45E34" w:rsidRDefault="00B63E0D" w:rsidP="00B63E0D">
            <w:pPr>
              <w:spacing w:line="260" w:lineRule="exact"/>
              <w:ind w:left="102"/>
              <w:rPr>
                <w:rFonts w:ascii="Arial" w:eastAsia="Arial" w:hAnsi="Arial" w:cs="Arial"/>
                <w:sz w:val="24"/>
                <w:szCs w:val="24"/>
              </w:rPr>
            </w:pPr>
            <w:r>
              <w:rPr>
                <w:rFonts w:ascii="Arial" w:eastAsia="Arial" w:hAnsi="Arial" w:cs="Arial"/>
                <w:b/>
                <w:color w:val="282828"/>
                <w:spacing w:val="-1"/>
                <w:sz w:val="24"/>
                <w:szCs w:val="24"/>
              </w:rPr>
              <w:t>SVQ</w:t>
            </w:r>
            <w:r>
              <w:rPr>
                <w:rFonts w:ascii="Arial" w:eastAsia="Arial" w:hAnsi="Arial" w:cs="Arial"/>
                <w:sz w:val="24"/>
                <w:szCs w:val="24"/>
              </w:rPr>
              <w:t xml:space="preserve"> </w:t>
            </w:r>
            <w:r w:rsidR="00C40B36">
              <w:rPr>
                <w:rFonts w:ascii="Arial" w:eastAsia="Arial" w:hAnsi="Arial" w:cs="Arial"/>
                <w:b/>
                <w:color w:val="282828"/>
                <w:sz w:val="24"/>
                <w:szCs w:val="24"/>
              </w:rPr>
              <w:t>unit</w:t>
            </w:r>
            <w:r w:rsidR="00C40B36">
              <w:rPr>
                <w:rFonts w:ascii="Arial" w:eastAsia="Arial" w:hAnsi="Arial" w:cs="Arial"/>
                <w:b/>
                <w:color w:val="282828"/>
                <w:spacing w:val="1"/>
                <w:sz w:val="24"/>
                <w:szCs w:val="24"/>
              </w:rPr>
              <w:t xml:space="preserve"> </w:t>
            </w:r>
            <w:r w:rsidR="00C40B36">
              <w:rPr>
                <w:rFonts w:ascii="Arial" w:eastAsia="Arial" w:hAnsi="Arial" w:cs="Arial"/>
                <w:b/>
                <w:color w:val="282828"/>
                <w:sz w:val="24"/>
                <w:szCs w:val="24"/>
              </w:rPr>
              <w:t>/</w:t>
            </w:r>
            <w:r w:rsidR="00C40B36">
              <w:rPr>
                <w:rFonts w:ascii="Arial" w:eastAsia="Arial" w:hAnsi="Arial" w:cs="Arial"/>
                <w:b/>
                <w:color w:val="282828"/>
                <w:spacing w:val="1"/>
                <w:sz w:val="24"/>
                <w:szCs w:val="24"/>
              </w:rPr>
              <w:t xml:space="preserve"> </w:t>
            </w:r>
            <w:r w:rsidR="00C40B36">
              <w:rPr>
                <w:rFonts w:ascii="Arial" w:eastAsia="Arial" w:hAnsi="Arial" w:cs="Arial"/>
                <w:b/>
                <w:color w:val="282828"/>
                <w:sz w:val="24"/>
                <w:szCs w:val="24"/>
              </w:rPr>
              <w:t>qualifi</w:t>
            </w:r>
            <w:r w:rsidR="00C40B36">
              <w:rPr>
                <w:rFonts w:ascii="Arial" w:eastAsia="Arial" w:hAnsi="Arial" w:cs="Arial"/>
                <w:b/>
                <w:color w:val="282828"/>
                <w:spacing w:val="-1"/>
                <w:sz w:val="24"/>
                <w:szCs w:val="24"/>
              </w:rPr>
              <w:t>c</w:t>
            </w:r>
            <w:r w:rsidR="00C40B36">
              <w:rPr>
                <w:rFonts w:ascii="Arial" w:eastAsia="Arial" w:hAnsi="Arial" w:cs="Arial"/>
                <w:b/>
                <w:color w:val="282828"/>
                <w:sz w:val="24"/>
                <w:szCs w:val="24"/>
              </w:rPr>
              <w:t>ation</w:t>
            </w:r>
          </w:p>
        </w:tc>
        <w:tc>
          <w:tcPr>
            <w:tcW w:w="905" w:type="dxa"/>
            <w:tcBorders>
              <w:top w:val="single" w:sz="5" w:space="0" w:color="000000"/>
              <w:left w:val="single" w:sz="5" w:space="0" w:color="000000"/>
              <w:bottom w:val="single" w:sz="5" w:space="0" w:color="000000"/>
              <w:right w:val="single" w:sz="5" w:space="0" w:color="000000"/>
            </w:tcBorders>
            <w:shd w:val="clear" w:color="auto" w:fill="C2C2C2"/>
          </w:tcPr>
          <w:p w14:paraId="00D3EE13" w14:textId="77777777" w:rsidR="00B45E34" w:rsidRDefault="00C40B36">
            <w:pPr>
              <w:spacing w:line="260" w:lineRule="exact"/>
              <w:ind w:left="559" w:right="553"/>
              <w:jc w:val="center"/>
              <w:rPr>
                <w:rFonts w:ascii="Arial" w:eastAsia="Arial" w:hAnsi="Arial" w:cs="Arial"/>
                <w:sz w:val="24"/>
                <w:szCs w:val="24"/>
              </w:rPr>
            </w:pPr>
            <w:r>
              <w:rPr>
                <w:rFonts w:ascii="Arial" w:eastAsia="Arial" w:hAnsi="Arial" w:cs="Arial"/>
                <w:b/>
                <w:color w:val="282828"/>
                <w:sz w:val="24"/>
                <w:szCs w:val="24"/>
              </w:rPr>
              <w:t>A</w:t>
            </w:r>
          </w:p>
        </w:tc>
        <w:tc>
          <w:tcPr>
            <w:tcW w:w="1397" w:type="dxa"/>
            <w:tcBorders>
              <w:top w:val="single" w:sz="5" w:space="0" w:color="000000"/>
              <w:left w:val="single" w:sz="5" w:space="0" w:color="000000"/>
              <w:bottom w:val="single" w:sz="5" w:space="0" w:color="000000"/>
              <w:right w:val="single" w:sz="5" w:space="0" w:color="000000"/>
            </w:tcBorders>
            <w:shd w:val="clear" w:color="auto" w:fill="C2C2C2"/>
          </w:tcPr>
          <w:p w14:paraId="5D60FD22" w14:textId="77777777" w:rsidR="00B45E34" w:rsidRDefault="00C40B36">
            <w:pPr>
              <w:spacing w:line="260" w:lineRule="exact"/>
              <w:ind w:left="539" w:right="542"/>
              <w:jc w:val="center"/>
              <w:rPr>
                <w:rFonts w:ascii="Arial" w:eastAsia="Arial" w:hAnsi="Arial" w:cs="Arial"/>
                <w:sz w:val="24"/>
                <w:szCs w:val="24"/>
              </w:rPr>
            </w:pPr>
            <w:r>
              <w:rPr>
                <w:rFonts w:ascii="Arial" w:eastAsia="Arial" w:hAnsi="Arial" w:cs="Arial"/>
                <w:b/>
                <w:color w:val="282828"/>
                <w:spacing w:val="1"/>
                <w:sz w:val="24"/>
                <w:szCs w:val="24"/>
              </w:rPr>
              <w:t>IV</w:t>
            </w:r>
          </w:p>
        </w:tc>
        <w:tc>
          <w:tcPr>
            <w:tcW w:w="1397" w:type="dxa"/>
            <w:tcBorders>
              <w:top w:val="single" w:sz="5" w:space="0" w:color="000000"/>
              <w:left w:val="single" w:sz="5" w:space="0" w:color="000000"/>
              <w:bottom w:val="single" w:sz="5" w:space="0" w:color="000000"/>
              <w:right w:val="single" w:sz="5" w:space="0" w:color="000000"/>
            </w:tcBorders>
            <w:shd w:val="clear" w:color="auto" w:fill="C2C2C2"/>
          </w:tcPr>
          <w:p w14:paraId="6CDBDDF6" w14:textId="77777777" w:rsidR="00B45E34" w:rsidRDefault="00C40B36">
            <w:pPr>
              <w:spacing w:line="260" w:lineRule="exact"/>
              <w:ind w:left="494" w:right="494"/>
              <w:jc w:val="center"/>
              <w:rPr>
                <w:rFonts w:ascii="Arial" w:eastAsia="Arial" w:hAnsi="Arial" w:cs="Arial"/>
                <w:sz w:val="24"/>
                <w:szCs w:val="24"/>
              </w:rPr>
            </w:pPr>
            <w:r>
              <w:rPr>
                <w:rFonts w:ascii="Arial" w:eastAsia="Arial" w:hAnsi="Arial" w:cs="Arial"/>
                <w:b/>
                <w:color w:val="282828"/>
                <w:spacing w:val="1"/>
                <w:sz w:val="24"/>
                <w:szCs w:val="24"/>
              </w:rPr>
              <w:t>EV</w:t>
            </w:r>
          </w:p>
        </w:tc>
      </w:tr>
      <w:tr w:rsidR="00B45E34" w14:paraId="6A5660DC" w14:textId="77777777" w:rsidTr="00C01A4B">
        <w:trPr>
          <w:trHeight w:hRule="exact" w:val="698"/>
        </w:trPr>
        <w:tc>
          <w:tcPr>
            <w:tcW w:w="2899" w:type="dxa"/>
            <w:tcBorders>
              <w:top w:val="single" w:sz="5" w:space="0" w:color="000000"/>
              <w:left w:val="single" w:sz="5" w:space="0" w:color="000000"/>
              <w:bottom w:val="single" w:sz="5" w:space="0" w:color="000000"/>
              <w:right w:val="single" w:sz="5" w:space="0" w:color="000000"/>
            </w:tcBorders>
            <w:shd w:val="clear" w:color="auto" w:fill="C2C2C2"/>
          </w:tcPr>
          <w:p w14:paraId="0FBAED84" w14:textId="77777777" w:rsidR="00B45E34" w:rsidRDefault="00C40B36">
            <w:pPr>
              <w:spacing w:line="300" w:lineRule="exact"/>
              <w:ind w:left="102"/>
              <w:rPr>
                <w:rFonts w:ascii="Arial" w:eastAsia="Arial" w:hAnsi="Arial" w:cs="Arial"/>
                <w:sz w:val="28"/>
                <w:szCs w:val="28"/>
              </w:rPr>
            </w:pPr>
            <w:r>
              <w:rPr>
                <w:rFonts w:ascii="Arial" w:eastAsia="Arial" w:hAnsi="Arial" w:cs="Arial"/>
                <w:b/>
                <w:color w:val="282828"/>
                <w:sz w:val="28"/>
                <w:szCs w:val="28"/>
              </w:rPr>
              <w:t>Health</w:t>
            </w:r>
            <w:r>
              <w:rPr>
                <w:rFonts w:ascii="Arial" w:eastAsia="Arial" w:hAnsi="Arial" w:cs="Arial"/>
                <w:b/>
                <w:color w:val="282828"/>
                <w:spacing w:val="1"/>
                <w:sz w:val="28"/>
                <w:szCs w:val="28"/>
              </w:rPr>
              <w:t xml:space="preserve"> </w:t>
            </w:r>
            <w:r>
              <w:rPr>
                <w:rFonts w:ascii="Arial" w:eastAsia="Arial" w:hAnsi="Arial" w:cs="Arial"/>
                <w:b/>
                <w:color w:val="282828"/>
                <w:sz w:val="28"/>
                <w:szCs w:val="28"/>
              </w:rPr>
              <w:t>and</w:t>
            </w:r>
            <w:r>
              <w:rPr>
                <w:rFonts w:ascii="Arial" w:eastAsia="Arial" w:hAnsi="Arial" w:cs="Arial"/>
                <w:b/>
                <w:color w:val="282828"/>
                <w:spacing w:val="1"/>
                <w:sz w:val="28"/>
                <w:szCs w:val="28"/>
              </w:rPr>
              <w:t xml:space="preserve"> </w:t>
            </w:r>
            <w:r>
              <w:rPr>
                <w:rFonts w:ascii="Arial" w:eastAsia="Arial" w:hAnsi="Arial" w:cs="Arial"/>
                <w:b/>
                <w:color w:val="282828"/>
                <w:sz w:val="28"/>
                <w:szCs w:val="28"/>
              </w:rPr>
              <w:t>S</w:t>
            </w:r>
            <w:r>
              <w:rPr>
                <w:rFonts w:ascii="Arial" w:eastAsia="Arial" w:hAnsi="Arial" w:cs="Arial"/>
                <w:b/>
                <w:color w:val="282828"/>
                <w:spacing w:val="-3"/>
                <w:sz w:val="28"/>
                <w:szCs w:val="28"/>
              </w:rPr>
              <w:t>a</w:t>
            </w:r>
            <w:r>
              <w:rPr>
                <w:rFonts w:ascii="Arial" w:eastAsia="Arial" w:hAnsi="Arial" w:cs="Arial"/>
                <w:b/>
                <w:color w:val="282828"/>
                <w:sz w:val="28"/>
                <w:szCs w:val="28"/>
              </w:rPr>
              <w:t>fe</w:t>
            </w:r>
            <w:r>
              <w:rPr>
                <w:rFonts w:ascii="Arial" w:eastAsia="Arial" w:hAnsi="Arial" w:cs="Arial"/>
                <w:b/>
                <w:color w:val="282828"/>
                <w:spacing w:val="2"/>
                <w:sz w:val="28"/>
                <w:szCs w:val="28"/>
              </w:rPr>
              <w:t>t</w:t>
            </w:r>
            <w:r>
              <w:rPr>
                <w:rFonts w:ascii="Arial" w:eastAsia="Arial" w:hAnsi="Arial" w:cs="Arial"/>
                <w:b/>
                <w:color w:val="282828"/>
                <w:sz w:val="28"/>
                <w:szCs w:val="28"/>
              </w:rPr>
              <w:t>y</w:t>
            </w:r>
          </w:p>
        </w:tc>
        <w:tc>
          <w:tcPr>
            <w:tcW w:w="3365" w:type="dxa"/>
            <w:tcBorders>
              <w:top w:val="single" w:sz="5" w:space="0" w:color="000000"/>
              <w:left w:val="single" w:sz="5" w:space="0" w:color="000000"/>
              <w:bottom w:val="single" w:sz="5" w:space="0" w:color="000000"/>
              <w:right w:val="single" w:sz="5" w:space="0" w:color="000000"/>
            </w:tcBorders>
          </w:tcPr>
          <w:p w14:paraId="1136AC56" w14:textId="77777777" w:rsidR="00B45E34" w:rsidRDefault="00C40B36">
            <w:pPr>
              <w:spacing w:line="220" w:lineRule="exact"/>
              <w:ind w:left="102"/>
              <w:rPr>
                <w:rFonts w:ascii="Arial" w:eastAsia="Arial" w:hAnsi="Arial" w:cs="Arial"/>
              </w:rPr>
            </w:pP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tor</w:t>
            </w:r>
            <w:r>
              <w:rPr>
                <w:rFonts w:ascii="Arial" w:eastAsia="Arial" w:hAnsi="Arial" w:cs="Arial"/>
                <w:spacing w:val="-4"/>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rPr>
              <w:t>ts</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nd</w:t>
            </w:r>
          </w:p>
          <w:p w14:paraId="797E0860" w14:textId="77777777" w:rsidR="00B45E34" w:rsidRDefault="00C40B36">
            <w:pPr>
              <w:ind w:left="102"/>
              <w:rPr>
                <w:rFonts w:ascii="Arial" w:eastAsia="Arial" w:hAnsi="Arial" w:cs="Arial"/>
              </w:rPr>
            </w:pPr>
            <w:r>
              <w:rPr>
                <w:rFonts w:ascii="Arial" w:eastAsia="Arial" w:hAnsi="Arial" w:cs="Arial"/>
                <w:spacing w:val="-1"/>
              </w:rPr>
              <w:t>qu</w:t>
            </w:r>
            <w:r>
              <w:rPr>
                <w:rFonts w:ascii="Arial" w:eastAsia="Arial" w:hAnsi="Arial" w:cs="Arial"/>
                <w:spacing w:val="2"/>
              </w:rPr>
              <w:t>a</w:t>
            </w:r>
            <w:r>
              <w:rPr>
                <w:rFonts w:ascii="Arial" w:eastAsia="Arial" w:hAnsi="Arial" w:cs="Arial"/>
                <w:spacing w:val="-1"/>
              </w:rPr>
              <w:t>li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spacing w:val="-1"/>
              </w:rPr>
              <w:t>at</w:t>
            </w:r>
            <w:r>
              <w:rPr>
                <w:rFonts w:ascii="Arial" w:eastAsia="Arial" w:hAnsi="Arial" w:cs="Arial"/>
                <w:spacing w:val="1"/>
              </w:rPr>
              <w:t>i</w:t>
            </w:r>
            <w:r>
              <w:rPr>
                <w:rFonts w:ascii="Arial" w:eastAsia="Arial" w:hAnsi="Arial" w:cs="Arial"/>
                <w:spacing w:val="-1"/>
              </w:rPr>
              <w:t>ons</w:t>
            </w:r>
          </w:p>
        </w:tc>
        <w:tc>
          <w:tcPr>
            <w:tcW w:w="905" w:type="dxa"/>
            <w:tcBorders>
              <w:top w:val="single" w:sz="5" w:space="0" w:color="000000"/>
              <w:left w:val="single" w:sz="5" w:space="0" w:color="000000"/>
              <w:bottom w:val="single" w:sz="5" w:space="0" w:color="000000"/>
              <w:right w:val="single" w:sz="5" w:space="0" w:color="000000"/>
            </w:tcBorders>
          </w:tcPr>
          <w:p w14:paraId="7314405C" w14:textId="792FEE97" w:rsidR="00B45E34" w:rsidRPr="00FA0251" w:rsidRDefault="00E84B45" w:rsidP="00C01A4B">
            <w:pPr>
              <w:spacing w:line="220" w:lineRule="exact"/>
              <w:ind w:right="568"/>
              <w:rPr>
                <w:sz w:val="24"/>
                <w:szCs w:val="24"/>
              </w:rPr>
            </w:pPr>
            <w:r w:rsidRPr="00E84B45">
              <w:rPr>
                <w:w w:val="156"/>
                <w:sz w:val="24"/>
                <w:szCs w:val="24"/>
              </w:rPr>
              <w:sym w:font="Wingdings" w:char="F0FC"/>
            </w:r>
          </w:p>
        </w:tc>
        <w:tc>
          <w:tcPr>
            <w:tcW w:w="1397" w:type="dxa"/>
            <w:tcBorders>
              <w:top w:val="single" w:sz="5" w:space="0" w:color="000000"/>
              <w:left w:val="single" w:sz="5" w:space="0" w:color="000000"/>
              <w:bottom w:val="single" w:sz="5" w:space="0" w:color="000000"/>
              <w:right w:val="single" w:sz="5" w:space="0" w:color="000000"/>
            </w:tcBorders>
          </w:tcPr>
          <w:p w14:paraId="6AF6026E" w14:textId="77777777" w:rsidR="00B45E34" w:rsidRDefault="00C40B36">
            <w:pPr>
              <w:spacing w:line="220" w:lineRule="exact"/>
              <w:ind w:left="413" w:right="415"/>
              <w:jc w:val="center"/>
              <w:rPr>
                <w:rFonts w:ascii="Arial" w:eastAsia="Arial" w:hAnsi="Arial" w:cs="Arial"/>
              </w:rPr>
            </w:pPr>
            <w:r>
              <w:rPr>
                <w:rFonts w:ascii="Arial" w:eastAsia="Arial" w:hAnsi="Arial" w:cs="Arial"/>
                <w:spacing w:val="1"/>
                <w:w w:val="99"/>
              </w:rPr>
              <w:t>G</w:t>
            </w:r>
            <w:r>
              <w:rPr>
                <w:rFonts w:ascii="Arial" w:eastAsia="Arial" w:hAnsi="Arial" w:cs="Arial"/>
                <w:w w:val="99"/>
              </w:rPr>
              <w:t>ood</w:t>
            </w:r>
          </w:p>
          <w:p w14:paraId="7AC81D49" w14:textId="77777777" w:rsidR="00B45E34" w:rsidRDefault="00C40B36">
            <w:pPr>
              <w:ind w:left="298" w:right="297"/>
              <w:jc w:val="center"/>
              <w:rPr>
                <w:rFonts w:ascii="Arial" w:eastAsia="Arial" w:hAnsi="Arial" w:cs="Arial"/>
              </w:rPr>
            </w:pPr>
            <w:r>
              <w:rPr>
                <w:rFonts w:ascii="Arial" w:eastAsia="Arial" w:hAnsi="Arial" w:cs="Arial"/>
                <w:spacing w:val="-1"/>
                <w:w w:val="99"/>
              </w:rPr>
              <w:t>P</w:t>
            </w:r>
            <w:r>
              <w:rPr>
                <w:rFonts w:ascii="Arial" w:eastAsia="Arial" w:hAnsi="Arial" w:cs="Arial"/>
                <w:spacing w:val="1"/>
                <w:w w:val="99"/>
              </w:rPr>
              <w:t>r</w:t>
            </w:r>
            <w:r>
              <w:rPr>
                <w:rFonts w:ascii="Arial" w:eastAsia="Arial" w:hAnsi="Arial" w:cs="Arial"/>
                <w:spacing w:val="-1"/>
                <w:w w:val="99"/>
              </w:rPr>
              <w:t>a</w:t>
            </w:r>
            <w:r>
              <w:rPr>
                <w:rFonts w:ascii="Arial" w:eastAsia="Arial" w:hAnsi="Arial" w:cs="Arial"/>
                <w:spacing w:val="1"/>
                <w:w w:val="99"/>
              </w:rPr>
              <w:t>c</w:t>
            </w:r>
            <w:r>
              <w:rPr>
                <w:rFonts w:ascii="Arial" w:eastAsia="Arial" w:hAnsi="Arial" w:cs="Arial"/>
                <w:spacing w:val="-1"/>
                <w:w w:val="99"/>
              </w:rPr>
              <w:t>ti</w:t>
            </w:r>
            <w:r>
              <w:rPr>
                <w:rFonts w:ascii="Arial" w:eastAsia="Arial" w:hAnsi="Arial" w:cs="Arial"/>
                <w:spacing w:val="1"/>
                <w:w w:val="99"/>
              </w:rPr>
              <w:t>c</w:t>
            </w:r>
            <w:r>
              <w:rPr>
                <w:rFonts w:ascii="Arial" w:eastAsia="Arial" w:hAnsi="Arial" w:cs="Arial"/>
                <w:w w:val="99"/>
              </w:rPr>
              <w:t>e</w:t>
            </w:r>
          </w:p>
        </w:tc>
        <w:tc>
          <w:tcPr>
            <w:tcW w:w="1397" w:type="dxa"/>
            <w:tcBorders>
              <w:top w:val="single" w:sz="5" w:space="0" w:color="000000"/>
              <w:left w:val="single" w:sz="5" w:space="0" w:color="000000"/>
              <w:bottom w:val="single" w:sz="5" w:space="0" w:color="000000"/>
              <w:right w:val="single" w:sz="5" w:space="0" w:color="000000"/>
            </w:tcBorders>
          </w:tcPr>
          <w:p w14:paraId="6A1865F0" w14:textId="77777777" w:rsidR="00B45E34" w:rsidRDefault="00C40B36">
            <w:pPr>
              <w:spacing w:line="220" w:lineRule="exact"/>
              <w:ind w:left="405" w:right="407"/>
              <w:jc w:val="center"/>
              <w:rPr>
                <w:rFonts w:ascii="Arial" w:eastAsia="Arial" w:hAnsi="Arial" w:cs="Arial"/>
              </w:rPr>
            </w:pPr>
            <w:r>
              <w:rPr>
                <w:rFonts w:ascii="Arial" w:eastAsia="Arial" w:hAnsi="Arial" w:cs="Arial"/>
                <w:spacing w:val="1"/>
                <w:w w:val="99"/>
              </w:rPr>
              <w:t>G</w:t>
            </w:r>
            <w:r>
              <w:rPr>
                <w:rFonts w:ascii="Arial" w:eastAsia="Arial" w:hAnsi="Arial" w:cs="Arial"/>
                <w:w w:val="99"/>
              </w:rPr>
              <w:t>ood</w:t>
            </w:r>
          </w:p>
          <w:p w14:paraId="450BA219" w14:textId="77777777" w:rsidR="00B45E34" w:rsidRDefault="00C40B36">
            <w:pPr>
              <w:ind w:left="298" w:right="297"/>
              <w:jc w:val="center"/>
              <w:rPr>
                <w:rFonts w:ascii="Arial" w:eastAsia="Arial" w:hAnsi="Arial" w:cs="Arial"/>
              </w:rPr>
            </w:pPr>
            <w:r>
              <w:rPr>
                <w:rFonts w:ascii="Arial" w:eastAsia="Arial" w:hAnsi="Arial" w:cs="Arial"/>
                <w:spacing w:val="-1"/>
                <w:w w:val="99"/>
              </w:rPr>
              <w:t>P</w:t>
            </w:r>
            <w:r>
              <w:rPr>
                <w:rFonts w:ascii="Arial" w:eastAsia="Arial" w:hAnsi="Arial" w:cs="Arial"/>
                <w:spacing w:val="1"/>
                <w:w w:val="99"/>
              </w:rPr>
              <w:t>r</w:t>
            </w:r>
            <w:r>
              <w:rPr>
                <w:rFonts w:ascii="Arial" w:eastAsia="Arial" w:hAnsi="Arial" w:cs="Arial"/>
                <w:spacing w:val="-1"/>
                <w:w w:val="99"/>
              </w:rPr>
              <w:t>a</w:t>
            </w:r>
            <w:r>
              <w:rPr>
                <w:rFonts w:ascii="Arial" w:eastAsia="Arial" w:hAnsi="Arial" w:cs="Arial"/>
                <w:spacing w:val="1"/>
                <w:w w:val="99"/>
              </w:rPr>
              <w:t>c</w:t>
            </w:r>
            <w:r>
              <w:rPr>
                <w:rFonts w:ascii="Arial" w:eastAsia="Arial" w:hAnsi="Arial" w:cs="Arial"/>
                <w:spacing w:val="-1"/>
                <w:w w:val="99"/>
              </w:rPr>
              <w:t>ti</w:t>
            </w:r>
            <w:r>
              <w:rPr>
                <w:rFonts w:ascii="Arial" w:eastAsia="Arial" w:hAnsi="Arial" w:cs="Arial"/>
                <w:spacing w:val="1"/>
                <w:w w:val="99"/>
              </w:rPr>
              <w:t>c</w:t>
            </w:r>
            <w:r>
              <w:rPr>
                <w:rFonts w:ascii="Arial" w:eastAsia="Arial" w:hAnsi="Arial" w:cs="Arial"/>
                <w:w w:val="99"/>
              </w:rPr>
              <w:t>e</w:t>
            </w:r>
          </w:p>
        </w:tc>
      </w:tr>
      <w:tr w:rsidR="00B45E34" w14:paraId="0A03C38B" w14:textId="77777777" w:rsidTr="00D47424">
        <w:trPr>
          <w:trHeight w:hRule="exact" w:val="3600"/>
        </w:trPr>
        <w:tc>
          <w:tcPr>
            <w:tcW w:w="2899" w:type="dxa"/>
            <w:tcBorders>
              <w:top w:val="single" w:sz="5" w:space="0" w:color="000000"/>
              <w:left w:val="single" w:sz="5" w:space="0" w:color="000000"/>
              <w:bottom w:val="single" w:sz="5" w:space="0" w:color="000000"/>
              <w:right w:val="single" w:sz="5" w:space="0" w:color="000000"/>
            </w:tcBorders>
            <w:shd w:val="clear" w:color="auto" w:fill="C2C2C2"/>
          </w:tcPr>
          <w:p w14:paraId="0ECED894" w14:textId="77777777" w:rsidR="00B45E34" w:rsidRDefault="00C40B36">
            <w:pPr>
              <w:spacing w:line="300" w:lineRule="exact"/>
              <w:ind w:left="102"/>
              <w:rPr>
                <w:rFonts w:ascii="Arial" w:eastAsia="Arial" w:hAnsi="Arial" w:cs="Arial"/>
                <w:sz w:val="28"/>
                <w:szCs w:val="28"/>
              </w:rPr>
            </w:pPr>
            <w:r>
              <w:rPr>
                <w:rFonts w:ascii="Arial" w:eastAsia="Arial" w:hAnsi="Arial" w:cs="Arial"/>
                <w:b/>
                <w:color w:val="282828"/>
                <w:spacing w:val="-1"/>
                <w:sz w:val="28"/>
                <w:szCs w:val="28"/>
              </w:rPr>
              <w:t>Foo</w:t>
            </w:r>
            <w:r>
              <w:rPr>
                <w:rFonts w:ascii="Arial" w:eastAsia="Arial" w:hAnsi="Arial" w:cs="Arial"/>
                <w:b/>
                <w:color w:val="282828"/>
                <w:sz w:val="28"/>
                <w:szCs w:val="28"/>
              </w:rPr>
              <w:t>d</w:t>
            </w:r>
            <w:r>
              <w:rPr>
                <w:rFonts w:ascii="Arial" w:eastAsia="Arial" w:hAnsi="Arial" w:cs="Arial"/>
                <w:b/>
                <w:color w:val="282828"/>
                <w:spacing w:val="1"/>
                <w:sz w:val="28"/>
                <w:szCs w:val="28"/>
              </w:rPr>
              <w:t xml:space="preserve"> </w:t>
            </w:r>
            <w:r>
              <w:rPr>
                <w:rFonts w:ascii="Arial" w:eastAsia="Arial" w:hAnsi="Arial" w:cs="Arial"/>
                <w:b/>
                <w:color w:val="282828"/>
                <w:spacing w:val="-1"/>
                <w:sz w:val="28"/>
                <w:szCs w:val="28"/>
              </w:rPr>
              <w:t>Safe</w:t>
            </w:r>
            <w:r>
              <w:rPr>
                <w:rFonts w:ascii="Arial" w:eastAsia="Arial" w:hAnsi="Arial" w:cs="Arial"/>
                <w:b/>
                <w:color w:val="282828"/>
                <w:spacing w:val="5"/>
                <w:sz w:val="28"/>
                <w:szCs w:val="28"/>
              </w:rPr>
              <w:t>t</w:t>
            </w:r>
            <w:r>
              <w:rPr>
                <w:rFonts w:ascii="Arial" w:eastAsia="Arial" w:hAnsi="Arial" w:cs="Arial"/>
                <w:b/>
                <w:color w:val="282828"/>
                <w:sz w:val="28"/>
                <w:szCs w:val="28"/>
              </w:rPr>
              <w:t>y</w:t>
            </w:r>
          </w:p>
        </w:tc>
        <w:tc>
          <w:tcPr>
            <w:tcW w:w="3365" w:type="dxa"/>
            <w:tcBorders>
              <w:top w:val="single" w:sz="5" w:space="0" w:color="000000"/>
              <w:left w:val="single" w:sz="5" w:space="0" w:color="000000"/>
              <w:bottom w:val="single" w:sz="5" w:space="0" w:color="000000"/>
              <w:right w:val="single" w:sz="5" w:space="0" w:color="000000"/>
            </w:tcBorders>
          </w:tcPr>
          <w:p w14:paraId="30575486" w14:textId="77777777" w:rsidR="00B45E34" w:rsidRPr="00C01A4B" w:rsidRDefault="00B63E0D" w:rsidP="00B63E0D">
            <w:pPr>
              <w:spacing w:line="220" w:lineRule="exact"/>
              <w:rPr>
                <w:rFonts w:ascii="Arial" w:eastAsia="Arial" w:hAnsi="Arial" w:cs="Arial"/>
              </w:rPr>
            </w:pPr>
            <w:r w:rsidRPr="00C01A4B">
              <w:rPr>
                <w:rFonts w:ascii="Arial" w:eastAsia="Arial" w:hAnsi="Arial" w:cs="Arial"/>
                <w:spacing w:val="1"/>
              </w:rPr>
              <w:t xml:space="preserve"> Kitchen Services</w:t>
            </w:r>
          </w:p>
          <w:p w14:paraId="21525958" w14:textId="77777777" w:rsidR="00B45E34" w:rsidRPr="00C01A4B" w:rsidRDefault="00B45E34">
            <w:pPr>
              <w:spacing w:before="11" w:line="220" w:lineRule="exact"/>
            </w:pPr>
          </w:p>
          <w:p w14:paraId="6F3A5570" w14:textId="0287704E" w:rsidR="00B45E34" w:rsidRPr="00C01A4B" w:rsidRDefault="00D47424" w:rsidP="00D47424">
            <w:pPr>
              <w:rPr>
                <w:rFonts w:ascii="Arial" w:eastAsia="Arial" w:hAnsi="Arial" w:cs="Arial"/>
                <w:spacing w:val="-1"/>
              </w:rPr>
            </w:pPr>
            <w:r>
              <w:rPr>
                <w:rFonts w:ascii="Arial" w:eastAsia="Arial" w:hAnsi="Arial" w:cs="Arial"/>
              </w:rPr>
              <w:t xml:space="preserve"> </w:t>
            </w:r>
            <w:r w:rsidR="00C40B36" w:rsidRPr="00C01A4B">
              <w:rPr>
                <w:rFonts w:ascii="Arial" w:eastAsia="Arial" w:hAnsi="Arial" w:cs="Arial"/>
              </w:rPr>
              <w:t>Ho</w:t>
            </w:r>
            <w:r w:rsidR="00C40B36" w:rsidRPr="00C01A4B">
              <w:rPr>
                <w:rFonts w:ascii="Arial" w:eastAsia="Arial" w:hAnsi="Arial" w:cs="Arial"/>
                <w:spacing w:val="1"/>
              </w:rPr>
              <w:t>s</w:t>
            </w:r>
            <w:r w:rsidR="00C40B36" w:rsidRPr="00C01A4B">
              <w:rPr>
                <w:rFonts w:ascii="Arial" w:eastAsia="Arial" w:hAnsi="Arial" w:cs="Arial"/>
              </w:rPr>
              <w:t>p</w:t>
            </w:r>
            <w:r w:rsidR="00C40B36" w:rsidRPr="00C01A4B">
              <w:rPr>
                <w:rFonts w:ascii="Arial" w:eastAsia="Arial" w:hAnsi="Arial" w:cs="Arial"/>
                <w:spacing w:val="1"/>
              </w:rPr>
              <w:t>i</w:t>
            </w:r>
            <w:r w:rsidR="00C40B36" w:rsidRPr="00C01A4B">
              <w:rPr>
                <w:rFonts w:ascii="Arial" w:eastAsia="Arial" w:hAnsi="Arial" w:cs="Arial"/>
              </w:rPr>
              <w:t>t</w:t>
            </w:r>
            <w:r w:rsidR="00C40B36" w:rsidRPr="00C01A4B">
              <w:rPr>
                <w:rFonts w:ascii="Arial" w:eastAsia="Arial" w:hAnsi="Arial" w:cs="Arial"/>
                <w:spacing w:val="-1"/>
              </w:rPr>
              <w:t>a</w:t>
            </w:r>
            <w:r w:rsidR="00C40B36" w:rsidRPr="00C01A4B">
              <w:rPr>
                <w:rFonts w:ascii="Arial" w:eastAsia="Arial" w:hAnsi="Arial" w:cs="Arial"/>
                <w:spacing w:val="1"/>
              </w:rPr>
              <w:t>l</w:t>
            </w:r>
            <w:r w:rsidR="00C40B36" w:rsidRPr="00C01A4B">
              <w:rPr>
                <w:rFonts w:ascii="Arial" w:eastAsia="Arial" w:hAnsi="Arial" w:cs="Arial"/>
                <w:spacing w:val="-1"/>
              </w:rPr>
              <w:t>i</w:t>
            </w:r>
            <w:r w:rsidR="00C40B36" w:rsidRPr="00C01A4B">
              <w:rPr>
                <w:rFonts w:ascii="Arial" w:eastAsia="Arial" w:hAnsi="Arial" w:cs="Arial"/>
                <w:spacing w:val="5"/>
              </w:rPr>
              <w:t>t</w:t>
            </w:r>
            <w:r w:rsidR="00C40B36" w:rsidRPr="00C01A4B">
              <w:rPr>
                <w:rFonts w:ascii="Arial" w:eastAsia="Arial" w:hAnsi="Arial" w:cs="Arial"/>
              </w:rPr>
              <w:t>y</w:t>
            </w:r>
            <w:r w:rsidR="00FA0251" w:rsidRPr="00C01A4B">
              <w:rPr>
                <w:rFonts w:ascii="Arial" w:eastAsia="Arial" w:hAnsi="Arial" w:cs="Arial"/>
              </w:rPr>
              <w:t xml:space="preserve"> </w:t>
            </w:r>
            <w:r>
              <w:rPr>
                <w:rFonts w:ascii="Arial" w:eastAsia="Arial" w:hAnsi="Arial" w:cs="Arial"/>
              </w:rPr>
              <w:t>Services</w:t>
            </w:r>
          </w:p>
          <w:p w14:paraId="58BF842B" w14:textId="4859D5E4" w:rsidR="00FA0251" w:rsidRPr="00C01A4B" w:rsidRDefault="00D47424" w:rsidP="00D47424">
            <w:pPr>
              <w:spacing w:before="48" w:line="460" w:lineRule="exact"/>
              <w:ind w:right="340"/>
              <w:rPr>
                <w:rFonts w:ascii="Arial" w:eastAsia="Arial" w:hAnsi="Arial" w:cs="Arial"/>
                <w:spacing w:val="1"/>
              </w:rPr>
            </w:pPr>
            <w:r>
              <w:rPr>
                <w:rFonts w:ascii="Arial" w:eastAsia="Arial" w:hAnsi="Arial" w:cs="Arial"/>
                <w:spacing w:val="-1"/>
              </w:rPr>
              <w:t xml:space="preserve"> </w:t>
            </w:r>
            <w:r w:rsidR="00C40B36" w:rsidRPr="00C01A4B">
              <w:rPr>
                <w:rFonts w:ascii="Arial" w:eastAsia="Arial" w:hAnsi="Arial" w:cs="Arial"/>
              </w:rPr>
              <w:t>P</w:t>
            </w:r>
            <w:r w:rsidR="00C40B36" w:rsidRPr="00C01A4B">
              <w:rPr>
                <w:rFonts w:ascii="Arial" w:eastAsia="Arial" w:hAnsi="Arial" w:cs="Arial"/>
                <w:spacing w:val="1"/>
              </w:rPr>
              <w:t>r</w:t>
            </w:r>
            <w:r w:rsidR="00C40B36" w:rsidRPr="00C01A4B">
              <w:rPr>
                <w:rFonts w:ascii="Arial" w:eastAsia="Arial" w:hAnsi="Arial" w:cs="Arial"/>
              </w:rPr>
              <w:t>o</w:t>
            </w:r>
            <w:r w:rsidR="00C40B36" w:rsidRPr="00C01A4B">
              <w:rPr>
                <w:rFonts w:ascii="Arial" w:eastAsia="Arial" w:hAnsi="Arial" w:cs="Arial"/>
                <w:spacing w:val="2"/>
              </w:rPr>
              <w:t>f</w:t>
            </w:r>
            <w:r w:rsidR="00C40B36" w:rsidRPr="00C01A4B">
              <w:rPr>
                <w:rFonts w:ascii="Arial" w:eastAsia="Arial" w:hAnsi="Arial" w:cs="Arial"/>
              </w:rPr>
              <w:t>e</w:t>
            </w:r>
            <w:r w:rsidR="00C40B36" w:rsidRPr="00C01A4B">
              <w:rPr>
                <w:rFonts w:ascii="Arial" w:eastAsia="Arial" w:hAnsi="Arial" w:cs="Arial"/>
                <w:spacing w:val="1"/>
              </w:rPr>
              <w:t>ss</w:t>
            </w:r>
            <w:r w:rsidR="00C40B36" w:rsidRPr="00C01A4B">
              <w:rPr>
                <w:rFonts w:ascii="Arial" w:eastAsia="Arial" w:hAnsi="Arial" w:cs="Arial"/>
                <w:spacing w:val="-1"/>
              </w:rPr>
              <w:t>i</w:t>
            </w:r>
            <w:r w:rsidR="00C40B36" w:rsidRPr="00C01A4B">
              <w:rPr>
                <w:rFonts w:ascii="Arial" w:eastAsia="Arial" w:hAnsi="Arial" w:cs="Arial"/>
              </w:rPr>
              <w:t>on</w:t>
            </w:r>
            <w:r w:rsidR="00C40B36" w:rsidRPr="00C01A4B">
              <w:rPr>
                <w:rFonts w:ascii="Arial" w:eastAsia="Arial" w:hAnsi="Arial" w:cs="Arial"/>
                <w:spacing w:val="2"/>
              </w:rPr>
              <w:t>a</w:t>
            </w:r>
            <w:r w:rsidR="00C40B36" w:rsidRPr="00C01A4B">
              <w:rPr>
                <w:rFonts w:ascii="Arial" w:eastAsia="Arial" w:hAnsi="Arial" w:cs="Arial"/>
              </w:rPr>
              <w:t>l</w:t>
            </w:r>
            <w:r w:rsidR="00C40B36" w:rsidRPr="00C01A4B">
              <w:rPr>
                <w:rFonts w:ascii="Arial" w:eastAsia="Arial" w:hAnsi="Arial" w:cs="Arial"/>
                <w:spacing w:val="-12"/>
              </w:rPr>
              <w:t xml:space="preserve"> </w:t>
            </w:r>
            <w:r w:rsidR="00C40B36" w:rsidRPr="00C01A4B">
              <w:rPr>
                <w:rFonts w:ascii="Arial" w:eastAsia="Arial" w:hAnsi="Arial" w:cs="Arial"/>
              </w:rPr>
              <w:t>C</w:t>
            </w:r>
            <w:r w:rsidR="00C40B36" w:rsidRPr="00C01A4B">
              <w:rPr>
                <w:rFonts w:ascii="Arial" w:eastAsia="Arial" w:hAnsi="Arial" w:cs="Arial"/>
                <w:spacing w:val="2"/>
              </w:rPr>
              <w:t>o</w:t>
            </w:r>
            <w:r w:rsidR="00C40B36" w:rsidRPr="00C01A4B">
              <w:rPr>
                <w:rFonts w:ascii="Arial" w:eastAsia="Arial" w:hAnsi="Arial" w:cs="Arial"/>
              </w:rPr>
              <w:t>o</w:t>
            </w:r>
            <w:r w:rsidR="00C40B36" w:rsidRPr="00C01A4B">
              <w:rPr>
                <w:rFonts w:ascii="Arial" w:eastAsia="Arial" w:hAnsi="Arial" w:cs="Arial"/>
                <w:spacing w:val="4"/>
              </w:rPr>
              <w:t>k</w:t>
            </w:r>
            <w:r w:rsidR="00C40B36" w:rsidRPr="00C01A4B">
              <w:rPr>
                <w:rFonts w:ascii="Arial" w:eastAsia="Arial" w:hAnsi="Arial" w:cs="Arial"/>
              </w:rPr>
              <w:t>e</w:t>
            </w:r>
            <w:r w:rsidR="00C40B36" w:rsidRPr="00C01A4B">
              <w:rPr>
                <w:rFonts w:ascii="Arial" w:eastAsia="Arial" w:hAnsi="Arial" w:cs="Arial"/>
                <w:spacing w:val="3"/>
              </w:rPr>
              <w:t>r</w:t>
            </w:r>
            <w:r w:rsidR="00C40B36" w:rsidRPr="00C01A4B">
              <w:rPr>
                <w:rFonts w:ascii="Arial" w:eastAsia="Arial" w:hAnsi="Arial" w:cs="Arial"/>
              </w:rPr>
              <w:t>y</w:t>
            </w:r>
            <w:r w:rsidR="00C40B36" w:rsidRPr="00C01A4B">
              <w:rPr>
                <w:rFonts w:ascii="Arial" w:eastAsia="Arial" w:hAnsi="Arial" w:cs="Arial"/>
                <w:spacing w:val="-8"/>
              </w:rPr>
              <w:t xml:space="preserve"> </w:t>
            </w:r>
          </w:p>
          <w:p w14:paraId="5D15638A" w14:textId="5AF6D571" w:rsidR="00B63E0D" w:rsidRPr="00C01A4B" w:rsidRDefault="00630268" w:rsidP="00630268">
            <w:pPr>
              <w:spacing w:before="48" w:line="460" w:lineRule="exact"/>
              <w:ind w:right="340"/>
              <w:rPr>
                <w:rFonts w:ascii="Arial" w:eastAsia="Arial" w:hAnsi="Arial" w:cs="Arial"/>
              </w:rPr>
            </w:pPr>
            <w:r>
              <w:rPr>
                <w:rFonts w:ascii="Arial" w:eastAsia="Arial" w:hAnsi="Arial" w:cs="Arial"/>
                <w:spacing w:val="1"/>
              </w:rPr>
              <w:t xml:space="preserve"> </w:t>
            </w:r>
            <w:r w:rsidR="00FA0251" w:rsidRPr="00C01A4B">
              <w:rPr>
                <w:rFonts w:ascii="Arial" w:eastAsia="Arial" w:hAnsi="Arial" w:cs="Arial"/>
                <w:spacing w:val="1"/>
              </w:rPr>
              <w:t>Food</w:t>
            </w:r>
            <w:r w:rsidR="00C40B36" w:rsidRPr="00C01A4B">
              <w:rPr>
                <w:rFonts w:ascii="Arial" w:eastAsia="Arial" w:hAnsi="Arial" w:cs="Arial"/>
                <w:spacing w:val="-1"/>
              </w:rPr>
              <w:t xml:space="preserve"> </w:t>
            </w:r>
            <w:r w:rsidR="00C40B36" w:rsidRPr="00C01A4B">
              <w:rPr>
                <w:rFonts w:ascii="Arial" w:eastAsia="Arial" w:hAnsi="Arial" w:cs="Arial"/>
                <w:spacing w:val="2"/>
              </w:rPr>
              <w:t>a</w:t>
            </w:r>
            <w:r w:rsidR="00C40B36" w:rsidRPr="00C01A4B">
              <w:rPr>
                <w:rFonts w:ascii="Arial" w:eastAsia="Arial" w:hAnsi="Arial" w:cs="Arial"/>
              </w:rPr>
              <w:t>nd</w:t>
            </w:r>
            <w:r w:rsidR="00C40B36" w:rsidRPr="00C01A4B">
              <w:rPr>
                <w:rFonts w:ascii="Arial" w:eastAsia="Arial" w:hAnsi="Arial" w:cs="Arial"/>
                <w:spacing w:val="-4"/>
              </w:rPr>
              <w:t xml:space="preserve"> </w:t>
            </w:r>
            <w:r w:rsidR="00B63E0D" w:rsidRPr="00C01A4B">
              <w:rPr>
                <w:rFonts w:ascii="Arial" w:eastAsia="Arial" w:hAnsi="Arial" w:cs="Arial"/>
              </w:rPr>
              <w:t>Beverage</w:t>
            </w:r>
            <w:r w:rsidR="00C40B36" w:rsidRPr="00C01A4B">
              <w:rPr>
                <w:rFonts w:ascii="Arial" w:eastAsia="Arial" w:hAnsi="Arial" w:cs="Arial"/>
                <w:spacing w:val="-2"/>
              </w:rPr>
              <w:t xml:space="preserve"> </w:t>
            </w:r>
            <w:r w:rsidR="00C40B36" w:rsidRPr="00C01A4B">
              <w:rPr>
                <w:rFonts w:ascii="Arial" w:eastAsia="Arial" w:hAnsi="Arial" w:cs="Arial"/>
              </w:rPr>
              <w:t>Se</w:t>
            </w:r>
            <w:r w:rsidR="00C40B36" w:rsidRPr="00C01A4B">
              <w:rPr>
                <w:rFonts w:ascii="Arial" w:eastAsia="Arial" w:hAnsi="Arial" w:cs="Arial"/>
                <w:spacing w:val="1"/>
              </w:rPr>
              <w:t>rv</w:t>
            </w:r>
            <w:r w:rsidR="00C40B36" w:rsidRPr="00C01A4B">
              <w:rPr>
                <w:rFonts w:ascii="Arial" w:eastAsia="Arial" w:hAnsi="Arial" w:cs="Arial"/>
              </w:rPr>
              <w:t>i</w:t>
            </w:r>
            <w:r w:rsidR="00C40B36" w:rsidRPr="00C01A4B">
              <w:rPr>
                <w:rFonts w:ascii="Arial" w:eastAsia="Arial" w:hAnsi="Arial" w:cs="Arial"/>
                <w:spacing w:val="1"/>
              </w:rPr>
              <w:t>c</w:t>
            </w:r>
            <w:r w:rsidR="00C40B36" w:rsidRPr="00C01A4B">
              <w:rPr>
                <w:rFonts w:ascii="Arial" w:eastAsia="Arial" w:hAnsi="Arial" w:cs="Arial"/>
              </w:rPr>
              <w:t xml:space="preserve">e </w:t>
            </w:r>
          </w:p>
          <w:p w14:paraId="576E3430" w14:textId="4A674936" w:rsidR="00E84B45" w:rsidRPr="00C01A4B" w:rsidRDefault="00630268" w:rsidP="00630268">
            <w:pPr>
              <w:spacing w:before="48" w:line="460" w:lineRule="exact"/>
              <w:ind w:right="340"/>
              <w:rPr>
                <w:rFonts w:ascii="Arial" w:eastAsia="Arial" w:hAnsi="Arial" w:cs="Arial"/>
              </w:rPr>
            </w:pPr>
            <w:r>
              <w:rPr>
                <w:rFonts w:ascii="Arial" w:eastAsia="Arial" w:hAnsi="Arial" w:cs="Arial"/>
              </w:rPr>
              <w:t xml:space="preserve"> </w:t>
            </w:r>
            <w:r w:rsidR="00B63E0D" w:rsidRPr="00C01A4B">
              <w:rPr>
                <w:rFonts w:ascii="Arial" w:eastAsia="Arial" w:hAnsi="Arial" w:cs="Arial"/>
              </w:rPr>
              <w:t>Beverage service</w:t>
            </w:r>
          </w:p>
          <w:p w14:paraId="19A236D3" w14:textId="77777777" w:rsidR="00B45E34" w:rsidRDefault="00630268" w:rsidP="00630268">
            <w:pPr>
              <w:spacing w:before="48" w:line="460" w:lineRule="exact"/>
              <w:ind w:right="340"/>
              <w:rPr>
                <w:rFonts w:ascii="Arial" w:eastAsia="Arial" w:hAnsi="Arial" w:cs="Arial"/>
                <w:spacing w:val="-1"/>
              </w:rPr>
            </w:pPr>
            <w:r>
              <w:rPr>
                <w:rFonts w:ascii="Arial" w:eastAsia="Arial" w:hAnsi="Arial" w:cs="Arial"/>
                <w:spacing w:val="-1"/>
              </w:rPr>
              <w:t xml:space="preserve"> </w:t>
            </w:r>
            <w:r w:rsidR="00934D3B">
              <w:rPr>
                <w:rFonts w:ascii="Arial" w:eastAsia="Arial" w:hAnsi="Arial" w:cs="Arial"/>
                <w:spacing w:val="-1"/>
              </w:rPr>
              <w:t>Unit PPLHSL30</w:t>
            </w:r>
          </w:p>
          <w:p w14:paraId="33CB5D3F" w14:textId="6D4857DA" w:rsidR="00934D3B" w:rsidRPr="00630268" w:rsidRDefault="00934D3B" w:rsidP="00630268">
            <w:pPr>
              <w:spacing w:before="48" w:line="460" w:lineRule="exact"/>
              <w:ind w:right="340"/>
              <w:rPr>
                <w:rFonts w:ascii="Arial" w:eastAsia="Arial" w:hAnsi="Arial" w:cs="Arial"/>
                <w:spacing w:val="-1"/>
              </w:rPr>
            </w:pPr>
            <w:r>
              <w:rPr>
                <w:rFonts w:ascii="Arial" w:eastAsia="Arial" w:hAnsi="Arial" w:cs="Arial"/>
                <w:spacing w:val="-1"/>
              </w:rPr>
              <w:t xml:space="preserve"> Unit PPL4GEN1</w:t>
            </w:r>
          </w:p>
        </w:tc>
        <w:tc>
          <w:tcPr>
            <w:tcW w:w="905" w:type="dxa"/>
            <w:tcBorders>
              <w:top w:val="single" w:sz="5" w:space="0" w:color="000000"/>
              <w:left w:val="single" w:sz="5" w:space="0" w:color="000000"/>
              <w:bottom w:val="single" w:sz="5" w:space="0" w:color="000000"/>
              <w:right w:val="single" w:sz="5" w:space="0" w:color="000000"/>
            </w:tcBorders>
          </w:tcPr>
          <w:p w14:paraId="66F99A46" w14:textId="7277D318" w:rsidR="00E84B45" w:rsidRDefault="00E84B45" w:rsidP="00C01A4B">
            <w:pPr>
              <w:ind w:right="565"/>
            </w:pPr>
            <w:r>
              <w:rPr>
                <w:w w:val="156"/>
              </w:rPr>
              <w:sym w:font="Wingdings" w:char="F0FC"/>
            </w:r>
          </w:p>
          <w:p w14:paraId="79EA3A86" w14:textId="77777777" w:rsidR="00E84B45" w:rsidRDefault="00E84B45" w:rsidP="00C01A4B">
            <w:pPr>
              <w:ind w:right="565"/>
              <w:rPr>
                <w:w w:val="156"/>
              </w:rPr>
            </w:pPr>
          </w:p>
          <w:p w14:paraId="29D41BCB" w14:textId="77777777" w:rsidR="00E84B45" w:rsidRDefault="00E84B45" w:rsidP="00C01A4B">
            <w:pPr>
              <w:ind w:right="565"/>
              <w:rPr>
                <w:w w:val="156"/>
              </w:rPr>
            </w:pPr>
            <w:r>
              <w:rPr>
                <w:w w:val="156"/>
              </w:rPr>
              <w:sym w:font="Wingdings" w:char="F0FC"/>
            </w:r>
          </w:p>
          <w:p w14:paraId="493B10FD" w14:textId="77777777" w:rsidR="00E84B45" w:rsidRDefault="00E84B45" w:rsidP="00C01A4B">
            <w:pPr>
              <w:ind w:right="565"/>
              <w:rPr>
                <w:w w:val="156"/>
              </w:rPr>
            </w:pPr>
          </w:p>
          <w:p w14:paraId="102099E6" w14:textId="77777777" w:rsidR="00E84B45" w:rsidRDefault="00E84B45" w:rsidP="00C01A4B">
            <w:pPr>
              <w:ind w:right="565"/>
              <w:rPr>
                <w:w w:val="156"/>
              </w:rPr>
            </w:pPr>
            <w:r>
              <w:rPr>
                <w:w w:val="156"/>
              </w:rPr>
              <w:sym w:font="Wingdings" w:char="F0FC"/>
            </w:r>
          </w:p>
          <w:p w14:paraId="4DBCC8DF" w14:textId="77777777" w:rsidR="00E84B45" w:rsidRDefault="00E84B45" w:rsidP="00C01A4B">
            <w:pPr>
              <w:ind w:right="565"/>
              <w:rPr>
                <w:w w:val="156"/>
              </w:rPr>
            </w:pPr>
          </w:p>
          <w:p w14:paraId="34D72DF4" w14:textId="77777777" w:rsidR="00D47424" w:rsidRDefault="00D47424" w:rsidP="00C01A4B">
            <w:pPr>
              <w:ind w:right="565"/>
              <w:rPr>
                <w:w w:val="156"/>
              </w:rPr>
            </w:pPr>
          </w:p>
          <w:p w14:paraId="7B3A0A40" w14:textId="77777777" w:rsidR="00E84B45" w:rsidRDefault="00E84B45" w:rsidP="00C01A4B">
            <w:pPr>
              <w:ind w:right="565"/>
              <w:rPr>
                <w:w w:val="156"/>
              </w:rPr>
            </w:pPr>
            <w:r>
              <w:rPr>
                <w:w w:val="156"/>
              </w:rPr>
              <w:sym w:font="Wingdings" w:char="F0FC"/>
            </w:r>
          </w:p>
          <w:p w14:paraId="1EA4D6F5" w14:textId="77777777" w:rsidR="00D47424" w:rsidRDefault="00D47424" w:rsidP="00C01A4B">
            <w:pPr>
              <w:ind w:right="565"/>
              <w:rPr>
                <w:w w:val="156"/>
              </w:rPr>
            </w:pPr>
          </w:p>
          <w:p w14:paraId="5EB27372" w14:textId="77777777" w:rsidR="00E84B45" w:rsidRDefault="00E84B45" w:rsidP="00C01A4B">
            <w:pPr>
              <w:ind w:right="565"/>
              <w:rPr>
                <w:w w:val="156"/>
              </w:rPr>
            </w:pPr>
            <w:r>
              <w:rPr>
                <w:w w:val="156"/>
              </w:rPr>
              <w:sym w:font="Wingdings" w:char="F0FC"/>
            </w:r>
          </w:p>
          <w:p w14:paraId="03458FA8" w14:textId="77777777" w:rsidR="00D47424" w:rsidRDefault="00D47424" w:rsidP="00C01A4B">
            <w:pPr>
              <w:ind w:right="565"/>
              <w:rPr>
                <w:w w:val="156"/>
              </w:rPr>
            </w:pPr>
          </w:p>
          <w:p w14:paraId="0CAC85E1" w14:textId="6802B1C2" w:rsidR="00E84B45" w:rsidRDefault="00E84B45" w:rsidP="00C01A4B">
            <w:pPr>
              <w:ind w:right="565"/>
              <w:rPr>
                <w:w w:val="156"/>
              </w:rPr>
            </w:pPr>
            <w:r>
              <w:rPr>
                <w:w w:val="156"/>
              </w:rPr>
              <w:sym w:font="Wingdings" w:char="F0FC"/>
            </w:r>
          </w:p>
          <w:p w14:paraId="4A6A4740" w14:textId="6A3C520A" w:rsidR="00934D3B" w:rsidRDefault="00934D3B" w:rsidP="00C01A4B">
            <w:pPr>
              <w:ind w:right="565"/>
              <w:rPr>
                <w:w w:val="156"/>
              </w:rPr>
            </w:pPr>
          </w:p>
          <w:p w14:paraId="363CE7E6" w14:textId="77777777" w:rsidR="00934D3B" w:rsidRDefault="00934D3B" w:rsidP="00934D3B">
            <w:pPr>
              <w:ind w:right="565"/>
              <w:rPr>
                <w:w w:val="156"/>
              </w:rPr>
            </w:pPr>
            <w:r>
              <w:rPr>
                <w:w w:val="156"/>
              </w:rPr>
              <w:sym w:font="Wingdings" w:char="F0FC"/>
            </w:r>
          </w:p>
          <w:p w14:paraId="27244A23" w14:textId="77777777" w:rsidR="00934D3B" w:rsidRDefault="00934D3B" w:rsidP="00C01A4B">
            <w:pPr>
              <w:ind w:right="565"/>
              <w:rPr>
                <w:w w:val="156"/>
              </w:rPr>
            </w:pPr>
          </w:p>
          <w:p w14:paraId="362CAF2C" w14:textId="4695F93D" w:rsidR="00E84B45" w:rsidRPr="00C01A4B" w:rsidRDefault="00E84B45" w:rsidP="00C01A4B">
            <w:pPr>
              <w:ind w:right="565"/>
            </w:pPr>
          </w:p>
        </w:tc>
        <w:tc>
          <w:tcPr>
            <w:tcW w:w="1397" w:type="dxa"/>
            <w:tcBorders>
              <w:top w:val="single" w:sz="5" w:space="0" w:color="000000"/>
              <w:left w:val="single" w:sz="5" w:space="0" w:color="000000"/>
              <w:bottom w:val="single" w:sz="5" w:space="0" w:color="000000"/>
              <w:right w:val="single" w:sz="5" w:space="0" w:color="000000"/>
            </w:tcBorders>
          </w:tcPr>
          <w:p w14:paraId="6B490CB0" w14:textId="77777777" w:rsidR="00B45E34" w:rsidRPr="00C01A4B" w:rsidRDefault="00C40B36">
            <w:pPr>
              <w:spacing w:line="220" w:lineRule="exact"/>
              <w:ind w:left="413" w:right="415"/>
              <w:jc w:val="center"/>
              <w:rPr>
                <w:rFonts w:ascii="Arial" w:eastAsia="Arial" w:hAnsi="Arial" w:cs="Arial"/>
              </w:rPr>
            </w:pPr>
            <w:r w:rsidRPr="00C01A4B">
              <w:rPr>
                <w:rFonts w:ascii="Arial" w:eastAsia="Arial" w:hAnsi="Arial" w:cs="Arial"/>
                <w:spacing w:val="1"/>
                <w:w w:val="99"/>
              </w:rPr>
              <w:t>G</w:t>
            </w:r>
            <w:r w:rsidRPr="00C01A4B">
              <w:rPr>
                <w:rFonts w:ascii="Arial" w:eastAsia="Arial" w:hAnsi="Arial" w:cs="Arial"/>
                <w:w w:val="99"/>
              </w:rPr>
              <w:t>ood</w:t>
            </w:r>
          </w:p>
          <w:p w14:paraId="6C78B6BE" w14:textId="77777777" w:rsidR="00B45E34" w:rsidRPr="00C01A4B" w:rsidRDefault="00C40B36">
            <w:pPr>
              <w:ind w:left="298" w:right="297"/>
              <w:jc w:val="center"/>
              <w:rPr>
                <w:rFonts w:ascii="Arial" w:eastAsia="Arial" w:hAnsi="Arial" w:cs="Arial"/>
              </w:rPr>
            </w:pPr>
            <w:r w:rsidRPr="00C01A4B">
              <w:rPr>
                <w:rFonts w:ascii="Arial" w:eastAsia="Arial" w:hAnsi="Arial" w:cs="Arial"/>
                <w:spacing w:val="-1"/>
                <w:w w:val="99"/>
              </w:rPr>
              <w:t>P</w:t>
            </w:r>
            <w:r w:rsidRPr="00C01A4B">
              <w:rPr>
                <w:rFonts w:ascii="Arial" w:eastAsia="Arial" w:hAnsi="Arial" w:cs="Arial"/>
                <w:spacing w:val="1"/>
                <w:w w:val="99"/>
              </w:rPr>
              <w:t>r</w:t>
            </w:r>
            <w:r w:rsidRPr="00C01A4B">
              <w:rPr>
                <w:rFonts w:ascii="Arial" w:eastAsia="Arial" w:hAnsi="Arial" w:cs="Arial"/>
                <w:spacing w:val="-1"/>
                <w:w w:val="99"/>
              </w:rPr>
              <w:t>a</w:t>
            </w:r>
            <w:r w:rsidRPr="00C01A4B">
              <w:rPr>
                <w:rFonts w:ascii="Arial" w:eastAsia="Arial" w:hAnsi="Arial" w:cs="Arial"/>
                <w:spacing w:val="1"/>
                <w:w w:val="99"/>
              </w:rPr>
              <w:t>c</w:t>
            </w:r>
            <w:r w:rsidRPr="00C01A4B">
              <w:rPr>
                <w:rFonts w:ascii="Arial" w:eastAsia="Arial" w:hAnsi="Arial" w:cs="Arial"/>
                <w:spacing w:val="-1"/>
                <w:w w:val="99"/>
              </w:rPr>
              <w:t>ti</w:t>
            </w:r>
            <w:r w:rsidRPr="00C01A4B">
              <w:rPr>
                <w:rFonts w:ascii="Arial" w:eastAsia="Arial" w:hAnsi="Arial" w:cs="Arial"/>
                <w:spacing w:val="1"/>
                <w:w w:val="99"/>
              </w:rPr>
              <w:t>c</w:t>
            </w:r>
            <w:r w:rsidRPr="00C01A4B">
              <w:rPr>
                <w:rFonts w:ascii="Arial" w:eastAsia="Arial" w:hAnsi="Arial" w:cs="Arial"/>
                <w:w w:val="99"/>
              </w:rPr>
              <w:t>e</w:t>
            </w:r>
          </w:p>
        </w:tc>
        <w:tc>
          <w:tcPr>
            <w:tcW w:w="1397" w:type="dxa"/>
            <w:tcBorders>
              <w:top w:val="single" w:sz="5" w:space="0" w:color="000000"/>
              <w:left w:val="single" w:sz="5" w:space="0" w:color="000000"/>
              <w:bottom w:val="single" w:sz="5" w:space="0" w:color="000000"/>
              <w:right w:val="single" w:sz="5" w:space="0" w:color="000000"/>
            </w:tcBorders>
          </w:tcPr>
          <w:p w14:paraId="6E078C22" w14:textId="77777777" w:rsidR="00B45E34" w:rsidRPr="00C01A4B" w:rsidRDefault="00C40B36">
            <w:pPr>
              <w:spacing w:line="220" w:lineRule="exact"/>
              <w:ind w:left="405" w:right="407"/>
              <w:jc w:val="center"/>
              <w:rPr>
                <w:rFonts w:ascii="Arial" w:eastAsia="Arial" w:hAnsi="Arial" w:cs="Arial"/>
              </w:rPr>
            </w:pPr>
            <w:r w:rsidRPr="00C01A4B">
              <w:rPr>
                <w:rFonts w:ascii="Arial" w:eastAsia="Arial" w:hAnsi="Arial" w:cs="Arial"/>
                <w:spacing w:val="1"/>
                <w:w w:val="99"/>
              </w:rPr>
              <w:t>G</w:t>
            </w:r>
            <w:r w:rsidRPr="00C01A4B">
              <w:rPr>
                <w:rFonts w:ascii="Arial" w:eastAsia="Arial" w:hAnsi="Arial" w:cs="Arial"/>
                <w:w w:val="99"/>
              </w:rPr>
              <w:t>ood</w:t>
            </w:r>
          </w:p>
          <w:p w14:paraId="3297F0F5" w14:textId="77777777" w:rsidR="00B45E34" w:rsidRPr="00C01A4B" w:rsidRDefault="00C40B36">
            <w:pPr>
              <w:ind w:left="298" w:right="297"/>
              <w:jc w:val="center"/>
              <w:rPr>
                <w:rFonts w:ascii="Arial" w:eastAsia="Arial" w:hAnsi="Arial" w:cs="Arial"/>
              </w:rPr>
            </w:pPr>
            <w:r w:rsidRPr="00C01A4B">
              <w:rPr>
                <w:rFonts w:ascii="Arial" w:eastAsia="Arial" w:hAnsi="Arial" w:cs="Arial"/>
                <w:spacing w:val="-1"/>
                <w:w w:val="99"/>
              </w:rPr>
              <w:t>P</w:t>
            </w:r>
            <w:r w:rsidRPr="00C01A4B">
              <w:rPr>
                <w:rFonts w:ascii="Arial" w:eastAsia="Arial" w:hAnsi="Arial" w:cs="Arial"/>
                <w:spacing w:val="1"/>
                <w:w w:val="99"/>
              </w:rPr>
              <w:t>r</w:t>
            </w:r>
            <w:r w:rsidRPr="00C01A4B">
              <w:rPr>
                <w:rFonts w:ascii="Arial" w:eastAsia="Arial" w:hAnsi="Arial" w:cs="Arial"/>
                <w:spacing w:val="-1"/>
                <w:w w:val="99"/>
              </w:rPr>
              <w:t>a</w:t>
            </w:r>
            <w:r w:rsidRPr="00C01A4B">
              <w:rPr>
                <w:rFonts w:ascii="Arial" w:eastAsia="Arial" w:hAnsi="Arial" w:cs="Arial"/>
                <w:spacing w:val="1"/>
                <w:w w:val="99"/>
              </w:rPr>
              <w:t>c</w:t>
            </w:r>
            <w:r w:rsidRPr="00C01A4B">
              <w:rPr>
                <w:rFonts w:ascii="Arial" w:eastAsia="Arial" w:hAnsi="Arial" w:cs="Arial"/>
                <w:spacing w:val="-1"/>
                <w:w w:val="99"/>
              </w:rPr>
              <w:t>ti</w:t>
            </w:r>
            <w:r w:rsidRPr="00C01A4B">
              <w:rPr>
                <w:rFonts w:ascii="Arial" w:eastAsia="Arial" w:hAnsi="Arial" w:cs="Arial"/>
                <w:spacing w:val="1"/>
                <w:w w:val="99"/>
              </w:rPr>
              <w:t>c</w:t>
            </w:r>
            <w:r w:rsidRPr="00C01A4B">
              <w:rPr>
                <w:rFonts w:ascii="Arial" w:eastAsia="Arial" w:hAnsi="Arial" w:cs="Arial"/>
                <w:w w:val="99"/>
              </w:rPr>
              <w:t>e</w:t>
            </w:r>
          </w:p>
        </w:tc>
      </w:tr>
      <w:tr w:rsidR="00B45E34" w14:paraId="0D227693" w14:textId="77777777" w:rsidTr="00C01A4B">
        <w:trPr>
          <w:trHeight w:hRule="exact" w:val="1716"/>
        </w:trPr>
        <w:tc>
          <w:tcPr>
            <w:tcW w:w="2899" w:type="dxa"/>
            <w:tcBorders>
              <w:top w:val="single" w:sz="5" w:space="0" w:color="000000"/>
              <w:left w:val="single" w:sz="5" w:space="0" w:color="000000"/>
              <w:bottom w:val="single" w:sz="5" w:space="0" w:color="000000"/>
              <w:right w:val="single" w:sz="5" w:space="0" w:color="000000"/>
            </w:tcBorders>
            <w:shd w:val="clear" w:color="auto" w:fill="C2C2C2"/>
          </w:tcPr>
          <w:p w14:paraId="4D716B7C" w14:textId="77777777" w:rsidR="00B45E34" w:rsidRDefault="00C40B36">
            <w:pPr>
              <w:spacing w:line="300" w:lineRule="exact"/>
              <w:ind w:left="102"/>
              <w:rPr>
                <w:rFonts w:ascii="Arial" w:eastAsia="Arial" w:hAnsi="Arial" w:cs="Arial"/>
                <w:sz w:val="28"/>
                <w:szCs w:val="28"/>
              </w:rPr>
            </w:pPr>
            <w:r>
              <w:rPr>
                <w:rFonts w:ascii="Arial" w:eastAsia="Arial" w:hAnsi="Arial" w:cs="Arial"/>
                <w:b/>
                <w:color w:val="282828"/>
                <w:sz w:val="28"/>
                <w:szCs w:val="28"/>
              </w:rPr>
              <w:t>Licensing</w:t>
            </w:r>
          </w:p>
        </w:tc>
        <w:tc>
          <w:tcPr>
            <w:tcW w:w="3365" w:type="dxa"/>
            <w:tcBorders>
              <w:top w:val="single" w:sz="5" w:space="0" w:color="000000"/>
              <w:left w:val="single" w:sz="5" w:space="0" w:color="000000"/>
              <w:bottom w:val="single" w:sz="5" w:space="0" w:color="000000"/>
              <w:right w:val="single" w:sz="5" w:space="0" w:color="000000"/>
            </w:tcBorders>
          </w:tcPr>
          <w:p w14:paraId="13355289" w14:textId="59992B75" w:rsidR="00B45E34" w:rsidRDefault="00934D3B" w:rsidP="00934D3B">
            <w:pPr>
              <w:spacing w:line="220" w:lineRule="exact"/>
              <w:rPr>
                <w:rFonts w:ascii="Arial" w:eastAsia="Arial" w:hAnsi="Arial" w:cs="Arial"/>
              </w:rPr>
            </w:pPr>
            <w:r>
              <w:rPr>
                <w:rFonts w:ascii="Arial" w:eastAsia="Arial" w:hAnsi="Arial" w:cs="Arial"/>
                <w:spacing w:val="1"/>
              </w:rPr>
              <w:t xml:space="preserve"> </w:t>
            </w:r>
            <w:r w:rsidR="00C40B36">
              <w:rPr>
                <w:rFonts w:ascii="Arial" w:eastAsia="Arial" w:hAnsi="Arial" w:cs="Arial"/>
                <w:spacing w:val="1"/>
              </w:rPr>
              <w:t>F</w:t>
            </w:r>
            <w:r w:rsidR="00C40B36">
              <w:rPr>
                <w:rFonts w:ascii="Arial" w:eastAsia="Arial" w:hAnsi="Arial" w:cs="Arial"/>
              </w:rPr>
              <w:t>ood</w:t>
            </w:r>
            <w:r w:rsidR="00C40B36">
              <w:rPr>
                <w:rFonts w:ascii="Arial" w:eastAsia="Arial" w:hAnsi="Arial" w:cs="Arial"/>
                <w:spacing w:val="-6"/>
              </w:rPr>
              <w:t xml:space="preserve"> </w:t>
            </w:r>
            <w:r w:rsidR="00C40B36">
              <w:rPr>
                <w:rFonts w:ascii="Arial" w:eastAsia="Arial" w:hAnsi="Arial" w:cs="Arial"/>
                <w:spacing w:val="2"/>
              </w:rPr>
              <w:t>a</w:t>
            </w:r>
            <w:r w:rsidR="00C40B36">
              <w:rPr>
                <w:rFonts w:ascii="Arial" w:eastAsia="Arial" w:hAnsi="Arial" w:cs="Arial"/>
              </w:rPr>
              <w:t>nd</w:t>
            </w:r>
            <w:r w:rsidR="00C40B36">
              <w:rPr>
                <w:rFonts w:ascii="Arial" w:eastAsia="Arial" w:hAnsi="Arial" w:cs="Arial"/>
                <w:spacing w:val="-4"/>
              </w:rPr>
              <w:t xml:space="preserve"> </w:t>
            </w:r>
            <w:r w:rsidR="00B63E0D">
              <w:rPr>
                <w:rFonts w:ascii="Arial" w:eastAsia="Arial" w:hAnsi="Arial" w:cs="Arial"/>
              </w:rPr>
              <w:t>Beverage</w:t>
            </w:r>
            <w:r w:rsidR="00C40B36">
              <w:rPr>
                <w:rFonts w:ascii="Arial" w:eastAsia="Arial" w:hAnsi="Arial" w:cs="Arial"/>
                <w:spacing w:val="-2"/>
              </w:rPr>
              <w:t xml:space="preserve"> </w:t>
            </w:r>
            <w:r w:rsidR="00C40B36">
              <w:rPr>
                <w:rFonts w:ascii="Arial" w:eastAsia="Arial" w:hAnsi="Arial" w:cs="Arial"/>
              </w:rPr>
              <w:t>Se</w:t>
            </w:r>
            <w:r w:rsidR="00C40B36">
              <w:rPr>
                <w:rFonts w:ascii="Arial" w:eastAsia="Arial" w:hAnsi="Arial" w:cs="Arial"/>
                <w:spacing w:val="1"/>
              </w:rPr>
              <w:t>rv</w:t>
            </w:r>
            <w:r w:rsidR="00C40B36">
              <w:rPr>
                <w:rFonts w:ascii="Arial" w:eastAsia="Arial" w:hAnsi="Arial" w:cs="Arial"/>
              </w:rPr>
              <w:t>i</w:t>
            </w:r>
            <w:r w:rsidR="00C40B36">
              <w:rPr>
                <w:rFonts w:ascii="Arial" w:eastAsia="Arial" w:hAnsi="Arial" w:cs="Arial"/>
                <w:spacing w:val="1"/>
              </w:rPr>
              <w:t>c</w:t>
            </w:r>
            <w:r w:rsidR="00C40B36">
              <w:rPr>
                <w:rFonts w:ascii="Arial" w:eastAsia="Arial" w:hAnsi="Arial" w:cs="Arial"/>
              </w:rPr>
              <w:t>e</w:t>
            </w:r>
          </w:p>
          <w:p w14:paraId="7FAC071D" w14:textId="77777777" w:rsidR="00C01A4B" w:rsidRDefault="00C01A4B">
            <w:pPr>
              <w:spacing w:line="220" w:lineRule="exact"/>
              <w:ind w:left="102"/>
              <w:rPr>
                <w:rFonts w:ascii="Arial" w:eastAsia="Arial" w:hAnsi="Arial" w:cs="Arial"/>
              </w:rPr>
            </w:pPr>
          </w:p>
          <w:p w14:paraId="0599F054" w14:textId="64251D97" w:rsidR="00C01A4B" w:rsidRDefault="00934D3B" w:rsidP="00934D3B">
            <w:pPr>
              <w:spacing w:line="220" w:lineRule="exact"/>
              <w:rPr>
                <w:rFonts w:ascii="Arial" w:eastAsia="Arial" w:hAnsi="Arial" w:cs="Arial"/>
              </w:rPr>
            </w:pPr>
            <w:r>
              <w:rPr>
                <w:rFonts w:ascii="Arial" w:eastAsia="Arial" w:hAnsi="Arial" w:cs="Arial"/>
              </w:rPr>
              <w:t xml:space="preserve"> </w:t>
            </w:r>
            <w:r w:rsidR="00C01A4B">
              <w:rPr>
                <w:rFonts w:ascii="Arial" w:eastAsia="Arial" w:hAnsi="Arial" w:cs="Arial"/>
              </w:rPr>
              <w:t>Beverage Service</w:t>
            </w:r>
          </w:p>
          <w:p w14:paraId="7DA585AD" w14:textId="77777777" w:rsidR="00B45E34" w:rsidRDefault="00B45E34">
            <w:pPr>
              <w:spacing w:before="8" w:line="220" w:lineRule="exact"/>
              <w:rPr>
                <w:sz w:val="22"/>
                <w:szCs w:val="22"/>
              </w:rPr>
            </w:pPr>
          </w:p>
          <w:p w14:paraId="520642C5" w14:textId="77777777" w:rsidR="00B45E34" w:rsidRDefault="00C40B36">
            <w:pPr>
              <w:ind w:left="102" w:right="247"/>
              <w:rPr>
                <w:rFonts w:ascii="Arial" w:eastAsia="Arial" w:hAnsi="Arial" w:cs="Arial"/>
              </w:rPr>
            </w:pPr>
            <w:r>
              <w:rPr>
                <w:rFonts w:ascii="Arial" w:eastAsia="Arial" w:hAnsi="Arial" w:cs="Arial"/>
                <w:spacing w:val="-1"/>
              </w:rPr>
              <w:t>Ho</w:t>
            </w:r>
            <w:r>
              <w:rPr>
                <w:rFonts w:ascii="Arial" w:eastAsia="Arial" w:hAnsi="Arial" w:cs="Arial"/>
                <w:spacing w:val="1"/>
              </w:rPr>
              <w:t>s</w:t>
            </w:r>
            <w:r>
              <w:rPr>
                <w:rFonts w:ascii="Arial" w:eastAsia="Arial" w:hAnsi="Arial" w:cs="Arial"/>
              </w:rPr>
              <w:t>p</w:t>
            </w:r>
            <w:r>
              <w:rPr>
                <w:rFonts w:ascii="Arial" w:eastAsia="Arial" w:hAnsi="Arial" w:cs="Arial"/>
                <w:spacing w:val="-1"/>
              </w:rPr>
              <w:t>i</w:t>
            </w:r>
            <w:r>
              <w:rPr>
                <w:rFonts w:ascii="Arial" w:eastAsia="Arial" w:hAnsi="Arial" w:cs="Arial"/>
                <w:spacing w:val="2"/>
              </w:rPr>
              <w:t>t</w:t>
            </w:r>
            <w:r>
              <w:rPr>
                <w:rFonts w:ascii="Arial" w:eastAsia="Arial" w:hAnsi="Arial" w:cs="Arial"/>
                <w:spacing w:val="-1"/>
              </w:rPr>
              <w:t>a</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S</w:t>
            </w:r>
            <w:r>
              <w:rPr>
                <w:rFonts w:ascii="Arial" w:eastAsia="Arial" w:hAnsi="Arial" w:cs="Arial"/>
                <w:spacing w:val="-1"/>
              </w:rPr>
              <w:t>upe</w:t>
            </w:r>
            <w:r>
              <w:rPr>
                <w:rFonts w:ascii="Arial" w:eastAsia="Arial" w:hAnsi="Arial" w:cs="Arial"/>
                <w:spacing w:val="3"/>
              </w:rPr>
              <w:t>r</w:t>
            </w:r>
            <w:r>
              <w:rPr>
                <w:rFonts w:ascii="Arial" w:eastAsia="Arial" w:hAnsi="Arial" w:cs="Arial"/>
                <w:spacing w:val="-1"/>
              </w:rPr>
              <w:t>vi</w:t>
            </w:r>
            <w:r>
              <w:rPr>
                <w:rFonts w:ascii="Arial" w:eastAsia="Arial" w:hAnsi="Arial" w:cs="Arial"/>
                <w:spacing w:val="1"/>
              </w:rPr>
              <w:t>si</w:t>
            </w:r>
            <w:r>
              <w:rPr>
                <w:rFonts w:ascii="Arial" w:eastAsia="Arial" w:hAnsi="Arial" w:cs="Arial"/>
                <w:spacing w:val="-1"/>
              </w:rPr>
              <w:t>o</w:t>
            </w:r>
            <w:r>
              <w:rPr>
                <w:rFonts w:ascii="Arial" w:eastAsia="Arial" w:hAnsi="Arial" w:cs="Arial"/>
              </w:rPr>
              <w:t>n</w:t>
            </w:r>
            <w:r w:rsidR="00B63E0D">
              <w:rPr>
                <w:rFonts w:ascii="Arial" w:eastAsia="Arial" w:hAnsi="Arial" w:cs="Arial"/>
              </w:rPr>
              <w:t xml:space="preserve"> and Leadership</w:t>
            </w:r>
            <w:r>
              <w:rPr>
                <w:rFonts w:ascii="Arial" w:eastAsia="Arial" w:hAnsi="Arial" w:cs="Arial"/>
                <w:spacing w:val="-10"/>
              </w:rPr>
              <w:t xml:space="preserve"> </w:t>
            </w:r>
            <w:r>
              <w:rPr>
                <w:rFonts w:ascii="Arial" w:eastAsia="Arial" w:hAnsi="Arial" w:cs="Arial"/>
                <w:i/>
                <w:spacing w:val="1"/>
              </w:rPr>
              <w:t>(</w:t>
            </w:r>
            <w:r>
              <w:rPr>
                <w:rFonts w:ascii="Arial" w:eastAsia="Arial" w:hAnsi="Arial" w:cs="Arial"/>
                <w:i/>
                <w:spacing w:val="3"/>
              </w:rPr>
              <w:t>w</w:t>
            </w:r>
            <w:r>
              <w:rPr>
                <w:rFonts w:ascii="Arial" w:eastAsia="Arial" w:hAnsi="Arial" w:cs="Arial"/>
                <w:i/>
                <w:spacing w:val="-1"/>
              </w:rPr>
              <w:t>i</w:t>
            </w:r>
            <w:r>
              <w:rPr>
                <w:rFonts w:ascii="Arial" w:eastAsia="Arial" w:hAnsi="Arial" w:cs="Arial"/>
                <w:i/>
                <w:spacing w:val="2"/>
              </w:rPr>
              <w:t>t</w:t>
            </w:r>
            <w:r>
              <w:rPr>
                <w:rFonts w:ascii="Arial" w:eastAsia="Arial" w:hAnsi="Arial" w:cs="Arial"/>
                <w:i/>
              </w:rPr>
              <w:t>h food</w:t>
            </w:r>
            <w:r>
              <w:rPr>
                <w:rFonts w:ascii="Arial" w:eastAsia="Arial" w:hAnsi="Arial" w:cs="Arial"/>
                <w:i/>
                <w:spacing w:val="-2"/>
              </w:rPr>
              <w:t xml:space="preserve"> </w:t>
            </w:r>
            <w:r>
              <w:rPr>
                <w:rFonts w:ascii="Arial" w:eastAsia="Arial" w:hAnsi="Arial" w:cs="Arial"/>
                <w:i/>
              </w:rPr>
              <w:t>and</w:t>
            </w:r>
            <w:r>
              <w:rPr>
                <w:rFonts w:ascii="Arial" w:eastAsia="Arial" w:hAnsi="Arial" w:cs="Arial"/>
                <w:i/>
                <w:spacing w:val="-1"/>
              </w:rPr>
              <w:t xml:space="preserve"> </w:t>
            </w:r>
            <w:r w:rsidR="00B63E0D">
              <w:rPr>
                <w:rFonts w:ascii="Arial" w:eastAsia="Arial" w:hAnsi="Arial" w:cs="Arial"/>
                <w:i/>
              </w:rPr>
              <w:t>beverage</w:t>
            </w:r>
            <w:r>
              <w:rPr>
                <w:rFonts w:ascii="Arial" w:eastAsia="Arial" w:hAnsi="Arial" w:cs="Arial"/>
                <w:i/>
                <w:spacing w:val="-3"/>
              </w:rPr>
              <w:t xml:space="preserve"> </w:t>
            </w:r>
            <w:r>
              <w:rPr>
                <w:rFonts w:ascii="Arial" w:eastAsia="Arial" w:hAnsi="Arial" w:cs="Arial"/>
                <w:i/>
              </w:rPr>
              <w:t>u</w:t>
            </w:r>
            <w:r>
              <w:rPr>
                <w:rFonts w:ascii="Arial" w:eastAsia="Arial" w:hAnsi="Arial" w:cs="Arial"/>
                <w:i/>
                <w:spacing w:val="2"/>
              </w:rPr>
              <w:t>n</w:t>
            </w:r>
            <w:r>
              <w:rPr>
                <w:rFonts w:ascii="Arial" w:eastAsia="Arial" w:hAnsi="Arial" w:cs="Arial"/>
                <w:i/>
              </w:rPr>
              <w:t>it</w:t>
            </w:r>
            <w:r>
              <w:rPr>
                <w:rFonts w:ascii="Arial" w:eastAsia="Arial" w:hAnsi="Arial" w:cs="Arial"/>
                <w:i/>
                <w:spacing w:val="1"/>
              </w:rPr>
              <w:t>s</w:t>
            </w:r>
            <w:r>
              <w:rPr>
                <w:rFonts w:ascii="Arial" w:eastAsia="Arial" w:hAnsi="Arial" w:cs="Arial"/>
                <w:i/>
              </w:rPr>
              <w:t>)</w:t>
            </w:r>
          </w:p>
        </w:tc>
        <w:tc>
          <w:tcPr>
            <w:tcW w:w="905" w:type="dxa"/>
            <w:tcBorders>
              <w:top w:val="single" w:sz="5" w:space="0" w:color="000000"/>
              <w:left w:val="single" w:sz="5" w:space="0" w:color="000000"/>
              <w:bottom w:val="single" w:sz="5" w:space="0" w:color="000000"/>
              <w:right w:val="single" w:sz="5" w:space="0" w:color="000000"/>
            </w:tcBorders>
          </w:tcPr>
          <w:p w14:paraId="553C6265" w14:textId="44177736" w:rsidR="00B45E34" w:rsidRDefault="00E84B45" w:rsidP="00C01A4B">
            <w:pPr>
              <w:spacing w:line="220" w:lineRule="exact"/>
              <w:ind w:right="568"/>
              <w:rPr>
                <w:sz w:val="24"/>
                <w:szCs w:val="24"/>
              </w:rPr>
            </w:pPr>
            <w:r w:rsidRPr="00E84B45">
              <w:rPr>
                <w:sz w:val="24"/>
                <w:szCs w:val="24"/>
              </w:rPr>
              <w:sym w:font="Wingdings" w:char="F0FC"/>
            </w:r>
          </w:p>
          <w:p w14:paraId="0897ACF0" w14:textId="77777777" w:rsidR="00C01A4B" w:rsidRDefault="00C01A4B" w:rsidP="00C01A4B">
            <w:pPr>
              <w:spacing w:line="220" w:lineRule="exact"/>
              <w:ind w:right="568"/>
              <w:rPr>
                <w:sz w:val="24"/>
                <w:szCs w:val="24"/>
              </w:rPr>
            </w:pPr>
          </w:p>
          <w:p w14:paraId="42B1D2F7" w14:textId="0FB0A3AB" w:rsidR="00C01A4B" w:rsidRDefault="00E84B45" w:rsidP="00C01A4B">
            <w:pPr>
              <w:spacing w:line="220" w:lineRule="exact"/>
              <w:ind w:right="568"/>
              <w:rPr>
                <w:sz w:val="24"/>
                <w:szCs w:val="24"/>
              </w:rPr>
            </w:pPr>
            <w:r w:rsidRPr="00E84B45">
              <w:rPr>
                <w:sz w:val="24"/>
                <w:szCs w:val="24"/>
              </w:rPr>
              <w:sym w:font="Wingdings" w:char="F0FC"/>
            </w:r>
          </w:p>
          <w:p w14:paraId="404A7491" w14:textId="77777777" w:rsidR="00E84B45" w:rsidRDefault="00E84B45" w:rsidP="00C01A4B">
            <w:pPr>
              <w:spacing w:line="220" w:lineRule="exact"/>
              <w:ind w:right="568"/>
              <w:rPr>
                <w:sz w:val="24"/>
                <w:szCs w:val="24"/>
              </w:rPr>
            </w:pPr>
          </w:p>
          <w:p w14:paraId="3AF718E2" w14:textId="2B3597C0" w:rsidR="00C01A4B" w:rsidRPr="00FA0251" w:rsidRDefault="00E84B45" w:rsidP="00C01A4B">
            <w:pPr>
              <w:spacing w:line="220" w:lineRule="exact"/>
              <w:ind w:right="568"/>
              <w:rPr>
                <w:sz w:val="24"/>
                <w:szCs w:val="24"/>
              </w:rPr>
            </w:pPr>
            <w:r w:rsidRPr="00E84B45">
              <w:rPr>
                <w:sz w:val="24"/>
                <w:szCs w:val="24"/>
              </w:rPr>
              <w:sym w:font="Wingdings" w:char="F0FC"/>
            </w:r>
          </w:p>
        </w:tc>
        <w:tc>
          <w:tcPr>
            <w:tcW w:w="1397" w:type="dxa"/>
            <w:tcBorders>
              <w:top w:val="single" w:sz="5" w:space="0" w:color="000000"/>
              <w:left w:val="single" w:sz="5" w:space="0" w:color="000000"/>
              <w:bottom w:val="single" w:sz="5" w:space="0" w:color="000000"/>
              <w:right w:val="single" w:sz="5" w:space="0" w:color="000000"/>
            </w:tcBorders>
          </w:tcPr>
          <w:p w14:paraId="3482770F" w14:textId="77777777" w:rsidR="00B45E34" w:rsidRDefault="00C40B36">
            <w:pPr>
              <w:spacing w:line="220" w:lineRule="exact"/>
              <w:ind w:left="405" w:right="407"/>
              <w:jc w:val="center"/>
              <w:rPr>
                <w:rFonts w:ascii="Arial" w:eastAsia="Arial" w:hAnsi="Arial" w:cs="Arial"/>
              </w:rPr>
            </w:pPr>
            <w:r>
              <w:rPr>
                <w:rFonts w:ascii="Arial" w:eastAsia="Arial" w:hAnsi="Arial" w:cs="Arial"/>
                <w:spacing w:val="1"/>
                <w:w w:val="99"/>
              </w:rPr>
              <w:t>G</w:t>
            </w:r>
            <w:r>
              <w:rPr>
                <w:rFonts w:ascii="Arial" w:eastAsia="Arial" w:hAnsi="Arial" w:cs="Arial"/>
                <w:w w:val="99"/>
              </w:rPr>
              <w:t>ood</w:t>
            </w:r>
          </w:p>
          <w:p w14:paraId="0C1E55F1" w14:textId="77777777" w:rsidR="00B45E34" w:rsidRDefault="00C40B36">
            <w:pPr>
              <w:ind w:left="298" w:right="297"/>
              <w:jc w:val="center"/>
              <w:rPr>
                <w:rFonts w:ascii="Arial" w:eastAsia="Arial" w:hAnsi="Arial" w:cs="Arial"/>
              </w:rPr>
            </w:pPr>
            <w:r>
              <w:rPr>
                <w:rFonts w:ascii="Arial" w:eastAsia="Arial" w:hAnsi="Arial" w:cs="Arial"/>
                <w:spacing w:val="-1"/>
                <w:w w:val="99"/>
              </w:rPr>
              <w:t>P</w:t>
            </w:r>
            <w:r>
              <w:rPr>
                <w:rFonts w:ascii="Arial" w:eastAsia="Arial" w:hAnsi="Arial" w:cs="Arial"/>
                <w:spacing w:val="1"/>
                <w:w w:val="99"/>
              </w:rPr>
              <w:t>r</w:t>
            </w:r>
            <w:r>
              <w:rPr>
                <w:rFonts w:ascii="Arial" w:eastAsia="Arial" w:hAnsi="Arial" w:cs="Arial"/>
                <w:spacing w:val="-1"/>
                <w:w w:val="99"/>
              </w:rPr>
              <w:t>a</w:t>
            </w:r>
            <w:r>
              <w:rPr>
                <w:rFonts w:ascii="Arial" w:eastAsia="Arial" w:hAnsi="Arial" w:cs="Arial"/>
                <w:spacing w:val="1"/>
                <w:w w:val="99"/>
              </w:rPr>
              <w:t>c</w:t>
            </w:r>
            <w:r>
              <w:rPr>
                <w:rFonts w:ascii="Arial" w:eastAsia="Arial" w:hAnsi="Arial" w:cs="Arial"/>
                <w:spacing w:val="-1"/>
                <w:w w:val="99"/>
              </w:rPr>
              <w:t>ti</w:t>
            </w:r>
            <w:r>
              <w:rPr>
                <w:rFonts w:ascii="Arial" w:eastAsia="Arial" w:hAnsi="Arial" w:cs="Arial"/>
                <w:spacing w:val="1"/>
                <w:w w:val="99"/>
              </w:rPr>
              <w:t>c</w:t>
            </w:r>
            <w:r>
              <w:rPr>
                <w:rFonts w:ascii="Arial" w:eastAsia="Arial" w:hAnsi="Arial" w:cs="Arial"/>
                <w:w w:val="99"/>
              </w:rPr>
              <w:t>e</w:t>
            </w:r>
          </w:p>
        </w:tc>
        <w:tc>
          <w:tcPr>
            <w:tcW w:w="1397" w:type="dxa"/>
            <w:tcBorders>
              <w:top w:val="single" w:sz="5" w:space="0" w:color="000000"/>
              <w:left w:val="single" w:sz="5" w:space="0" w:color="000000"/>
              <w:bottom w:val="single" w:sz="5" w:space="0" w:color="000000"/>
              <w:right w:val="single" w:sz="5" w:space="0" w:color="000000"/>
            </w:tcBorders>
          </w:tcPr>
          <w:p w14:paraId="02D3A9B7" w14:textId="77777777" w:rsidR="00B45E34" w:rsidRDefault="00B45E34"/>
        </w:tc>
      </w:tr>
    </w:tbl>
    <w:p w14:paraId="7E2B9581" w14:textId="77777777" w:rsidR="00B45E34" w:rsidRDefault="00B45E34">
      <w:pPr>
        <w:sectPr w:rsidR="00B45E34">
          <w:footerReference w:type="default" r:id="rId14"/>
          <w:pgSz w:w="12240" w:h="15840"/>
          <w:pgMar w:top="1760" w:right="780" w:bottom="280" w:left="1020" w:header="260" w:footer="1173" w:gutter="0"/>
          <w:cols w:space="720"/>
        </w:sectPr>
      </w:pPr>
    </w:p>
    <w:p w14:paraId="69137E39" w14:textId="77777777" w:rsidR="00B45E34" w:rsidRDefault="00B45E34">
      <w:pPr>
        <w:spacing w:before="4" w:line="140" w:lineRule="exact"/>
        <w:rPr>
          <w:sz w:val="15"/>
          <w:szCs w:val="15"/>
        </w:rPr>
      </w:pPr>
    </w:p>
    <w:p w14:paraId="2BDE31E4" w14:textId="77777777" w:rsidR="00B45E34" w:rsidRPr="00934D3B" w:rsidRDefault="00C40B36" w:rsidP="00FA0251">
      <w:pPr>
        <w:ind w:left="228"/>
        <w:jc w:val="right"/>
        <w:rPr>
          <w:rFonts w:ascii="Arial" w:eastAsia="Arial" w:hAnsi="Arial" w:cs="Arial"/>
          <w:sz w:val="28"/>
          <w:szCs w:val="28"/>
          <w:u w:val="single"/>
        </w:rPr>
      </w:pPr>
      <w:r w:rsidRPr="00934D3B">
        <w:rPr>
          <w:rFonts w:ascii="Arial" w:eastAsia="Arial" w:hAnsi="Arial" w:cs="Arial"/>
          <w:b/>
          <w:spacing w:val="-4"/>
          <w:sz w:val="28"/>
          <w:szCs w:val="28"/>
          <w:u w:val="single"/>
        </w:rPr>
        <w:t>A</w:t>
      </w:r>
      <w:r w:rsidRPr="00934D3B">
        <w:rPr>
          <w:rFonts w:ascii="Arial" w:eastAsia="Arial" w:hAnsi="Arial" w:cs="Arial"/>
          <w:b/>
          <w:spacing w:val="1"/>
          <w:sz w:val="28"/>
          <w:szCs w:val="28"/>
          <w:u w:val="single"/>
        </w:rPr>
        <w:t>n</w:t>
      </w:r>
      <w:r w:rsidRPr="00934D3B">
        <w:rPr>
          <w:rFonts w:ascii="Arial" w:eastAsia="Arial" w:hAnsi="Arial" w:cs="Arial"/>
          <w:b/>
          <w:sz w:val="28"/>
          <w:szCs w:val="28"/>
          <w:u w:val="single"/>
        </w:rPr>
        <w:t>nex</w:t>
      </w:r>
      <w:r w:rsidRPr="00934D3B">
        <w:rPr>
          <w:rFonts w:ascii="Arial" w:eastAsia="Arial" w:hAnsi="Arial" w:cs="Arial"/>
          <w:b/>
          <w:spacing w:val="1"/>
          <w:sz w:val="28"/>
          <w:szCs w:val="28"/>
          <w:u w:val="single"/>
        </w:rPr>
        <w:t xml:space="preserve"> </w:t>
      </w:r>
      <w:r w:rsidRPr="00934D3B">
        <w:rPr>
          <w:rFonts w:ascii="Arial" w:eastAsia="Arial" w:hAnsi="Arial" w:cs="Arial"/>
          <w:b/>
          <w:sz w:val="28"/>
          <w:szCs w:val="28"/>
          <w:u w:val="single"/>
        </w:rPr>
        <w:t>E</w:t>
      </w:r>
    </w:p>
    <w:p w14:paraId="062CC1DC" w14:textId="77777777" w:rsidR="00B45E34" w:rsidRDefault="00B45E34">
      <w:pPr>
        <w:spacing w:before="2" w:line="160" w:lineRule="exact"/>
        <w:rPr>
          <w:sz w:val="16"/>
          <w:szCs w:val="16"/>
        </w:rPr>
      </w:pPr>
    </w:p>
    <w:p w14:paraId="7E15DA14" w14:textId="77777777" w:rsidR="00B45E34" w:rsidRDefault="00B45E34">
      <w:pPr>
        <w:spacing w:line="200" w:lineRule="exact"/>
      </w:pPr>
    </w:p>
    <w:p w14:paraId="275C2435" w14:textId="77777777" w:rsidR="00B45E34" w:rsidRDefault="00C40B36">
      <w:pPr>
        <w:spacing w:before="11" w:line="360" w:lineRule="exact"/>
        <w:ind w:left="3019" w:right="2344" w:hanging="862"/>
        <w:rPr>
          <w:rFonts w:ascii="Arial" w:eastAsia="Arial" w:hAnsi="Arial" w:cs="Arial"/>
          <w:sz w:val="32"/>
          <w:szCs w:val="32"/>
        </w:rPr>
      </w:pPr>
      <w:r>
        <w:rPr>
          <w:rFonts w:ascii="Arial" w:eastAsia="Arial" w:hAnsi="Arial" w:cs="Arial"/>
          <w:b/>
          <w:sz w:val="32"/>
          <w:szCs w:val="32"/>
        </w:rPr>
        <w:t>Co</w:t>
      </w:r>
      <w:r>
        <w:rPr>
          <w:rFonts w:ascii="Arial" w:eastAsia="Arial" w:hAnsi="Arial" w:cs="Arial"/>
          <w:b/>
          <w:spacing w:val="2"/>
          <w:sz w:val="32"/>
          <w:szCs w:val="32"/>
        </w:rPr>
        <w:t>n</w:t>
      </w:r>
      <w:r>
        <w:rPr>
          <w:rFonts w:ascii="Arial" w:eastAsia="Arial" w:hAnsi="Arial" w:cs="Arial"/>
          <w:b/>
          <w:spacing w:val="-1"/>
          <w:sz w:val="32"/>
          <w:szCs w:val="32"/>
        </w:rPr>
        <w:t>t</w:t>
      </w:r>
      <w:r>
        <w:rPr>
          <w:rFonts w:ascii="Arial" w:eastAsia="Arial" w:hAnsi="Arial" w:cs="Arial"/>
          <w:b/>
          <w:sz w:val="32"/>
          <w:szCs w:val="32"/>
        </w:rPr>
        <w:t>i</w:t>
      </w:r>
      <w:r>
        <w:rPr>
          <w:rFonts w:ascii="Arial" w:eastAsia="Arial" w:hAnsi="Arial" w:cs="Arial"/>
          <w:b/>
          <w:spacing w:val="2"/>
          <w:sz w:val="32"/>
          <w:szCs w:val="32"/>
        </w:rPr>
        <w:t>n</w:t>
      </w:r>
      <w:r>
        <w:rPr>
          <w:rFonts w:ascii="Arial" w:eastAsia="Arial" w:hAnsi="Arial" w:cs="Arial"/>
          <w:b/>
          <w:sz w:val="32"/>
          <w:szCs w:val="32"/>
        </w:rPr>
        <w:t>uo</w:t>
      </w:r>
      <w:r>
        <w:rPr>
          <w:rFonts w:ascii="Arial" w:eastAsia="Arial" w:hAnsi="Arial" w:cs="Arial"/>
          <w:b/>
          <w:spacing w:val="2"/>
          <w:sz w:val="32"/>
          <w:szCs w:val="32"/>
        </w:rPr>
        <w:t>u</w:t>
      </w:r>
      <w:r>
        <w:rPr>
          <w:rFonts w:ascii="Arial" w:eastAsia="Arial" w:hAnsi="Arial" w:cs="Arial"/>
          <w:b/>
          <w:sz w:val="32"/>
          <w:szCs w:val="32"/>
        </w:rPr>
        <w:t>s</w:t>
      </w:r>
      <w:r>
        <w:rPr>
          <w:rFonts w:ascii="Arial" w:eastAsia="Arial" w:hAnsi="Arial" w:cs="Arial"/>
          <w:b/>
          <w:spacing w:val="-18"/>
          <w:sz w:val="32"/>
          <w:szCs w:val="32"/>
        </w:rPr>
        <w:t xml:space="preserve"> </w:t>
      </w:r>
      <w:r>
        <w:rPr>
          <w:rFonts w:ascii="Arial" w:eastAsia="Arial" w:hAnsi="Arial" w:cs="Arial"/>
          <w:b/>
          <w:sz w:val="32"/>
          <w:szCs w:val="32"/>
        </w:rPr>
        <w:t>Pr</w:t>
      </w:r>
      <w:r>
        <w:rPr>
          <w:rFonts w:ascii="Arial" w:eastAsia="Arial" w:hAnsi="Arial" w:cs="Arial"/>
          <w:b/>
          <w:spacing w:val="2"/>
          <w:sz w:val="32"/>
          <w:szCs w:val="32"/>
        </w:rPr>
        <w:t>o</w:t>
      </w:r>
      <w:r>
        <w:rPr>
          <w:rFonts w:ascii="Arial" w:eastAsia="Arial" w:hAnsi="Arial" w:cs="Arial"/>
          <w:b/>
          <w:spacing w:val="-1"/>
          <w:sz w:val="32"/>
          <w:szCs w:val="32"/>
        </w:rPr>
        <w:t>f</w:t>
      </w:r>
      <w:r>
        <w:rPr>
          <w:rFonts w:ascii="Arial" w:eastAsia="Arial" w:hAnsi="Arial" w:cs="Arial"/>
          <w:b/>
          <w:sz w:val="32"/>
          <w:szCs w:val="32"/>
        </w:rPr>
        <w:t>essi</w:t>
      </w:r>
      <w:r>
        <w:rPr>
          <w:rFonts w:ascii="Arial" w:eastAsia="Arial" w:hAnsi="Arial" w:cs="Arial"/>
          <w:b/>
          <w:spacing w:val="2"/>
          <w:sz w:val="32"/>
          <w:szCs w:val="32"/>
        </w:rPr>
        <w:t>o</w:t>
      </w:r>
      <w:r>
        <w:rPr>
          <w:rFonts w:ascii="Arial" w:eastAsia="Arial" w:hAnsi="Arial" w:cs="Arial"/>
          <w:b/>
          <w:spacing w:val="-1"/>
          <w:sz w:val="32"/>
          <w:szCs w:val="32"/>
        </w:rPr>
        <w:t>n</w:t>
      </w:r>
      <w:r>
        <w:rPr>
          <w:rFonts w:ascii="Arial" w:eastAsia="Arial" w:hAnsi="Arial" w:cs="Arial"/>
          <w:b/>
          <w:sz w:val="32"/>
          <w:szCs w:val="32"/>
        </w:rPr>
        <w:t>al</w:t>
      </w:r>
      <w:r>
        <w:rPr>
          <w:rFonts w:ascii="Arial" w:eastAsia="Arial" w:hAnsi="Arial" w:cs="Arial"/>
          <w:b/>
          <w:spacing w:val="-19"/>
          <w:sz w:val="32"/>
          <w:szCs w:val="32"/>
        </w:rPr>
        <w:t xml:space="preserve"> </w:t>
      </w:r>
      <w:r>
        <w:rPr>
          <w:rFonts w:ascii="Arial" w:eastAsia="Arial" w:hAnsi="Arial" w:cs="Arial"/>
          <w:b/>
          <w:spacing w:val="2"/>
          <w:sz w:val="32"/>
          <w:szCs w:val="32"/>
        </w:rPr>
        <w:t>D</w:t>
      </w:r>
      <w:r>
        <w:rPr>
          <w:rFonts w:ascii="Arial" w:eastAsia="Arial" w:hAnsi="Arial" w:cs="Arial"/>
          <w:b/>
          <w:spacing w:val="5"/>
          <w:sz w:val="32"/>
          <w:szCs w:val="32"/>
        </w:rPr>
        <w:t>e</w:t>
      </w:r>
      <w:r>
        <w:rPr>
          <w:rFonts w:ascii="Arial" w:eastAsia="Arial" w:hAnsi="Arial" w:cs="Arial"/>
          <w:b/>
          <w:spacing w:val="-5"/>
          <w:sz w:val="32"/>
          <w:szCs w:val="32"/>
        </w:rPr>
        <w:t>v</w:t>
      </w:r>
      <w:r>
        <w:rPr>
          <w:rFonts w:ascii="Arial" w:eastAsia="Arial" w:hAnsi="Arial" w:cs="Arial"/>
          <w:b/>
          <w:sz w:val="32"/>
          <w:szCs w:val="32"/>
        </w:rPr>
        <w:t>e</w:t>
      </w:r>
      <w:r>
        <w:rPr>
          <w:rFonts w:ascii="Arial" w:eastAsia="Arial" w:hAnsi="Arial" w:cs="Arial"/>
          <w:b/>
          <w:spacing w:val="3"/>
          <w:sz w:val="32"/>
          <w:szCs w:val="32"/>
        </w:rPr>
        <w:t>l</w:t>
      </w:r>
      <w:r>
        <w:rPr>
          <w:rFonts w:ascii="Arial" w:eastAsia="Arial" w:hAnsi="Arial" w:cs="Arial"/>
          <w:b/>
          <w:sz w:val="32"/>
          <w:szCs w:val="32"/>
        </w:rPr>
        <w:t>op</w:t>
      </w:r>
      <w:r>
        <w:rPr>
          <w:rFonts w:ascii="Arial" w:eastAsia="Arial" w:hAnsi="Arial" w:cs="Arial"/>
          <w:b/>
          <w:spacing w:val="2"/>
          <w:sz w:val="32"/>
          <w:szCs w:val="32"/>
        </w:rPr>
        <w:t>m</w:t>
      </w:r>
      <w:r>
        <w:rPr>
          <w:rFonts w:ascii="Arial" w:eastAsia="Arial" w:hAnsi="Arial" w:cs="Arial"/>
          <w:b/>
          <w:sz w:val="32"/>
          <w:szCs w:val="32"/>
        </w:rPr>
        <w:t>ent for</w:t>
      </w:r>
      <w:r>
        <w:rPr>
          <w:rFonts w:ascii="Arial" w:eastAsia="Arial" w:hAnsi="Arial" w:cs="Arial"/>
          <w:b/>
          <w:spacing w:val="1"/>
          <w:sz w:val="32"/>
          <w:szCs w:val="32"/>
        </w:rPr>
        <w:t xml:space="preserve"> </w:t>
      </w:r>
      <w:r>
        <w:rPr>
          <w:rFonts w:ascii="Arial" w:eastAsia="Arial" w:hAnsi="Arial" w:cs="Arial"/>
          <w:b/>
          <w:spacing w:val="-7"/>
          <w:sz w:val="32"/>
          <w:szCs w:val="32"/>
        </w:rPr>
        <w:t>A</w:t>
      </w:r>
      <w:r>
        <w:rPr>
          <w:rFonts w:ascii="Arial" w:eastAsia="Arial" w:hAnsi="Arial" w:cs="Arial"/>
          <w:b/>
          <w:spacing w:val="2"/>
          <w:sz w:val="32"/>
          <w:szCs w:val="32"/>
        </w:rPr>
        <w:t>ss</w:t>
      </w:r>
      <w:r>
        <w:rPr>
          <w:rFonts w:ascii="Arial" w:eastAsia="Arial" w:hAnsi="Arial" w:cs="Arial"/>
          <w:b/>
          <w:sz w:val="32"/>
          <w:szCs w:val="32"/>
        </w:rPr>
        <w:t>essors</w:t>
      </w:r>
      <w:r>
        <w:rPr>
          <w:rFonts w:ascii="Arial" w:eastAsia="Arial" w:hAnsi="Arial" w:cs="Arial"/>
          <w:b/>
          <w:spacing w:val="-14"/>
          <w:sz w:val="32"/>
          <w:szCs w:val="32"/>
        </w:rPr>
        <w:t xml:space="preserve"> </w:t>
      </w:r>
      <w:r>
        <w:rPr>
          <w:rFonts w:ascii="Arial" w:eastAsia="Arial" w:hAnsi="Arial" w:cs="Arial"/>
          <w:b/>
          <w:spacing w:val="2"/>
          <w:sz w:val="32"/>
          <w:szCs w:val="32"/>
        </w:rPr>
        <w:t>a</w:t>
      </w:r>
      <w:r>
        <w:rPr>
          <w:rFonts w:ascii="Arial" w:eastAsia="Arial" w:hAnsi="Arial" w:cs="Arial"/>
          <w:b/>
          <w:sz w:val="32"/>
          <w:szCs w:val="32"/>
        </w:rPr>
        <w:t>nd</w:t>
      </w:r>
      <w:r>
        <w:rPr>
          <w:rFonts w:ascii="Arial" w:eastAsia="Arial" w:hAnsi="Arial" w:cs="Arial"/>
          <w:b/>
          <w:spacing w:val="-6"/>
          <w:sz w:val="32"/>
          <w:szCs w:val="32"/>
        </w:rPr>
        <w:t xml:space="preserve"> </w:t>
      </w:r>
      <w:r>
        <w:rPr>
          <w:rFonts w:ascii="Arial" w:eastAsia="Arial" w:hAnsi="Arial" w:cs="Arial"/>
          <w:b/>
          <w:sz w:val="32"/>
          <w:szCs w:val="32"/>
        </w:rPr>
        <w:t>Verif</w:t>
      </w:r>
      <w:r>
        <w:rPr>
          <w:rFonts w:ascii="Arial" w:eastAsia="Arial" w:hAnsi="Arial" w:cs="Arial"/>
          <w:b/>
          <w:spacing w:val="3"/>
          <w:sz w:val="32"/>
          <w:szCs w:val="32"/>
        </w:rPr>
        <w:t>i</w:t>
      </w:r>
      <w:r>
        <w:rPr>
          <w:rFonts w:ascii="Arial" w:eastAsia="Arial" w:hAnsi="Arial" w:cs="Arial"/>
          <w:b/>
          <w:sz w:val="32"/>
          <w:szCs w:val="32"/>
        </w:rPr>
        <w:t>ers</w:t>
      </w:r>
    </w:p>
    <w:p w14:paraId="14E5D14F" w14:textId="77777777" w:rsidR="00B45E34" w:rsidRDefault="00B45E34">
      <w:pPr>
        <w:spacing w:line="200" w:lineRule="exact"/>
      </w:pPr>
    </w:p>
    <w:p w14:paraId="4F9B8530" w14:textId="77777777" w:rsidR="00B45E34" w:rsidRDefault="00B45E34">
      <w:pPr>
        <w:spacing w:before="17" w:line="240" w:lineRule="exact"/>
        <w:rPr>
          <w:sz w:val="24"/>
          <w:szCs w:val="24"/>
        </w:rPr>
      </w:pPr>
    </w:p>
    <w:p w14:paraId="1C5152D7" w14:textId="77777777" w:rsidR="00B45E34" w:rsidRDefault="00C40B36">
      <w:pPr>
        <w:ind w:left="228" w:right="451"/>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t is</w:t>
      </w:r>
      <w:r>
        <w:rPr>
          <w:rFonts w:ascii="Arial" w:eastAsia="Arial" w:hAnsi="Arial" w:cs="Arial"/>
          <w:spacing w:val="1"/>
          <w:sz w:val="22"/>
          <w:szCs w:val="22"/>
        </w:rPr>
        <w:t xml:space="preserve"> </w:t>
      </w:r>
      <w:r>
        <w:rPr>
          <w:rFonts w:ascii="Arial" w:eastAsia="Arial" w:hAnsi="Arial" w:cs="Arial"/>
          <w:sz w:val="22"/>
          <w:szCs w:val="22"/>
        </w:rPr>
        <w:t>necess</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s</w:t>
      </w:r>
      <w:r>
        <w:rPr>
          <w:rFonts w:ascii="Arial" w:eastAsia="Arial" w:hAnsi="Arial" w:cs="Arial"/>
          <w:sz w:val="22"/>
          <w:szCs w:val="22"/>
        </w:rPr>
        <w:t>se</w:t>
      </w:r>
      <w:r>
        <w:rPr>
          <w:rFonts w:ascii="Arial" w:eastAsia="Arial" w:hAnsi="Arial" w:cs="Arial"/>
          <w:spacing w:val="-2"/>
          <w:sz w:val="22"/>
          <w:szCs w:val="22"/>
        </w:rPr>
        <w:t>s</w:t>
      </w:r>
      <w:r>
        <w:rPr>
          <w:rFonts w:ascii="Arial" w:eastAsia="Arial" w:hAnsi="Arial" w:cs="Arial"/>
          <w:sz w:val="22"/>
          <w:szCs w:val="22"/>
        </w:rPr>
        <w:t>so</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i</w:t>
      </w:r>
      <w:r>
        <w:rPr>
          <w:rFonts w:ascii="Arial" w:eastAsia="Arial" w:hAnsi="Arial" w:cs="Arial"/>
          <w:sz w:val="22"/>
          <w:szCs w:val="22"/>
        </w:rPr>
        <w:t>n</w:t>
      </w:r>
      <w:r>
        <w:rPr>
          <w:rFonts w:ascii="Arial" w:eastAsia="Arial" w:hAnsi="Arial" w:cs="Arial"/>
          <w:spacing w:val="1"/>
          <w:sz w:val="22"/>
          <w:szCs w:val="22"/>
        </w:rPr>
        <w:t>t</w:t>
      </w:r>
      <w:r>
        <w:rPr>
          <w:rFonts w:ascii="Arial" w:eastAsia="Arial" w:hAnsi="Arial" w:cs="Arial"/>
          <w:sz w:val="22"/>
          <w:szCs w:val="22"/>
        </w:rPr>
        <w:t>ain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2"/>
          <w:sz w:val="22"/>
          <w:szCs w:val="22"/>
        </w:rPr>
        <w:t>v</w:t>
      </w:r>
      <w:r>
        <w:rPr>
          <w:rFonts w:ascii="Arial" w:eastAsia="Arial" w:hAnsi="Arial" w:cs="Arial"/>
          <w:sz w:val="22"/>
          <w:szCs w:val="22"/>
        </w:rPr>
        <w:t>idence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heir co</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 xml:space="preserve">inuous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3"/>
          <w:sz w:val="22"/>
          <w:szCs w:val="22"/>
        </w:rPr>
        <w:t>f</w:t>
      </w:r>
      <w:r>
        <w:rPr>
          <w:rFonts w:ascii="Arial" w:eastAsia="Arial" w:hAnsi="Arial" w:cs="Arial"/>
          <w:spacing w:val="-1"/>
          <w:sz w:val="22"/>
          <w:szCs w:val="22"/>
        </w:rPr>
        <w:t>essiona</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pacing w:val="-1"/>
          <w:sz w:val="22"/>
          <w:szCs w:val="22"/>
        </w:rPr>
        <w:t>de</w:t>
      </w:r>
      <w:r>
        <w:rPr>
          <w:rFonts w:ascii="Arial" w:eastAsia="Arial" w:hAnsi="Arial" w:cs="Arial"/>
          <w:spacing w:val="-2"/>
          <w:sz w:val="22"/>
          <w:szCs w:val="22"/>
        </w:rPr>
        <w:t>v</w:t>
      </w:r>
      <w:r>
        <w:rPr>
          <w:rFonts w:ascii="Arial" w:eastAsia="Arial" w:hAnsi="Arial" w:cs="Arial"/>
          <w:spacing w:val="-1"/>
          <w:sz w:val="22"/>
          <w:szCs w:val="22"/>
        </w:rPr>
        <w:t>elop</w:t>
      </w:r>
      <w:r>
        <w:rPr>
          <w:rFonts w:ascii="Arial" w:eastAsia="Arial" w:hAnsi="Arial" w:cs="Arial"/>
          <w:spacing w:val="1"/>
          <w:sz w:val="22"/>
          <w:szCs w:val="22"/>
        </w:rPr>
        <w:t>m</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z w:val="22"/>
          <w:szCs w:val="22"/>
        </w:rPr>
        <w:t xml:space="preserve">t </w:t>
      </w:r>
      <w:r>
        <w:rPr>
          <w:rFonts w:ascii="Arial" w:eastAsia="Arial" w:hAnsi="Arial" w:cs="Arial"/>
          <w:spacing w:val="1"/>
          <w:sz w:val="22"/>
          <w:szCs w:val="22"/>
        </w:rPr>
        <w:t>(</w:t>
      </w:r>
      <w:r>
        <w:rPr>
          <w:rFonts w:ascii="Arial" w:eastAsia="Arial" w:hAnsi="Arial" w:cs="Arial"/>
          <w:spacing w:val="-1"/>
          <w:sz w:val="22"/>
          <w:szCs w:val="22"/>
        </w:rPr>
        <w:t>CPD</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nec</w:t>
      </w:r>
      <w:r>
        <w:rPr>
          <w:rFonts w:ascii="Arial" w:eastAsia="Arial" w:hAnsi="Arial" w:cs="Arial"/>
          <w:spacing w:val="-3"/>
          <w:sz w:val="22"/>
          <w:szCs w:val="22"/>
        </w:rPr>
        <w:t>e</w:t>
      </w:r>
      <w:r>
        <w:rPr>
          <w:rFonts w:ascii="Arial" w:eastAsia="Arial" w:hAnsi="Arial" w:cs="Arial"/>
          <w:spacing w:val="-1"/>
          <w:sz w:val="22"/>
          <w:szCs w:val="22"/>
        </w:rPr>
        <w:t>ssar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cur</w:t>
      </w:r>
      <w:r>
        <w:rPr>
          <w:rFonts w:ascii="Arial" w:eastAsia="Arial" w:hAnsi="Arial" w:cs="Arial"/>
          <w:spacing w:val="1"/>
          <w:sz w:val="22"/>
          <w:szCs w:val="22"/>
        </w:rPr>
        <w:t>r</w:t>
      </w:r>
      <w:r>
        <w:rPr>
          <w:rFonts w:ascii="Arial" w:eastAsia="Arial" w:hAnsi="Arial" w:cs="Arial"/>
          <w:spacing w:val="-1"/>
          <w:sz w:val="22"/>
          <w:szCs w:val="22"/>
        </w:rPr>
        <w:t>enc</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2"/>
          <w:sz w:val="22"/>
          <w:szCs w:val="22"/>
        </w:rPr>
        <w:t>s</w:t>
      </w:r>
      <w:r>
        <w:rPr>
          <w:rFonts w:ascii="Arial" w:eastAsia="Arial" w:hAnsi="Arial" w:cs="Arial"/>
          <w:spacing w:val="2"/>
          <w:sz w:val="22"/>
          <w:szCs w:val="22"/>
        </w:rPr>
        <w:t>k</w:t>
      </w:r>
      <w:r>
        <w:rPr>
          <w:rFonts w:ascii="Arial" w:eastAsia="Arial" w:hAnsi="Arial" w:cs="Arial"/>
          <w:spacing w:val="-1"/>
          <w:sz w:val="22"/>
          <w:szCs w:val="22"/>
        </w:rPr>
        <w:t>ill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und</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andi</w:t>
      </w:r>
      <w:r>
        <w:rPr>
          <w:rFonts w:ascii="Arial" w:eastAsia="Arial" w:hAnsi="Arial" w:cs="Arial"/>
          <w:spacing w:val="-3"/>
          <w:sz w:val="22"/>
          <w:szCs w:val="22"/>
        </w:rPr>
        <w:t>n</w:t>
      </w:r>
      <w:r>
        <w:rPr>
          <w:rFonts w:ascii="Arial" w:eastAsia="Arial" w:hAnsi="Arial" w:cs="Arial"/>
          <w:sz w:val="22"/>
          <w:szCs w:val="22"/>
        </w:rPr>
        <w:t xml:space="preserve">g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2"/>
          <w:sz w:val="22"/>
          <w:szCs w:val="22"/>
        </w:rPr>
        <w:t>c</w:t>
      </w:r>
      <w:r>
        <w:rPr>
          <w:rFonts w:ascii="Arial" w:eastAsia="Arial" w:hAnsi="Arial" w:cs="Arial"/>
          <w:sz w:val="22"/>
          <w:szCs w:val="22"/>
        </w:rPr>
        <w:t>cupa</w:t>
      </w:r>
      <w:r>
        <w:rPr>
          <w:rFonts w:ascii="Arial" w:eastAsia="Arial" w:hAnsi="Arial" w:cs="Arial"/>
          <w:spacing w:val="1"/>
          <w:sz w:val="22"/>
          <w:szCs w:val="22"/>
        </w:rPr>
        <w:t>t</w:t>
      </w:r>
      <w:r>
        <w:rPr>
          <w:rFonts w:ascii="Arial" w:eastAsia="Arial" w:hAnsi="Arial" w:cs="Arial"/>
          <w:sz w:val="22"/>
          <w:szCs w:val="22"/>
        </w:rPr>
        <w:t>ional</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2"/>
          <w:sz w:val="22"/>
          <w:szCs w:val="22"/>
        </w:rPr>
        <w:t>(</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bei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3"/>
          <w:sz w:val="22"/>
          <w:szCs w:val="22"/>
        </w:rPr>
        <w:t>a</w:t>
      </w:r>
      <w:r>
        <w:rPr>
          <w:rFonts w:ascii="Arial" w:eastAsia="Arial" w:hAnsi="Arial" w:cs="Arial"/>
          <w:sz w:val="22"/>
          <w:szCs w:val="22"/>
        </w:rPr>
        <w:t>ssesse</w:t>
      </w:r>
      <w:r>
        <w:rPr>
          <w:rFonts w:ascii="Arial" w:eastAsia="Arial" w:hAnsi="Arial" w:cs="Arial"/>
          <w:spacing w:val="-3"/>
          <w:sz w:val="22"/>
          <w:szCs w:val="22"/>
        </w:rPr>
        <w:t>d</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achie</w:t>
      </w:r>
      <w:r>
        <w:rPr>
          <w:rFonts w:ascii="Arial" w:eastAsia="Arial" w:hAnsi="Arial" w:cs="Arial"/>
          <w:spacing w:val="-3"/>
          <w:sz w:val="22"/>
          <w:szCs w:val="22"/>
        </w:rPr>
        <w:t>v</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in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pacing w:val="-3"/>
          <w:sz w:val="22"/>
          <w:szCs w:val="22"/>
        </w:rPr>
        <w:t>w</w:t>
      </w:r>
      <w:r>
        <w:rPr>
          <w:rFonts w:ascii="Arial" w:eastAsia="Arial" w:hAnsi="Arial" w:cs="Arial"/>
          <w:sz w:val="22"/>
          <w:szCs w:val="22"/>
        </w:rPr>
        <w:t>a</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It</w:t>
      </w:r>
      <w:r>
        <w:rPr>
          <w:rFonts w:ascii="Arial" w:eastAsia="Arial" w:hAnsi="Arial" w:cs="Arial"/>
          <w:spacing w:val="3"/>
          <w:sz w:val="22"/>
          <w:szCs w:val="22"/>
        </w:rPr>
        <w:t xml:space="preserve"> </w:t>
      </w:r>
      <w:r>
        <w:rPr>
          <w:rFonts w:ascii="Arial" w:eastAsia="Arial" w:hAnsi="Arial" w:cs="Arial"/>
          <w:sz w:val="22"/>
          <w:szCs w:val="22"/>
        </w:rPr>
        <w:t>should</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 planned</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z w:val="22"/>
          <w:szCs w:val="22"/>
        </w:rPr>
        <w:t>oces</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e</w:t>
      </w:r>
      <w:r>
        <w:rPr>
          <w:rFonts w:ascii="Arial" w:eastAsia="Arial" w:hAnsi="Arial" w:cs="Arial"/>
          <w:spacing w:val="-1"/>
          <w:sz w:val="22"/>
          <w:szCs w:val="22"/>
        </w:rPr>
        <w:t>w</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annual</w:t>
      </w:r>
      <w:r>
        <w:rPr>
          <w:rFonts w:ascii="Arial" w:eastAsia="Arial" w:hAnsi="Arial" w:cs="Arial"/>
          <w:spacing w:val="1"/>
          <w:sz w:val="22"/>
          <w:szCs w:val="22"/>
        </w:rPr>
        <w:t xml:space="preserve"> </w:t>
      </w:r>
      <w:r>
        <w:rPr>
          <w:rFonts w:ascii="Arial" w:eastAsia="Arial" w:hAnsi="Arial" w:cs="Arial"/>
          <w:sz w:val="22"/>
          <w:szCs w:val="22"/>
        </w:rPr>
        <w:t>basis,</w:t>
      </w:r>
      <w:r>
        <w:rPr>
          <w:rFonts w:ascii="Arial" w:eastAsia="Arial" w:hAnsi="Arial" w:cs="Arial"/>
          <w:spacing w:val="-1"/>
          <w:sz w:val="22"/>
          <w:szCs w:val="22"/>
        </w:rPr>
        <w:t xml:space="preserve"> </w:t>
      </w:r>
      <w:r>
        <w:rPr>
          <w:rFonts w:ascii="Arial" w:eastAsia="Arial" w:hAnsi="Arial" w:cs="Arial"/>
          <w:sz w:val="22"/>
          <w:szCs w:val="22"/>
        </w:rPr>
        <w:t>for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2"/>
          <w:sz w:val="22"/>
          <w:szCs w:val="22"/>
        </w:rPr>
        <w:t>x</w:t>
      </w:r>
      <w:r>
        <w:rPr>
          <w:rFonts w:ascii="Arial" w:eastAsia="Arial" w:hAnsi="Arial" w:cs="Arial"/>
          <w:sz w:val="22"/>
          <w:szCs w:val="22"/>
        </w:rPr>
        <w:t>a</w:t>
      </w:r>
      <w:r>
        <w:rPr>
          <w:rFonts w:ascii="Arial" w:eastAsia="Arial" w:hAnsi="Arial" w:cs="Arial"/>
          <w:spacing w:val="1"/>
          <w:sz w:val="22"/>
          <w:szCs w:val="22"/>
        </w:rPr>
        <w:t>m</w:t>
      </w:r>
      <w:r>
        <w:rPr>
          <w:rFonts w:ascii="Arial" w:eastAsia="Arial" w:hAnsi="Arial" w:cs="Arial"/>
          <w:sz w:val="22"/>
          <w:szCs w:val="22"/>
        </w:rPr>
        <w:t>ple</w:t>
      </w:r>
      <w:r>
        <w:rPr>
          <w:rFonts w:ascii="Arial" w:eastAsia="Arial" w:hAnsi="Arial" w:cs="Arial"/>
          <w:spacing w:val="1"/>
          <w:sz w:val="22"/>
          <w:szCs w:val="22"/>
        </w:rPr>
        <w:t xml:space="preserve"> </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pa</w:t>
      </w:r>
      <w:r>
        <w:rPr>
          <w:rFonts w:ascii="Arial" w:eastAsia="Arial" w:hAnsi="Arial" w:cs="Arial"/>
          <w:spacing w:val="-2"/>
          <w:sz w:val="22"/>
          <w:szCs w:val="22"/>
        </w:rPr>
        <w:t>r</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z w:val="22"/>
          <w:szCs w:val="22"/>
        </w:rPr>
        <w:t>an</w:t>
      </w:r>
      <w:r>
        <w:rPr>
          <w:rFonts w:ascii="Arial" w:eastAsia="Arial" w:hAnsi="Arial" w:cs="Arial"/>
          <w:spacing w:val="-4"/>
          <w:sz w:val="22"/>
          <w:szCs w:val="22"/>
        </w:rPr>
        <w:t xml:space="preserve"> </w:t>
      </w:r>
      <w:r>
        <w:rPr>
          <w:rFonts w:ascii="Arial" w:eastAsia="Arial" w:hAnsi="Arial" w:cs="Arial"/>
          <w:sz w:val="22"/>
          <w:szCs w:val="22"/>
        </w:rPr>
        <w:t>ind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dua</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pe</w:t>
      </w:r>
      <w:r>
        <w:rPr>
          <w:rFonts w:ascii="Arial" w:eastAsia="Arial" w:hAnsi="Arial" w:cs="Arial"/>
          <w:spacing w:val="-2"/>
          <w:sz w:val="22"/>
          <w:szCs w:val="22"/>
        </w:rPr>
        <w:t>r</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z w:val="22"/>
          <w:szCs w:val="22"/>
        </w:rPr>
        <w:t xml:space="preserve">ance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2"/>
          <w:sz w:val="22"/>
          <w:szCs w:val="22"/>
        </w:rPr>
        <w:t>e</w:t>
      </w:r>
      <w:r>
        <w:rPr>
          <w:rFonts w:ascii="Arial" w:eastAsia="Arial" w:hAnsi="Arial" w:cs="Arial"/>
          <w:spacing w:val="-3"/>
          <w:sz w:val="22"/>
          <w:szCs w:val="22"/>
        </w:rPr>
        <w:t>w</w:t>
      </w:r>
      <w:r>
        <w:rPr>
          <w:rFonts w:ascii="Arial" w:eastAsia="Arial" w:hAnsi="Arial" w:cs="Arial"/>
          <w:sz w:val="22"/>
          <w:szCs w:val="22"/>
        </w:rPr>
        <w:t>.</w:t>
      </w:r>
    </w:p>
    <w:p w14:paraId="76E3B1C2" w14:textId="77777777" w:rsidR="00B45E34" w:rsidRDefault="00B45E34">
      <w:pPr>
        <w:spacing w:before="18" w:line="240" w:lineRule="exact"/>
        <w:rPr>
          <w:sz w:val="24"/>
          <w:szCs w:val="24"/>
        </w:rPr>
      </w:pPr>
    </w:p>
    <w:p w14:paraId="18274D66" w14:textId="67EDA3E9" w:rsidR="00B45E34" w:rsidRDefault="00115A41">
      <w:pPr>
        <w:spacing w:line="240" w:lineRule="exact"/>
        <w:ind w:left="228" w:right="561"/>
        <w:rPr>
          <w:rFonts w:ascii="Arial" w:eastAsia="Arial" w:hAnsi="Arial" w:cs="Arial"/>
          <w:sz w:val="22"/>
          <w:szCs w:val="22"/>
        </w:rPr>
      </w:pPr>
      <w:r>
        <w:rPr>
          <w:noProof/>
          <w:lang w:val="en-GB" w:eastAsia="en-GB"/>
        </w:rPr>
        <mc:AlternateContent>
          <mc:Choice Requires="wpg">
            <w:drawing>
              <wp:anchor distT="0" distB="0" distL="114300" distR="114300" simplePos="0" relativeHeight="251658752" behindDoc="1" locked="0" layoutInCell="1" allowOverlap="1" wp14:anchorId="62C8BFFC" wp14:editId="4A7A0961">
                <wp:simplePos x="0" y="0"/>
                <wp:positionH relativeFrom="page">
                  <wp:posOffset>786130</wp:posOffset>
                </wp:positionH>
                <wp:positionV relativeFrom="paragraph">
                  <wp:posOffset>770890</wp:posOffset>
                </wp:positionV>
                <wp:extent cx="1798955" cy="626745"/>
                <wp:effectExtent l="0" t="0" r="0" b="0"/>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8955" cy="626745"/>
                          <a:chOff x="1238" y="1214"/>
                          <a:chExt cx="2833" cy="987"/>
                        </a:xfrm>
                      </wpg:grpSpPr>
                      <wps:wsp>
                        <wps:cNvPr id="16" name="Freeform 16"/>
                        <wps:cNvSpPr>
                          <a:spLocks/>
                        </wps:cNvSpPr>
                        <wps:spPr bwMode="auto">
                          <a:xfrm>
                            <a:off x="1248" y="1224"/>
                            <a:ext cx="2813" cy="324"/>
                          </a:xfrm>
                          <a:custGeom>
                            <a:avLst/>
                            <a:gdLst>
                              <a:gd name="T0" fmla="+- 0 1248 1248"/>
                              <a:gd name="T1" fmla="*/ T0 w 2813"/>
                              <a:gd name="T2" fmla="+- 0 1548 1224"/>
                              <a:gd name="T3" fmla="*/ 1548 h 324"/>
                              <a:gd name="T4" fmla="+- 0 4061 1248"/>
                              <a:gd name="T5" fmla="*/ T4 w 2813"/>
                              <a:gd name="T6" fmla="+- 0 1548 1224"/>
                              <a:gd name="T7" fmla="*/ 1548 h 324"/>
                              <a:gd name="T8" fmla="+- 0 4061 1248"/>
                              <a:gd name="T9" fmla="*/ T8 w 2813"/>
                              <a:gd name="T10" fmla="+- 0 1224 1224"/>
                              <a:gd name="T11" fmla="*/ 1224 h 324"/>
                              <a:gd name="T12" fmla="+- 0 1248 1248"/>
                              <a:gd name="T13" fmla="*/ T12 w 2813"/>
                              <a:gd name="T14" fmla="+- 0 1224 1224"/>
                              <a:gd name="T15" fmla="*/ 1224 h 324"/>
                              <a:gd name="T16" fmla="+- 0 1248 1248"/>
                              <a:gd name="T17" fmla="*/ T16 w 2813"/>
                              <a:gd name="T18" fmla="+- 0 1548 1224"/>
                              <a:gd name="T19" fmla="*/ 1548 h 324"/>
                            </a:gdLst>
                            <a:ahLst/>
                            <a:cxnLst>
                              <a:cxn ang="0">
                                <a:pos x="T1" y="T3"/>
                              </a:cxn>
                              <a:cxn ang="0">
                                <a:pos x="T5" y="T7"/>
                              </a:cxn>
                              <a:cxn ang="0">
                                <a:pos x="T9" y="T11"/>
                              </a:cxn>
                              <a:cxn ang="0">
                                <a:pos x="T13" y="T15"/>
                              </a:cxn>
                              <a:cxn ang="0">
                                <a:pos x="T17" y="T19"/>
                              </a:cxn>
                            </a:cxnLst>
                            <a:rect l="0" t="0" r="r" b="b"/>
                            <a:pathLst>
                              <a:path w="2813" h="324">
                                <a:moveTo>
                                  <a:pt x="0" y="324"/>
                                </a:moveTo>
                                <a:lnTo>
                                  <a:pt x="2813" y="324"/>
                                </a:lnTo>
                                <a:lnTo>
                                  <a:pt x="2813" y="0"/>
                                </a:lnTo>
                                <a:lnTo>
                                  <a:pt x="0" y="0"/>
                                </a:lnTo>
                                <a:lnTo>
                                  <a:pt x="0" y="324"/>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248" y="1548"/>
                            <a:ext cx="2813" cy="322"/>
                          </a:xfrm>
                          <a:custGeom>
                            <a:avLst/>
                            <a:gdLst>
                              <a:gd name="T0" fmla="+- 0 1248 1248"/>
                              <a:gd name="T1" fmla="*/ T0 w 2813"/>
                              <a:gd name="T2" fmla="+- 0 1870 1548"/>
                              <a:gd name="T3" fmla="*/ 1870 h 322"/>
                              <a:gd name="T4" fmla="+- 0 4061 1248"/>
                              <a:gd name="T5" fmla="*/ T4 w 2813"/>
                              <a:gd name="T6" fmla="+- 0 1870 1548"/>
                              <a:gd name="T7" fmla="*/ 1870 h 322"/>
                              <a:gd name="T8" fmla="+- 0 4061 1248"/>
                              <a:gd name="T9" fmla="*/ T8 w 2813"/>
                              <a:gd name="T10" fmla="+- 0 1548 1548"/>
                              <a:gd name="T11" fmla="*/ 1548 h 322"/>
                              <a:gd name="T12" fmla="+- 0 1248 1248"/>
                              <a:gd name="T13" fmla="*/ T12 w 2813"/>
                              <a:gd name="T14" fmla="+- 0 1548 1548"/>
                              <a:gd name="T15" fmla="*/ 1548 h 322"/>
                              <a:gd name="T16" fmla="+- 0 1248 1248"/>
                              <a:gd name="T17" fmla="*/ T16 w 2813"/>
                              <a:gd name="T18" fmla="+- 0 1870 1548"/>
                              <a:gd name="T19" fmla="*/ 1870 h 322"/>
                            </a:gdLst>
                            <a:ahLst/>
                            <a:cxnLst>
                              <a:cxn ang="0">
                                <a:pos x="T1" y="T3"/>
                              </a:cxn>
                              <a:cxn ang="0">
                                <a:pos x="T5" y="T7"/>
                              </a:cxn>
                              <a:cxn ang="0">
                                <a:pos x="T9" y="T11"/>
                              </a:cxn>
                              <a:cxn ang="0">
                                <a:pos x="T13" y="T15"/>
                              </a:cxn>
                              <a:cxn ang="0">
                                <a:pos x="T17" y="T19"/>
                              </a:cxn>
                            </a:cxnLst>
                            <a:rect l="0" t="0" r="r" b="b"/>
                            <a:pathLst>
                              <a:path w="2813" h="322">
                                <a:moveTo>
                                  <a:pt x="0" y="322"/>
                                </a:moveTo>
                                <a:lnTo>
                                  <a:pt x="2813" y="322"/>
                                </a:lnTo>
                                <a:lnTo>
                                  <a:pt x="2813" y="0"/>
                                </a:lnTo>
                                <a:lnTo>
                                  <a:pt x="0" y="0"/>
                                </a:lnTo>
                                <a:lnTo>
                                  <a:pt x="0" y="322"/>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4"/>
                        <wps:cNvSpPr>
                          <a:spLocks/>
                        </wps:cNvSpPr>
                        <wps:spPr bwMode="auto">
                          <a:xfrm>
                            <a:off x="1248" y="1870"/>
                            <a:ext cx="2813" cy="322"/>
                          </a:xfrm>
                          <a:custGeom>
                            <a:avLst/>
                            <a:gdLst>
                              <a:gd name="T0" fmla="+- 0 1248 1248"/>
                              <a:gd name="T1" fmla="*/ T0 w 2813"/>
                              <a:gd name="T2" fmla="+- 0 2191 1870"/>
                              <a:gd name="T3" fmla="*/ 2191 h 322"/>
                              <a:gd name="T4" fmla="+- 0 4061 1248"/>
                              <a:gd name="T5" fmla="*/ T4 w 2813"/>
                              <a:gd name="T6" fmla="+- 0 2191 1870"/>
                              <a:gd name="T7" fmla="*/ 2191 h 322"/>
                              <a:gd name="T8" fmla="+- 0 4061 1248"/>
                              <a:gd name="T9" fmla="*/ T8 w 2813"/>
                              <a:gd name="T10" fmla="+- 0 1870 1870"/>
                              <a:gd name="T11" fmla="*/ 1870 h 322"/>
                              <a:gd name="T12" fmla="+- 0 1248 1248"/>
                              <a:gd name="T13" fmla="*/ T12 w 2813"/>
                              <a:gd name="T14" fmla="+- 0 1870 1870"/>
                              <a:gd name="T15" fmla="*/ 1870 h 322"/>
                              <a:gd name="T16" fmla="+- 0 1248 1248"/>
                              <a:gd name="T17" fmla="*/ T16 w 2813"/>
                              <a:gd name="T18" fmla="+- 0 2191 1870"/>
                              <a:gd name="T19" fmla="*/ 2191 h 322"/>
                            </a:gdLst>
                            <a:ahLst/>
                            <a:cxnLst>
                              <a:cxn ang="0">
                                <a:pos x="T1" y="T3"/>
                              </a:cxn>
                              <a:cxn ang="0">
                                <a:pos x="T5" y="T7"/>
                              </a:cxn>
                              <a:cxn ang="0">
                                <a:pos x="T9" y="T11"/>
                              </a:cxn>
                              <a:cxn ang="0">
                                <a:pos x="T13" y="T15"/>
                              </a:cxn>
                              <a:cxn ang="0">
                                <a:pos x="T17" y="T19"/>
                              </a:cxn>
                            </a:cxnLst>
                            <a:rect l="0" t="0" r="r" b="b"/>
                            <a:pathLst>
                              <a:path w="2813" h="322">
                                <a:moveTo>
                                  <a:pt x="0" y="321"/>
                                </a:moveTo>
                                <a:lnTo>
                                  <a:pt x="2813" y="321"/>
                                </a:lnTo>
                                <a:lnTo>
                                  <a:pt x="2813" y="0"/>
                                </a:lnTo>
                                <a:lnTo>
                                  <a:pt x="0" y="0"/>
                                </a:lnTo>
                                <a:lnTo>
                                  <a:pt x="0" y="321"/>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3F199" id="Group 13" o:spid="_x0000_s1026" style="position:absolute;margin-left:61.9pt;margin-top:60.7pt;width:141.65pt;height:49.35pt;z-index:-251657728;mso-position-horizontal-relative:page" coordorigin="1238,1214" coordsize="283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">
                <v:shape id="Freeform 16" o:spid="_x0000_s1027" style="position:absolute;left:1248;top:1224;width:2813;height:324;visibility:visible;mso-wrap-style:square;v-text-anchor:top" coordsize="281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" path="m,324r2813,l2813,,,,,324xe" fillcolor="#c2c2c2" stroked="f">
                  <v:path arrowok="t" o:connecttype="custom" o:connectlocs="0,1548;2813,1548;2813,1224;0,1224;0,1548" o:connectangles="0,0,0,0,0"/>
                </v:shape>
                <v:shape id="Freeform 15" o:spid="_x0000_s1028" style="position:absolute;left:1248;top:1548;width:2813;height:322;visibility:visible;mso-wrap-style:square;v-text-anchor:top" coordsize="28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" path="m,322r2813,l2813,,,,,322xe" fillcolor="#c2c2c2" stroked="f">
                  <v:path arrowok="t" o:connecttype="custom" o:connectlocs="0,1870;2813,1870;2813,1548;0,1548;0,1870" o:connectangles="0,0,0,0,0"/>
                </v:shape>
                <v:shape id="Freeform 14" o:spid="_x0000_s1029" style="position:absolute;left:1248;top:1870;width:2813;height:322;visibility:visible;mso-wrap-style:square;v-text-anchor:top" coordsize="28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" path="m,321r2813,l2813,,,,,321xe" fillcolor="#c2c2c2" stroked="f">
                  <v:path arrowok="t" o:connecttype="custom" o:connectlocs="0,2191;2813,2191;2813,1870;0,1870;0,2191" o:connectangles="0,0,0,0,0"/>
                </v:shape>
                <w10:wrap anchorx="page"/>
              </v:group>
            </w:pict>
          </mc:Fallback>
        </mc:AlternateContent>
      </w:r>
      <w:r>
        <w:rPr>
          <w:noProof/>
          <w:lang w:val="en-GB" w:eastAsia="en-GB"/>
        </w:rPr>
        <mc:AlternateContent>
          <mc:Choice Requires="wpg">
            <w:drawing>
              <wp:anchor distT="0" distB="0" distL="114300" distR="114300" simplePos="0" relativeHeight="251659776" behindDoc="1" locked="0" layoutInCell="1" allowOverlap="1" wp14:anchorId="46C6981E" wp14:editId="4BC6947C">
                <wp:simplePos x="0" y="0"/>
                <wp:positionH relativeFrom="page">
                  <wp:posOffset>786130</wp:posOffset>
                </wp:positionH>
                <wp:positionV relativeFrom="paragraph">
                  <wp:posOffset>2095500</wp:posOffset>
                </wp:positionV>
                <wp:extent cx="1798955" cy="1035050"/>
                <wp:effectExtent l="0" t="0" r="0" b="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8955" cy="1035050"/>
                          <a:chOff x="1238" y="3300"/>
                          <a:chExt cx="2833" cy="1630"/>
                        </a:xfrm>
                      </wpg:grpSpPr>
                      <wps:wsp>
                        <wps:cNvPr id="10" name="Freeform 12"/>
                        <wps:cNvSpPr>
                          <a:spLocks/>
                        </wps:cNvSpPr>
                        <wps:spPr bwMode="auto">
                          <a:xfrm>
                            <a:off x="1248" y="3310"/>
                            <a:ext cx="2813" cy="322"/>
                          </a:xfrm>
                          <a:custGeom>
                            <a:avLst/>
                            <a:gdLst>
                              <a:gd name="T0" fmla="+- 0 1248 1248"/>
                              <a:gd name="T1" fmla="*/ T0 w 2813"/>
                              <a:gd name="T2" fmla="+- 0 3631 3310"/>
                              <a:gd name="T3" fmla="*/ 3631 h 322"/>
                              <a:gd name="T4" fmla="+- 0 4061 1248"/>
                              <a:gd name="T5" fmla="*/ T4 w 2813"/>
                              <a:gd name="T6" fmla="+- 0 3631 3310"/>
                              <a:gd name="T7" fmla="*/ 3631 h 322"/>
                              <a:gd name="T8" fmla="+- 0 4061 1248"/>
                              <a:gd name="T9" fmla="*/ T8 w 2813"/>
                              <a:gd name="T10" fmla="+- 0 3310 3310"/>
                              <a:gd name="T11" fmla="*/ 3310 h 322"/>
                              <a:gd name="T12" fmla="+- 0 1248 1248"/>
                              <a:gd name="T13" fmla="*/ T12 w 2813"/>
                              <a:gd name="T14" fmla="+- 0 3310 3310"/>
                              <a:gd name="T15" fmla="*/ 3310 h 322"/>
                              <a:gd name="T16" fmla="+- 0 1248 1248"/>
                              <a:gd name="T17" fmla="*/ T16 w 2813"/>
                              <a:gd name="T18" fmla="+- 0 3631 3310"/>
                              <a:gd name="T19" fmla="*/ 3631 h 322"/>
                            </a:gdLst>
                            <a:ahLst/>
                            <a:cxnLst>
                              <a:cxn ang="0">
                                <a:pos x="T1" y="T3"/>
                              </a:cxn>
                              <a:cxn ang="0">
                                <a:pos x="T5" y="T7"/>
                              </a:cxn>
                              <a:cxn ang="0">
                                <a:pos x="T9" y="T11"/>
                              </a:cxn>
                              <a:cxn ang="0">
                                <a:pos x="T13" y="T15"/>
                              </a:cxn>
                              <a:cxn ang="0">
                                <a:pos x="T17" y="T19"/>
                              </a:cxn>
                            </a:cxnLst>
                            <a:rect l="0" t="0" r="r" b="b"/>
                            <a:pathLst>
                              <a:path w="2813" h="322">
                                <a:moveTo>
                                  <a:pt x="0" y="321"/>
                                </a:moveTo>
                                <a:lnTo>
                                  <a:pt x="2813" y="321"/>
                                </a:lnTo>
                                <a:lnTo>
                                  <a:pt x="2813" y="0"/>
                                </a:lnTo>
                                <a:lnTo>
                                  <a:pt x="0" y="0"/>
                                </a:lnTo>
                                <a:lnTo>
                                  <a:pt x="0" y="321"/>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248" y="3631"/>
                            <a:ext cx="2813" cy="322"/>
                          </a:xfrm>
                          <a:custGeom>
                            <a:avLst/>
                            <a:gdLst>
                              <a:gd name="T0" fmla="+- 0 1248 1248"/>
                              <a:gd name="T1" fmla="*/ T0 w 2813"/>
                              <a:gd name="T2" fmla="+- 0 3953 3631"/>
                              <a:gd name="T3" fmla="*/ 3953 h 322"/>
                              <a:gd name="T4" fmla="+- 0 4061 1248"/>
                              <a:gd name="T5" fmla="*/ T4 w 2813"/>
                              <a:gd name="T6" fmla="+- 0 3953 3631"/>
                              <a:gd name="T7" fmla="*/ 3953 h 322"/>
                              <a:gd name="T8" fmla="+- 0 4061 1248"/>
                              <a:gd name="T9" fmla="*/ T8 w 2813"/>
                              <a:gd name="T10" fmla="+- 0 3631 3631"/>
                              <a:gd name="T11" fmla="*/ 3631 h 322"/>
                              <a:gd name="T12" fmla="+- 0 1248 1248"/>
                              <a:gd name="T13" fmla="*/ T12 w 2813"/>
                              <a:gd name="T14" fmla="+- 0 3631 3631"/>
                              <a:gd name="T15" fmla="*/ 3631 h 322"/>
                              <a:gd name="T16" fmla="+- 0 1248 1248"/>
                              <a:gd name="T17" fmla="*/ T16 w 2813"/>
                              <a:gd name="T18" fmla="+- 0 3953 3631"/>
                              <a:gd name="T19" fmla="*/ 3953 h 322"/>
                            </a:gdLst>
                            <a:ahLst/>
                            <a:cxnLst>
                              <a:cxn ang="0">
                                <a:pos x="T1" y="T3"/>
                              </a:cxn>
                              <a:cxn ang="0">
                                <a:pos x="T5" y="T7"/>
                              </a:cxn>
                              <a:cxn ang="0">
                                <a:pos x="T9" y="T11"/>
                              </a:cxn>
                              <a:cxn ang="0">
                                <a:pos x="T13" y="T15"/>
                              </a:cxn>
                              <a:cxn ang="0">
                                <a:pos x="T17" y="T19"/>
                              </a:cxn>
                            </a:cxnLst>
                            <a:rect l="0" t="0" r="r" b="b"/>
                            <a:pathLst>
                              <a:path w="2813" h="322">
                                <a:moveTo>
                                  <a:pt x="0" y="322"/>
                                </a:moveTo>
                                <a:lnTo>
                                  <a:pt x="2813" y="322"/>
                                </a:lnTo>
                                <a:lnTo>
                                  <a:pt x="2813" y="0"/>
                                </a:lnTo>
                                <a:lnTo>
                                  <a:pt x="0" y="0"/>
                                </a:lnTo>
                                <a:lnTo>
                                  <a:pt x="0" y="322"/>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248" y="3953"/>
                            <a:ext cx="2813" cy="324"/>
                          </a:xfrm>
                          <a:custGeom>
                            <a:avLst/>
                            <a:gdLst>
                              <a:gd name="T0" fmla="+- 0 1248 1248"/>
                              <a:gd name="T1" fmla="*/ T0 w 2813"/>
                              <a:gd name="T2" fmla="+- 0 4277 3953"/>
                              <a:gd name="T3" fmla="*/ 4277 h 324"/>
                              <a:gd name="T4" fmla="+- 0 4061 1248"/>
                              <a:gd name="T5" fmla="*/ T4 w 2813"/>
                              <a:gd name="T6" fmla="+- 0 4277 3953"/>
                              <a:gd name="T7" fmla="*/ 4277 h 324"/>
                              <a:gd name="T8" fmla="+- 0 4061 1248"/>
                              <a:gd name="T9" fmla="*/ T8 w 2813"/>
                              <a:gd name="T10" fmla="+- 0 3953 3953"/>
                              <a:gd name="T11" fmla="*/ 3953 h 324"/>
                              <a:gd name="T12" fmla="+- 0 1248 1248"/>
                              <a:gd name="T13" fmla="*/ T12 w 2813"/>
                              <a:gd name="T14" fmla="+- 0 3953 3953"/>
                              <a:gd name="T15" fmla="*/ 3953 h 324"/>
                              <a:gd name="T16" fmla="+- 0 1248 1248"/>
                              <a:gd name="T17" fmla="*/ T16 w 2813"/>
                              <a:gd name="T18" fmla="+- 0 4277 3953"/>
                              <a:gd name="T19" fmla="*/ 4277 h 324"/>
                            </a:gdLst>
                            <a:ahLst/>
                            <a:cxnLst>
                              <a:cxn ang="0">
                                <a:pos x="T1" y="T3"/>
                              </a:cxn>
                              <a:cxn ang="0">
                                <a:pos x="T5" y="T7"/>
                              </a:cxn>
                              <a:cxn ang="0">
                                <a:pos x="T9" y="T11"/>
                              </a:cxn>
                              <a:cxn ang="0">
                                <a:pos x="T13" y="T15"/>
                              </a:cxn>
                              <a:cxn ang="0">
                                <a:pos x="T17" y="T19"/>
                              </a:cxn>
                            </a:cxnLst>
                            <a:rect l="0" t="0" r="r" b="b"/>
                            <a:pathLst>
                              <a:path w="2813" h="324">
                                <a:moveTo>
                                  <a:pt x="0" y="324"/>
                                </a:moveTo>
                                <a:lnTo>
                                  <a:pt x="2813" y="324"/>
                                </a:lnTo>
                                <a:lnTo>
                                  <a:pt x="2813" y="0"/>
                                </a:lnTo>
                                <a:lnTo>
                                  <a:pt x="0" y="0"/>
                                </a:lnTo>
                                <a:lnTo>
                                  <a:pt x="0" y="324"/>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
                        <wps:cNvSpPr>
                          <a:spLocks/>
                        </wps:cNvSpPr>
                        <wps:spPr bwMode="auto">
                          <a:xfrm>
                            <a:off x="1248" y="4277"/>
                            <a:ext cx="2813" cy="322"/>
                          </a:xfrm>
                          <a:custGeom>
                            <a:avLst/>
                            <a:gdLst>
                              <a:gd name="T0" fmla="+- 0 1248 1248"/>
                              <a:gd name="T1" fmla="*/ T0 w 2813"/>
                              <a:gd name="T2" fmla="+- 0 4598 4277"/>
                              <a:gd name="T3" fmla="*/ 4598 h 322"/>
                              <a:gd name="T4" fmla="+- 0 4061 1248"/>
                              <a:gd name="T5" fmla="*/ T4 w 2813"/>
                              <a:gd name="T6" fmla="+- 0 4598 4277"/>
                              <a:gd name="T7" fmla="*/ 4598 h 322"/>
                              <a:gd name="T8" fmla="+- 0 4061 1248"/>
                              <a:gd name="T9" fmla="*/ T8 w 2813"/>
                              <a:gd name="T10" fmla="+- 0 4277 4277"/>
                              <a:gd name="T11" fmla="*/ 4277 h 322"/>
                              <a:gd name="T12" fmla="+- 0 1248 1248"/>
                              <a:gd name="T13" fmla="*/ T12 w 2813"/>
                              <a:gd name="T14" fmla="+- 0 4277 4277"/>
                              <a:gd name="T15" fmla="*/ 4277 h 322"/>
                              <a:gd name="T16" fmla="+- 0 1248 1248"/>
                              <a:gd name="T17" fmla="*/ T16 w 2813"/>
                              <a:gd name="T18" fmla="+- 0 4598 4277"/>
                              <a:gd name="T19" fmla="*/ 4598 h 322"/>
                            </a:gdLst>
                            <a:ahLst/>
                            <a:cxnLst>
                              <a:cxn ang="0">
                                <a:pos x="T1" y="T3"/>
                              </a:cxn>
                              <a:cxn ang="0">
                                <a:pos x="T5" y="T7"/>
                              </a:cxn>
                              <a:cxn ang="0">
                                <a:pos x="T9" y="T11"/>
                              </a:cxn>
                              <a:cxn ang="0">
                                <a:pos x="T13" y="T15"/>
                              </a:cxn>
                              <a:cxn ang="0">
                                <a:pos x="T17" y="T19"/>
                              </a:cxn>
                            </a:cxnLst>
                            <a:rect l="0" t="0" r="r" b="b"/>
                            <a:pathLst>
                              <a:path w="2813" h="322">
                                <a:moveTo>
                                  <a:pt x="0" y="321"/>
                                </a:moveTo>
                                <a:lnTo>
                                  <a:pt x="2813" y="321"/>
                                </a:lnTo>
                                <a:lnTo>
                                  <a:pt x="2813" y="0"/>
                                </a:lnTo>
                                <a:lnTo>
                                  <a:pt x="0" y="0"/>
                                </a:lnTo>
                                <a:lnTo>
                                  <a:pt x="0" y="321"/>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
                        <wps:cNvSpPr>
                          <a:spLocks/>
                        </wps:cNvSpPr>
                        <wps:spPr bwMode="auto">
                          <a:xfrm>
                            <a:off x="1248" y="4598"/>
                            <a:ext cx="2813" cy="322"/>
                          </a:xfrm>
                          <a:custGeom>
                            <a:avLst/>
                            <a:gdLst>
                              <a:gd name="T0" fmla="+- 0 1248 1248"/>
                              <a:gd name="T1" fmla="*/ T0 w 2813"/>
                              <a:gd name="T2" fmla="+- 0 4920 4598"/>
                              <a:gd name="T3" fmla="*/ 4920 h 322"/>
                              <a:gd name="T4" fmla="+- 0 4061 1248"/>
                              <a:gd name="T5" fmla="*/ T4 w 2813"/>
                              <a:gd name="T6" fmla="+- 0 4920 4598"/>
                              <a:gd name="T7" fmla="*/ 4920 h 322"/>
                              <a:gd name="T8" fmla="+- 0 4061 1248"/>
                              <a:gd name="T9" fmla="*/ T8 w 2813"/>
                              <a:gd name="T10" fmla="+- 0 4598 4598"/>
                              <a:gd name="T11" fmla="*/ 4598 h 322"/>
                              <a:gd name="T12" fmla="+- 0 1248 1248"/>
                              <a:gd name="T13" fmla="*/ T12 w 2813"/>
                              <a:gd name="T14" fmla="+- 0 4598 4598"/>
                              <a:gd name="T15" fmla="*/ 4598 h 322"/>
                              <a:gd name="T16" fmla="+- 0 1248 1248"/>
                              <a:gd name="T17" fmla="*/ T16 w 2813"/>
                              <a:gd name="T18" fmla="+- 0 4920 4598"/>
                              <a:gd name="T19" fmla="*/ 4920 h 322"/>
                            </a:gdLst>
                            <a:ahLst/>
                            <a:cxnLst>
                              <a:cxn ang="0">
                                <a:pos x="T1" y="T3"/>
                              </a:cxn>
                              <a:cxn ang="0">
                                <a:pos x="T5" y="T7"/>
                              </a:cxn>
                              <a:cxn ang="0">
                                <a:pos x="T9" y="T11"/>
                              </a:cxn>
                              <a:cxn ang="0">
                                <a:pos x="T13" y="T15"/>
                              </a:cxn>
                              <a:cxn ang="0">
                                <a:pos x="T17" y="T19"/>
                              </a:cxn>
                            </a:cxnLst>
                            <a:rect l="0" t="0" r="r" b="b"/>
                            <a:pathLst>
                              <a:path w="2813" h="322">
                                <a:moveTo>
                                  <a:pt x="0" y="322"/>
                                </a:moveTo>
                                <a:lnTo>
                                  <a:pt x="2813" y="322"/>
                                </a:lnTo>
                                <a:lnTo>
                                  <a:pt x="2813" y="0"/>
                                </a:lnTo>
                                <a:lnTo>
                                  <a:pt x="0" y="0"/>
                                </a:lnTo>
                                <a:lnTo>
                                  <a:pt x="0" y="322"/>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C09DF" id="Group 7" o:spid="_x0000_s1026" style="position:absolute;margin-left:61.9pt;margin-top:165pt;width:141.65pt;height:81.5pt;z-index:-251656704;mso-position-horizontal-relative:page" coordorigin="1238,3300" coordsize="2833,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">
                <v:shape id="Freeform 12" o:spid="_x0000_s1027" style="position:absolute;left:1248;top:3310;width:2813;height:322;visibility:visible;mso-wrap-style:square;v-text-anchor:top" coordsize="28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" path="m,321r2813,l2813,,,,,321xe" fillcolor="#c2c2c2" stroked="f">
                  <v:path arrowok="t" o:connecttype="custom" o:connectlocs="0,3631;2813,3631;2813,3310;0,3310;0,3631" o:connectangles="0,0,0,0,0"/>
                </v:shape>
                <v:shape id="Freeform 11" o:spid="_x0000_s1028" style="position:absolute;left:1248;top:3631;width:2813;height:322;visibility:visible;mso-wrap-style:square;v-text-anchor:top" coordsize="28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" path="m,322r2813,l2813,,,,,322xe" fillcolor="#c2c2c2" stroked="f">
                  <v:path arrowok="t" o:connecttype="custom" o:connectlocs="0,3953;2813,3953;2813,3631;0,3631;0,3953" o:connectangles="0,0,0,0,0"/>
                </v:shape>
                <v:shape id="Freeform 10" o:spid="_x0000_s1029" style="position:absolute;left:1248;top:3953;width:2813;height:324;visibility:visible;mso-wrap-style:square;v-text-anchor:top" coordsize="281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" path="m,324r2813,l2813,,,,,324xe" fillcolor="#c2c2c2" stroked="f">
                  <v:path arrowok="t" o:connecttype="custom" o:connectlocs="0,4277;2813,4277;2813,3953;0,3953;0,4277" o:connectangles="0,0,0,0,0"/>
                </v:shape>
                <v:shape id="Freeform 9" o:spid="_x0000_s1030" style="position:absolute;left:1248;top:4277;width:2813;height:322;visibility:visible;mso-wrap-style:square;v-text-anchor:top" coordsize="28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" path="m,321r2813,l2813,,,,,321xe" fillcolor="#c2c2c2" stroked="f">
                  <v:path arrowok="t" o:connecttype="custom" o:connectlocs="0,4598;2813,4598;2813,4277;0,4277;0,4598" o:connectangles="0,0,0,0,0"/>
                </v:shape>
                <v:shape id="Freeform 8" o:spid="_x0000_s1031" style="position:absolute;left:1248;top:4598;width:2813;height:322;visibility:visible;mso-wrap-style:square;v-text-anchor:top" coordsize="28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" path="m,322r2813,l2813,,,,,322xe" fillcolor="#c2c2c2" stroked="f">
                  <v:path arrowok="t" o:connecttype="custom" o:connectlocs="0,4920;2813,4920;2813,4598;0,4598;0,4920" o:connectangles="0,0,0,0,0"/>
                </v:shape>
                <w10:wrap anchorx="page"/>
              </v:group>
            </w:pict>
          </mc:Fallback>
        </mc:AlternateContent>
      </w:r>
      <w:r>
        <w:rPr>
          <w:noProof/>
          <w:lang w:val="en-GB" w:eastAsia="en-GB"/>
        </w:rPr>
        <mc:AlternateContent>
          <mc:Choice Requires="wpg">
            <w:drawing>
              <wp:anchor distT="0" distB="0" distL="114300" distR="114300" simplePos="0" relativeHeight="251660800" behindDoc="1" locked="0" layoutInCell="1" allowOverlap="1" wp14:anchorId="1C3B2DDE" wp14:editId="255B68CE">
                <wp:simplePos x="0" y="0"/>
                <wp:positionH relativeFrom="page">
                  <wp:posOffset>786130</wp:posOffset>
                </wp:positionH>
                <wp:positionV relativeFrom="page">
                  <wp:posOffset>6786880</wp:posOffset>
                </wp:positionV>
                <wp:extent cx="1798955" cy="82931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8955" cy="829310"/>
                          <a:chOff x="1238" y="10688"/>
                          <a:chExt cx="2833" cy="1306"/>
                        </a:xfrm>
                      </wpg:grpSpPr>
                      <wps:wsp>
                        <wps:cNvPr id="4" name="Freeform 6"/>
                        <wps:cNvSpPr>
                          <a:spLocks/>
                        </wps:cNvSpPr>
                        <wps:spPr bwMode="auto">
                          <a:xfrm>
                            <a:off x="1248" y="10698"/>
                            <a:ext cx="2813" cy="322"/>
                          </a:xfrm>
                          <a:custGeom>
                            <a:avLst/>
                            <a:gdLst>
                              <a:gd name="T0" fmla="+- 0 1248 1248"/>
                              <a:gd name="T1" fmla="*/ T0 w 2813"/>
                              <a:gd name="T2" fmla="+- 0 11019 10698"/>
                              <a:gd name="T3" fmla="*/ 11019 h 322"/>
                              <a:gd name="T4" fmla="+- 0 4061 1248"/>
                              <a:gd name="T5" fmla="*/ T4 w 2813"/>
                              <a:gd name="T6" fmla="+- 0 11019 10698"/>
                              <a:gd name="T7" fmla="*/ 11019 h 322"/>
                              <a:gd name="T8" fmla="+- 0 4061 1248"/>
                              <a:gd name="T9" fmla="*/ T8 w 2813"/>
                              <a:gd name="T10" fmla="+- 0 10698 10698"/>
                              <a:gd name="T11" fmla="*/ 10698 h 322"/>
                              <a:gd name="T12" fmla="+- 0 1248 1248"/>
                              <a:gd name="T13" fmla="*/ T12 w 2813"/>
                              <a:gd name="T14" fmla="+- 0 10698 10698"/>
                              <a:gd name="T15" fmla="*/ 10698 h 322"/>
                              <a:gd name="T16" fmla="+- 0 1248 1248"/>
                              <a:gd name="T17" fmla="*/ T16 w 2813"/>
                              <a:gd name="T18" fmla="+- 0 11019 10698"/>
                              <a:gd name="T19" fmla="*/ 11019 h 322"/>
                            </a:gdLst>
                            <a:ahLst/>
                            <a:cxnLst>
                              <a:cxn ang="0">
                                <a:pos x="T1" y="T3"/>
                              </a:cxn>
                              <a:cxn ang="0">
                                <a:pos x="T5" y="T7"/>
                              </a:cxn>
                              <a:cxn ang="0">
                                <a:pos x="T9" y="T11"/>
                              </a:cxn>
                              <a:cxn ang="0">
                                <a:pos x="T13" y="T15"/>
                              </a:cxn>
                              <a:cxn ang="0">
                                <a:pos x="T17" y="T19"/>
                              </a:cxn>
                            </a:cxnLst>
                            <a:rect l="0" t="0" r="r" b="b"/>
                            <a:pathLst>
                              <a:path w="2813" h="322">
                                <a:moveTo>
                                  <a:pt x="0" y="321"/>
                                </a:moveTo>
                                <a:lnTo>
                                  <a:pt x="2813" y="321"/>
                                </a:lnTo>
                                <a:lnTo>
                                  <a:pt x="2813" y="0"/>
                                </a:lnTo>
                                <a:lnTo>
                                  <a:pt x="0" y="0"/>
                                </a:lnTo>
                                <a:lnTo>
                                  <a:pt x="0" y="321"/>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1248" y="11019"/>
                            <a:ext cx="2813" cy="322"/>
                          </a:xfrm>
                          <a:custGeom>
                            <a:avLst/>
                            <a:gdLst>
                              <a:gd name="T0" fmla="+- 0 1248 1248"/>
                              <a:gd name="T1" fmla="*/ T0 w 2813"/>
                              <a:gd name="T2" fmla="+- 0 11341 11019"/>
                              <a:gd name="T3" fmla="*/ 11341 h 322"/>
                              <a:gd name="T4" fmla="+- 0 4061 1248"/>
                              <a:gd name="T5" fmla="*/ T4 w 2813"/>
                              <a:gd name="T6" fmla="+- 0 11341 11019"/>
                              <a:gd name="T7" fmla="*/ 11341 h 322"/>
                              <a:gd name="T8" fmla="+- 0 4061 1248"/>
                              <a:gd name="T9" fmla="*/ T8 w 2813"/>
                              <a:gd name="T10" fmla="+- 0 11019 11019"/>
                              <a:gd name="T11" fmla="*/ 11019 h 322"/>
                              <a:gd name="T12" fmla="+- 0 1248 1248"/>
                              <a:gd name="T13" fmla="*/ T12 w 2813"/>
                              <a:gd name="T14" fmla="+- 0 11019 11019"/>
                              <a:gd name="T15" fmla="*/ 11019 h 322"/>
                              <a:gd name="T16" fmla="+- 0 1248 1248"/>
                              <a:gd name="T17" fmla="*/ T16 w 2813"/>
                              <a:gd name="T18" fmla="+- 0 11341 11019"/>
                              <a:gd name="T19" fmla="*/ 11341 h 322"/>
                            </a:gdLst>
                            <a:ahLst/>
                            <a:cxnLst>
                              <a:cxn ang="0">
                                <a:pos x="T1" y="T3"/>
                              </a:cxn>
                              <a:cxn ang="0">
                                <a:pos x="T5" y="T7"/>
                              </a:cxn>
                              <a:cxn ang="0">
                                <a:pos x="T9" y="T11"/>
                              </a:cxn>
                              <a:cxn ang="0">
                                <a:pos x="T13" y="T15"/>
                              </a:cxn>
                              <a:cxn ang="0">
                                <a:pos x="T17" y="T19"/>
                              </a:cxn>
                            </a:cxnLst>
                            <a:rect l="0" t="0" r="r" b="b"/>
                            <a:pathLst>
                              <a:path w="2813" h="322">
                                <a:moveTo>
                                  <a:pt x="0" y="322"/>
                                </a:moveTo>
                                <a:lnTo>
                                  <a:pt x="2813" y="322"/>
                                </a:lnTo>
                                <a:lnTo>
                                  <a:pt x="2813" y="0"/>
                                </a:lnTo>
                                <a:lnTo>
                                  <a:pt x="0" y="0"/>
                                </a:lnTo>
                                <a:lnTo>
                                  <a:pt x="0" y="322"/>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1248" y="11341"/>
                            <a:ext cx="2813" cy="322"/>
                          </a:xfrm>
                          <a:custGeom>
                            <a:avLst/>
                            <a:gdLst>
                              <a:gd name="T0" fmla="+- 0 1248 1248"/>
                              <a:gd name="T1" fmla="*/ T0 w 2813"/>
                              <a:gd name="T2" fmla="+- 0 11662 11341"/>
                              <a:gd name="T3" fmla="*/ 11662 h 322"/>
                              <a:gd name="T4" fmla="+- 0 4061 1248"/>
                              <a:gd name="T5" fmla="*/ T4 w 2813"/>
                              <a:gd name="T6" fmla="+- 0 11662 11341"/>
                              <a:gd name="T7" fmla="*/ 11662 h 322"/>
                              <a:gd name="T8" fmla="+- 0 4061 1248"/>
                              <a:gd name="T9" fmla="*/ T8 w 2813"/>
                              <a:gd name="T10" fmla="+- 0 11341 11341"/>
                              <a:gd name="T11" fmla="*/ 11341 h 322"/>
                              <a:gd name="T12" fmla="+- 0 1248 1248"/>
                              <a:gd name="T13" fmla="*/ T12 w 2813"/>
                              <a:gd name="T14" fmla="+- 0 11341 11341"/>
                              <a:gd name="T15" fmla="*/ 11341 h 322"/>
                              <a:gd name="T16" fmla="+- 0 1248 1248"/>
                              <a:gd name="T17" fmla="*/ T16 w 2813"/>
                              <a:gd name="T18" fmla="+- 0 11662 11341"/>
                              <a:gd name="T19" fmla="*/ 11662 h 322"/>
                            </a:gdLst>
                            <a:ahLst/>
                            <a:cxnLst>
                              <a:cxn ang="0">
                                <a:pos x="T1" y="T3"/>
                              </a:cxn>
                              <a:cxn ang="0">
                                <a:pos x="T5" y="T7"/>
                              </a:cxn>
                              <a:cxn ang="0">
                                <a:pos x="T9" y="T11"/>
                              </a:cxn>
                              <a:cxn ang="0">
                                <a:pos x="T13" y="T15"/>
                              </a:cxn>
                              <a:cxn ang="0">
                                <a:pos x="T17" y="T19"/>
                              </a:cxn>
                            </a:cxnLst>
                            <a:rect l="0" t="0" r="r" b="b"/>
                            <a:pathLst>
                              <a:path w="2813" h="322">
                                <a:moveTo>
                                  <a:pt x="0" y="321"/>
                                </a:moveTo>
                                <a:lnTo>
                                  <a:pt x="2813" y="321"/>
                                </a:lnTo>
                                <a:lnTo>
                                  <a:pt x="2813" y="0"/>
                                </a:lnTo>
                                <a:lnTo>
                                  <a:pt x="0" y="0"/>
                                </a:lnTo>
                                <a:lnTo>
                                  <a:pt x="0" y="321"/>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1248" y="11662"/>
                            <a:ext cx="2813" cy="322"/>
                          </a:xfrm>
                          <a:custGeom>
                            <a:avLst/>
                            <a:gdLst>
                              <a:gd name="T0" fmla="+- 0 1248 1248"/>
                              <a:gd name="T1" fmla="*/ T0 w 2813"/>
                              <a:gd name="T2" fmla="+- 0 11984 11662"/>
                              <a:gd name="T3" fmla="*/ 11984 h 322"/>
                              <a:gd name="T4" fmla="+- 0 4061 1248"/>
                              <a:gd name="T5" fmla="*/ T4 w 2813"/>
                              <a:gd name="T6" fmla="+- 0 11984 11662"/>
                              <a:gd name="T7" fmla="*/ 11984 h 322"/>
                              <a:gd name="T8" fmla="+- 0 4061 1248"/>
                              <a:gd name="T9" fmla="*/ T8 w 2813"/>
                              <a:gd name="T10" fmla="+- 0 11662 11662"/>
                              <a:gd name="T11" fmla="*/ 11662 h 322"/>
                              <a:gd name="T12" fmla="+- 0 1248 1248"/>
                              <a:gd name="T13" fmla="*/ T12 w 2813"/>
                              <a:gd name="T14" fmla="+- 0 11662 11662"/>
                              <a:gd name="T15" fmla="*/ 11662 h 322"/>
                              <a:gd name="T16" fmla="+- 0 1248 1248"/>
                              <a:gd name="T17" fmla="*/ T16 w 2813"/>
                              <a:gd name="T18" fmla="+- 0 11984 11662"/>
                              <a:gd name="T19" fmla="*/ 11984 h 322"/>
                            </a:gdLst>
                            <a:ahLst/>
                            <a:cxnLst>
                              <a:cxn ang="0">
                                <a:pos x="T1" y="T3"/>
                              </a:cxn>
                              <a:cxn ang="0">
                                <a:pos x="T5" y="T7"/>
                              </a:cxn>
                              <a:cxn ang="0">
                                <a:pos x="T9" y="T11"/>
                              </a:cxn>
                              <a:cxn ang="0">
                                <a:pos x="T13" y="T15"/>
                              </a:cxn>
                              <a:cxn ang="0">
                                <a:pos x="T17" y="T19"/>
                              </a:cxn>
                            </a:cxnLst>
                            <a:rect l="0" t="0" r="r" b="b"/>
                            <a:pathLst>
                              <a:path w="2813" h="322">
                                <a:moveTo>
                                  <a:pt x="0" y="322"/>
                                </a:moveTo>
                                <a:lnTo>
                                  <a:pt x="2813" y="322"/>
                                </a:lnTo>
                                <a:lnTo>
                                  <a:pt x="2813" y="0"/>
                                </a:lnTo>
                                <a:lnTo>
                                  <a:pt x="0" y="0"/>
                                </a:lnTo>
                                <a:lnTo>
                                  <a:pt x="0" y="322"/>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70692" id="Group 2" o:spid="_x0000_s1026" style="position:absolute;margin-left:61.9pt;margin-top:534.4pt;width:141.65pt;height:65.3pt;z-index:-251655680;mso-position-horizontal-relative:page;mso-position-vertical-relative:page" coordorigin="1238,10688" coordsize="2833,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">
                <v:shape id="Freeform 6" o:spid="_x0000_s1027" style="position:absolute;left:1248;top:10698;width:2813;height:322;visibility:visible;mso-wrap-style:square;v-text-anchor:top" coordsize="28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" path="m,321r2813,l2813,,,,,321xe" fillcolor="#c2c2c2" stroked="f">
                  <v:path arrowok="t" o:connecttype="custom" o:connectlocs="0,11019;2813,11019;2813,10698;0,10698;0,11019" o:connectangles="0,0,0,0,0"/>
                </v:shape>
                <v:shape id="Freeform 5" o:spid="_x0000_s1028" style="position:absolute;left:1248;top:11019;width:2813;height:322;visibility:visible;mso-wrap-style:square;v-text-anchor:top" coordsize="28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" path="m,322r2813,l2813,,,,,322xe" fillcolor="#c2c2c2" stroked="f">
                  <v:path arrowok="t" o:connecttype="custom" o:connectlocs="0,11341;2813,11341;2813,11019;0,11019;0,11341" o:connectangles="0,0,0,0,0"/>
                </v:shape>
                <v:shape id="Freeform 4" o:spid="_x0000_s1029" style="position:absolute;left:1248;top:11341;width:2813;height:322;visibility:visible;mso-wrap-style:square;v-text-anchor:top" coordsize="28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" path="m,321r2813,l2813,,,,,321xe" fillcolor="#c2c2c2" stroked="f">
                  <v:path arrowok="t" o:connecttype="custom" o:connectlocs="0,11662;2813,11662;2813,11341;0,11341;0,11662" o:connectangles="0,0,0,0,0"/>
                </v:shape>
                <v:shape id="Freeform 3" o:spid="_x0000_s1030" style="position:absolute;left:1248;top:11662;width:2813;height:322;visibility:visible;mso-wrap-style:square;v-text-anchor:top" coordsize="28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" path="m,322r2813,l2813,,,,,322xe" fillcolor="#c2c2c2" stroked="f">
                  <v:path arrowok="t" o:connecttype="custom" o:connectlocs="0,11984;2813,11984;2813,11662;0,11662;0,11984" o:connectangles="0,0,0,0,0"/>
                </v:shape>
                <w10:wrap anchorx="page" anchory="page"/>
              </v:group>
            </w:pict>
          </mc:Fallback>
        </mc:AlternateContent>
      </w:r>
      <w:r w:rsidR="00C40B36">
        <w:rPr>
          <w:rFonts w:ascii="Arial" w:eastAsia="Arial" w:hAnsi="Arial" w:cs="Arial"/>
          <w:sz w:val="22"/>
          <w:szCs w:val="22"/>
        </w:rPr>
        <w:t>Assesso</w:t>
      </w:r>
      <w:r w:rsidR="00C40B36">
        <w:rPr>
          <w:rFonts w:ascii="Arial" w:eastAsia="Arial" w:hAnsi="Arial" w:cs="Arial"/>
          <w:spacing w:val="1"/>
          <w:sz w:val="22"/>
          <w:szCs w:val="22"/>
        </w:rPr>
        <w:t>r</w:t>
      </w:r>
      <w:r w:rsidR="00C40B36">
        <w:rPr>
          <w:rFonts w:ascii="Arial" w:eastAsia="Arial" w:hAnsi="Arial" w:cs="Arial"/>
          <w:sz w:val="22"/>
          <w:szCs w:val="22"/>
        </w:rPr>
        <w:t>s</w:t>
      </w:r>
      <w:r w:rsidR="00C40B36">
        <w:rPr>
          <w:rFonts w:ascii="Arial" w:eastAsia="Arial" w:hAnsi="Arial" w:cs="Arial"/>
          <w:spacing w:val="-1"/>
          <w:sz w:val="22"/>
          <w:szCs w:val="22"/>
        </w:rPr>
        <w:t xml:space="preserve"> </w:t>
      </w:r>
      <w:r w:rsidR="00C40B36">
        <w:rPr>
          <w:rFonts w:ascii="Arial" w:eastAsia="Arial" w:hAnsi="Arial" w:cs="Arial"/>
          <w:sz w:val="22"/>
          <w:szCs w:val="22"/>
        </w:rPr>
        <w:t>and</w:t>
      </w:r>
      <w:r w:rsidR="00C40B36">
        <w:rPr>
          <w:rFonts w:ascii="Arial" w:eastAsia="Arial" w:hAnsi="Arial" w:cs="Arial"/>
          <w:spacing w:val="1"/>
          <w:sz w:val="22"/>
          <w:szCs w:val="22"/>
        </w:rPr>
        <w:t xml:space="preserve"> </w:t>
      </w:r>
      <w:r w:rsidR="00C40B36">
        <w:rPr>
          <w:rFonts w:ascii="Arial" w:eastAsia="Arial" w:hAnsi="Arial" w:cs="Arial"/>
          <w:spacing w:val="-2"/>
          <w:sz w:val="22"/>
          <w:szCs w:val="22"/>
        </w:rPr>
        <w:t>v</w:t>
      </w:r>
      <w:r w:rsidR="00C40B36">
        <w:rPr>
          <w:rFonts w:ascii="Arial" w:eastAsia="Arial" w:hAnsi="Arial" w:cs="Arial"/>
          <w:sz w:val="22"/>
          <w:szCs w:val="22"/>
        </w:rPr>
        <w:t>e</w:t>
      </w:r>
      <w:r w:rsidR="00C40B36">
        <w:rPr>
          <w:rFonts w:ascii="Arial" w:eastAsia="Arial" w:hAnsi="Arial" w:cs="Arial"/>
          <w:spacing w:val="1"/>
          <w:sz w:val="22"/>
          <w:szCs w:val="22"/>
        </w:rPr>
        <w:t>r</w:t>
      </w:r>
      <w:r w:rsidR="00C40B36">
        <w:rPr>
          <w:rFonts w:ascii="Arial" w:eastAsia="Arial" w:hAnsi="Arial" w:cs="Arial"/>
          <w:spacing w:val="-3"/>
          <w:sz w:val="22"/>
          <w:szCs w:val="22"/>
        </w:rPr>
        <w:t>i</w:t>
      </w:r>
      <w:r w:rsidR="00C40B36">
        <w:rPr>
          <w:rFonts w:ascii="Arial" w:eastAsia="Arial" w:hAnsi="Arial" w:cs="Arial"/>
          <w:spacing w:val="3"/>
          <w:sz w:val="22"/>
          <w:szCs w:val="22"/>
        </w:rPr>
        <w:t>f</w:t>
      </w:r>
      <w:r w:rsidR="00C40B36">
        <w:rPr>
          <w:rFonts w:ascii="Arial" w:eastAsia="Arial" w:hAnsi="Arial" w:cs="Arial"/>
          <w:spacing w:val="-1"/>
          <w:sz w:val="22"/>
          <w:szCs w:val="22"/>
        </w:rPr>
        <w:t>i</w:t>
      </w:r>
      <w:r w:rsidR="00C40B36">
        <w:rPr>
          <w:rFonts w:ascii="Arial" w:eastAsia="Arial" w:hAnsi="Arial" w:cs="Arial"/>
          <w:sz w:val="22"/>
          <w:szCs w:val="22"/>
        </w:rPr>
        <w:t>e</w:t>
      </w:r>
      <w:r w:rsidR="00C40B36">
        <w:rPr>
          <w:rFonts w:ascii="Arial" w:eastAsia="Arial" w:hAnsi="Arial" w:cs="Arial"/>
          <w:spacing w:val="1"/>
          <w:sz w:val="22"/>
          <w:szCs w:val="22"/>
        </w:rPr>
        <w:t>r</w:t>
      </w:r>
      <w:r w:rsidR="00C40B36">
        <w:rPr>
          <w:rFonts w:ascii="Arial" w:eastAsia="Arial" w:hAnsi="Arial" w:cs="Arial"/>
          <w:sz w:val="22"/>
          <w:szCs w:val="22"/>
        </w:rPr>
        <w:t>s</w:t>
      </w:r>
      <w:r w:rsidR="00C40B36">
        <w:rPr>
          <w:rFonts w:ascii="Arial" w:eastAsia="Arial" w:hAnsi="Arial" w:cs="Arial"/>
          <w:spacing w:val="-1"/>
          <w:sz w:val="22"/>
          <w:szCs w:val="22"/>
        </w:rPr>
        <w:t xml:space="preserve"> </w:t>
      </w:r>
      <w:r w:rsidR="00C40B36">
        <w:rPr>
          <w:rFonts w:ascii="Arial" w:eastAsia="Arial" w:hAnsi="Arial" w:cs="Arial"/>
          <w:spacing w:val="-2"/>
          <w:sz w:val="22"/>
          <w:szCs w:val="22"/>
        </w:rPr>
        <w:t>s</w:t>
      </w:r>
      <w:r w:rsidR="00C40B36">
        <w:rPr>
          <w:rFonts w:ascii="Arial" w:eastAsia="Arial" w:hAnsi="Arial" w:cs="Arial"/>
          <w:sz w:val="22"/>
          <w:szCs w:val="22"/>
        </w:rPr>
        <w:t>hould</w:t>
      </w:r>
      <w:r w:rsidR="00C40B36">
        <w:rPr>
          <w:rFonts w:ascii="Arial" w:eastAsia="Arial" w:hAnsi="Arial" w:cs="Arial"/>
          <w:spacing w:val="1"/>
          <w:sz w:val="22"/>
          <w:szCs w:val="22"/>
        </w:rPr>
        <w:t xml:space="preserve"> </w:t>
      </w:r>
      <w:r w:rsidR="00C40B36">
        <w:rPr>
          <w:rFonts w:ascii="Arial" w:eastAsia="Arial" w:hAnsi="Arial" w:cs="Arial"/>
          <w:sz w:val="22"/>
          <w:szCs w:val="22"/>
        </w:rPr>
        <w:t>select</w:t>
      </w:r>
      <w:r w:rsidR="00C40B36">
        <w:rPr>
          <w:rFonts w:ascii="Arial" w:eastAsia="Arial" w:hAnsi="Arial" w:cs="Arial"/>
          <w:spacing w:val="2"/>
          <w:sz w:val="22"/>
          <w:szCs w:val="22"/>
        </w:rPr>
        <w:t xml:space="preserve"> </w:t>
      </w:r>
      <w:r w:rsidR="00C40B36">
        <w:rPr>
          <w:rFonts w:ascii="Arial" w:eastAsia="Arial" w:hAnsi="Arial" w:cs="Arial"/>
          <w:sz w:val="22"/>
          <w:szCs w:val="22"/>
        </w:rPr>
        <w:t>CPD</w:t>
      </w:r>
      <w:r w:rsidR="00C40B36">
        <w:rPr>
          <w:rFonts w:ascii="Arial" w:eastAsia="Arial" w:hAnsi="Arial" w:cs="Arial"/>
          <w:spacing w:val="-1"/>
          <w:sz w:val="22"/>
          <w:szCs w:val="22"/>
        </w:rPr>
        <w:t xml:space="preserve"> </w:t>
      </w:r>
      <w:r w:rsidR="00C40B36">
        <w:rPr>
          <w:rFonts w:ascii="Arial" w:eastAsia="Arial" w:hAnsi="Arial" w:cs="Arial"/>
          <w:spacing w:val="1"/>
          <w:sz w:val="22"/>
          <w:szCs w:val="22"/>
        </w:rPr>
        <w:t>m</w:t>
      </w:r>
      <w:r w:rsidR="00C40B36">
        <w:rPr>
          <w:rFonts w:ascii="Arial" w:eastAsia="Arial" w:hAnsi="Arial" w:cs="Arial"/>
          <w:sz w:val="22"/>
          <w:szCs w:val="22"/>
        </w:rPr>
        <w:t>e</w:t>
      </w:r>
      <w:r w:rsidR="00C40B36">
        <w:rPr>
          <w:rFonts w:ascii="Arial" w:eastAsia="Arial" w:hAnsi="Arial" w:cs="Arial"/>
          <w:spacing w:val="1"/>
          <w:sz w:val="22"/>
          <w:szCs w:val="22"/>
        </w:rPr>
        <w:t>t</w:t>
      </w:r>
      <w:r w:rsidR="00C40B36">
        <w:rPr>
          <w:rFonts w:ascii="Arial" w:eastAsia="Arial" w:hAnsi="Arial" w:cs="Arial"/>
          <w:sz w:val="22"/>
          <w:szCs w:val="22"/>
        </w:rPr>
        <w:t>h</w:t>
      </w:r>
      <w:r w:rsidR="00C40B36">
        <w:rPr>
          <w:rFonts w:ascii="Arial" w:eastAsia="Arial" w:hAnsi="Arial" w:cs="Arial"/>
          <w:spacing w:val="-3"/>
          <w:sz w:val="22"/>
          <w:szCs w:val="22"/>
        </w:rPr>
        <w:t>o</w:t>
      </w:r>
      <w:r w:rsidR="00C40B36">
        <w:rPr>
          <w:rFonts w:ascii="Arial" w:eastAsia="Arial" w:hAnsi="Arial" w:cs="Arial"/>
          <w:sz w:val="22"/>
          <w:szCs w:val="22"/>
        </w:rPr>
        <w:t>ds</w:t>
      </w:r>
      <w:r w:rsidR="00C40B36">
        <w:rPr>
          <w:rFonts w:ascii="Arial" w:eastAsia="Arial" w:hAnsi="Arial" w:cs="Arial"/>
          <w:spacing w:val="1"/>
          <w:sz w:val="22"/>
          <w:szCs w:val="22"/>
        </w:rPr>
        <w:t xml:space="preserve"> t</w:t>
      </w:r>
      <w:r w:rsidR="00C40B36">
        <w:rPr>
          <w:rFonts w:ascii="Arial" w:eastAsia="Arial" w:hAnsi="Arial" w:cs="Arial"/>
          <w:sz w:val="22"/>
          <w:szCs w:val="22"/>
        </w:rPr>
        <w:t>h</w:t>
      </w:r>
      <w:r w:rsidR="00C40B36">
        <w:rPr>
          <w:rFonts w:ascii="Arial" w:eastAsia="Arial" w:hAnsi="Arial" w:cs="Arial"/>
          <w:spacing w:val="-3"/>
          <w:sz w:val="22"/>
          <w:szCs w:val="22"/>
        </w:rPr>
        <w:t>a</w:t>
      </w:r>
      <w:r w:rsidR="00C40B36">
        <w:rPr>
          <w:rFonts w:ascii="Arial" w:eastAsia="Arial" w:hAnsi="Arial" w:cs="Arial"/>
          <w:sz w:val="22"/>
          <w:szCs w:val="22"/>
        </w:rPr>
        <w:t>t</w:t>
      </w:r>
      <w:r w:rsidR="00C40B36">
        <w:rPr>
          <w:rFonts w:ascii="Arial" w:eastAsia="Arial" w:hAnsi="Arial" w:cs="Arial"/>
          <w:spacing w:val="3"/>
          <w:sz w:val="22"/>
          <w:szCs w:val="22"/>
        </w:rPr>
        <w:t xml:space="preserve"> </w:t>
      </w:r>
      <w:r w:rsidR="00C40B36">
        <w:rPr>
          <w:rFonts w:ascii="Arial" w:eastAsia="Arial" w:hAnsi="Arial" w:cs="Arial"/>
          <w:spacing w:val="-3"/>
          <w:sz w:val="22"/>
          <w:szCs w:val="22"/>
        </w:rPr>
        <w:t>a</w:t>
      </w:r>
      <w:r w:rsidR="00C40B36">
        <w:rPr>
          <w:rFonts w:ascii="Arial" w:eastAsia="Arial" w:hAnsi="Arial" w:cs="Arial"/>
          <w:spacing w:val="1"/>
          <w:sz w:val="22"/>
          <w:szCs w:val="22"/>
        </w:rPr>
        <w:t>r</w:t>
      </w:r>
      <w:r w:rsidR="00C40B36">
        <w:rPr>
          <w:rFonts w:ascii="Arial" w:eastAsia="Arial" w:hAnsi="Arial" w:cs="Arial"/>
          <w:sz w:val="22"/>
          <w:szCs w:val="22"/>
        </w:rPr>
        <w:t>e</w:t>
      </w:r>
      <w:r w:rsidR="00C40B36">
        <w:rPr>
          <w:rFonts w:ascii="Arial" w:eastAsia="Arial" w:hAnsi="Arial" w:cs="Arial"/>
          <w:spacing w:val="1"/>
          <w:sz w:val="22"/>
          <w:szCs w:val="22"/>
        </w:rPr>
        <w:t xml:space="preserve"> </w:t>
      </w:r>
      <w:r w:rsidR="00C40B36">
        <w:rPr>
          <w:rFonts w:ascii="Arial" w:eastAsia="Arial" w:hAnsi="Arial" w:cs="Arial"/>
          <w:sz w:val="22"/>
          <w:szCs w:val="22"/>
        </w:rPr>
        <w:t>ap</w:t>
      </w:r>
      <w:r w:rsidR="00C40B36">
        <w:rPr>
          <w:rFonts w:ascii="Arial" w:eastAsia="Arial" w:hAnsi="Arial" w:cs="Arial"/>
          <w:spacing w:val="-3"/>
          <w:sz w:val="22"/>
          <w:szCs w:val="22"/>
        </w:rPr>
        <w:t>p</w:t>
      </w:r>
      <w:r w:rsidR="00C40B36">
        <w:rPr>
          <w:rFonts w:ascii="Arial" w:eastAsia="Arial" w:hAnsi="Arial" w:cs="Arial"/>
          <w:spacing w:val="1"/>
          <w:sz w:val="22"/>
          <w:szCs w:val="22"/>
        </w:rPr>
        <w:t>r</w:t>
      </w:r>
      <w:r w:rsidR="00C40B36">
        <w:rPr>
          <w:rFonts w:ascii="Arial" w:eastAsia="Arial" w:hAnsi="Arial" w:cs="Arial"/>
          <w:sz w:val="22"/>
          <w:szCs w:val="22"/>
        </w:rPr>
        <w:t>op</w:t>
      </w:r>
      <w:r w:rsidR="00C40B36">
        <w:rPr>
          <w:rFonts w:ascii="Arial" w:eastAsia="Arial" w:hAnsi="Arial" w:cs="Arial"/>
          <w:spacing w:val="1"/>
          <w:sz w:val="22"/>
          <w:szCs w:val="22"/>
        </w:rPr>
        <w:t>r</w:t>
      </w:r>
      <w:r w:rsidR="00C40B36">
        <w:rPr>
          <w:rFonts w:ascii="Arial" w:eastAsia="Arial" w:hAnsi="Arial" w:cs="Arial"/>
          <w:sz w:val="22"/>
          <w:szCs w:val="22"/>
        </w:rPr>
        <w:t>i</w:t>
      </w:r>
      <w:r w:rsidR="00C40B36">
        <w:rPr>
          <w:rFonts w:ascii="Arial" w:eastAsia="Arial" w:hAnsi="Arial" w:cs="Arial"/>
          <w:spacing w:val="-3"/>
          <w:sz w:val="22"/>
          <w:szCs w:val="22"/>
        </w:rPr>
        <w:t>a</w:t>
      </w:r>
      <w:r w:rsidR="00C40B36">
        <w:rPr>
          <w:rFonts w:ascii="Arial" w:eastAsia="Arial" w:hAnsi="Arial" w:cs="Arial"/>
          <w:spacing w:val="1"/>
          <w:sz w:val="22"/>
          <w:szCs w:val="22"/>
        </w:rPr>
        <w:t>t</w:t>
      </w:r>
      <w:r w:rsidR="00C40B36">
        <w:rPr>
          <w:rFonts w:ascii="Arial" w:eastAsia="Arial" w:hAnsi="Arial" w:cs="Arial"/>
          <w:sz w:val="22"/>
          <w:szCs w:val="22"/>
        </w:rPr>
        <w:t>e</w:t>
      </w:r>
      <w:r w:rsidR="00C40B36">
        <w:rPr>
          <w:rFonts w:ascii="Arial" w:eastAsia="Arial" w:hAnsi="Arial" w:cs="Arial"/>
          <w:spacing w:val="-1"/>
          <w:sz w:val="22"/>
          <w:szCs w:val="22"/>
        </w:rPr>
        <w:t xml:space="preserve"> </w:t>
      </w:r>
      <w:r w:rsidR="00C40B36">
        <w:rPr>
          <w:rFonts w:ascii="Arial" w:eastAsia="Arial" w:hAnsi="Arial" w:cs="Arial"/>
          <w:sz w:val="22"/>
          <w:szCs w:val="22"/>
        </w:rPr>
        <w:t>to</w:t>
      </w:r>
      <w:r w:rsidR="00C40B36">
        <w:rPr>
          <w:rFonts w:ascii="Arial" w:eastAsia="Arial" w:hAnsi="Arial" w:cs="Arial"/>
          <w:spacing w:val="1"/>
          <w:sz w:val="22"/>
          <w:szCs w:val="22"/>
        </w:rPr>
        <w:t xml:space="preserve"> m</w:t>
      </w:r>
      <w:r w:rsidR="00C40B36">
        <w:rPr>
          <w:rFonts w:ascii="Arial" w:eastAsia="Arial" w:hAnsi="Arial" w:cs="Arial"/>
          <w:sz w:val="22"/>
          <w:szCs w:val="22"/>
        </w:rPr>
        <w:t>e</w:t>
      </w:r>
      <w:r w:rsidR="00C40B36">
        <w:rPr>
          <w:rFonts w:ascii="Arial" w:eastAsia="Arial" w:hAnsi="Arial" w:cs="Arial"/>
          <w:spacing w:val="-3"/>
          <w:sz w:val="22"/>
          <w:szCs w:val="22"/>
        </w:rPr>
        <w:t>e</w:t>
      </w:r>
      <w:r w:rsidR="00C40B36">
        <w:rPr>
          <w:rFonts w:ascii="Arial" w:eastAsia="Arial" w:hAnsi="Arial" w:cs="Arial"/>
          <w:spacing w:val="1"/>
          <w:sz w:val="22"/>
          <w:szCs w:val="22"/>
        </w:rPr>
        <w:t>t</w:t>
      </w:r>
      <w:r w:rsidR="00C40B36">
        <w:rPr>
          <w:rFonts w:ascii="Arial" w:eastAsia="Arial" w:hAnsi="Arial" w:cs="Arial"/>
          <w:sz w:val="22"/>
          <w:szCs w:val="22"/>
        </w:rPr>
        <w:t>ing</w:t>
      </w:r>
      <w:r w:rsidR="00C40B36">
        <w:rPr>
          <w:rFonts w:ascii="Arial" w:eastAsia="Arial" w:hAnsi="Arial" w:cs="Arial"/>
          <w:spacing w:val="1"/>
          <w:sz w:val="22"/>
          <w:szCs w:val="22"/>
        </w:rPr>
        <w:t xml:space="preserve"> t</w:t>
      </w:r>
      <w:r w:rsidR="00C40B36">
        <w:rPr>
          <w:rFonts w:ascii="Arial" w:eastAsia="Arial" w:hAnsi="Arial" w:cs="Arial"/>
          <w:sz w:val="22"/>
          <w:szCs w:val="22"/>
        </w:rPr>
        <w:t>he</w:t>
      </w:r>
      <w:r w:rsidR="00C40B36">
        <w:rPr>
          <w:rFonts w:ascii="Arial" w:eastAsia="Arial" w:hAnsi="Arial" w:cs="Arial"/>
          <w:spacing w:val="-4"/>
          <w:sz w:val="22"/>
          <w:szCs w:val="22"/>
        </w:rPr>
        <w:t>i</w:t>
      </w:r>
      <w:r w:rsidR="00C40B36">
        <w:rPr>
          <w:rFonts w:ascii="Arial" w:eastAsia="Arial" w:hAnsi="Arial" w:cs="Arial"/>
          <w:sz w:val="22"/>
          <w:szCs w:val="22"/>
        </w:rPr>
        <w:t xml:space="preserve">r </w:t>
      </w:r>
      <w:r w:rsidR="00C40B36">
        <w:rPr>
          <w:rFonts w:ascii="Arial" w:eastAsia="Arial" w:hAnsi="Arial" w:cs="Arial"/>
          <w:spacing w:val="-1"/>
          <w:sz w:val="22"/>
          <w:szCs w:val="22"/>
        </w:rPr>
        <w:t>de</w:t>
      </w:r>
      <w:r w:rsidR="00C40B36">
        <w:rPr>
          <w:rFonts w:ascii="Arial" w:eastAsia="Arial" w:hAnsi="Arial" w:cs="Arial"/>
          <w:spacing w:val="-2"/>
          <w:sz w:val="22"/>
          <w:szCs w:val="22"/>
        </w:rPr>
        <w:t>v</w:t>
      </w:r>
      <w:r w:rsidR="00C40B36">
        <w:rPr>
          <w:rFonts w:ascii="Arial" w:eastAsia="Arial" w:hAnsi="Arial" w:cs="Arial"/>
          <w:spacing w:val="-1"/>
          <w:sz w:val="22"/>
          <w:szCs w:val="22"/>
        </w:rPr>
        <w:t>elop</w:t>
      </w:r>
      <w:r w:rsidR="00C40B36">
        <w:rPr>
          <w:rFonts w:ascii="Arial" w:eastAsia="Arial" w:hAnsi="Arial" w:cs="Arial"/>
          <w:spacing w:val="1"/>
          <w:sz w:val="22"/>
          <w:szCs w:val="22"/>
        </w:rPr>
        <w:t>m</w:t>
      </w:r>
      <w:r w:rsidR="00C40B36">
        <w:rPr>
          <w:rFonts w:ascii="Arial" w:eastAsia="Arial" w:hAnsi="Arial" w:cs="Arial"/>
          <w:spacing w:val="-1"/>
          <w:sz w:val="22"/>
          <w:szCs w:val="22"/>
        </w:rPr>
        <w:t>en</w:t>
      </w:r>
      <w:r w:rsidR="00C40B36">
        <w:rPr>
          <w:rFonts w:ascii="Arial" w:eastAsia="Arial" w:hAnsi="Arial" w:cs="Arial"/>
          <w:sz w:val="22"/>
          <w:szCs w:val="22"/>
        </w:rPr>
        <w:t>t</w:t>
      </w:r>
      <w:r w:rsidR="00C40B36">
        <w:rPr>
          <w:rFonts w:ascii="Arial" w:eastAsia="Arial" w:hAnsi="Arial" w:cs="Arial"/>
          <w:spacing w:val="3"/>
          <w:sz w:val="22"/>
          <w:szCs w:val="22"/>
        </w:rPr>
        <w:t xml:space="preserve"> </w:t>
      </w:r>
      <w:r w:rsidR="00C40B36">
        <w:rPr>
          <w:rFonts w:ascii="Arial" w:eastAsia="Arial" w:hAnsi="Arial" w:cs="Arial"/>
          <w:spacing w:val="-1"/>
          <w:sz w:val="22"/>
          <w:szCs w:val="22"/>
        </w:rPr>
        <w:t>needs</w:t>
      </w:r>
      <w:r w:rsidR="00C40B36">
        <w:rPr>
          <w:rFonts w:ascii="Arial" w:eastAsia="Arial" w:hAnsi="Arial" w:cs="Arial"/>
          <w:sz w:val="22"/>
          <w:szCs w:val="22"/>
        </w:rPr>
        <w:t>.</w:t>
      </w:r>
      <w:r w:rsidR="00C40B36">
        <w:rPr>
          <w:rFonts w:ascii="Arial" w:eastAsia="Arial" w:hAnsi="Arial" w:cs="Arial"/>
          <w:spacing w:val="-2"/>
          <w:sz w:val="22"/>
          <w:szCs w:val="22"/>
        </w:rPr>
        <w:t xml:space="preserve"> </w:t>
      </w:r>
      <w:r w:rsidR="00C40B36">
        <w:rPr>
          <w:rFonts w:ascii="Arial" w:eastAsia="Arial" w:hAnsi="Arial" w:cs="Arial"/>
          <w:spacing w:val="2"/>
          <w:sz w:val="22"/>
          <w:szCs w:val="22"/>
        </w:rPr>
        <w:t>T</w:t>
      </w:r>
      <w:r w:rsidR="00C40B36">
        <w:rPr>
          <w:rFonts w:ascii="Arial" w:eastAsia="Arial" w:hAnsi="Arial" w:cs="Arial"/>
          <w:sz w:val="22"/>
          <w:szCs w:val="22"/>
        </w:rPr>
        <w:t>he</w:t>
      </w:r>
      <w:r w:rsidR="00C40B36">
        <w:rPr>
          <w:rFonts w:ascii="Arial" w:eastAsia="Arial" w:hAnsi="Arial" w:cs="Arial"/>
          <w:spacing w:val="-4"/>
          <w:sz w:val="22"/>
          <w:szCs w:val="22"/>
        </w:rPr>
        <w:t xml:space="preserve"> </w:t>
      </w:r>
      <w:r w:rsidR="00C40B36">
        <w:rPr>
          <w:rFonts w:ascii="Arial" w:eastAsia="Arial" w:hAnsi="Arial" w:cs="Arial"/>
          <w:spacing w:val="3"/>
          <w:sz w:val="22"/>
          <w:szCs w:val="22"/>
        </w:rPr>
        <w:t>f</w:t>
      </w:r>
      <w:r w:rsidR="00C40B36">
        <w:rPr>
          <w:rFonts w:ascii="Arial" w:eastAsia="Arial" w:hAnsi="Arial" w:cs="Arial"/>
          <w:sz w:val="22"/>
          <w:szCs w:val="22"/>
        </w:rPr>
        <w:t>o</w:t>
      </w:r>
      <w:r w:rsidR="00C40B36">
        <w:rPr>
          <w:rFonts w:ascii="Arial" w:eastAsia="Arial" w:hAnsi="Arial" w:cs="Arial"/>
          <w:spacing w:val="-1"/>
          <w:sz w:val="22"/>
          <w:szCs w:val="22"/>
        </w:rPr>
        <w:t>llo</w:t>
      </w:r>
      <w:r w:rsidR="00C40B36">
        <w:rPr>
          <w:rFonts w:ascii="Arial" w:eastAsia="Arial" w:hAnsi="Arial" w:cs="Arial"/>
          <w:spacing w:val="-4"/>
          <w:sz w:val="22"/>
          <w:szCs w:val="22"/>
        </w:rPr>
        <w:t>w</w:t>
      </w:r>
      <w:r w:rsidR="00C40B36">
        <w:rPr>
          <w:rFonts w:ascii="Arial" w:eastAsia="Arial" w:hAnsi="Arial" w:cs="Arial"/>
          <w:spacing w:val="-1"/>
          <w:sz w:val="22"/>
          <w:szCs w:val="22"/>
        </w:rPr>
        <w:t>in</w:t>
      </w:r>
      <w:r w:rsidR="00C40B36">
        <w:rPr>
          <w:rFonts w:ascii="Arial" w:eastAsia="Arial" w:hAnsi="Arial" w:cs="Arial"/>
          <w:sz w:val="22"/>
          <w:szCs w:val="22"/>
        </w:rPr>
        <w:t>g</w:t>
      </w:r>
      <w:r w:rsidR="00C40B36">
        <w:rPr>
          <w:rFonts w:ascii="Arial" w:eastAsia="Arial" w:hAnsi="Arial" w:cs="Arial"/>
          <w:spacing w:val="3"/>
          <w:sz w:val="22"/>
          <w:szCs w:val="22"/>
        </w:rPr>
        <w:t xml:space="preserve"> </w:t>
      </w:r>
      <w:r w:rsidR="00C40B36">
        <w:rPr>
          <w:rFonts w:ascii="Arial" w:eastAsia="Arial" w:hAnsi="Arial" w:cs="Arial"/>
          <w:spacing w:val="-1"/>
          <w:sz w:val="22"/>
          <w:szCs w:val="22"/>
        </w:rPr>
        <w:t>p</w:t>
      </w:r>
      <w:r w:rsidR="00C40B36">
        <w:rPr>
          <w:rFonts w:ascii="Arial" w:eastAsia="Arial" w:hAnsi="Arial" w:cs="Arial"/>
          <w:spacing w:val="1"/>
          <w:sz w:val="22"/>
          <w:szCs w:val="22"/>
        </w:rPr>
        <w:t>r</w:t>
      </w:r>
      <w:r w:rsidR="00C40B36">
        <w:rPr>
          <w:rFonts w:ascii="Arial" w:eastAsia="Arial" w:hAnsi="Arial" w:cs="Arial"/>
          <w:spacing w:val="-1"/>
          <w:sz w:val="22"/>
          <w:szCs w:val="22"/>
        </w:rPr>
        <w:t>o</w:t>
      </w:r>
      <w:r w:rsidR="00C40B36">
        <w:rPr>
          <w:rFonts w:ascii="Arial" w:eastAsia="Arial" w:hAnsi="Arial" w:cs="Arial"/>
          <w:spacing w:val="-2"/>
          <w:sz w:val="22"/>
          <w:szCs w:val="22"/>
        </w:rPr>
        <w:t>v</w:t>
      </w:r>
      <w:r w:rsidR="00C40B36">
        <w:rPr>
          <w:rFonts w:ascii="Arial" w:eastAsia="Arial" w:hAnsi="Arial" w:cs="Arial"/>
          <w:spacing w:val="-1"/>
          <w:sz w:val="22"/>
          <w:szCs w:val="22"/>
        </w:rPr>
        <w:t>ide</w:t>
      </w:r>
      <w:r w:rsidR="00C40B36">
        <w:rPr>
          <w:rFonts w:ascii="Arial" w:eastAsia="Arial" w:hAnsi="Arial" w:cs="Arial"/>
          <w:sz w:val="22"/>
          <w:szCs w:val="22"/>
        </w:rPr>
        <w:t>s</w:t>
      </w:r>
      <w:r w:rsidR="00895E88">
        <w:rPr>
          <w:rFonts w:ascii="Arial" w:eastAsia="Arial" w:hAnsi="Arial" w:cs="Arial"/>
          <w:spacing w:val="3"/>
          <w:sz w:val="22"/>
          <w:szCs w:val="22"/>
        </w:rPr>
        <w:t xml:space="preserve"> </w:t>
      </w:r>
      <w:r w:rsidR="00895E88" w:rsidRPr="002F0437">
        <w:rPr>
          <w:rFonts w:ascii="Arial" w:eastAsia="Arial" w:hAnsi="Arial" w:cs="Arial"/>
          <w:spacing w:val="3"/>
          <w:sz w:val="22"/>
          <w:szCs w:val="22"/>
        </w:rPr>
        <w:t xml:space="preserve">examples of </w:t>
      </w:r>
      <w:r w:rsidR="00C40B36">
        <w:rPr>
          <w:rFonts w:ascii="Arial" w:eastAsia="Arial" w:hAnsi="Arial" w:cs="Arial"/>
          <w:sz w:val="22"/>
          <w:szCs w:val="22"/>
        </w:rPr>
        <w:t>a</w:t>
      </w:r>
      <w:r w:rsidR="00C40B36">
        <w:rPr>
          <w:rFonts w:ascii="Arial" w:eastAsia="Arial" w:hAnsi="Arial" w:cs="Arial"/>
          <w:spacing w:val="1"/>
          <w:sz w:val="22"/>
          <w:szCs w:val="22"/>
        </w:rPr>
        <w:t xml:space="preserve"> </w:t>
      </w:r>
      <w:r w:rsidR="00C40B36">
        <w:rPr>
          <w:rFonts w:ascii="Arial" w:eastAsia="Arial" w:hAnsi="Arial" w:cs="Arial"/>
          <w:spacing w:val="-2"/>
          <w:sz w:val="22"/>
          <w:szCs w:val="22"/>
        </w:rPr>
        <w:t>v</w:t>
      </w:r>
      <w:r w:rsidR="00C40B36">
        <w:rPr>
          <w:rFonts w:ascii="Arial" w:eastAsia="Arial" w:hAnsi="Arial" w:cs="Arial"/>
          <w:sz w:val="22"/>
          <w:szCs w:val="22"/>
        </w:rPr>
        <w:t>a</w:t>
      </w:r>
      <w:r w:rsidR="00C40B36">
        <w:rPr>
          <w:rFonts w:ascii="Arial" w:eastAsia="Arial" w:hAnsi="Arial" w:cs="Arial"/>
          <w:spacing w:val="1"/>
          <w:sz w:val="22"/>
          <w:szCs w:val="22"/>
        </w:rPr>
        <w:t>r</w:t>
      </w:r>
      <w:r w:rsidR="00C40B36">
        <w:rPr>
          <w:rFonts w:ascii="Arial" w:eastAsia="Arial" w:hAnsi="Arial" w:cs="Arial"/>
          <w:spacing w:val="-1"/>
          <w:sz w:val="22"/>
          <w:szCs w:val="22"/>
        </w:rPr>
        <w:t>ie</w:t>
      </w:r>
      <w:r w:rsidR="00C40B36">
        <w:rPr>
          <w:rFonts w:ascii="Arial" w:eastAsia="Arial" w:hAnsi="Arial" w:cs="Arial"/>
          <w:spacing w:val="1"/>
          <w:sz w:val="22"/>
          <w:szCs w:val="22"/>
        </w:rPr>
        <w:t>t</w:t>
      </w:r>
      <w:r w:rsidR="00C40B36">
        <w:rPr>
          <w:rFonts w:ascii="Arial" w:eastAsia="Arial" w:hAnsi="Arial" w:cs="Arial"/>
          <w:sz w:val="22"/>
          <w:szCs w:val="22"/>
        </w:rPr>
        <w:t>y</w:t>
      </w:r>
      <w:r w:rsidR="00C40B36">
        <w:rPr>
          <w:rFonts w:ascii="Arial" w:eastAsia="Arial" w:hAnsi="Arial" w:cs="Arial"/>
          <w:spacing w:val="-1"/>
          <w:sz w:val="22"/>
          <w:szCs w:val="22"/>
        </w:rPr>
        <w:t xml:space="preserve"> </w:t>
      </w:r>
      <w:r w:rsidR="00C40B36">
        <w:rPr>
          <w:rFonts w:ascii="Arial" w:eastAsia="Arial" w:hAnsi="Arial" w:cs="Arial"/>
          <w:spacing w:val="-3"/>
          <w:sz w:val="22"/>
          <w:szCs w:val="22"/>
        </w:rPr>
        <w:t>o</w:t>
      </w:r>
      <w:r w:rsidR="00C40B36">
        <w:rPr>
          <w:rFonts w:ascii="Arial" w:eastAsia="Arial" w:hAnsi="Arial" w:cs="Arial"/>
          <w:sz w:val="22"/>
          <w:szCs w:val="22"/>
        </w:rPr>
        <w:t xml:space="preserve">f </w:t>
      </w:r>
      <w:r w:rsidR="00C40B36">
        <w:rPr>
          <w:rFonts w:ascii="Arial" w:eastAsia="Arial" w:hAnsi="Arial" w:cs="Arial"/>
          <w:spacing w:val="1"/>
          <w:sz w:val="22"/>
          <w:szCs w:val="22"/>
        </w:rPr>
        <w:t>m</w:t>
      </w:r>
      <w:r w:rsidR="00C40B36">
        <w:rPr>
          <w:rFonts w:ascii="Arial" w:eastAsia="Arial" w:hAnsi="Arial" w:cs="Arial"/>
          <w:sz w:val="22"/>
          <w:szCs w:val="22"/>
        </w:rPr>
        <w:t>e</w:t>
      </w:r>
      <w:r w:rsidR="00C40B36">
        <w:rPr>
          <w:rFonts w:ascii="Arial" w:eastAsia="Arial" w:hAnsi="Arial" w:cs="Arial"/>
          <w:spacing w:val="-1"/>
          <w:sz w:val="22"/>
          <w:szCs w:val="22"/>
        </w:rPr>
        <w:t>thod</w:t>
      </w:r>
      <w:r w:rsidR="00C40B36">
        <w:rPr>
          <w:rFonts w:ascii="Arial" w:eastAsia="Arial" w:hAnsi="Arial" w:cs="Arial"/>
          <w:sz w:val="22"/>
          <w:szCs w:val="22"/>
        </w:rPr>
        <w:t>s</w:t>
      </w:r>
      <w:r w:rsidR="00C40B36">
        <w:rPr>
          <w:rFonts w:ascii="Arial" w:eastAsia="Arial" w:hAnsi="Arial" w:cs="Arial"/>
          <w:spacing w:val="1"/>
          <w:sz w:val="22"/>
          <w:szCs w:val="22"/>
        </w:rPr>
        <w:t xml:space="preserve"> t</w:t>
      </w:r>
      <w:r w:rsidR="00C40B36">
        <w:rPr>
          <w:rFonts w:ascii="Arial" w:eastAsia="Arial" w:hAnsi="Arial" w:cs="Arial"/>
          <w:sz w:val="22"/>
          <w:szCs w:val="22"/>
        </w:rPr>
        <w:t>h</w:t>
      </w:r>
      <w:r w:rsidR="00C40B36">
        <w:rPr>
          <w:rFonts w:ascii="Arial" w:eastAsia="Arial" w:hAnsi="Arial" w:cs="Arial"/>
          <w:spacing w:val="-3"/>
          <w:sz w:val="22"/>
          <w:szCs w:val="22"/>
        </w:rPr>
        <w:t>a</w:t>
      </w:r>
      <w:r w:rsidR="00C40B36">
        <w:rPr>
          <w:rFonts w:ascii="Arial" w:eastAsia="Arial" w:hAnsi="Arial" w:cs="Arial"/>
          <w:sz w:val="22"/>
          <w:szCs w:val="22"/>
        </w:rPr>
        <w:t xml:space="preserve">t </w:t>
      </w:r>
      <w:r w:rsidR="001F733A">
        <w:rPr>
          <w:rFonts w:ascii="Arial" w:eastAsia="Arial" w:hAnsi="Arial" w:cs="Arial"/>
          <w:sz w:val="22"/>
          <w:szCs w:val="22"/>
        </w:rPr>
        <w:t>could</w:t>
      </w:r>
      <w:r w:rsidR="00C40B36">
        <w:rPr>
          <w:rFonts w:ascii="Arial" w:eastAsia="Arial" w:hAnsi="Arial" w:cs="Arial"/>
          <w:spacing w:val="1"/>
          <w:sz w:val="22"/>
          <w:szCs w:val="22"/>
        </w:rPr>
        <w:t xml:space="preserve"> </w:t>
      </w:r>
      <w:r w:rsidR="00C40B36">
        <w:rPr>
          <w:rFonts w:ascii="Arial" w:eastAsia="Arial" w:hAnsi="Arial" w:cs="Arial"/>
          <w:spacing w:val="-1"/>
          <w:sz w:val="22"/>
          <w:szCs w:val="22"/>
        </w:rPr>
        <w:t>b</w:t>
      </w:r>
      <w:r w:rsidR="00C40B36">
        <w:rPr>
          <w:rFonts w:ascii="Arial" w:eastAsia="Arial" w:hAnsi="Arial" w:cs="Arial"/>
          <w:sz w:val="22"/>
          <w:szCs w:val="22"/>
        </w:rPr>
        <w:t>e</w:t>
      </w:r>
      <w:r w:rsidR="00C40B36">
        <w:rPr>
          <w:rFonts w:ascii="Arial" w:eastAsia="Arial" w:hAnsi="Arial" w:cs="Arial"/>
          <w:spacing w:val="-1"/>
          <w:sz w:val="22"/>
          <w:szCs w:val="22"/>
        </w:rPr>
        <w:t xml:space="preserve"> </w:t>
      </w:r>
      <w:r w:rsidR="006D26C2">
        <w:rPr>
          <w:rFonts w:ascii="Arial" w:eastAsia="Arial" w:hAnsi="Arial" w:cs="Arial"/>
          <w:spacing w:val="-1"/>
          <w:sz w:val="22"/>
          <w:szCs w:val="22"/>
        </w:rPr>
        <w:t>used</w:t>
      </w:r>
      <w:r w:rsidR="006D26C2">
        <w:rPr>
          <w:rFonts w:ascii="Arial" w:eastAsia="Arial" w:hAnsi="Arial" w:cs="Arial"/>
          <w:spacing w:val="1"/>
          <w:sz w:val="22"/>
          <w:szCs w:val="22"/>
        </w:rPr>
        <w:t xml:space="preserve"> </w:t>
      </w:r>
      <w:r w:rsidR="006D26C2">
        <w:rPr>
          <w:rFonts w:ascii="Arial" w:eastAsia="Arial" w:hAnsi="Arial" w:cs="Arial"/>
          <w:sz w:val="22"/>
          <w:szCs w:val="22"/>
        </w:rPr>
        <w:t>for</w:t>
      </w:r>
      <w:r w:rsidR="00C40B36">
        <w:rPr>
          <w:rFonts w:ascii="Arial" w:eastAsia="Arial" w:hAnsi="Arial" w:cs="Arial"/>
          <w:sz w:val="22"/>
          <w:szCs w:val="22"/>
        </w:rPr>
        <w:t xml:space="preserve"> </w:t>
      </w:r>
      <w:r w:rsidR="00C40B36">
        <w:rPr>
          <w:rFonts w:ascii="Arial" w:eastAsia="Arial" w:hAnsi="Arial" w:cs="Arial"/>
          <w:spacing w:val="-1"/>
          <w:sz w:val="22"/>
          <w:szCs w:val="22"/>
        </w:rPr>
        <w:t>CP</w:t>
      </w:r>
      <w:r w:rsidR="00C40B36">
        <w:rPr>
          <w:rFonts w:ascii="Arial" w:eastAsia="Arial" w:hAnsi="Arial" w:cs="Arial"/>
          <w:sz w:val="22"/>
          <w:szCs w:val="22"/>
        </w:rPr>
        <w:t>D</w:t>
      </w:r>
      <w:r w:rsidR="00C40B36">
        <w:rPr>
          <w:rFonts w:ascii="Arial" w:eastAsia="Arial" w:hAnsi="Arial" w:cs="Arial"/>
          <w:spacing w:val="1"/>
          <w:sz w:val="22"/>
          <w:szCs w:val="22"/>
        </w:rPr>
        <w:t xml:space="preserve"> </w:t>
      </w:r>
      <w:r w:rsidR="00C40B36">
        <w:rPr>
          <w:rFonts w:ascii="Arial" w:eastAsia="Arial" w:hAnsi="Arial" w:cs="Arial"/>
          <w:spacing w:val="-1"/>
          <w:sz w:val="22"/>
          <w:szCs w:val="22"/>
        </w:rPr>
        <w:t>pu</w:t>
      </w:r>
      <w:r w:rsidR="00C40B36">
        <w:rPr>
          <w:rFonts w:ascii="Arial" w:eastAsia="Arial" w:hAnsi="Arial" w:cs="Arial"/>
          <w:spacing w:val="1"/>
          <w:sz w:val="22"/>
          <w:szCs w:val="22"/>
        </w:rPr>
        <w:t>r</w:t>
      </w:r>
      <w:r w:rsidR="00C40B36">
        <w:rPr>
          <w:rFonts w:ascii="Arial" w:eastAsia="Arial" w:hAnsi="Arial" w:cs="Arial"/>
          <w:spacing w:val="-1"/>
          <w:sz w:val="22"/>
          <w:szCs w:val="22"/>
        </w:rPr>
        <w:t>pose</w:t>
      </w:r>
      <w:r w:rsidR="00C40B36">
        <w:rPr>
          <w:rFonts w:ascii="Arial" w:eastAsia="Arial" w:hAnsi="Arial" w:cs="Arial"/>
          <w:spacing w:val="-3"/>
          <w:sz w:val="22"/>
          <w:szCs w:val="22"/>
        </w:rPr>
        <w:t>s</w:t>
      </w:r>
      <w:r w:rsidR="00C40B36">
        <w:rPr>
          <w:rFonts w:ascii="Arial" w:eastAsia="Arial" w:hAnsi="Arial" w:cs="Arial"/>
          <w:sz w:val="22"/>
          <w:szCs w:val="22"/>
        </w:rPr>
        <w:t>.</w:t>
      </w:r>
    </w:p>
    <w:p w14:paraId="36D10784" w14:textId="77777777" w:rsidR="00B45E34" w:rsidRDefault="00B45E34">
      <w:pPr>
        <w:spacing w:line="200" w:lineRule="exact"/>
      </w:pPr>
    </w:p>
    <w:p w14:paraId="0C1A150B" w14:textId="77777777" w:rsidR="00B45E34" w:rsidRDefault="00B45E34">
      <w:pPr>
        <w:spacing w:before="13"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3031"/>
        <w:gridCol w:w="7060"/>
      </w:tblGrid>
      <w:tr w:rsidR="00B45E34" w14:paraId="51EBE44E" w14:textId="77777777" w:rsidTr="00283C08">
        <w:trPr>
          <w:trHeight w:hRule="exact" w:val="2086"/>
        </w:trPr>
        <w:tc>
          <w:tcPr>
            <w:tcW w:w="3031" w:type="dxa"/>
            <w:tcBorders>
              <w:top w:val="single" w:sz="5" w:space="0" w:color="000000"/>
              <w:left w:val="single" w:sz="5" w:space="0" w:color="000000"/>
              <w:bottom w:val="single" w:sz="5" w:space="0" w:color="000000"/>
              <w:right w:val="single" w:sz="5" w:space="0" w:color="000000"/>
            </w:tcBorders>
            <w:shd w:val="clear" w:color="auto" w:fill="C2C2C2"/>
          </w:tcPr>
          <w:p w14:paraId="5FA6026A" w14:textId="77777777" w:rsidR="00B45E34" w:rsidRDefault="00C40B36">
            <w:pPr>
              <w:spacing w:line="300" w:lineRule="exact"/>
              <w:ind w:left="102"/>
              <w:rPr>
                <w:rFonts w:ascii="Arial" w:eastAsia="Arial" w:hAnsi="Arial" w:cs="Arial"/>
                <w:sz w:val="28"/>
                <w:szCs w:val="28"/>
              </w:rPr>
            </w:pPr>
            <w:r>
              <w:rPr>
                <w:rFonts w:ascii="Arial" w:eastAsia="Arial" w:hAnsi="Arial" w:cs="Arial"/>
                <w:b/>
                <w:color w:val="282828"/>
                <w:spacing w:val="-1"/>
                <w:sz w:val="28"/>
                <w:szCs w:val="28"/>
              </w:rPr>
              <w:t>Updat</w:t>
            </w:r>
            <w:r>
              <w:rPr>
                <w:rFonts w:ascii="Arial" w:eastAsia="Arial" w:hAnsi="Arial" w:cs="Arial"/>
                <w:b/>
                <w:color w:val="282828"/>
                <w:spacing w:val="1"/>
                <w:sz w:val="28"/>
                <w:szCs w:val="28"/>
              </w:rPr>
              <w:t>i</w:t>
            </w:r>
            <w:r>
              <w:rPr>
                <w:rFonts w:ascii="Arial" w:eastAsia="Arial" w:hAnsi="Arial" w:cs="Arial"/>
                <w:b/>
                <w:color w:val="282828"/>
                <w:spacing w:val="-1"/>
                <w:sz w:val="28"/>
                <w:szCs w:val="28"/>
              </w:rPr>
              <w:t>ng</w:t>
            </w:r>
          </w:p>
          <w:p w14:paraId="7EB777EB" w14:textId="77777777" w:rsidR="00B45E34" w:rsidRDefault="00C40B36">
            <w:pPr>
              <w:spacing w:before="7" w:line="320" w:lineRule="exact"/>
              <w:ind w:left="102" w:right="1142"/>
              <w:rPr>
                <w:rFonts w:ascii="Arial" w:eastAsia="Arial" w:hAnsi="Arial" w:cs="Arial"/>
                <w:sz w:val="28"/>
                <w:szCs w:val="28"/>
              </w:rPr>
            </w:pPr>
            <w:r>
              <w:rPr>
                <w:rFonts w:ascii="Arial" w:eastAsia="Arial" w:hAnsi="Arial" w:cs="Arial"/>
                <w:b/>
                <w:color w:val="282828"/>
                <w:spacing w:val="-1"/>
                <w:sz w:val="28"/>
                <w:szCs w:val="28"/>
              </w:rPr>
              <w:t>occupat</w:t>
            </w:r>
            <w:r>
              <w:rPr>
                <w:rFonts w:ascii="Arial" w:eastAsia="Arial" w:hAnsi="Arial" w:cs="Arial"/>
                <w:b/>
                <w:color w:val="282828"/>
                <w:spacing w:val="1"/>
                <w:sz w:val="28"/>
                <w:szCs w:val="28"/>
              </w:rPr>
              <w:t>i</w:t>
            </w:r>
            <w:r>
              <w:rPr>
                <w:rFonts w:ascii="Arial" w:eastAsia="Arial" w:hAnsi="Arial" w:cs="Arial"/>
                <w:b/>
                <w:color w:val="282828"/>
                <w:spacing w:val="-1"/>
                <w:sz w:val="28"/>
                <w:szCs w:val="28"/>
              </w:rPr>
              <w:t xml:space="preserve">onal </w:t>
            </w:r>
            <w:r>
              <w:rPr>
                <w:rFonts w:ascii="Arial" w:eastAsia="Arial" w:hAnsi="Arial" w:cs="Arial"/>
                <w:b/>
                <w:color w:val="282828"/>
                <w:sz w:val="28"/>
                <w:szCs w:val="28"/>
              </w:rPr>
              <w:t>experti</w:t>
            </w:r>
            <w:r>
              <w:rPr>
                <w:rFonts w:ascii="Arial" w:eastAsia="Arial" w:hAnsi="Arial" w:cs="Arial"/>
                <w:b/>
                <w:color w:val="282828"/>
                <w:spacing w:val="-3"/>
                <w:sz w:val="28"/>
                <w:szCs w:val="28"/>
              </w:rPr>
              <w:t>s</w:t>
            </w:r>
            <w:r>
              <w:rPr>
                <w:rFonts w:ascii="Arial" w:eastAsia="Arial" w:hAnsi="Arial" w:cs="Arial"/>
                <w:b/>
                <w:color w:val="282828"/>
                <w:sz w:val="28"/>
                <w:szCs w:val="28"/>
              </w:rPr>
              <w:t>e</w:t>
            </w:r>
          </w:p>
        </w:tc>
        <w:tc>
          <w:tcPr>
            <w:tcW w:w="7060" w:type="dxa"/>
            <w:tcBorders>
              <w:top w:val="single" w:sz="5" w:space="0" w:color="000000"/>
              <w:left w:val="single" w:sz="5" w:space="0" w:color="000000"/>
              <w:bottom w:val="single" w:sz="5" w:space="0" w:color="000000"/>
              <w:right w:val="single" w:sz="5" w:space="0" w:color="000000"/>
            </w:tcBorders>
          </w:tcPr>
          <w:p w14:paraId="5F806349" w14:textId="77777777" w:rsidR="00B45E34" w:rsidRDefault="00C40B36">
            <w:pPr>
              <w:spacing w:before="12"/>
              <w:ind w:left="102"/>
              <w:rPr>
                <w:rFonts w:ascii="Arial" w:eastAsia="Arial" w:hAnsi="Arial" w:cs="Arial"/>
              </w:rPr>
            </w:pPr>
            <w:r>
              <w:rPr>
                <w:w w:val="131"/>
                <w:sz w:val="22"/>
                <w:szCs w:val="22"/>
              </w:rPr>
              <w:t>•</w:t>
            </w:r>
            <w:r>
              <w:rPr>
                <w:spacing w:val="-3"/>
                <w:w w:val="131"/>
                <w:sz w:val="22"/>
                <w:szCs w:val="22"/>
              </w:rPr>
              <w:t xml:space="preserve"> </w:t>
            </w:r>
            <w:r>
              <w:rPr>
                <w:rFonts w:ascii="Arial" w:eastAsia="Arial" w:hAnsi="Arial" w:cs="Arial"/>
              </w:rPr>
              <w:t>Inte</w:t>
            </w:r>
            <w:r>
              <w:rPr>
                <w:rFonts w:ascii="Arial" w:eastAsia="Arial" w:hAnsi="Arial" w:cs="Arial"/>
                <w:spacing w:val="1"/>
              </w:rPr>
              <w:t>r</w:t>
            </w:r>
            <w:r>
              <w:rPr>
                <w:rFonts w:ascii="Arial" w:eastAsia="Arial" w:hAnsi="Arial" w:cs="Arial"/>
              </w:rPr>
              <w:t>n</w:t>
            </w:r>
            <w:r>
              <w:rPr>
                <w:rFonts w:ascii="Arial" w:eastAsia="Arial" w:hAnsi="Arial" w:cs="Arial"/>
                <w:spacing w:val="2"/>
              </w:rPr>
              <w:t>a</w:t>
            </w:r>
            <w:r>
              <w:rPr>
                <w:rFonts w:ascii="Arial" w:eastAsia="Arial" w:hAnsi="Arial" w:cs="Arial"/>
              </w:rPr>
              <w:t>l</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x</w:t>
            </w:r>
            <w:r>
              <w:rPr>
                <w:rFonts w:ascii="Arial" w:eastAsia="Arial" w:hAnsi="Arial" w:cs="Arial"/>
              </w:rPr>
              <w:t>te</w:t>
            </w:r>
            <w:r>
              <w:rPr>
                <w:rFonts w:ascii="Arial" w:eastAsia="Arial" w:hAnsi="Arial" w:cs="Arial"/>
                <w:spacing w:val="1"/>
              </w:rPr>
              <w:t>r</w:t>
            </w:r>
            <w:r>
              <w:rPr>
                <w:rFonts w:ascii="Arial" w:eastAsia="Arial" w:hAnsi="Arial" w:cs="Arial"/>
              </w:rPr>
              <w:t>n</w:t>
            </w:r>
            <w:r>
              <w:rPr>
                <w:rFonts w:ascii="Arial" w:eastAsia="Arial" w:hAnsi="Arial" w:cs="Arial"/>
                <w:spacing w:val="2"/>
              </w:rPr>
              <w:t>a</w:t>
            </w:r>
            <w:r>
              <w:rPr>
                <w:rFonts w:ascii="Arial" w:eastAsia="Arial" w:hAnsi="Arial" w:cs="Arial"/>
              </w:rPr>
              <w:t>l</w:t>
            </w:r>
            <w:r>
              <w:rPr>
                <w:rFonts w:ascii="Arial" w:eastAsia="Arial" w:hAnsi="Arial" w:cs="Arial"/>
                <w:spacing w:val="-6"/>
              </w:rPr>
              <w:t xml:space="preserve"> </w:t>
            </w:r>
            <w:r>
              <w:rPr>
                <w:rFonts w:ascii="Arial" w:eastAsia="Arial" w:hAnsi="Arial" w:cs="Arial"/>
              </w:rPr>
              <w:t>wo</w:t>
            </w:r>
            <w:r>
              <w:rPr>
                <w:rFonts w:ascii="Arial" w:eastAsia="Arial" w:hAnsi="Arial" w:cs="Arial"/>
                <w:spacing w:val="1"/>
              </w:rPr>
              <w:t>r</w:t>
            </w:r>
            <w:r>
              <w:rPr>
                <w:rFonts w:ascii="Arial" w:eastAsia="Arial" w:hAnsi="Arial" w:cs="Arial"/>
              </w:rPr>
              <w:t>k</w:t>
            </w:r>
            <w:r>
              <w:rPr>
                <w:rFonts w:ascii="Arial" w:eastAsia="Arial" w:hAnsi="Arial" w:cs="Arial"/>
                <w:spacing w:val="-3"/>
              </w:rPr>
              <w:t xml:space="preserve"> </w:t>
            </w:r>
            <w:r>
              <w:rPr>
                <w:rFonts w:ascii="Arial" w:eastAsia="Arial" w:hAnsi="Arial" w:cs="Arial"/>
              </w:rPr>
              <w:t>pla</w:t>
            </w:r>
            <w:r>
              <w:rPr>
                <w:rFonts w:ascii="Arial" w:eastAsia="Arial" w:hAnsi="Arial" w:cs="Arial"/>
                <w:spacing w:val="1"/>
              </w:rPr>
              <w:t>c</w:t>
            </w:r>
            <w:r>
              <w:rPr>
                <w:rFonts w:ascii="Arial" w:eastAsia="Arial" w:hAnsi="Arial" w:cs="Arial"/>
              </w:rPr>
              <w:t>e</w:t>
            </w:r>
            <w:r>
              <w:rPr>
                <w:rFonts w:ascii="Arial" w:eastAsia="Arial" w:hAnsi="Arial" w:cs="Arial"/>
                <w:spacing w:val="4"/>
              </w:rPr>
              <w:t>m</w:t>
            </w:r>
            <w:r>
              <w:rPr>
                <w:rFonts w:ascii="Arial" w:eastAsia="Arial" w:hAnsi="Arial" w:cs="Arial"/>
              </w:rPr>
              <w:t>ents</w:t>
            </w:r>
          </w:p>
          <w:p w14:paraId="5B6DDD88" w14:textId="77777777" w:rsidR="00B45E34" w:rsidRDefault="00C40B36">
            <w:pPr>
              <w:spacing w:before="11"/>
              <w:ind w:left="102"/>
              <w:rPr>
                <w:rFonts w:ascii="Arial" w:eastAsia="Arial" w:hAnsi="Arial" w:cs="Arial"/>
              </w:rPr>
            </w:pPr>
            <w:r>
              <w:rPr>
                <w:w w:val="131"/>
                <w:sz w:val="22"/>
                <w:szCs w:val="22"/>
              </w:rPr>
              <w:t>•</w:t>
            </w:r>
            <w:r>
              <w:rPr>
                <w:spacing w:val="-3"/>
                <w:w w:val="131"/>
                <w:sz w:val="22"/>
                <w:szCs w:val="22"/>
              </w:rPr>
              <w:t xml:space="preserve"> </w:t>
            </w:r>
            <w:r>
              <w:rPr>
                <w:rFonts w:ascii="Arial" w:eastAsia="Arial" w:hAnsi="Arial" w:cs="Arial"/>
                <w:spacing w:val="6"/>
              </w:rPr>
              <w:t>W</w:t>
            </w:r>
            <w:r>
              <w:rPr>
                <w:rFonts w:ascii="Arial" w:eastAsia="Arial" w:hAnsi="Arial" w:cs="Arial"/>
                <w:spacing w:val="-3"/>
              </w:rPr>
              <w:t>o</w:t>
            </w:r>
            <w:r>
              <w:rPr>
                <w:rFonts w:ascii="Arial" w:eastAsia="Arial" w:hAnsi="Arial" w:cs="Arial"/>
                <w:spacing w:val="-2"/>
              </w:rPr>
              <w:t>r</w:t>
            </w:r>
            <w:r>
              <w:rPr>
                <w:rFonts w:ascii="Arial" w:eastAsia="Arial" w:hAnsi="Arial" w:cs="Arial"/>
              </w:rPr>
              <w:t>k</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x</w:t>
            </w:r>
            <w:r>
              <w:rPr>
                <w:rFonts w:ascii="Arial" w:eastAsia="Arial" w:hAnsi="Arial" w:cs="Arial"/>
              </w:rPr>
              <w:t>pe</w:t>
            </w:r>
            <w:r>
              <w:rPr>
                <w:rFonts w:ascii="Arial" w:eastAsia="Arial" w:hAnsi="Arial" w:cs="Arial"/>
                <w:spacing w:val="1"/>
              </w:rPr>
              <w:t>r</w:t>
            </w:r>
            <w:r>
              <w:rPr>
                <w:rFonts w:ascii="Arial" w:eastAsia="Arial" w:hAnsi="Arial" w:cs="Arial"/>
              </w:rPr>
              <w:t>ien</w:t>
            </w:r>
            <w:r>
              <w:rPr>
                <w:rFonts w:ascii="Arial" w:eastAsia="Arial" w:hAnsi="Arial" w:cs="Arial"/>
                <w:spacing w:val="1"/>
              </w:rPr>
              <w:t>c</w:t>
            </w:r>
            <w:r>
              <w:rPr>
                <w:rFonts w:ascii="Arial" w:eastAsia="Arial" w:hAnsi="Arial" w:cs="Arial"/>
              </w:rPr>
              <w:t>e</w:t>
            </w:r>
            <w:r>
              <w:rPr>
                <w:rFonts w:ascii="Arial" w:eastAsia="Arial" w:hAnsi="Arial" w:cs="Arial"/>
                <w:spacing w:val="-1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ha</w:t>
            </w:r>
            <w:r>
              <w:rPr>
                <w:rFonts w:ascii="Arial" w:eastAsia="Arial" w:hAnsi="Arial" w:cs="Arial"/>
                <w:spacing w:val="2"/>
              </w:rPr>
              <w:t>do</w:t>
            </w:r>
            <w:r>
              <w:rPr>
                <w:rFonts w:ascii="Arial" w:eastAsia="Arial" w:hAnsi="Arial" w:cs="Arial"/>
                <w:spacing w:val="-2"/>
              </w:rPr>
              <w:t>w</w:t>
            </w:r>
            <w:r>
              <w:rPr>
                <w:rFonts w:ascii="Arial" w:eastAsia="Arial" w:hAnsi="Arial" w:cs="Arial"/>
              </w:rPr>
              <w:t>i</w:t>
            </w:r>
            <w:r>
              <w:rPr>
                <w:rFonts w:ascii="Arial" w:eastAsia="Arial" w:hAnsi="Arial" w:cs="Arial"/>
                <w:spacing w:val="2"/>
              </w:rPr>
              <w:t>n</w:t>
            </w:r>
            <w:r>
              <w:rPr>
                <w:rFonts w:ascii="Arial" w:eastAsia="Arial" w:hAnsi="Arial" w:cs="Arial"/>
              </w:rPr>
              <w:t>g</w:t>
            </w:r>
            <w:r>
              <w:rPr>
                <w:rFonts w:ascii="Arial" w:eastAsia="Arial" w:hAnsi="Arial" w:cs="Arial"/>
                <w:spacing w:val="-11"/>
              </w:rPr>
              <w:t xml:space="preserve"> </w:t>
            </w:r>
            <w:r>
              <w:rPr>
                <w:rFonts w:ascii="Arial" w:eastAsia="Arial" w:hAnsi="Arial" w:cs="Arial"/>
                <w:spacing w:val="1"/>
              </w:rPr>
              <w:t>(</w:t>
            </w:r>
            <w:r>
              <w:rPr>
                <w:rFonts w:ascii="Arial" w:eastAsia="Arial" w:hAnsi="Arial" w:cs="Arial"/>
              </w:rPr>
              <w:t>e</w:t>
            </w:r>
            <w:r>
              <w:rPr>
                <w:rFonts w:ascii="Arial" w:eastAsia="Arial" w:hAnsi="Arial" w:cs="Arial"/>
                <w:spacing w:val="2"/>
              </w:rPr>
              <w:t>.</w:t>
            </w:r>
            <w:r>
              <w:rPr>
                <w:rFonts w:ascii="Arial" w:eastAsia="Arial" w:hAnsi="Arial" w:cs="Arial"/>
              </w:rPr>
              <w:t>g.</w:t>
            </w:r>
            <w:r>
              <w:rPr>
                <w:rFonts w:ascii="Arial" w:eastAsia="Arial" w:hAnsi="Arial" w:cs="Arial"/>
                <w:spacing w:val="-2"/>
              </w:rPr>
              <w:t xml:space="preserve"> </w:t>
            </w:r>
            <w:r>
              <w:rPr>
                <w:rFonts w:ascii="Arial" w:eastAsia="Arial" w:hAnsi="Arial" w:cs="Arial"/>
              </w:rPr>
              <w:t>wit</w:t>
            </w:r>
            <w:r>
              <w:rPr>
                <w:rFonts w:ascii="Arial" w:eastAsia="Arial" w:hAnsi="Arial" w:cs="Arial"/>
                <w:spacing w:val="2"/>
              </w:rPr>
              <w:t>h</w:t>
            </w:r>
            <w:r>
              <w:rPr>
                <w:rFonts w:ascii="Arial" w:eastAsia="Arial" w:hAnsi="Arial" w:cs="Arial"/>
              </w:rPr>
              <w:t>in</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ss</w:t>
            </w:r>
            <w:r>
              <w:rPr>
                <w:rFonts w:ascii="Arial" w:eastAsia="Arial" w:hAnsi="Arial" w:cs="Arial"/>
              </w:rPr>
              <w:t>o</w:t>
            </w:r>
            <w:r>
              <w:rPr>
                <w:rFonts w:ascii="Arial" w:eastAsia="Arial" w:hAnsi="Arial" w:cs="Arial"/>
                <w:spacing w:val="1"/>
              </w:rPr>
              <w:t>ci</w:t>
            </w:r>
            <w:r>
              <w:rPr>
                <w:rFonts w:ascii="Arial" w:eastAsia="Arial" w:hAnsi="Arial" w:cs="Arial"/>
              </w:rPr>
              <w:t>at</w:t>
            </w:r>
            <w:r>
              <w:rPr>
                <w:rFonts w:ascii="Arial" w:eastAsia="Arial" w:hAnsi="Arial" w:cs="Arial"/>
                <w:spacing w:val="2"/>
              </w:rPr>
              <w:t>e</w:t>
            </w:r>
            <w:r>
              <w:rPr>
                <w:rFonts w:ascii="Arial" w:eastAsia="Arial" w:hAnsi="Arial" w:cs="Arial"/>
              </w:rPr>
              <w:t>d</w:t>
            </w:r>
            <w:r>
              <w:rPr>
                <w:rFonts w:ascii="Arial" w:eastAsia="Arial" w:hAnsi="Arial" w:cs="Arial"/>
                <w:spacing w:val="-11"/>
              </w:rPr>
              <w:t xml:space="preserve"> </w:t>
            </w:r>
            <w:r>
              <w:rPr>
                <w:rFonts w:ascii="Arial" w:eastAsia="Arial" w:hAnsi="Arial" w:cs="Arial"/>
              </w:rPr>
              <w:t>d</w:t>
            </w:r>
            <w:r>
              <w:rPr>
                <w:rFonts w:ascii="Arial" w:eastAsia="Arial" w:hAnsi="Arial" w:cs="Arial"/>
                <w:spacing w:val="2"/>
              </w:rPr>
              <w:t>e</w:t>
            </w:r>
            <w:r>
              <w:rPr>
                <w:rFonts w:ascii="Arial" w:eastAsia="Arial" w:hAnsi="Arial" w:cs="Arial"/>
              </w:rPr>
              <w:t>pa</w:t>
            </w:r>
            <w:r>
              <w:rPr>
                <w:rFonts w:ascii="Arial" w:eastAsia="Arial" w:hAnsi="Arial" w:cs="Arial"/>
                <w:spacing w:val="1"/>
              </w:rPr>
              <w:t>r</w:t>
            </w:r>
            <w:r>
              <w:rPr>
                <w:rFonts w:ascii="Arial" w:eastAsia="Arial" w:hAnsi="Arial" w:cs="Arial"/>
              </w:rPr>
              <w:t>t</w:t>
            </w:r>
            <w:r>
              <w:rPr>
                <w:rFonts w:ascii="Arial" w:eastAsia="Arial" w:hAnsi="Arial" w:cs="Arial"/>
                <w:spacing w:val="4"/>
              </w:rPr>
              <w:t>m</w:t>
            </w:r>
            <w:r>
              <w:rPr>
                <w:rFonts w:ascii="Arial" w:eastAsia="Arial" w:hAnsi="Arial" w:cs="Arial"/>
              </w:rPr>
              <w:t>ent</w:t>
            </w:r>
            <w:r>
              <w:rPr>
                <w:rFonts w:ascii="Arial" w:eastAsia="Arial" w:hAnsi="Arial" w:cs="Arial"/>
                <w:spacing w:val="1"/>
              </w:rPr>
              <w:t>s</w:t>
            </w:r>
            <w:r>
              <w:rPr>
                <w:rFonts w:ascii="Arial" w:eastAsia="Arial" w:hAnsi="Arial" w:cs="Arial"/>
              </w:rPr>
              <w:t>)</w:t>
            </w:r>
          </w:p>
          <w:p w14:paraId="20D88778" w14:textId="77777777" w:rsidR="00B45E34" w:rsidRDefault="00C40B36">
            <w:pPr>
              <w:spacing w:before="11"/>
              <w:ind w:left="102"/>
              <w:rPr>
                <w:rFonts w:ascii="Arial" w:eastAsia="Arial" w:hAnsi="Arial" w:cs="Arial"/>
              </w:rPr>
            </w:pPr>
            <w:r>
              <w:rPr>
                <w:w w:val="131"/>
                <w:sz w:val="22"/>
                <w:szCs w:val="22"/>
              </w:rPr>
              <w:t>•</w:t>
            </w:r>
            <w:r>
              <w:rPr>
                <w:spacing w:val="-3"/>
                <w:w w:val="131"/>
                <w:sz w:val="22"/>
                <w:szCs w:val="22"/>
              </w:rPr>
              <w:t xml:space="preserve"> </w:t>
            </w:r>
            <w:r>
              <w:rPr>
                <w:rFonts w:ascii="Arial" w:eastAsia="Arial" w:hAnsi="Arial" w:cs="Arial"/>
              </w:rPr>
              <w:t>E</w:t>
            </w:r>
            <w:r>
              <w:rPr>
                <w:rFonts w:ascii="Arial" w:eastAsia="Arial" w:hAnsi="Arial" w:cs="Arial"/>
                <w:spacing w:val="1"/>
              </w:rPr>
              <w:t>x</w:t>
            </w:r>
            <w:r>
              <w:rPr>
                <w:rFonts w:ascii="Arial" w:eastAsia="Arial" w:hAnsi="Arial" w:cs="Arial"/>
              </w:rPr>
              <w:t>te</w:t>
            </w:r>
            <w:r>
              <w:rPr>
                <w:rFonts w:ascii="Arial" w:eastAsia="Arial" w:hAnsi="Arial" w:cs="Arial"/>
                <w:spacing w:val="1"/>
              </w:rPr>
              <w:t>r</w:t>
            </w:r>
            <w:r>
              <w:rPr>
                <w:rFonts w:ascii="Arial" w:eastAsia="Arial" w:hAnsi="Arial" w:cs="Arial"/>
              </w:rPr>
              <w:t>n</w:t>
            </w:r>
            <w:r>
              <w:rPr>
                <w:rFonts w:ascii="Arial" w:eastAsia="Arial" w:hAnsi="Arial" w:cs="Arial"/>
                <w:spacing w:val="2"/>
              </w:rPr>
              <w:t>a</w:t>
            </w:r>
            <w:r>
              <w:rPr>
                <w:rFonts w:ascii="Arial" w:eastAsia="Arial" w:hAnsi="Arial" w:cs="Arial"/>
              </w:rPr>
              <w:t>l</w:t>
            </w:r>
            <w:r>
              <w:rPr>
                <w:rFonts w:ascii="Arial" w:eastAsia="Arial" w:hAnsi="Arial" w:cs="Arial"/>
                <w:spacing w:val="-6"/>
              </w:rPr>
              <w:t xml:space="preserve"> </w:t>
            </w:r>
            <w:r>
              <w:rPr>
                <w:rFonts w:ascii="Arial" w:eastAsia="Arial" w:hAnsi="Arial" w:cs="Arial"/>
              </w:rPr>
              <w:t>vi</w:t>
            </w:r>
            <w:r>
              <w:rPr>
                <w:rFonts w:ascii="Arial" w:eastAsia="Arial" w:hAnsi="Arial" w:cs="Arial"/>
                <w:spacing w:val="1"/>
              </w:rPr>
              <w:t>s</w:t>
            </w:r>
            <w:r>
              <w:rPr>
                <w:rFonts w:ascii="Arial" w:eastAsia="Arial" w:hAnsi="Arial" w:cs="Arial"/>
                <w:spacing w:val="-1"/>
              </w:rPr>
              <w:t>i</w:t>
            </w:r>
            <w:r>
              <w:rPr>
                <w:rFonts w:ascii="Arial" w:eastAsia="Arial" w:hAnsi="Arial" w:cs="Arial"/>
              </w:rPr>
              <w:t>ts</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
              </w:rPr>
              <w:t xml:space="preserve"> </w:t>
            </w:r>
            <w:r>
              <w:rPr>
                <w:rFonts w:ascii="Arial" w:eastAsia="Arial" w:hAnsi="Arial" w:cs="Arial"/>
              </w:rPr>
              <w:t>o</w:t>
            </w:r>
            <w:r>
              <w:rPr>
                <w:rFonts w:ascii="Arial" w:eastAsia="Arial" w:hAnsi="Arial" w:cs="Arial"/>
                <w:spacing w:val="2"/>
              </w:rPr>
              <w:t>t</w:t>
            </w:r>
            <w:r>
              <w:rPr>
                <w:rFonts w:ascii="Arial" w:eastAsia="Arial" w:hAnsi="Arial" w:cs="Arial"/>
              </w:rPr>
              <w:t>her</w:t>
            </w:r>
            <w:r>
              <w:rPr>
                <w:rFonts w:ascii="Arial" w:eastAsia="Arial" w:hAnsi="Arial" w:cs="Arial"/>
                <w:spacing w:val="-4"/>
              </w:rPr>
              <w:t xml:space="preserve"> </w:t>
            </w:r>
            <w:proofErr w:type="spellStart"/>
            <w:r>
              <w:rPr>
                <w:rFonts w:ascii="Arial" w:eastAsia="Arial" w:hAnsi="Arial" w:cs="Arial"/>
              </w:rPr>
              <w:t>o</w:t>
            </w:r>
            <w:r>
              <w:rPr>
                <w:rFonts w:ascii="Arial" w:eastAsia="Arial" w:hAnsi="Arial" w:cs="Arial"/>
                <w:spacing w:val="1"/>
              </w:rPr>
              <w:t>r</w:t>
            </w:r>
            <w:r>
              <w:rPr>
                <w:rFonts w:ascii="Arial" w:eastAsia="Arial" w:hAnsi="Arial" w:cs="Arial"/>
                <w:spacing w:val="2"/>
              </w:rPr>
              <w:t>ga</w:t>
            </w:r>
            <w:r>
              <w:rPr>
                <w:rFonts w:ascii="Arial" w:eastAsia="Arial" w:hAnsi="Arial" w:cs="Arial"/>
              </w:rPr>
              <w:t>ni</w:t>
            </w:r>
            <w:r>
              <w:rPr>
                <w:rFonts w:ascii="Arial" w:eastAsia="Arial" w:hAnsi="Arial" w:cs="Arial"/>
                <w:spacing w:val="1"/>
              </w:rPr>
              <w:t>s</w:t>
            </w:r>
            <w:r>
              <w:rPr>
                <w:rFonts w:ascii="Arial" w:eastAsia="Arial" w:hAnsi="Arial" w:cs="Arial"/>
              </w:rPr>
              <w:t>a</w:t>
            </w:r>
            <w:r>
              <w:rPr>
                <w:rFonts w:ascii="Arial" w:eastAsia="Arial" w:hAnsi="Arial" w:cs="Arial"/>
                <w:spacing w:val="2"/>
              </w:rPr>
              <w:t>t</w:t>
            </w:r>
            <w:r>
              <w:rPr>
                <w:rFonts w:ascii="Arial" w:eastAsia="Arial" w:hAnsi="Arial" w:cs="Arial"/>
              </w:rPr>
              <w:t>ions</w:t>
            </w:r>
            <w:proofErr w:type="spellEnd"/>
          </w:p>
          <w:p w14:paraId="2DD1D100" w14:textId="1E3F86EF" w:rsidR="00B45E34" w:rsidRDefault="00C40B36">
            <w:pPr>
              <w:spacing w:before="11"/>
              <w:ind w:left="102"/>
              <w:rPr>
                <w:rFonts w:ascii="Arial" w:eastAsia="Arial" w:hAnsi="Arial" w:cs="Arial"/>
              </w:rPr>
            </w:pPr>
            <w:r>
              <w:rPr>
                <w:w w:val="131"/>
                <w:sz w:val="22"/>
                <w:szCs w:val="22"/>
              </w:rPr>
              <w:t>•</w:t>
            </w:r>
            <w:r>
              <w:rPr>
                <w:spacing w:val="-3"/>
                <w:w w:val="131"/>
                <w:sz w:val="22"/>
                <w:szCs w:val="22"/>
              </w:rPr>
              <w:t xml:space="preserve"> </w:t>
            </w:r>
            <w:r>
              <w:rPr>
                <w:rFonts w:ascii="Arial" w:eastAsia="Arial" w:hAnsi="Arial" w:cs="Arial"/>
              </w:rPr>
              <w:t>Upda</w:t>
            </w:r>
            <w:r>
              <w:rPr>
                <w:rFonts w:ascii="Arial" w:eastAsia="Arial" w:hAnsi="Arial" w:cs="Arial"/>
                <w:spacing w:val="2"/>
              </w:rPr>
              <w:t>t</w:t>
            </w:r>
            <w:r>
              <w:rPr>
                <w:rFonts w:ascii="Arial" w:eastAsia="Arial" w:hAnsi="Arial" w:cs="Arial"/>
              </w:rPr>
              <w:t>ed</w:t>
            </w:r>
            <w:r>
              <w:rPr>
                <w:rFonts w:ascii="Arial" w:eastAsia="Arial" w:hAnsi="Arial" w:cs="Arial"/>
                <w:spacing w:val="-6"/>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n</w:t>
            </w:r>
            <w:r>
              <w:rPr>
                <w:rFonts w:ascii="Arial" w:eastAsia="Arial" w:hAnsi="Arial" w:cs="Arial"/>
                <w:spacing w:val="2"/>
              </w:rPr>
              <w:t>e</w:t>
            </w:r>
            <w:r>
              <w:rPr>
                <w:rFonts w:ascii="Arial" w:eastAsia="Arial" w:hAnsi="Arial" w:cs="Arial"/>
              </w:rPr>
              <w:t>w</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2"/>
              </w:rPr>
              <w:t>q</w:t>
            </w:r>
            <w:r>
              <w:rPr>
                <w:rFonts w:ascii="Arial" w:eastAsia="Arial" w:hAnsi="Arial" w:cs="Arial"/>
              </w:rPr>
              <w:t>ua</w:t>
            </w:r>
            <w:r>
              <w:rPr>
                <w:rFonts w:ascii="Arial" w:eastAsia="Arial" w:hAnsi="Arial" w:cs="Arial"/>
                <w:spacing w:val="1"/>
              </w:rPr>
              <w:t>l</w:t>
            </w:r>
            <w:r>
              <w:rPr>
                <w:rFonts w:ascii="Arial" w:eastAsia="Arial" w:hAnsi="Arial" w:cs="Arial"/>
              </w:rPr>
              <w:t>i</w:t>
            </w:r>
            <w:r>
              <w:rPr>
                <w:rFonts w:ascii="Arial" w:eastAsia="Arial" w:hAnsi="Arial" w:cs="Arial"/>
                <w:spacing w:val="2"/>
              </w:rPr>
              <w:t>f</w:t>
            </w:r>
            <w:r>
              <w:rPr>
                <w:rFonts w:ascii="Arial" w:eastAsia="Arial" w:hAnsi="Arial" w:cs="Arial"/>
              </w:rPr>
              <w:t>i</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ons</w:t>
            </w:r>
            <w:r w:rsidR="00FA0251">
              <w:rPr>
                <w:rFonts w:ascii="Arial" w:eastAsia="Arial" w:hAnsi="Arial" w:cs="Arial"/>
              </w:rPr>
              <w:t xml:space="preserve"> </w:t>
            </w:r>
          </w:p>
          <w:p w14:paraId="654BAEA3" w14:textId="77777777" w:rsidR="00B45E34" w:rsidRDefault="00C40B36">
            <w:pPr>
              <w:spacing w:before="11"/>
              <w:ind w:left="102"/>
              <w:rPr>
                <w:rFonts w:ascii="Arial" w:eastAsia="Arial" w:hAnsi="Arial" w:cs="Arial"/>
              </w:rPr>
            </w:pPr>
            <w:r>
              <w:rPr>
                <w:w w:val="131"/>
                <w:sz w:val="22"/>
                <w:szCs w:val="22"/>
              </w:rPr>
              <w:t>•</w:t>
            </w:r>
            <w:r>
              <w:rPr>
                <w:spacing w:val="-3"/>
                <w:w w:val="131"/>
                <w:sz w:val="22"/>
                <w:szCs w:val="22"/>
              </w:rPr>
              <w:t xml:space="preserve"> </w:t>
            </w:r>
            <w:r>
              <w:rPr>
                <w:rFonts w:ascii="Arial" w:eastAsia="Arial" w:hAnsi="Arial" w:cs="Arial"/>
                <w:spacing w:val="3"/>
              </w:rPr>
              <w:t>T</w:t>
            </w:r>
            <w:r>
              <w:rPr>
                <w:rFonts w:ascii="Arial" w:eastAsia="Arial" w:hAnsi="Arial" w:cs="Arial"/>
                <w:spacing w:val="1"/>
              </w:rPr>
              <w:t>r</w:t>
            </w:r>
            <w:r>
              <w:rPr>
                <w:rFonts w:ascii="Arial" w:eastAsia="Arial" w:hAnsi="Arial" w:cs="Arial"/>
                <w:spacing w:val="-1"/>
              </w:rPr>
              <w:t>ainin</w:t>
            </w:r>
            <w:r>
              <w:rPr>
                <w:rFonts w:ascii="Arial" w:eastAsia="Arial" w:hAnsi="Arial" w:cs="Arial"/>
              </w:rPr>
              <w:t>g</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ss</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up</w:t>
            </w:r>
            <w:r>
              <w:rPr>
                <w:rFonts w:ascii="Arial" w:eastAsia="Arial" w:hAnsi="Arial" w:cs="Arial"/>
                <w:spacing w:val="2"/>
              </w:rPr>
              <w:t>d</w:t>
            </w:r>
            <w:r>
              <w:rPr>
                <w:rFonts w:ascii="Arial" w:eastAsia="Arial" w:hAnsi="Arial" w:cs="Arial"/>
                <w:spacing w:val="-1"/>
              </w:rPr>
              <w:t>at</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4"/>
              </w:rPr>
              <w:t>k</w:t>
            </w:r>
            <w:r>
              <w:rPr>
                <w:rFonts w:ascii="Arial" w:eastAsia="Arial" w:hAnsi="Arial" w:cs="Arial"/>
                <w:spacing w:val="-1"/>
              </w:rPr>
              <w:t>ills</w:t>
            </w:r>
          </w:p>
          <w:p w14:paraId="2377818D" w14:textId="77777777" w:rsidR="00B45E34" w:rsidRDefault="00C40B36">
            <w:pPr>
              <w:spacing w:before="11"/>
              <w:ind w:left="102"/>
              <w:rPr>
                <w:rFonts w:ascii="Arial" w:eastAsia="Arial" w:hAnsi="Arial" w:cs="Arial"/>
              </w:rPr>
            </w:pPr>
            <w:r>
              <w:rPr>
                <w:w w:val="131"/>
                <w:sz w:val="22"/>
                <w:szCs w:val="22"/>
              </w:rPr>
              <w:t>•</w:t>
            </w:r>
            <w:r>
              <w:rPr>
                <w:spacing w:val="-3"/>
                <w:w w:val="131"/>
                <w:sz w:val="22"/>
                <w:szCs w:val="22"/>
              </w:rPr>
              <w:t xml:space="preserve"> </w:t>
            </w:r>
            <w:r>
              <w:rPr>
                <w:rFonts w:ascii="Arial" w:eastAsia="Arial" w:hAnsi="Arial" w:cs="Arial"/>
              </w:rPr>
              <w:t>Vi</w:t>
            </w:r>
            <w:r>
              <w:rPr>
                <w:rFonts w:ascii="Arial" w:eastAsia="Arial" w:hAnsi="Arial" w:cs="Arial"/>
                <w:spacing w:val="1"/>
              </w:rPr>
              <w:t>s</w:t>
            </w:r>
            <w:r>
              <w:rPr>
                <w:rFonts w:ascii="Arial" w:eastAsia="Arial" w:hAnsi="Arial" w:cs="Arial"/>
                <w:spacing w:val="-1"/>
              </w:rPr>
              <w:t>i</w:t>
            </w:r>
            <w:r>
              <w:rPr>
                <w:rFonts w:ascii="Arial" w:eastAsia="Arial" w:hAnsi="Arial" w:cs="Arial"/>
              </w:rPr>
              <w:t>ts</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2"/>
              </w:rPr>
              <w:t>e</w:t>
            </w:r>
            <w:r>
              <w:rPr>
                <w:rFonts w:ascii="Arial" w:eastAsia="Arial" w:hAnsi="Arial" w:cs="Arial"/>
              </w:rPr>
              <w:t>du</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rPr>
              <w:t>io</w:t>
            </w:r>
            <w:r>
              <w:rPr>
                <w:rFonts w:ascii="Arial" w:eastAsia="Arial" w:hAnsi="Arial" w:cs="Arial"/>
                <w:spacing w:val="2"/>
              </w:rPr>
              <w:t>n</w:t>
            </w:r>
            <w:r>
              <w:rPr>
                <w:rFonts w:ascii="Arial" w:eastAsia="Arial" w:hAnsi="Arial" w:cs="Arial"/>
              </w:rPr>
              <w:t>al</w:t>
            </w:r>
            <w:r>
              <w:rPr>
                <w:rFonts w:ascii="Arial" w:eastAsia="Arial" w:hAnsi="Arial" w:cs="Arial"/>
                <w:spacing w:val="-8"/>
              </w:rPr>
              <w:t xml:space="preserve"> </w:t>
            </w:r>
            <w:r>
              <w:rPr>
                <w:rFonts w:ascii="Arial" w:eastAsia="Arial" w:hAnsi="Arial" w:cs="Arial"/>
              </w:rPr>
              <w:t>e</w:t>
            </w:r>
            <w:r>
              <w:rPr>
                <w:rFonts w:ascii="Arial" w:eastAsia="Arial" w:hAnsi="Arial" w:cs="Arial"/>
                <w:spacing w:val="1"/>
              </w:rPr>
              <w:t>s</w:t>
            </w:r>
            <w:r>
              <w:rPr>
                <w:rFonts w:ascii="Arial" w:eastAsia="Arial" w:hAnsi="Arial" w:cs="Arial"/>
              </w:rPr>
              <w:t>ta</w:t>
            </w:r>
            <w:r>
              <w:rPr>
                <w:rFonts w:ascii="Arial" w:eastAsia="Arial" w:hAnsi="Arial" w:cs="Arial"/>
                <w:spacing w:val="2"/>
              </w:rPr>
              <w:t>b</w:t>
            </w:r>
            <w:r>
              <w:rPr>
                <w:rFonts w:ascii="Arial" w:eastAsia="Arial" w:hAnsi="Arial" w:cs="Arial"/>
                <w:spacing w:val="-1"/>
              </w:rPr>
              <w:t>l</w:t>
            </w:r>
            <w:r>
              <w:rPr>
                <w:rFonts w:ascii="Arial" w:eastAsia="Arial" w:hAnsi="Arial" w:cs="Arial"/>
                <w:spacing w:val="1"/>
              </w:rPr>
              <w:t>is</w:t>
            </w:r>
            <w:r>
              <w:rPr>
                <w:rFonts w:ascii="Arial" w:eastAsia="Arial" w:hAnsi="Arial" w:cs="Arial"/>
                <w:spacing w:val="-3"/>
              </w:rPr>
              <w:t>h</w:t>
            </w:r>
            <w:r>
              <w:rPr>
                <w:rFonts w:ascii="Arial" w:eastAsia="Arial" w:hAnsi="Arial" w:cs="Arial"/>
                <w:spacing w:val="4"/>
              </w:rPr>
              <w:t>m</w:t>
            </w:r>
            <w:r>
              <w:rPr>
                <w:rFonts w:ascii="Arial" w:eastAsia="Arial" w:hAnsi="Arial" w:cs="Arial"/>
              </w:rPr>
              <w:t>ents</w:t>
            </w:r>
          </w:p>
          <w:p w14:paraId="3AB1CC00" w14:textId="77777777" w:rsidR="00B45E34" w:rsidRDefault="00C40B36">
            <w:pPr>
              <w:spacing w:before="8"/>
              <w:ind w:left="102"/>
              <w:rPr>
                <w:rFonts w:ascii="Arial" w:eastAsia="Arial" w:hAnsi="Arial" w:cs="Arial"/>
              </w:rPr>
            </w:pPr>
            <w:r>
              <w:rPr>
                <w:w w:val="131"/>
                <w:sz w:val="22"/>
                <w:szCs w:val="22"/>
              </w:rPr>
              <w:t>•</w:t>
            </w:r>
            <w:r>
              <w:rPr>
                <w:spacing w:val="-3"/>
                <w:w w:val="131"/>
                <w:sz w:val="22"/>
                <w:szCs w:val="22"/>
              </w:rPr>
              <w:t xml:space="preserve"> </w:t>
            </w:r>
            <w:r>
              <w:rPr>
                <w:rFonts w:ascii="Arial" w:eastAsia="Arial" w:hAnsi="Arial" w:cs="Arial"/>
                <w:spacing w:val="3"/>
              </w:rPr>
              <w:t>T</w:t>
            </w:r>
            <w:r>
              <w:rPr>
                <w:rFonts w:ascii="Arial" w:eastAsia="Arial" w:hAnsi="Arial" w:cs="Arial"/>
                <w:spacing w:val="1"/>
              </w:rPr>
              <w:t>r</w:t>
            </w:r>
            <w:r>
              <w:rPr>
                <w:rFonts w:ascii="Arial" w:eastAsia="Arial" w:hAnsi="Arial" w:cs="Arial"/>
                <w:spacing w:val="-1"/>
              </w:rPr>
              <w:t>ad</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i</w:t>
            </w:r>
            <w:r>
              <w:rPr>
                <w:rFonts w:ascii="Arial" w:eastAsia="Arial" w:hAnsi="Arial" w:cs="Arial"/>
                <w:spacing w:val="1"/>
              </w:rPr>
              <w:t>r</w:t>
            </w:r>
            <w:r>
              <w:rPr>
                <w:rFonts w:ascii="Arial" w:eastAsia="Arial" w:hAnsi="Arial" w:cs="Arial"/>
              </w:rPr>
              <w:t>s</w:t>
            </w:r>
          </w:p>
        </w:tc>
      </w:tr>
      <w:tr w:rsidR="00B45E34" w14:paraId="5884D6A6" w14:textId="77777777" w:rsidTr="00283C08">
        <w:trPr>
          <w:trHeight w:hRule="exact" w:val="2052"/>
        </w:trPr>
        <w:tc>
          <w:tcPr>
            <w:tcW w:w="3031" w:type="dxa"/>
            <w:tcBorders>
              <w:top w:val="single" w:sz="5" w:space="0" w:color="000000"/>
              <w:left w:val="single" w:sz="5" w:space="0" w:color="000000"/>
              <w:bottom w:val="single" w:sz="5" w:space="0" w:color="000000"/>
              <w:right w:val="single" w:sz="5" w:space="0" w:color="000000"/>
            </w:tcBorders>
            <w:shd w:val="clear" w:color="auto" w:fill="C2C2C2"/>
          </w:tcPr>
          <w:p w14:paraId="61A2690A" w14:textId="77777777" w:rsidR="00B45E34" w:rsidRDefault="00C40B36">
            <w:pPr>
              <w:spacing w:line="320" w:lineRule="exact"/>
              <w:ind w:left="102" w:right="349"/>
              <w:rPr>
                <w:rFonts w:ascii="Arial" w:eastAsia="Arial" w:hAnsi="Arial" w:cs="Arial"/>
                <w:sz w:val="28"/>
                <w:szCs w:val="28"/>
              </w:rPr>
            </w:pPr>
            <w:r>
              <w:rPr>
                <w:rFonts w:ascii="Arial" w:eastAsia="Arial" w:hAnsi="Arial" w:cs="Arial"/>
                <w:b/>
                <w:color w:val="282828"/>
                <w:spacing w:val="-1"/>
                <w:sz w:val="28"/>
                <w:szCs w:val="28"/>
              </w:rPr>
              <w:t>Keep</w:t>
            </w:r>
            <w:r>
              <w:rPr>
                <w:rFonts w:ascii="Arial" w:eastAsia="Arial" w:hAnsi="Arial" w:cs="Arial"/>
                <w:b/>
                <w:color w:val="282828"/>
                <w:spacing w:val="1"/>
                <w:sz w:val="28"/>
                <w:szCs w:val="28"/>
              </w:rPr>
              <w:t>i</w:t>
            </w:r>
            <w:r>
              <w:rPr>
                <w:rFonts w:ascii="Arial" w:eastAsia="Arial" w:hAnsi="Arial" w:cs="Arial"/>
                <w:b/>
                <w:color w:val="282828"/>
                <w:spacing w:val="-1"/>
                <w:sz w:val="28"/>
                <w:szCs w:val="28"/>
              </w:rPr>
              <w:t>n</w:t>
            </w:r>
            <w:r>
              <w:rPr>
                <w:rFonts w:ascii="Arial" w:eastAsia="Arial" w:hAnsi="Arial" w:cs="Arial"/>
                <w:b/>
                <w:color w:val="282828"/>
                <w:sz w:val="28"/>
                <w:szCs w:val="28"/>
              </w:rPr>
              <w:t>g</w:t>
            </w:r>
            <w:r>
              <w:rPr>
                <w:rFonts w:ascii="Arial" w:eastAsia="Arial" w:hAnsi="Arial" w:cs="Arial"/>
                <w:b/>
                <w:color w:val="282828"/>
                <w:spacing w:val="1"/>
                <w:sz w:val="28"/>
                <w:szCs w:val="28"/>
              </w:rPr>
              <w:t xml:space="preserve"> </w:t>
            </w:r>
            <w:r>
              <w:rPr>
                <w:rFonts w:ascii="Arial" w:eastAsia="Arial" w:hAnsi="Arial" w:cs="Arial"/>
                <w:b/>
                <w:color w:val="282828"/>
                <w:spacing w:val="-1"/>
                <w:sz w:val="28"/>
                <w:szCs w:val="28"/>
              </w:rPr>
              <w:t>u</w:t>
            </w:r>
            <w:r>
              <w:rPr>
                <w:rFonts w:ascii="Arial" w:eastAsia="Arial" w:hAnsi="Arial" w:cs="Arial"/>
                <w:b/>
                <w:color w:val="282828"/>
                <w:sz w:val="28"/>
                <w:szCs w:val="28"/>
              </w:rPr>
              <w:t>p</w:t>
            </w:r>
            <w:r>
              <w:rPr>
                <w:rFonts w:ascii="Arial" w:eastAsia="Arial" w:hAnsi="Arial" w:cs="Arial"/>
                <w:b/>
                <w:color w:val="282828"/>
                <w:spacing w:val="1"/>
                <w:sz w:val="28"/>
                <w:szCs w:val="28"/>
              </w:rPr>
              <w:t xml:space="preserve"> </w:t>
            </w:r>
            <w:r>
              <w:rPr>
                <w:rFonts w:ascii="Arial" w:eastAsia="Arial" w:hAnsi="Arial" w:cs="Arial"/>
                <w:b/>
                <w:color w:val="282828"/>
                <w:spacing w:val="-1"/>
                <w:sz w:val="28"/>
                <w:szCs w:val="28"/>
              </w:rPr>
              <w:t>t</w:t>
            </w:r>
            <w:r>
              <w:rPr>
                <w:rFonts w:ascii="Arial" w:eastAsia="Arial" w:hAnsi="Arial" w:cs="Arial"/>
                <w:b/>
                <w:color w:val="282828"/>
                <w:sz w:val="28"/>
                <w:szCs w:val="28"/>
              </w:rPr>
              <w:t>o</w:t>
            </w:r>
            <w:r>
              <w:rPr>
                <w:rFonts w:ascii="Arial" w:eastAsia="Arial" w:hAnsi="Arial" w:cs="Arial"/>
                <w:b/>
                <w:color w:val="282828"/>
                <w:spacing w:val="1"/>
                <w:sz w:val="28"/>
                <w:szCs w:val="28"/>
              </w:rPr>
              <w:t xml:space="preserve"> </w:t>
            </w:r>
            <w:r>
              <w:rPr>
                <w:rFonts w:ascii="Arial" w:eastAsia="Arial" w:hAnsi="Arial" w:cs="Arial"/>
                <w:b/>
                <w:color w:val="282828"/>
                <w:spacing w:val="-1"/>
                <w:sz w:val="28"/>
                <w:szCs w:val="28"/>
              </w:rPr>
              <w:t xml:space="preserve">date </w:t>
            </w:r>
            <w:r>
              <w:rPr>
                <w:rFonts w:ascii="Arial" w:eastAsia="Arial" w:hAnsi="Arial" w:cs="Arial"/>
                <w:b/>
                <w:color w:val="282828"/>
                <w:spacing w:val="2"/>
                <w:sz w:val="28"/>
                <w:szCs w:val="28"/>
              </w:rPr>
              <w:t>w</w:t>
            </w:r>
            <w:r>
              <w:rPr>
                <w:rFonts w:ascii="Arial" w:eastAsia="Arial" w:hAnsi="Arial" w:cs="Arial"/>
                <w:b/>
                <w:color w:val="282828"/>
                <w:spacing w:val="-1"/>
                <w:sz w:val="28"/>
                <w:szCs w:val="28"/>
              </w:rPr>
              <w:t>i</w:t>
            </w:r>
            <w:r>
              <w:rPr>
                <w:rFonts w:ascii="Arial" w:eastAsia="Arial" w:hAnsi="Arial" w:cs="Arial"/>
                <w:b/>
                <w:color w:val="282828"/>
                <w:sz w:val="28"/>
                <w:szCs w:val="28"/>
              </w:rPr>
              <w:t>th</w:t>
            </w:r>
            <w:r>
              <w:rPr>
                <w:rFonts w:ascii="Arial" w:eastAsia="Arial" w:hAnsi="Arial" w:cs="Arial"/>
                <w:b/>
                <w:color w:val="282828"/>
                <w:spacing w:val="1"/>
                <w:sz w:val="28"/>
                <w:szCs w:val="28"/>
              </w:rPr>
              <w:t xml:space="preserve"> </w:t>
            </w:r>
            <w:r>
              <w:rPr>
                <w:rFonts w:ascii="Arial" w:eastAsia="Arial" w:hAnsi="Arial" w:cs="Arial"/>
                <w:b/>
                <w:color w:val="282828"/>
                <w:spacing w:val="-3"/>
                <w:sz w:val="28"/>
                <w:szCs w:val="28"/>
              </w:rPr>
              <w:t>s</w:t>
            </w:r>
            <w:r>
              <w:rPr>
                <w:rFonts w:ascii="Arial" w:eastAsia="Arial" w:hAnsi="Arial" w:cs="Arial"/>
                <w:b/>
                <w:color w:val="282828"/>
                <w:sz w:val="28"/>
                <w:szCs w:val="28"/>
              </w:rPr>
              <w:t xml:space="preserve">ector </w:t>
            </w:r>
            <w:r>
              <w:rPr>
                <w:rFonts w:ascii="Arial" w:eastAsia="Arial" w:hAnsi="Arial" w:cs="Arial"/>
                <w:b/>
                <w:color w:val="282828"/>
                <w:spacing w:val="-1"/>
                <w:sz w:val="28"/>
                <w:szCs w:val="28"/>
              </w:rPr>
              <w:t>de</w:t>
            </w:r>
            <w:r>
              <w:rPr>
                <w:rFonts w:ascii="Arial" w:eastAsia="Arial" w:hAnsi="Arial" w:cs="Arial"/>
                <w:b/>
                <w:color w:val="282828"/>
                <w:spacing w:val="-3"/>
                <w:sz w:val="28"/>
                <w:szCs w:val="28"/>
              </w:rPr>
              <w:t>v</w:t>
            </w:r>
            <w:r>
              <w:rPr>
                <w:rFonts w:ascii="Arial" w:eastAsia="Arial" w:hAnsi="Arial" w:cs="Arial"/>
                <w:b/>
                <w:color w:val="282828"/>
                <w:sz w:val="28"/>
                <w:szCs w:val="28"/>
              </w:rPr>
              <w:t>e</w:t>
            </w:r>
            <w:r>
              <w:rPr>
                <w:rFonts w:ascii="Arial" w:eastAsia="Arial" w:hAnsi="Arial" w:cs="Arial"/>
                <w:b/>
                <w:color w:val="282828"/>
                <w:spacing w:val="1"/>
                <w:sz w:val="28"/>
                <w:szCs w:val="28"/>
              </w:rPr>
              <w:t>l</w:t>
            </w:r>
            <w:r>
              <w:rPr>
                <w:rFonts w:ascii="Arial" w:eastAsia="Arial" w:hAnsi="Arial" w:cs="Arial"/>
                <w:b/>
                <w:color w:val="282828"/>
                <w:spacing w:val="-1"/>
                <w:sz w:val="28"/>
                <w:szCs w:val="28"/>
              </w:rPr>
              <w:t>opment</w:t>
            </w:r>
            <w:r>
              <w:rPr>
                <w:rFonts w:ascii="Arial" w:eastAsia="Arial" w:hAnsi="Arial" w:cs="Arial"/>
                <w:b/>
                <w:color w:val="282828"/>
                <w:sz w:val="28"/>
                <w:szCs w:val="28"/>
              </w:rPr>
              <w:t>s</w:t>
            </w:r>
            <w:r>
              <w:rPr>
                <w:rFonts w:ascii="Arial" w:eastAsia="Arial" w:hAnsi="Arial" w:cs="Arial"/>
                <w:b/>
                <w:color w:val="282828"/>
                <w:spacing w:val="1"/>
                <w:sz w:val="28"/>
                <w:szCs w:val="28"/>
              </w:rPr>
              <w:t xml:space="preserve"> </w:t>
            </w:r>
            <w:r>
              <w:rPr>
                <w:rFonts w:ascii="Arial" w:eastAsia="Arial" w:hAnsi="Arial" w:cs="Arial"/>
                <w:b/>
                <w:color w:val="282828"/>
                <w:spacing w:val="-1"/>
                <w:sz w:val="28"/>
                <w:szCs w:val="28"/>
              </w:rPr>
              <w:t>and</w:t>
            </w:r>
          </w:p>
          <w:p w14:paraId="2EA48345" w14:textId="77777777" w:rsidR="00B45E34" w:rsidRDefault="00C40B36">
            <w:pPr>
              <w:spacing w:line="300" w:lineRule="exact"/>
              <w:ind w:left="102"/>
              <w:rPr>
                <w:rFonts w:ascii="Arial" w:eastAsia="Arial" w:hAnsi="Arial" w:cs="Arial"/>
                <w:sz w:val="28"/>
                <w:szCs w:val="28"/>
              </w:rPr>
            </w:pPr>
            <w:r>
              <w:rPr>
                <w:rFonts w:ascii="Arial" w:eastAsia="Arial" w:hAnsi="Arial" w:cs="Arial"/>
                <w:b/>
                <w:color w:val="282828"/>
                <w:spacing w:val="-1"/>
                <w:sz w:val="28"/>
                <w:szCs w:val="28"/>
              </w:rPr>
              <w:t>n</w:t>
            </w:r>
            <w:r>
              <w:rPr>
                <w:rFonts w:ascii="Arial" w:eastAsia="Arial" w:hAnsi="Arial" w:cs="Arial"/>
                <w:b/>
                <w:color w:val="282828"/>
                <w:spacing w:val="-3"/>
                <w:sz w:val="28"/>
                <w:szCs w:val="28"/>
              </w:rPr>
              <w:t>e</w:t>
            </w:r>
            <w:r>
              <w:rPr>
                <w:rFonts w:ascii="Arial" w:eastAsia="Arial" w:hAnsi="Arial" w:cs="Arial"/>
                <w:b/>
                <w:color w:val="282828"/>
                <w:sz w:val="28"/>
                <w:szCs w:val="28"/>
              </w:rPr>
              <w:t>w</w:t>
            </w:r>
            <w:r>
              <w:rPr>
                <w:rFonts w:ascii="Arial" w:eastAsia="Arial" w:hAnsi="Arial" w:cs="Arial"/>
                <w:b/>
                <w:color w:val="282828"/>
                <w:spacing w:val="4"/>
                <w:sz w:val="28"/>
                <w:szCs w:val="28"/>
              </w:rPr>
              <w:t xml:space="preserve"> </w:t>
            </w:r>
            <w:r>
              <w:rPr>
                <w:rFonts w:ascii="Arial" w:eastAsia="Arial" w:hAnsi="Arial" w:cs="Arial"/>
                <w:b/>
                <w:color w:val="282828"/>
                <w:spacing w:val="1"/>
                <w:sz w:val="28"/>
                <w:szCs w:val="28"/>
              </w:rPr>
              <w:t>l</w:t>
            </w:r>
            <w:r>
              <w:rPr>
                <w:rFonts w:ascii="Arial" w:eastAsia="Arial" w:hAnsi="Arial" w:cs="Arial"/>
                <w:b/>
                <w:color w:val="282828"/>
                <w:sz w:val="28"/>
                <w:szCs w:val="28"/>
              </w:rPr>
              <w:t>e</w:t>
            </w:r>
            <w:r>
              <w:rPr>
                <w:rFonts w:ascii="Arial" w:eastAsia="Arial" w:hAnsi="Arial" w:cs="Arial"/>
                <w:b/>
                <w:color w:val="282828"/>
                <w:spacing w:val="-3"/>
                <w:sz w:val="28"/>
                <w:szCs w:val="28"/>
              </w:rPr>
              <w:t>g</w:t>
            </w:r>
            <w:r>
              <w:rPr>
                <w:rFonts w:ascii="Arial" w:eastAsia="Arial" w:hAnsi="Arial" w:cs="Arial"/>
                <w:b/>
                <w:color w:val="282828"/>
                <w:spacing w:val="1"/>
                <w:sz w:val="28"/>
                <w:szCs w:val="28"/>
              </w:rPr>
              <w:t>i</w:t>
            </w:r>
            <w:r>
              <w:rPr>
                <w:rFonts w:ascii="Arial" w:eastAsia="Arial" w:hAnsi="Arial" w:cs="Arial"/>
                <w:b/>
                <w:color w:val="282828"/>
                <w:spacing w:val="-1"/>
                <w:sz w:val="28"/>
                <w:szCs w:val="28"/>
              </w:rPr>
              <w:t>s</w:t>
            </w:r>
            <w:r>
              <w:rPr>
                <w:rFonts w:ascii="Arial" w:eastAsia="Arial" w:hAnsi="Arial" w:cs="Arial"/>
                <w:b/>
                <w:color w:val="282828"/>
                <w:spacing w:val="1"/>
                <w:sz w:val="28"/>
                <w:szCs w:val="28"/>
              </w:rPr>
              <w:t>l</w:t>
            </w:r>
            <w:r>
              <w:rPr>
                <w:rFonts w:ascii="Arial" w:eastAsia="Arial" w:hAnsi="Arial" w:cs="Arial"/>
                <w:b/>
                <w:color w:val="282828"/>
                <w:spacing w:val="-3"/>
                <w:sz w:val="28"/>
                <w:szCs w:val="28"/>
              </w:rPr>
              <w:t>a</w:t>
            </w:r>
            <w:r>
              <w:rPr>
                <w:rFonts w:ascii="Arial" w:eastAsia="Arial" w:hAnsi="Arial" w:cs="Arial"/>
                <w:b/>
                <w:color w:val="282828"/>
                <w:sz w:val="28"/>
                <w:szCs w:val="28"/>
              </w:rPr>
              <w:t>t</w:t>
            </w:r>
            <w:r>
              <w:rPr>
                <w:rFonts w:ascii="Arial" w:eastAsia="Arial" w:hAnsi="Arial" w:cs="Arial"/>
                <w:b/>
                <w:color w:val="282828"/>
                <w:spacing w:val="1"/>
                <w:sz w:val="28"/>
                <w:szCs w:val="28"/>
              </w:rPr>
              <w:t>i</w:t>
            </w:r>
            <w:r>
              <w:rPr>
                <w:rFonts w:ascii="Arial" w:eastAsia="Arial" w:hAnsi="Arial" w:cs="Arial"/>
                <w:b/>
                <w:color w:val="282828"/>
                <w:spacing w:val="-1"/>
                <w:sz w:val="28"/>
                <w:szCs w:val="28"/>
              </w:rPr>
              <w:t>on</w:t>
            </w:r>
          </w:p>
        </w:tc>
        <w:tc>
          <w:tcPr>
            <w:tcW w:w="7060" w:type="dxa"/>
            <w:tcBorders>
              <w:top w:val="single" w:sz="5" w:space="0" w:color="000000"/>
              <w:left w:val="single" w:sz="5" w:space="0" w:color="000000"/>
              <w:bottom w:val="single" w:sz="5" w:space="0" w:color="000000"/>
              <w:right w:val="single" w:sz="5" w:space="0" w:color="000000"/>
            </w:tcBorders>
          </w:tcPr>
          <w:p w14:paraId="784CB159" w14:textId="77777777" w:rsidR="00B45E34" w:rsidRDefault="00C40B36">
            <w:pPr>
              <w:spacing w:before="12"/>
              <w:ind w:left="102"/>
              <w:rPr>
                <w:rFonts w:ascii="Arial" w:eastAsia="Arial" w:hAnsi="Arial" w:cs="Arial"/>
              </w:rPr>
            </w:pPr>
            <w:r>
              <w:rPr>
                <w:w w:val="131"/>
                <w:sz w:val="22"/>
                <w:szCs w:val="22"/>
              </w:rPr>
              <w:t>•</w:t>
            </w:r>
            <w:r>
              <w:rPr>
                <w:spacing w:val="-3"/>
                <w:w w:val="131"/>
                <w:sz w:val="22"/>
                <w:szCs w:val="22"/>
              </w:rPr>
              <w:t xml:space="preserve"> </w:t>
            </w:r>
            <w:r>
              <w:rPr>
                <w:rFonts w:ascii="Arial" w:eastAsia="Arial" w:hAnsi="Arial" w:cs="Arial"/>
                <w:spacing w:val="-1"/>
              </w:rPr>
              <w:t>Rel</w:t>
            </w:r>
            <w:r>
              <w:rPr>
                <w:rFonts w:ascii="Arial" w:eastAsia="Arial" w:hAnsi="Arial" w:cs="Arial"/>
                <w:spacing w:val="2"/>
              </w:rPr>
              <w:t>e</w:t>
            </w:r>
            <w:r>
              <w:rPr>
                <w:rFonts w:ascii="Arial" w:eastAsia="Arial" w:hAnsi="Arial" w:cs="Arial"/>
                <w:spacing w:val="-1"/>
              </w:rPr>
              <w:t>v</w:t>
            </w:r>
            <w:r>
              <w:rPr>
                <w:rFonts w:ascii="Arial" w:eastAsia="Arial" w:hAnsi="Arial" w:cs="Arial"/>
                <w:spacing w:val="2"/>
              </w:rPr>
              <w:t>a</w:t>
            </w:r>
            <w:r>
              <w:rPr>
                <w:rFonts w:ascii="Arial" w:eastAsia="Arial" w:hAnsi="Arial" w:cs="Arial"/>
                <w:spacing w:val="-1"/>
              </w:rPr>
              <w:t>n</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web</w:t>
            </w:r>
            <w:r>
              <w:rPr>
                <w:rFonts w:ascii="Arial" w:eastAsia="Arial" w:hAnsi="Arial" w:cs="Arial"/>
                <w:spacing w:val="1"/>
              </w:rPr>
              <w:t>s</w:t>
            </w:r>
            <w:r>
              <w:rPr>
                <w:rFonts w:ascii="Arial" w:eastAsia="Arial" w:hAnsi="Arial" w:cs="Arial"/>
                <w:spacing w:val="-1"/>
              </w:rPr>
              <w:t>i</w:t>
            </w:r>
            <w:r>
              <w:rPr>
                <w:rFonts w:ascii="Arial" w:eastAsia="Arial" w:hAnsi="Arial" w:cs="Arial"/>
                <w:spacing w:val="2"/>
              </w:rPr>
              <w:t>t</w:t>
            </w:r>
            <w:r>
              <w:rPr>
                <w:rFonts w:ascii="Arial" w:eastAsia="Arial" w:hAnsi="Arial" w:cs="Arial"/>
                <w:spacing w:val="-1"/>
              </w:rPr>
              <w:t>es</w:t>
            </w:r>
          </w:p>
          <w:p w14:paraId="313CA7E2" w14:textId="77777777" w:rsidR="00B45E34" w:rsidRDefault="00C40B36">
            <w:pPr>
              <w:spacing w:before="11"/>
              <w:ind w:left="102"/>
              <w:rPr>
                <w:rFonts w:ascii="Arial" w:eastAsia="Arial" w:hAnsi="Arial" w:cs="Arial"/>
              </w:rPr>
            </w:pPr>
            <w:r>
              <w:rPr>
                <w:w w:val="131"/>
                <w:sz w:val="22"/>
                <w:szCs w:val="22"/>
              </w:rPr>
              <w:t>•</w:t>
            </w:r>
            <w:r>
              <w:rPr>
                <w:spacing w:val="-3"/>
                <w:w w:val="131"/>
                <w:sz w:val="22"/>
                <w:szCs w:val="22"/>
              </w:rPr>
              <w:t xml:space="preserve"> </w:t>
            </w:r>
            <w:r>
              <w:rPr>
                <w:rFonts w:ascii="Arial" w:eastAsia="Arial" w:hAnsi="Arial" w:cs="Arial"/>
              </w:rPr>
              <w:t>Me</w:t>
            </w:r>
            <w:r>
              <w:rPr>
                <w:rFonts w:ascii="Arial" w:eastAsia="Arial" w:hAnsi="Arial" w:cs="Arial"/>
                <w:spacing w:val="4"/>
              </w:rPr>
              <w:t>m</w:t>
            </w:r>
            <w:r>
              <w:rPr>
                <w:rFonts w:ascii="Arial" w:eastAsia="Arial" w:hAnsi="Arial" w:cs="Arial"/>
              </w:rPr>
              <w:t>be</w:t>
            </w:r>
            <w:r>
              <w:rPr>
                <w:rFonts w:ascii="Arial" w:eastAsia="Arial" w:hAnsi="Arial" w:cs="Arial"/>
                <w:spacing w:val="1"/>
              </w:rPr>
              <w:t>rs</w:t>
            </w:r>
            <w:r>
              <w:rPr>
                <w:rFonts w:ascii="Arial" w:eastAsia="Arial" w:hAnsi="Arial" w:cs="Arial"/>
              </w:rPr>
              <w:t>hip</w:t>
            </w:r>
            <w:r>
              <w:rPr>
                <w:rFonts w:ascii="Arial" w:eastAsia="Arial" w:hAnsi="Arial" w:cs="Arial"/>
                <w:spacing w:val="-12"/>
              </w:rPr>
              <w:t xml:space="preserve"> </w:t>
            </w:r>
            <w:r>
              <w:rPr>
                <w:rFonts w:ascii="Arial" w:eastAsia="Arial" w:hAnsi="Arial" w:cs="Arial"/>
              </w:rPr>
              <w:t>of p</w:t>
            </w:r>
            <w:r>
              <w:rPr>
                <w:rFonts w:ascii="Arial" w:eastAsia="Arial" w:hAnsi="Arial" w:cs="Arial"/>
                <w:spacing w:val="1"/>
              </w:rPr>
              <w:t>r</w:t>
            </w:r>
            <w:r>
              <w:rPr>
                <w:rFonts w:ascii="Arial" w:eastAsia="Arial" w:hAnsi="Arial" w:cs="Arial"/>
              </w:rPr>
              <w:t>o</w:t>
            </w:r>
            <w:r>
              <w:rPr>
                <w:rFonts w:ascii="Arial" w:eastAsia="Arial" w:hAnsi="Arial" w:cs="Arial"/>
                <w:spacing w:val="2"/>
              </w:rPr>
              <w:t>f</w:t>
            </w:r>
            <w:r>
              <w:rPr>
                <w:rFonts w:ascii="Arial" w:eastAsia="Arial" w:hAnsi="Arial" w:cs="Arial"/>
              </w:rPr>
              <w:t>e</w:t>
            </w:r>
            <w:r>
              <w:rPr>
                <w:rFonts w:ascii="Arial" w:eastAsia="Arial" w:hAnsi="Arial" w:cs="Arial"/>
                <w:spacing w:val="1"/>
              </w:rPr>
              <w:t>ss</w:t>
            </w:r>
            <w:r>
              <w:rPr>
                <w:rFonts w:ascii="Arial" w:eastAsia="Arial" w:hAnsi="Arial" w:cs="Arial"/>
                <w:spacing w:val="-1"/>
              </w:rPr>
              <w:t>i</w:t>
            </w:r>
            <w:r>
              <w:rPr>
                <w:rFonts w:ascii="Arial" w:eastAsia="Arial" w:hAnsi="Arial" w:cs="Arial"/>
              </w:rPr>
              <w:t>on</w:t>
            </w:r>
            <w:r>
              <w:rPr>
                <w:rFonts w:ascii="Arial" w:eastAsia="Arial" w:hAnsi="Arial" w:cs="Arial"/>
                <w:spacing w:val="2"/>
              </w:rPr>
              <w:t>a</w:t>
            </w:r>
            <w:r>
              <w:rPr>
                <w:rFonts w:ascii="Arial" w:eastAsia="Arial" w:hAnsi="Arial" w:cs="Arial"/>
              </w:rPr>
              <w:t>l</w:t>
            </w:r>
            <w:r>
              <w:rPr>
                <w:rFonts w:ascii="Arial" w:eastAsia="Arial" w:hAnsi="Arial" w:cs="Arial"/>
                <w:spacing w:val="-12"/>
              </w:rPr>
              <w:t xml:space="preserve"> </w:t>
            </w:r>
            <w:r>
              <w:rPr>
                <w:rFonts w:ascii="Arial" w:eastAsia="Arial" w:hAnsi="Arial" w:cs="Arial"/>
              </w:rPr>
              <w:t>b</w:t>
            </w:r>
            <w:r>
              <w:rPr>
                <w:rFonts w:ascii="Arial" w:eastAsia="Arial" w:hAnsi="Arial" w:cs="Arial"/>
                <w:spacing w:val="2"/>
              </w:rPr>
              <w:t>o</w:t>
            </w:r>
            <w:r>
              <w:rPr>
                <w:rFonts w:ascii="Arial" w:eastAsia="Arial" w:hAnsi="Arial" w:cs="Arial"/>
              </w:rPr>
              <w:t>d</w:t>
            </w:r>
            <w:r>
              <w:rPr>
                <w:rFonts w:ascii="Arial" w:eastAsia="Arial" w:hAnsi="Arial" w:cs="Arial"/>
                <w:spacing w:val="1"/>
              </w:rPr>
              <w:t>i</w:t>
            </w:r>
            <w:r>
              <w:rPr>
                <w:rFonts w:ascii="Arial" w:eastAsia="Arial" w:hAnsi="Arial" w:cs="Arial"/>
              </w:rPr>
              <w:t>es</w:t>
            </w:r>
          </w:p>
          <w:p w14:paraId="7F014903" w14:textId="77777777" w:rsidR="00B45E34" w:rsidRDefault="00C40B36">
            <w:pPr>
              <w:spacing w:before="11"/>
              <w:ind w:left="102"/>
              <w:rPr>
                <w:rFonts w:ascii="Arial" w:eastAsia="Arial" w:hAnsi="Arial" w:cs="Arial"/>
              </w:rPr>
            </w:pPr>
            <w:r>
              <w:rPr>
                <w:w w:val="131"/>
                <w:sz w:val="22"/>
                <w:szCs w:val="22"/>
              </w:rPr>
              <w:t>•</w:t>
            </w:r>
            <w:r>
              <w:rPr>
                <w:spacing w:val="-3"/>
                <w:w w:val="131"/>
                <w:sz w:val="22"/>
                <w:szCs w:val="22"/>
              </w:rPr>
              <w:t xml:space="preserve"> </w:t>
            </w:r>
            <w:r>
              <w:rPr>
                <w:rFonts w:ascii="Arial" w:eastAsia="Arial" w:hAnsi="Arial" w:cs="Arial"/>
              </w:rPr>
              <w:t>Pa</w:t>
            </w:r>
            <w:r>
              <w:rPr>
                <w:rFonts w:ascii="Arial" w:eastAsia="Arial" w:hAnsi="Arial" w:cs="Arial"/>
                <w:spacing w:val="2"/>
              </w:rPr>
              <w:t>p</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5"/>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do</w:t>
            </w:r>
            <w:r>
              <w:rPr>
                <w:rFonts w:ascii="Arial" w:eastAsia="Arial" w:hAnsi="Arial" w:cs="Arial"/>
                <w:spacing w:val="1"/>
              </w:rPr>
              <w:t>c</w:t>
            </w:r>
            <w:r>
              <w:rPr>
                <w:rFonts w:ascii="Arial" w:eastAsia="Arial" w:hAnsi="Arial" w:cs="Arial"/>
              </w:rPr>
              <w:t>u</w:t>
            </w:r>
            <w:r>
              <w:rPr>
                <w:rFonts w:ascii="Arial" w:eastAsia="Arial" w:hAnsi="Arial" w:cs="Arial"/>
                <w:spacing w:val="4"/>
              </w:rPr>
              <w:t>m</w:t>
            </w:r>
            <w:r>
              <w:rPr>
                <w:rFonts w:ascii="Arial" w:eastAsia="Arial" w:hAnsi="Arial" w:cs="Arial"/>
              </w:rPr>
              <w:t>ents</w:t>
            </w:r>
            <w:r>
              <w:rPr>
                <w:rFonts w:ascii="Arial" w:eastAsia="Arial" w:hAnsi="Arial" w:cs="Arial"/>
                <w:spacing w:val="-9"/>
              </w:rPr>
              <w:t xml:space="preserve"> </w:t>
            </w:r>
            <w:r>
              <w:rPr>
                <w:rFonts w:ascii="Arial" w:eastAsia="Arial" w:hAnsi="Arial" w:cs="Arial"/>
              </w:rPr>
              <w:t xml:space="preserve">on </w:t>
            </w:r>
            <w:r>
              <w:rPr>
                <w:rFonts w:ascii="Arial" w:eastAsia="Arial" w:hAnsi="Arial" w:cs="Arial"/>
                <w:spacing w:val="1"/>
              </w:rPr>
              <w:t>l</w:t>
            </w:r>
            <w:r>
              <w:rPr>
                <w:rFonts w:ascii="Arial" w:eastAsia="Arial" w:hAnsi="Arial" w:cs="Arial"/>
              </w:rPr>
              <w:t>egi</w:t>
            </w:r>
            <w:r>
              <w:rPr>
                <w:rFonts w:ascii="Arial" w:eastAsia="Arial" w:hAnsi="Arial" w:cs="Arial"/>
                <w:spacing w:val="1"/>
              </w:rPr>
              <w:t>sl</w:t>
            </w:r>
            <w:r>
              <w:rPr>
                <w:rFonts w:ascii="Arial" w:eastAsia="Arial" w:hAnsi="Arial" w:cs="Arial"/>
              </w:rPr>
              <w:t>at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ha</w:t>
            </w:r>
            <w:r>
              <w:rPr>
                <w:rFonts w:ascii="Arial" w:eastAsia="Arial" w:hAnsi="Arial" w:cs="Arial"/>
                <w:spacing w:val="2"/>
              </w:rPr>
              <w:t>n</w:t>
            </w:r>
            <w:r>
              <w:rPr>
                <w:rFonts w:ascii="Arial" w:eastAsia="Arial" w:hAnsi="Arial" w:cs="Arial"/>
              </w:rPr>
              <w:t>ge</w:t>
            </w:r>
          </w:p>
          <w:p w14:paraId="6F5AF5F8" w14:textId="77777777" w:rsidR="00B45E34" w:rsidRDefault="00C40B36">
            <w:pPr>
              <w:spacing w:before="11"/>
              <w:ind w:left="102"/>
              <w:rPr>
                <w:rFonts w:ascii="Arial" w:eastAsia="Arial" w:hAnsi="Arial" w:cs="Arial"/>
              </w:rPr>
            </w:pPr>
            <w:r>
              <w:rPr>
                <w:w w:val="131"/>
                <w:sz w:val="22"/>
                <w:szCs w:val="22"/>
              </w:rPr>
              <w:t>•</w:t>
            </w:r>
            <w:r>
              <w:rPr>
                <w:spacing w:val="-3"/>
                <w:w w:val="131"/>
                <w:sz w:val="22"/>
                <w:szCs w:val="22"/>
              </w:rPr>
              <w:t xml:space="preserve"> </w:t>
            </w:r>
            <w:r>
              <w:rPr>
                <w:rFonts w:ascii="Arial" w:eastAsia="Arial" w:hAnsi="Arial" w:cs="Arial"/>
              </w:rPr>
              <w:t>Ne</w:t>
            </w:r>
            <w:r>
              <w:rPr>
                <w:rFonts w:ascii="Arial" w:eastAsia="Arial" w:hAnsi="Arial" w:cs="Arial"/>
                <w:spacing w:val="2"/>
              </w:rPr>
              <w:t>t</w:t>
            </w:r>
            <w:r>
              <w:rPr>
                <w:rFonts w:ascii="Arial" w:eastAsia="Arial" w:hAnsi="Arial" w:cs="Arial"/>
                <w:spacing w:val="-2"/>
              </w:rPr>
              <w:t>w</w:t>
            </w:r>
            <w:r>
              <w:rPr>
                <w:rFonts w:ascii="Arial" w:eastAsia="Arial" w:hAnsi="Arial" w:cs="Arial"/>
              </w:rPr>
              <w:t>o</w:t>
            </w:r>
            <w:r>
              <w:rPr>
                <w:rFonts w:ascii="Arial" w:eastAsia="Arial" w:hAnsi="Arial" w:cs="Arial"/>
                <w:spacing w:val="1"/>
              </w:rPr>
              <w:t>r</w:t>
            </w:r>
            <w:r>
              <w:rPr>
                <w:rFonts w:ascii="Arial" w:eastAsia="Arial" w:hAnsi="Arial" w:cs="Arial"/>
                <w:spacing w:val="4"/>
              </w:rPr>
              <w:t>k</w:t>
            </w:r>
            <w:r>
              <w:rPr>
                <w:rFonts w:ascii="Arial" w:eastAsia="Arial" w:hAnsi="Arial" w:cs="Arial"/>
                <w:spacing w:val="-1"/>
              </w:rPr>
              <w:t>i</w:t>
            </w:r>
            <w:r>
              <w:rPr>
                <w:rFonts w:ascii="Arial" w:eastAsia="Arial" w:hAnsi="Arial" w:cs="Arial"/>
              </w:rPr>
              <w:t>ng</w:t>
            </w:r>
            <w:r>
              <w:rPr>
                <w:rFonts w:ascii="Arial" w:eastAsia="Arial" w:hAnsi="Arial" w:cs="Arial"/>
                <w:spacing w:val="-10"/>
              </w:rPr>
              <w:t xml:space="preserve"> </w:t>
            </w:r>
            <w:r>
              <w:rPr>
                <w:rFonts w:ascii="Arial" w:eastAsia="Arial" w:hAnsi="Arial" w:cs="Arial"/>
                <w:spacing w:val="2"/>
              </w:rPr>
              <w:t>e</w:t>
            </w:r>
            <w:r>
              <w:rPr>
                <w:rFonts w:ascii="Arial" w:eastAsia="Arial" w:hAnsi="Arial" w:cs="Arial"/>
                <w:spacing w:val="-1"/>
              </w:rPr>
              <w:t>v</w:t>
            </w:r>
            <w:r>
              <w:rPr>
                <w:rFonts w:ascii="Arial" w:eastAsia="Arial" w:hAnsi="Arial" w:cs="Arial"/>
                <w:spacing w:val="2"/>
              </w:rPr>
              <w:t>e</w:t>
            </w:r>
            <w:r>
              <w:rPr>
                <w:rFonts w:ascii="Arial" w:eastAsia="Arial" w:hAnsi="Arial" w:cs="Arial"/>
              </w:rPr>
              <w:t>nts</w:t>
            </w:r>
          </w:p>
          <w:p w14:paraId="0F9B0AEE" w14:textId="79DAD2DF" w:rsidR="00B45E34" w:rsidRDefault="00C40B36">
            <w:pPr>
              <w:spacing w:before="30" w:line="220" w:lineRule="exact"/>
              <w:ind w:left="273" w:right="134" w:hanging="170"/>
              <w:rPr>
                <w:rFonts w:ascii="Arial" w:eastAsia="Arial" w:hAnsi="Arial" w:cs="Arial"/>
              </w:rPr>
            </w:pPr>
            <w:r>
              <w:rPr>
                <w:w w:val="131"/>
                <w:sz w:val="22"/>
                <w:szCs w:val="22"/>
              </w:rPr>
              <w:t>•</w:t>
            </w:r>
            <w:r>
              <w:rPr>
                <w:spacing w:val="-3"/>
                <w:w w:val="131"/>
                <w:sz w:val="22"/>
                <w:szCs w:val="22"/>
              </w:rPr>
              <w:t xml:space="preserve"> </w:t>
            </w:r>
            <w:r>
              <w:rPr>
                <w:rFonts w:ascii="Arial" w:eastAsia="Arial" w:hAnsi="Arial" w:cs="Arial"/>
              </w:rPr>
              <w:t>Se</w:t>
            </w:r>
            <w:r>
              <w:rPr>
                <w:rFonts w:ascii="Arial" w:eastAsia="Arial" w:hAnsi="Arial" w:cs="Arial"/>
                <w:spacing w:val="4"/>
              </w:rPr>
              <w:t>m</w:t>
            </w:r>
            <w:r>
              <w:rPr>
                <w:rFonts w:ascii="Arial" w:eastAsia="Arial" w:hAnsi="Arial" w:cs="Arial"/>
                <w:spacing w:val="-1"/>
              </w:rPr>
              <w:t>i</w:t>
            </w:r>
            <w:r>
              <w:rPr>
                <w:rFonts w:ascii="Arial" w:eastAsia="Arial" w:hAnsi="Arial" w:cs="Arial"/>
              </w:rPr>
              <w:t>na</w:t>
            </w:r>
            <w:r>
              <w:rPr>
                <w:rFonts w:ascii="Arial" w:eastAsia="Arial" w:hAnsi="Arial" w:cs="Arial"/>
                <w:spacing w:val="1"/>
              </w:rPr>
              <w:t>rs</w:t>
            </w:r>
            <w:r>
              <w:rPr>
                <w:rFonts w:ascii="Arial" w:eastAsia="Arial" w:hAnsi="Arial" w:cs="Arial"/>
              </w:rPr>
              <w:t>,</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2"/>
              </w:rPr>
              <w:t>f</w:t>
            </w:r>
            <w:r>
              <w:rPr>
                <w:rFonts w:ascii="Arial" w:eastAsia="Arial" w:hAnsi="Arial" w:cs="Arial"/>
              </w:rPr>
              <w:t>e</w:t>
            </w:r>
            <w:r>
              <w:rPr>
                <w:rFonts w:ascii="Arial" w:eastAsia="Arial" w:hAnsi="Arial" w:cs="Arial"/>
                <w:spacing w:val="1"/>
              </w:rPr>
              <w:t>r</w:t>
            </w:r>
            <w:r>
              <w:rPr>
                <w:rFonts w:ascii="Arial" w:eastAsia="Arial" w:hAnsi="Arial" w:cs="Arial"/>
              </w:rPr>
              <w:t>en</w:t>
            </w:r>
            <w:r>
              <w:rPr>
                <w:rFonts w:ascii="Arial" w:eastAsia="Arial" w:hAnsi="Arial" w:cs="Arial"/>
                <w:spacing w:val="1"/>
              </w:rPr>
              <w:t>c</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2"/>
              </w:rPr>
              <w:t>w</w:t>
            </w:r>
            <w:r>
              <w:rPr>
                <w:rFonts w:ascii="Arial" w:eastAsia="Arial" w:hAnsi="Arial" w:cs="Arial"/>
                <w:spacing w:val="2"/>
              </w:rPr>
              <w:t>o</w:t>
            </w:r>
            <w:r>
              <w:rPr>
                <w:rFonts w:ascii="Arial" w:eastAsia="Arial" w:hAnsi="Arial" w:cs="Arial"/>
                <w:spacing w:val="-2"/>
              </w:rPr>
              <w:t>r</w:t>
            </w:r>
            <w:r>
              <w:rPr>
                <w:rFonts w:ascii="Arial" w:eastAsia="Arial" w:hAnsi="Arial" w:cs="Arial"/>
                <w:spacing w:val="4"/>
              </w:rPr>
              <w:t>k</w:t>
            </w:r>
            <w:r>
              <w:rPr>
                <w:rFonts w:ascii="Arial" w:eastAsia="Arial" w:hAnsi="Arial" w:cs="Arial"/>
                <w:spacing w:val="1"/>
              </w:rPr>
              <w:t>s</w:t>
            </w:r>
            <w:r>
              <w:rPr>
                <w:rFonts w:ascii="Arial" w:eastAsia="Arial" w:hAnsi="Arial" w:cs="Arial"/>
              </w:rPr>
              <w:t>hop</w:t>
            </w:r>
            <w:r>
              <w:rPr>
                <w:rFonts w:ascii="Arial" w:eastAsia="Arial" w:hAnsi="Arial" w:cs="Arial"/>
                <w:spacing w:val="1"/>
              </w:rPr>
              <w:t>s</w:t>
            </w:r>
            <w:r>
              <w:rPr>
                <w:rFonts w:ascii="Arial" w:eastAsia="Arial" w:hAnsi="Arial" w:cs="Arial"/>
              </w:rPr>
              <w:t>,</w:t>
            </w:r>
            <w:r>
              <w:rPr>
                <w:rFonts w:ascii="Arial" w:eastAsia="Arial" w:hAnsi="Arial" w:cs="Arial"/>
                <w:spacing w:val="-10"/>
              </w:rPr>
              <w:t xml:space="preserve"> </w:t>
            </w:r>
            <w:r>
              <w:rPr>
                <w:rFonts w:ascii="Arial" w:eastAsia="Arial" w:hAnsi="Arial" w:cs="Arial"/>
                <w:spacing w:val="4"/>
              </w:rPr>
              <w:t>m</w:t>
            </w:r>
            <w:r>
              <w:rPr>
                <w:rFonts w:ascii="Arial" w:eastAsia="Arial" w:hAnsi="Arial" w:cs="Arial"/>
                <w:spacing w:val="-3"/>
              </w:rPr>
              <w:t>e</w:t>
            </w:r>
            <w:r>
              <w:rPr>
                <w:rFonts w:ascii="Arial" w:eastAsia="Arial" w:hAnsi="Arial" w:cs="Arial"/>
                <w:spacing w:val="4"/>
              </w:rPr>
              <w:t>m</w:t>
            </w:r>
            <w:r>
              <w:rPr>
                <w:rFonts w:ascii="Arial" w:eastAsia="Arial" w:hAnsi="Arial" w:cs="Arial"/>
              </w:rPr>
              <w:t>be</w:t>
            </w:r>
            <w:r>
              <w:rPr>
                <w:rFonts w:ascii="Arial" w:eastAsia="Arial" w:hAnsi="Arial" w:cs="Arial"/>
                <w:spacing w:val="-2"/>
              </w:rPr>
              <w:t>r</w:t>
            </w:r>
            <w:r>
              <w:rPr>
                <w:rFonts w:ascii="Arial" w:eastAsia="Arial" w:hAnsi="Arial" w:cs="Arial"/>
                <w:spacing w:val="1"/>
              </w:rPr>
              <w:t>s</w:t>
            </w:r>
            <w:r>
              <w:rPr>
                <w:rFonts w:ascii="Arial" w:eastAsia="Arial" w:hAnsi="Arial" w:cs="Arial"/>
              </w:rPr>
              <w:t>hip</w:t>
            </w:r>
            <w:r>
              <w:rPr>
                <w:rFonts w:ascii="Arial" w:eastAsia="Arial" w:hAnsi="Arial" w:cs="Arial"/>
                <w:spacing w:val="-12"/>
              </w:rPr>
              <w:t xml:space="preserve"> </w:t>
            </w:r>
            <w:r>
              <w:rPr>
                <w:rFonts w:ascii="Arial" w:eastAsia="Arial" w:hAnsi="Arial" w:cs="Arial"/>
              </w:rPr>
              <w:t xml:space="preserve">of </w:t>
            </w:r>
            <w:r>
              <w:rPr>
                <w:rFonts w:ascii="Arial" w:eastAsia="Arial" w:hAnsi="Arial" w:cs="Arial"/>
                <w:spacing w:val="1"/>
              </w:rPr>
              <w:t>c</w:t>
            </w:r>
            <w:r>
              <w:rPr>
                <w:rFonts w:ascii="Arial" w:eastAsia="Arial" w:hAnsi="Arial" w:cs="Arial"/>
              </w:rPr>
              <w:t>o</w:t>
            </w:r>
            <w:r>
              <w:rPr>
                <w:rFonts w:ascii="Arial" w:eastAsia="Arial" w:hAnsi="Arial" w:cs="Arial"/>
                <w:spacing w:val="2"/>
              </w:rPr>
              <w:t>mm</w:t>
            </w:r>
            <w:r>
              <w:rPr>
                <w:rFonts w:ascii="Arial" w:eastAsia="Arial" w:hAnsi="Arial" w:cs="Arial"/>
                <w:spacing w:val="-1"/>
              </w:rPr>
              <w:t>i</w:t>
            </w:r>
            <w:r>
              <w:rPr>
                <w:rFonts w:ascii="Arial" w:eastAsia="Arial" w:hAnsi="Arial" w:cs="Arial"/>
              </w:rPr>
              <w:t>ttees</w:t>
            </w:r>
            <w:r>
              <w:rPr>
                <w:rFonts w:ascii="Arial" w:eastAsia="Arial" w:hAnsi="Arial" w:cs="Arial"/>
                <w:spacing w:val="-9"/>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2"/>
              </w:rPr>
              <w:t>w</w:t>
            </w:r>
            <w:r>
              <w:rPr>
                <w:rFonts w:ascii="Arial" w:eastAsia="Arial" w:hAnsi="Arial" w:cs="Arial"/>
              </w:rPr>
              <w:t>o</w:t>
            </w:r>
            <w:r>
              <w:rPr>
                <w:rFonts w:ascii="Arial" w:eastAsia="Arial" w:hAnsi="Arial" w:cs="Arial"/>
                <w:spacing w:val="1"/>
              </w:rPr>
              <w:t>r</w:t>
            </w:r>
            <w:r>
              <w:rPr>
                <w:rFonts w:ascii="Arial" w:eastAsia="Arial" w:hAnsi="Arial" w:cs="Arial"/>
                <w:spacing w:val="4"/>
              </w:rPr>
              <w:t>k</w:t>
            </w:r>
            <w:r>
              <w:rPr>
                <w:rFonts w:ascii="Arial" w:eastAsia="Arial" w:hAnsi="Arial" w:cs="Arial"/>
              </w:rPr>
              <w:t>ing parties</w:t>
            </w:r>
            <w:r>
              <w:rPr>
                <w:rFonts w:ascii="Arial" w:eastAsia="Arial" w:hAnsi="Arial" w:cs="Arial"/>
                <w:spacing w:val="-5"/>
              </w:rPr>
              <w:t xml:space="preserve"> </w:t>
            </w:r>
            <w:r>
              <w:rPr>
                <w:rFonts w:ascii="Arial" w:eastAsia="Arial" w:hAnsi="Arial" w:cs="Arial"/>
              </w:rPr>
              <w:t>(</w:t>
            </w:r>
            <w:r>
              <w:rPr>
                <w:rFonts w:ascii="Arial" w:eastAsia="Arial" w:hAnsi="Arial" w:cs="Arial"/>
                <w:spacing w:val="2"/>
              </w:rPr>
              <w:t>e</w:t>
            </w:r>
            <w:r>
              <w:rPr>
                <w:rFonts w:ascii="Arial" w:eastAsia="Arial" w:hAnsi="Arial" w:cs="Arial"/>
              </w:rPr>
              <w:t>.g.</w:t>
            </w:r>
            <w:r>
              <w:rPr>
                <w:rFonts w:ascii="Arial" w:eastAsia="Arial" w:hAnsi="Arial" w:cs="Arial"/>
                <w:spacing w:val="-2"/>
              </w:rPr>
              <w:t xml:space="preserve"> </w:t>
            </w:r>
            <w:r>
              <w:rPr>
                <w:rFonts w:ascii="Arial" w:eastAsia="Arial" w:hAnsi="Arial" w:cs="Arial"/>
              </w:rPr>
              <w:t>Pe</w:t>
            </w:r>
            <w:r>
              <w:rPr>
                <w:rFonts w:ascii="Arial" w:eastAsia="Arial" w:hAnsi="Arial" w:cs="Arial"/>
                <w:spacing w:val="2"/>
              </w:rPr>
              <w:t>o</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7"/>
              </w:rPr>
              <w:t xml:space="preserve"> </w:t>
            </w:r>
            <w:r>
              <w:rPr>
                <w:rFonts w:ascii="Arial" w:eastAsia="Arial" w:hAnsi="Arial" w:cs="Arial"/>
              </w:rPr>
              <w:t>1</w:t>
            </w:r>
            <w:r>
              <w:rPr>
                <w:rFonts w:ascii="Arial" w:eastAsia="Arial" w:hAnsi="Arial" w:cs="Arial"/>
                <w:spacing w:val="1"/>
              </w:rPr>
              <w:t>s</w:t>
            </w:r>
            <w:r>
              <w:rPr>
                <w:rFonts w:ascii="Arial" w:eastAsia="Arial" w:hAnsi="Arial" w:cs="Arial"/>
              </w:rPr>
              <w:t>t</w:t>
            </w:r>
            <w:r>
              <w:rPr>
                <w:rFonts w:ascii="Arial" w:eastAsia="Arial" w:hAnsi="Arial" w:cs="Arial"/>
                <w:spacing w:val="-1"/>
              </w:rPr>
              <w:t xml:space="preserve"> </w:t>
            </w:r>
            <w:r w:rsidR="00934D3B">
              <w:rPr>
                <w:rFonts w:ascii="Arial" w:eastAsia="Arial" w:hAnsi="Arial" w:cs="Arial"/>
                <w:spacing w:val="-1"/>
              </w:rPr>
              <w:t xml:space="preserve">International </w:t>
            </w:r>
            <w:r>
              <w:rPr>
                <w:rFonts w:ascii="Arial" w:eastAsia="Arial" w:hAnsi="Arial" w:cs="Arial"/>
              </w:rPr>
              <w:t>e</w:t>
            </w:r>
            <w:r>
              <w:rPr>
                <w:rFonts w:ascii="Arial" w:eastAsia="Arial" w:hAnsi="Arial" w:cs="Arial"/>
                <w:spacing w:val="1"/>
              </w:rPr>
              <w:t>v</w:t>
            </w:r>
            <w:r>
              <w:rPr>
                <w:rFonts w:ascii="Arial" w:eastAsia="Arial" w:hAnsi="Arial" w:cs="Arial"/>
                <w:spacing w:val="2"/>
              </w:rPr>
              <w:t>e</w:t>
            </w:r>
            <w:r>
              <w:rPr>
                <w:rFonts w:ascii="Arial" w:eastAsia="Arial" w:hAnsi="Arial" w:cs="Arial"/>
              </w:rPr>
              <w:t>nt</w:t>
            </w:r>
            <w:r>
              <w:rPr>
                <w:rFonts w:ascii="Arial" w:eastAsia="Arial" w:hAnsi="Arial" w:cs="Arial"/>
                <w:spacing w:val="1"/>
              </w:rPr>
              <w:t>s</w:t>
            </w:r>
            <w:r>
              <w:rPr>
                <w:rFonts w:ascii="Arial" w:eastAsia="Arial" w:hAnsi="Arial" w:cs="Arial"/>
              </w:rPr>
              <w:t>)</w:t>
            </w:r>
            <w:r w:rsidR="001F733A">
              <w:rPr>
                <w:rFonts w:ascii="Arial" w:eastAsia="Arial" w:hAnsi="Arial" w:cs="Arial"/>
              </w:rPr>
              <w:t>, webinars, social media</w:t>
            </w:r>
          </w:p>
          <w:p w14:paraId="49FF0C3A" w14:textId="77777777" w:rsidR="00B45E34" w:rsidRDefault="00C40B36">
            <w:pPr>
              <w:spacing w:before="12"/>
              <w:ind w:left="102"/>
              <w:rPr>
                <w:rFonts w:ascii="Arial" w:eastAsia="Arial" w:hAnsi="Arial" w:cs="Arial"/>
              </w:rPr>
            </w:pPr>
            <w:r>
              <w:rPr>
                <w:w w:val="131"/>
                <w:sz w:val="22"/>
                <w:szCs w:val="22"/>
              </w:rPr>
              <w:t>•</w:t>
            </w:r>
            <w:r>
              <w:rPr>
                <w:spacing w:val="-3"/>
                <w:w w:val="131"/>
                <w:sz w:val="22"/>
                <w:szCs w:val="22"/>
              </w:rPr>
              <w:t xml:space="preserve"> </w:t>
            </w:r>
            <w:r>
              <w:rPr>
                <w:rFonts w:ascii="Arial" w:eastAsia="Arial" w:hAnsi="Arial" w:cs="Arial"/>
              </w:rPr>
              <w:t>Sta</w:t>
            </w:r>
            <w:r>
              <w:rPr>
                <w:rFonts w:ascii="Arial" w:eastAsia="Arial" w:hAnsi="Arial" w:cs="Arial"/>
                <w:spacing w:val="2"/>
              </w:rPr>
              <w:t>f</w:t>
            </w:r>
            <w:r>
              <w:rPr>
                <w:rFonts w:ascii="Arial" w:eastAsia="Arial" w:hAnsi="Arial" w:cs="Arial"/>
              </w:rPr>
              <w:t>f</w:t>
            </w:r>
            <w:r>
              <w:rPr>
                <w:rFonts w:ascii="Arial" w:eastAsia="Arial" w:hAnsi="Arial" w:cs="Arial"/>
                <w:spacing w:val="-2"/>
              </w:rPr>
              <w:t xml:space="preserve"> </w:t>
            </w:r>
            <w:r>
              <w:rPr>
                <w:rFonts w:ascii="Arial" w:eastAsia="Arial" w:hAnsi="Arial" w:cs="Arial"/>
              </w:rPr>
              <w:t>dev</w:t>
            </w:r>
            <w:r>
              <w:rPr>
                <w:rFonts w:ascii="Arial" w:eastAsia="Arial" w:hAnsi="Arial" w:cs="Arial"/>
                <w:spacing w:val="2"/>
              </w:rPr>
              <w:t>e</w:t>
            </w:r>
            <w:r>
              <w:rPr>
                <w:rFonts w:ascii="Arial" w:eastAsia="Arial" w:hAnsi="Arial" w:cs="Arial"/>
                <w:spacing w:val="-1"/>
              </w:rPr>
              <w:t>l</w:t>
            </w:r>
            <w:r>
              <w:rPr>
                <w:rFonts w:ascii="Arial" w:eastAsia="Arial" w:hAnsi="Arial" w:cs="Arial"/>
              </w:rPr>
              <w:t>op</w:t>
            </w:r>
            <w:r>
              <w:rPr>
                <w:rFonts w:ascii="Arial" w:eastAsia="Arial" w:hAnsi="Arial" w:cs="Arial"/>
                <w:spacing w:val="4"/>
              </w:rPr>
              <w:t>m</w:t>
            </w:r>
            <w:r>
              <w:rPr>
                <w:rFonts w:ascii="Arial" w:eastAsia="Arial" w:hAnsi="Arial" w:cs="Arial"/>
              </w:rPr>
              <w:t>ent</w:t>
            </w:r>
            <w:r>
              <w:rPr>
                <w:rFonts w:ascii="Arial" w:eastAsia="Arial" w:hAnsi="Arial" w:cs="Arial"/>
                <w:spacing w:val="-12"/>
              </w:rPr>
              <w:t xml:space="preserve"> </w:t>
            </w:r>
            <w:r>
              <w:rPr>
                <w:rFonts w:ascii="Arial" w:eastAsia="Arial" w:hAnsi="Arial" w:cs="Arial"/>
                <w:spacing w:val="2"/>
              </w:rPr>
              <w:t>da</w:t>
            </w:r>
            <w:r>
              <w:rPr>
                <w:rFonts w:ascii="Arial" w:eastAsia="Arial" w:hAnsi="Arial" w:cs="Arial"/>
                <w:spacing w:val="-4"/>
              </w:rPr>
              <w:t>y</w:t>
            </w:r>
            <w:r>
              <w:rPr>
                <w:rFonts w:ascii="Arial" w:eastAsia="Arial" w:hAnsi="Arial" w:cs="Arial"/>
              </w:rPr>
              <w:t>s</w:t>
            </w:r>
          </w:p>
        </w:tc>
      </w:tr>
      <w:tr w:rsidR="00B45E34" w14:paraId="1AE1037C" w14:textId="77777777" w:rsidTr="00283C08">
        <w:trPr>
          <w:trHeight w:hRule="exact" w:val="1298"/>
        </w:trPr>
        <w:tc>
          <w:tcPr>
            <w:tcW w:w="3031" w:type="dxa"/>
            <w:tcBorders>
              <w:top w:val="single" w:sz="5" w:space="0" w:color="000000"/>
              <w:left w:val="single" w:sz="5" w:space="0" w:color="000000"/>
              <w:bottom w:val="single" w:sz="5" w:space="0" w:color="000000"/>
              <w:right w:val="single" w:sz="5" w:space="0" w:color="000000"/>
            </w:tcBorders>
            <w:shd w:val="clear" w:color="auto" w:fill="C2C2C2"/>
          </w:tcPr>
          <w:p w14:paraId="7B2B8660" w14:textId="77777777" w:rsidR="00B45E34" w:rsidRDefault="00C40B36">
            <w:pPr>
              <w:spacing w:line="320" w:lineRule="exact"/>
              <w:ind w:left="102" w:right="427"/>
              <w:rPr>
                <w:rFonts w:ascii="Arial" w:eastAsia="Arial" w:hAnsi="Arial" w:cs="Arial"/>
                <w:sz w:val="28"/>
                <w:szCs w:val="28"/>
              </w:rPr>
            </w:pPr>
            <w:proofErr w:type="spellStart"/>
            <w:r>
              <w:rPr>
                <w:rFonts w:ascii="Arial" w:eastAsia="Arial" w:hAnsi="Arial" w:cs="Arial"/>
                <w:b/>
                <w:color w:val="282828"/>
                <w:spacing w:val="-1"/>
                <w:sz w:val="28"/>
                <w:szCs w:val="28"/>
              </w:rPr>
              <w:t>Standa</w:t>
            </w:r>
            <w:r>
              <w:rPr>
                <w:rFonts w:ascii="Arial" w:eastAsia="Arial" w:hAnsi="Arial" w:cs="Arial"/>
                <w:b/>
                <w:color w:val="282828"/>
                <w:spacing w:val="1"/>
                <w:sz w:val="28"/>
                <w:szCs w:val="28"/>
              </w:rPr>
              <w:t>r</w:t>
            </w:r>
            <w:r>
              <w:rPr>
                <w:rFonts w:ascii="Arial" w:eastAsia="Arial" w:hAnsi="Arial" w:cs="Arial"/>
                <w:b/>
                <w:color w:val="282828"/>
                <w:spacing w:val="-1"/>
                <w:sz w:val="28"/>
                <w:szCs w:val="28"/>
              </w:rPr>
              <w:t>d</w:t>
            </w:r>
            <w:r>
              <w:rPr>
                <w:rFonts w:ascii="Arial" w:eastAsia="Arial" w:hAnsi="Arial" w:cs="Arial"/>
                <w:b/>
                <w:color w:val="282828"/>
                <w:spacing w:val="1"/>
                <w:sz w:val="28"/>
                <w:szCs w:val="28"/>
              </w:rPr>
              <w:t>i</w:t>
            </w:r>
            <w:r>
              <w:rPr>
                <w:rFonts w:ascii="Arial" w:eastAsia="Arial" w:hAnsi="Arial" w:cs="Arial"/>
                <w:b/>
                <w:color w:val="282828"/>
                <w:spacing w:val="-3"/>
                <w:sz w:val="28"/>
                <w:szCs w:val="28"/>
              </w:rPr>
              <w:t>s</w:t>
            </w:r>
            <w:r>
              <w:rPr>
                <w:rFonts w:ascii="Arial" w:eastAsia="Arial" w:hAnsi="Arial" w:cs="Arial"/>
                <w:b/>
                <w:color w:val="282828"/>
                <w:spacing w:val="1"/>
                <w:sz w:val="28"/>
                <w:szCs w:val="28"/>
              </w:rPr>
              <w:t>i</w:t>
            </w:r>
            <w:r>
              <w:rPr>
                <w:rFonts w:ascii="Arial" w:eastAsia="Arial" w:hAnsi="Arial" w:cs="Arial"/>
                <w:b/>
                <w:color w:val="282828"/>
                <w:spacing w:val="-1"/>
                <w:sz w:val="28"/>
                <w:szCs w:val="28"/>
              </w:rPr>
              <w:t>n</w:t>
            </w:r>
            <w:r>
              <w:rPr>
                <w:rFonts w:ascii="Arial" w:eastAsia="Arial" w:hAnsi="Arial" w:cs="Arial"/>
                <w:b/>
                <w:color w:val="282828"/>
                <w:sz w:val="28"/>
                <w:szCs w:val="28"/>
              </w:rPr>
              <w:t>g</w:t>
            </w:r>
            <w:proofErr w:type="spellEnd"/>
            <w:r>
              <w:rPr>
                <w:rFonts w:ascii="Arial" w:eastAsia="Arial" w:hAnsi="Arial" w:cs="Arial"/>
                <w:b/>
                <w:color w:val="282828"/>
                <w:spacing w:val="1"/>
                <w:sz w:val="28"/>
                <w:szCs w:val="28"/>
              </w:rPr>
              <w:t xml:space="preserve"> </w:t>
            </w:r>
            <w:r>
              <w:rPr>
                <w:rFonts w:ascii="Arial" w:eastAsia="Arial" w:hAnsi="Arial" w:cs="Arial"/>
                <w:b/>
                <w:color w:val="282828"/>
                <w:spacing w:val="-1"/>
                <w:sz w:val="28"/>
                <w:szCs w:val="28"/>
              </w:rPr>
              <w:t xml:space="preserve">and </w:t>
            </w:r>
            <w:r>
              <w:rPr>
                <w:rFonts w:ascii="Arial" w:eastAsia="Arial" w:hAnsi="Arial" w:cs="Arial"/>
                <w:b/>
                <w:color w:val="282828"/>
                <w:sz w:val="28"/>
                <w:szCs w:val="28"/>
              </w:rPr>
              <w:t>best</w:t>
            </w:r>
            <w:r>
              <w:rPr>
                <w:rFonts w:ascii="Arial" w:eastAsia="Arial" w:hAnsi="Arial" w:cs="Arial"/>
                <w:b/>
                <w:color w:val="282828"/>
                <w:spacing w:val="2"/>
                <w:sz w:val="28"/>
                <w:szCs w:val="28"/>
              </w:rPr>
              <w:t xml:space="preserve"> </w:t>
            </w:r>
            <w:r>
              <w:rPr>
                <w:rFonts w:ascii="Arial" w:eastAsia="Arial" w:hAnsi="Arial" w:cs="Arial"/>
                <w:b/>
                <w:color w:val="282828"/>
                <w:sz w:val="28"/>
                <w:szCs w:val="28"/>
              </w:rPr>
              <w:t>prac</w:t>
            </w:r>
            <w:r>
              <w:rPr>
                <w:rFonts w:ascii="Arial" w:eastAsia="Arial" w:hAnsi="Arial" w:cs="Arial"/>
                <w:b/>
                <w:color w:val="282828"/>
                <w:spacing w:val="-2"/>
                <w:sz w:val="28"/>
                <w:szCs w:val="28"/>
              </w:rPr>
              <w:t>t</w:t>
            </w:r>
            <w:r>
              <w:rPr>
                <w:rFonts w:ascii="Arial" w:eastAsia="Arial" w:hAnsi="Arial" w:cs="Arial"/>
                <w:b/>
                <w:color w:val="282828"/>
                <w:sz w:val="28"/>
                <w:szCs w:val="28"/>
              </w:rPr>
              <w:t>ice</w:t>
            </w:r>
            <w:r>
              <w:rPr>
                <w:rFonts w:ascii="Arial" w:eastAsia="Arial" w:hAnsi="Arial" w:cs="Arial"/>
                <w:b/>
                <w:color w:val="282828"/>
                <w:spacing w:val="-1"/>
                <w:sz w:val="28"/>
                <w:szCs w:val="28"/>
              </w:rPr>
              <w:t xml:space="preserve"> </w:t>
            </w:r>
            <w:r>
              <w:rPr>
                <w:rFonts w:ascii="Arial" w:eastAsia="Arial" w:hAnsi="Arial" w:cs="Arial"/>
                <w:b/>
                <w:color w:val="282828"/>
                <w:sz w:val="28"/>
                <w:szCs w:val="28"/>
              </w:rPr>
              <w:t>in assessment</w:t>
            </w:r>
          </w:p>
        </w:tc>
        <w:tc>
          <w:tcPr>
            <w:tcW w:w="7060" w:type="dxa"/>
            <w:tcBorders>
              <w:top w:val="single" w:sz="5" w:space="0" w:color="000000"/>
              <w:left w:val="single" w:sz="5" w:space="0" w:color="000000"/>
              <w:bottom w:val="single" w:sz="5" w:space="0" w:color="000000"/>
              <w:right w:val="single" w:sz="5" w:space="0" w:color="000000"/>
            </w:tcBorders>
          </w:tcPr>
          <w:p w14:paraId="4FCF1C8A" w14:textId="77777777" w:rsidR="00B45E34" w:rsidRDefault="00C40B36">
            <w:pPr>
              <w:spacing w:before="12"/>
              <w:ind w:left="102"/>
              <w:rPr>
                <w:rFonts w:ascii="Arial" w:eastAsia="Arial" w:hAnsi="Arial" w:cs="Arial"/>
              </w:rPr>
            </w:pPr>
            <w:r>
              <w:rPr>
                <w:w w:val="131"/>
                <w:sz w:val="22"/>
                <w:szCs w:val="22"/>
              </w:rPr>
              <w:t>•</w:t>
            </w:r>
            <w:r>
              <w:rPr>
                <w:spacing w:val="-3"/>
                <w:w w:val="131"/>
                <w:sz w:val="22"/>
                <w:szCs w:val="22"/>
              </w:rPr>
              <w:t xml:space="preserve"> </w:t>
            </w:r>
            <w:r>
              <w:rPr>
                <w:rFonts w:ascii="Arial" w:eastAsia="Arial" w:hAnsi="Arial" w:cs="Arial"/>
              </w:rPr>
              <w:t>Reg</w:t>
            </w:r>
            <w:r>
              <w:rPr>
                <w:rFonts w:ascii="Arial" w:eastAsia="Arial" w:hAnsi="Arial" w:cs="Arial"/>
                <w:spacing w:val="2"/>
              </w:rPr>
              <w:t>u</w:t>
            </w:r>
            <w:r>
              <w:rPr>
                <w:rFonts w:ascii="Arial" w:eastAsia="Arial" w:hAnsi="Arial" w:cs="Arial"/>
              </w:rPr>
              <w:t>lar</w:t>
            </w:r>
            <w:r>
              <w:rPr>
                <w:rFonts w:ascii="Arial" w:eastAsia="Arial" w:hAnsi="Arial" w:cs="Arial"/>
                <w:spacing w:val="-6"/>
              </w:rPr>
              <w:t xml:space="preserve"> </w:t>
            </w:r>
            <w:proofErr w:type="spellStart"/>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rPr>
              <w:t>nda</w:t>
            </w:r>
            <w:r>
              <w:rPr>
                <w:rFonts w:ascii="Arial" w:eastAsia="Arial" w:hAnsi="Arial" w:cs="Arial"/>
                <w:spacing w:val="1"/>
              </w:rPr>
              <w:t>r</w:t>
            </w:r>
            <w:r>
              <w:rPr>
                <w:rFonts w:ascii="Arial" w:eastAsia="Arial" w:hAnsi="Arial" w:cs="Arial"/>
                <w:spacing w:val="2"/>
              </w:rPr>
              <w:t>d</w:t>
            </w:r>
            <w:r>
              <w:rPr>
                <w:rFonts w:ascii="Arial" w:eastAsia="Arial" w:hAnsi="Arial" w:cs="Arial"/>
                <w:spacing w:val="-1"/>
              </w:rPr>
              <w:t>i</w:t>
            </w:r>
            <w:r>
              <w:rPr>
                <w:rFonts w:ascii="Arial" w:eastAsia="Arial" w:hAnsi="Arial" w:cs="Arial"/>
                <w:spacing w:val="1"/>
              </w:rPr>
              <w:t>s</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proofErr w:type="spellEnd"/>
            <w:r>
              <w:rPr>
                <w:rFonts w:ascii="Arial" w:eastAsia="Arial" w:hAnsi="Arial" w:cs="Arial"/>
                <w:spacing w:val="-15"/>
              </w:rPr>
              <w:t xml:space="preserve"> </w:t>
            </w:r>
            <w:r>
              <w:rPr>
                <w:rFonts w:ascii="Arial" w:eastAsia="Arial" w:hAnsi="Arial" w:cs="Arial"/>
                <w:spacing w:val="4"/>
              </w:rPr>
              <w:t>m</w:t>
            </w:r>
            <w:r>
              <w:rPr>
                <w:rFonts w:ascii="Arial" w:eastAsia="Arial" w:hAnsi="Arial" w:cs="Arial"/>
              </w:rPr>
              <w:t>eeti</w:t>
            </w:r>
            <w:r>
              <w:rPr>
                <w:rFonts w:ascii="Arial" w:eastAsia="Arial" w:hAnsi="Arial" w:cs="Arial"/>
                <w:spacing w:val="2"/>
              </w:rPr>
              <w:t>n</w:t>
            </w:r>
            <w:r>
              <w:rPr>
                <w:rFonts w:ascii="Arial" w:eastAsia="Arial" w:hAnsi="Arial" w:cs="Arial"/>
              </w:rPr>
              <w:t>gs</w:t>
            </w:r>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spacing w:val="2"/>
              </w:rPr>
              <w:t>e</w:t>
            </w:r>
            <w:r>
              <w:rPr>
                <w:rFonts w:ascii="Arial" w:eastAsia="Arial" w:hAnsi="Arial" w:cs="Arial"/>
              </w:rPr>
              <w:t>ag</w:t>
            </w:r>
            <w:r>
              <w:rPr>
                <w:rFonts w:ascii="Arial" w:eastAsia="Arial" w:hAnsi="Arial" w:cs="Arial"/>
                <w:spacing w:val="2"/>
              </w:rPr>
              <w:t>u</w:t>
            </w:r>
            <w:r>
              <w:rPr>
                <w:rFonts w:ascii="Arial" w:eastAsia="Arial" w:hAnsi="Arial" w:cs="Arial"/>
              </w:rPr>
              <w:t>es</w:t>
            </w:r>
          </w:p>
          <w:p w14:paraId="5786CA26" w14:textId="77777777" w:rsidR="00B45E34" w:rsidRDefault="00C40B36">
            <w:pPr>
              <w:spacing w:before="32" w:line="220" w:lineRule="exact"/>
              <w:ind w:left="273" w:right="653" w:hanging="170"/>
              <w:rPr>
                <w:rFonts w:ascii="Arial" w:eastAsia="Arial" w:hAnsi="Arial" w:cs="Arial"/>
              </w:rPr>
            </w:pPr>
            <w:r>
              <w:rPr>
                <w:w w:val="131"/>
                <w:sz w:val="22"/>
                <w:szCs w:val="22"/>
              </w:rPr>
              <w:t>•</w:t>
            </w:r>
            <w:r>
              <w:rPr>
                <w:spacing w:val="-3"/>
                <w:w w:val="131"/>
                <w:sz w:val="22"/>
                <w:szCs w:val="22"/>
              </w:rPr>
              <w:t xml:space="preserve"> </w:t>
            </w:r>
            <w:r>
              <w:rPr>
                <w:rFonts w:ascii="Arial" w:eastAsia="Arial" w:hAnsi="Arial" w:cs="Arial"/>
              </w:rPr>
              <w:t>Sha</w:t>
            </w:r>
            <w:r>
              <w:rPr>
                <w:rFonts w:ascii="Arial" w:eastAsia="Arial" w:hAnsi="Arial" w:cs="Arial"/>
                <w:spacing w:val="3"/>
              </w:rPr>
              <w:t>r</w:t>
            </w:r>
            <w:r>
              <w:rPr>
                <w:rFonts w:ascii="Arial" w:eastAsia="Arial" w:hAnsi="Arial" w:cs="Arial"/>
              </w:rPr>
              <w:t>ing</w:t>
            </w:r>
            <w:r>
              <w:rPr>
                <w:rFonts w:ascii="Arial" w:eastAsia="Arial" w:hAnsi="Arial" w:cs="Arial"/>
                <w:spacing w:val="-5"/>
              </w:rPr>
              <w:t xml:space="preserve"> </w:t>
            </w:r>
            <w:r>
              <w:rPr>
                <w:rFonts w:ascii="Arial" w:eastAsia="Arial" w:hAnsi="Arial" w:cs="Arial"/>
              </w:rPr>
              <w:t>be</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p</w:t>
            </w:r>
            <w:r>
              <w:rPr>
                <w:rFonts w:ascii="Arial" w:eastAsia="Arial" w:hAnsi="Arial" w:cs="Arial"/>
                <w:spacing w:val="3"/>
              </w:rPr>
              <w:t>r</w:t>
            </w:r>
            <w:r>
              <w:rPr>
                <w:rFonts w:ascii="Arial" w:eastAsia="Arial" w:hAnsi="Arial" w:cs="Arial"/>
              </w:rPr>
              <w:t>a</w:t>
            </w:r>
            <w:r>
              <w:rPr>
                <w:rFonts w:ascii="Arial" w:eastAsia="Arial" w:hAnsi="Arial" w:cs="Arial"/>
                <w:spacing w:val="1"/>
              </w:rPr>
              <w:t>c</w:t>
            </w:r>
            <w:r>
              <w:rPr>
                <w:rFonts w:ascii="Arial" w:eastAsia="Arial" w:hAnsi="Arial" w:cs="Arial"/>
              </w:rPr>
              <w:t>ti</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r</w:t>
            </w:r>
            <w:r>
              <w:rPr>
                <w:rFonts w:ascii="Arial" w:eastAsia="Arial" w:hAnsi="Arial" w:cs="Arial"/>
              </w:rPr>
              <w:t>o</w:t>
            </w:r>
            <w:r>
              <w:rPr>
                <w:rFonts w:ascii="Arial" w:eastAsia="Arial" w:hAnsi="Arial" w:cs="Arial"/>
                <w:spacing w:val="2"/>
              </w:rPr>
              <w:t>u</w:t>
            </w:r>
            <w:r>
              <w:rPr>
                <w:rFonts w:ascii="Arial" w:eastAsia="Arial" w:hAnsi="Arial" w:cs="Arial"/>
              </w:rPr>
              <w:t>gh</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spacing w:val="2"/>
              </w:rPr>
              <w:t>n</w:t>
            </w:r>
            <w:r>
              <w:rPr>
                <w:rFonts w:ascii="Arial" w:eastAsia="Arial" w:hAnsi="Arial" w:cs="Arial"/>
              </w:rPr>
              <w:t>al</w:t>
            </w:r>
            <w:r>
              <w:rPr>
                <w:rFonts w:ascii="Arial" w:eastAsia="Arial" w:hAnsi="Arial" w:cs="Arial"/>
                <w:spacing w:val="-8"/>
              </w:rPr>
              <w:t xml:space="preserve"> </w:t>
            </w:r>
            <w:r>
              <w:rPr>
                <w:rFonts w:ascii="Arial" w:eastAsia="Arial" w:hAnsi="Arial" w:cs="Arial"/>
                <w:spacing w:val="4"/>
              </w:rPr>
              <w:t>m</w:t>
            </w:r>
            <w:r>
              <w:rPr>
                <w:rFonts w:ascii="Arial" w:eastAsia="Arial" w:hAnsi="Arial" w:cs="Arial"/>
              </w:rPr>
              <w:t>eeti</w:t>
            </w:r>
            <w:r>
              <w:rPr>
                <w:rFonts w:ascii="Arial" w:eastAsia="Arial" w:hAnsi="Arial" w:cs="Arial"/>
                <w:spacing w:val="2"/>
              </w:rPr>
              <w:t>n</w:t>
            </w:r>
            <w:r>
              <w:rPr>
                <w:rFonts w:ascii="Arial" w:eastAsia="Arial" w:hAnsi="Arial" w:cs="Arial"/>
              </w:rPr>
              <w:t>g</w:t>
            </w:r>
            <w:r>
              <w:rPr>
                <w:rFonts w:ascii="Arial" w:eastAsia="Arial" w:hAnsi="Arial" w:cs="Arial"/>
                <w:spacing w:val="1"/>
              </w:rPr>
              <w:t>s</w:t>
            </w:r>
            <w:r>
              <w:rPr>
                <w:rFonts w:ascii="Arial" w:eastAsia="Arial" w:hAnsi="Arial" w:cs="Arial"/>
              </w:rPr>
              <w:t>,</w:t>
            </w:r>
            <w:r>
              <w:rPr>
                <w:rFonts w:ascii="Arial" w:eastAsia="Arial" w:hAnsi="Arial" w:cs="Arial"/>
                <w:spacing w:val="-10"/>
              </w:rPr>
              <w:t xml:space="preserve"> </w:t>
            </w:r>
            <w:r>
              <w:rPr>
                <w:rFonts w:ascii="Arial" w:eastAsia="Arial" w:hAnsi="Arial" w:cs="Arial"/>
                <w:spacing w:val="2"/>
              </w:rPr>
              <w:t>ne</w:t>
            </w:r>
            <w:r>
              <w:rPr>
                <w:rFonts w:ascii="Arial" w:eastAsia="Arial" w:hAnsi="Arial" w:cs="Arial"/>
                <w:spacing w:val="-2"/>
              </w:rPr>
              <w:t>w</w:t>
            </w:r>
            <w:r>
              <w:rPr>
                <w:rFonts w:ascii="Arial" w:eastAsia="Arial" w:hAnsi="Arial" w:cs="Arial"/>
              </w:rPr>
              <w:t>slet</w:t>
            </w:r>
            <w:r>
              <w:rPr>
                <w:rFonts w:ascii="Arial" w:eastAsia="Arial" w:hAnsi="Arial" w:cs="Arial"/>
                <w:spacing w:val="2"/>
              </w:rPr>
              <w:t>t</w:t>
            </w:r>
            <w:r>
              <w:rPr>
                <w:rFonts w:ascii="Arial" w:eastAsia="Arial" w:hAnsi="Arial" w:cs="Arial"/>
              </w:rPr>
              <w:t>e</w:t>
            </w:r>
            <w:r>
              <w:rPr>
                <w:rFonts w:ascii="Arial" w:eastAsia="Arial" w:hAnsi="Arial" w:cs="Arial"/>
                <w:spacing w:val="1"/>
              </w:rPr>
              <w:t>rs</w:t>
            </w:r>
            <w:r>
              <w:rPr>
                <w:rFonts w:ascii="Arial" w:eastAsia="Arial" w:hAnsi="Arial" w:cs="Arial"/>
              </w:rPr>
              <w:t>,</w:t>
            </w:r>
            <w:r>
              <w:rPr>
                <w:rFonts w:ascii="Arial" w:eastAsia="Arial" w:hAnsi="Arial" w:cs="Arial"/>
                <w:spacing w:val="-6"/>
              </w:rPr>
              <w:t xml:space="preserve"> </w:t>
            </w:r>
            <w:r>
              <w:rPr>
                <w:rFonts w:ascii="Arial" w:eastAsia="Arial" w:hAnsi="Arial" w:cs="Arial"/>
              </w:rPr>
              <w:t>e</w:t>
            </w:r>
            <w:r>
              <w:rPr>
                <w:rFonts w:ascii="Arial" w:eastAsia="Arial" w:hAnsi="Arial" w:cs="Arial"/>
                <w:spacing w:val="4"/>
              </w:rPr>
              <w:t>m</w:t>
            </w:r>
            <w:r>
              <w:rPr>
                <w:rFonts w:ascii="Arial" w:eastAsia="Arial" w:hAnsi="Arial" w:cs="Arial"/>
              </w:rPr>
              <w:t xml:space="preserve">ail </w:t>
            </w:r>
            <w:r>
              <w:rPr>
                <w:rFonts w:ascii="Arial" w:eastAsia="Arial" w:hAnsi="Arial" w:cs="Arial"/>
                <w:spacing w:val="1"/>
              </w:rPr>
              <w:t>c</w:t>
            </w:r>
            <w:r>
              <w:rPr>
                <w:rFonts w:ascii="Arial" w:eastAsia="Arial" w:hAnsi="Arial" w:cs="Arial"/>
                <w:spacing w:val="-1"/>
              </w:rPr>
              <w:t>i</w:t>
            </w:r>
            <w:r>
              <w:rPr>
                <w:rFonts w:ascii="Arial" w:eastAsia="Arial" w:hAnsi="Arial" w:cs="Arial"/>
                <w:spacing w:val="1"/>
              </w:rPr>
              <w:t>rc</w:t>
            </w:r>
            <w:r>
              <w:rPr>
                <w:rFonts w:ascii="Arial" w:eastAsia="Arial" w:hAnsi="Arial" w:cs="Arial"/>
                <w:spacing w:val="-1"/>
              </w:rPr>
              <w:t>ula</w:t>
            </w:r>
            <w:r>
              <w:rPr>
                <w:rFonts w:ascii="Arial" w:eastAsia="Arial" w:hAnsi="Arial" w:cs="Arial"/>
                <w:spacing w:val="1"/>
              </w:rPr>
              <w:t>r</w:t>
            </w:r>
            <w:r>
              <w:rPr>
                <w:rFonts w:ascii="Arial" w:eastAsia="Arial" w:hAnsi="Arial" w:cs="Arial"/>
              </w:rPr>
              <w:t>s</w:t>
            </w:r>
          </w:p>
          <w:p w14:paraId="690602D9" w14:textId="77777777" w:rsidR="00B45E34" w:rsidRDefault="00C40B36">
            <w:pPr>
              <w:spacing w:before="10"/>
              <w:ind w:left="102"/>
              <w:rPr>
                <w:rFonts w:ascii="Arial" w:eastAsia="Arial" w:hAnsi="Arial" w:cs="Arial"/>
              </w:rPr>
            </w:pPr>
            <w:r>
              <w:rPr>
                <w:w w:val="131"/>
                <w:sz w:val="22"/>
                <w:szCs w:val="22"/>
              </w:rPr>
              <w:t>•</w:t>
            </w:r>
            <w:r>
              <w:rPr>
                <w:spacing w:val="-3"/>
                <w:w w:val="131"/>
                <w:sz w:val="22"/>
                <w:szCs w:val="22"/>
              </w:rPr>
              <w:t xml:space="preserve"> </w:t>
            </w:r>
            <w:r>
              <w:rPr>
                <w:rFonts w:ascii="Arial" w:eastAsia="Arial" w:hAnsi="Arial" w:cs="Arial"/>
              </w:rPr>
              <w:t>Co</w:t>
            </w:r>
            <w:r>
              <w:rPr>
                <w:rFonts w:ascii="Arial" w:eastAsia="Arial" w:hAnsi="Arial" w:cs="Arial"/>
                <w:spacing w:val="4"/>
              </w:rPr>
              <w:t>m</w:t>
            </w:r>
            <w:r>
              <w:rPr>
                <w:rFonts w:ascii="Arial" w:eastAsia="Arial" w:hAnsi="Arial" w:cs="Arial"/>
              </w:rPr>
              <w:t>pa</w:t>
            </w:r>
            <w:r>
              <w:rPr>
                <w:rFonts w:ascii="Arial" w:eastAsia="Arial" w:hAnsi="Arial" w:cs="Arial"/>
                <w:spacing w:val="1"/>
              </w:rPr>
              <w:t>r</w:t>
            </w:r>
            <w:r>
              <w:rPr>
                <w:rFonts w:ascii="Arial" w:eastAsia="Arial" w:hAnsi="Arial" w:cs="Arial"/>
              </w:rPr>
              <w:t>i</w:t>
            </w:r>
            <w:r>
              <w:rPr>
                <w:rFonts w:ascii="Arial" w:eastAsia="Arial" w:hAnsi="Arial" w:cs="Arial"/>
                <w:spacing w:val="1"/>
              </w:rPr>
              <w:t>s</w:t>
            </w:r>
            <w:r>
              <w:rPr>
                <w:rFonts w:ascii="Arial" w:eastAsia="Arial" w:hAnsi="Arial" w:cs="Arial"/>
              </w:rPr>
              <w:t>on</w:t>
            </w:r>
            <w:r>
              <w:rPr>
                <w:rFonts w:ascii="Arial" w:eastAsia="Arial" w:hAnsi="Arial" w:cs="Arial"/>
                <w:spacing w:val="-12"/>
              </w:rPr>
              <w:t xml:space="preserve"> </w:t>
            </w:r>
            <w:r>
              <w:rPr>
                <w:rFonts w:ascii="Arial" w:eastAsia="Arial" w:hAnsi="Arial" w:cs="Arial"/>
              </w:rPr>
              <w:t>of 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spacing w:val="-1"/>
              </w:rPr>
              <w:t>s</w:t>
            </w:r>
            <w:r>
              <w:rPr>
                <w:rFonts w:ascii="Arial" w:eastAsia="Arial" w:hAnsi="Arial" w:cs="Arial"/>
                <w:spacing w:val="4"/>
              </w:rPr>
              <w:t>m</w:t>
            </w:r>
            <w:r>
              <w:rPr>
                <w:rFonts w:ascii="Arial" w:eastAsia="Arial" w:hAnsi="Arial" w:cs="Arial"/>
              </w:rPr>
              <w:t>ent</w:t>
            </w:r>
            <w:r>
              <w:rPr>
                <w:rFonts w:ascii="Arial" w:eastAsia="Arial" w:hAnsi="Arial" w:cs="Arial"/>
                <w:spacing w:val="-1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ve</w:t>
            </w:r>
            <w:r>
              <w:rPr>
                <w:rFonts w:ascii="Arial" w:eastAsia="Arial" w:hAnsi="Arial" w:cs="Arial"/>
                <w:spacing w:val="3"/>
              </w:rPr>
              <w:t>r</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ati</w:t>
            </w:r>
            <w:r>
              <w:rPr>
                <w:rFonts w:ascii="Arial" w:eastAsia="Arial" w:hAnsi="Arial" w:cs="Arial"/>
                <w:spacing w:val="2"/>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o</w:t>
            </w:r>
            <w:r>
              <w:rPr>
                <w:rFonts w:ascii="Arial" w:eastAsia="Arial" w:hAnsi="Arial" w:cs="Arial"/>
                <w:spacing w:val="2"/>
              </w:rPr>
              <w:t>t</w:t>
            </w:r>
            <w:r>
              <w:rPr>
                <w:rFonts w:ascii="Arial" w:eastAsia="Arial" w:hAnsi="Arial" w:cs="Arial"/>
              </w:rPr>
              <w:t>her</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2"/>
              </w:rPr>
              <w:t>e</w:t>
            </w:r>
            <w:r>
              <w:rPr>
                <w:rFonts w:ascii="Arial" w:eastAsia="Arial" w:hAnsi="Arial" w:cs="Arial"/>
                <w:spacing w:val="1"/>
              </w:rPr>
              <w:t>c</w:t>
            </w:r>
            <w:r>
              <w:rPr>
                <w:rFonts w:ascii="Arial" w:eastAsia="Arial" w:hAnsi="Arial" w:cs="Arial"/>
              </w:rPr>
              <w:t>to</w:t>
            </w:r>
            <w:r>
              <w:rPr>
                <w:rFonts w:ascii="Arial" w:eastAsia="Arial" w:hAnsi="Arial" w:cs="Arial"/>
                <w:spacing w:val="1"/>
              </w:rPr>
              <w:t>r</w:t>
            </w:r>
            <w:r>
              <w:rPr>
                <w:rFonts w:ascii="Arial" w:eastAsia="Arial" w:hAnsi="Arial" w:cs="Arial"/>
              </w:rPr>
              <w:t>s</w:t>
            </w:r>
          </w:p>
          <w:p w14:paraId="26A82004" w14:textId="77777777" w:rsidR="00B45E34" w:rsidRDefault="00C40B36">
            <w:pPr>
              <w:spacing w:before="11"/>
              <w:ind w:left="102"/>
              <w:rPr>
                <w:rFonts w:ascii="Arial" w:eastAsia="Arial" w:hAnsi="Arial" w:cs="Arial"/>
              </w:rPr>
            </w:pPr>
            <w:r>
              <w:rPr>
                <w:w w:val="131"/>
                <w:sz w:val="22"/>
                <w:szCs w:val="22"/>
              </w:rPr>
              <w:t>•</w:t>
            </w:r>
            <w:r>
              <w:rPr>
                <w:spacing w:val="-3"/>
                <w:w w:val="131"/>
                <w:sz w:val="22"/>
                <w:szCs w:val="22"/>
              </w:rPr>
              <w:t xml:space="preserve"> </w:t>
            </w:r>
            <w:r>
              <w:rPr>
                <w:rFonts w:ascii="Arial" w:eastAsia="Arial" w:hAnsi="Arial" w:cs="Arial"/>
              </w:rPr>
              <w:t>Att</w:t>
            </w:r>
            <w:r>
              <w:rPr>
                <w:rFonts w:ascii="Arial" w:eastAsia="Arial" w:hAnsi="Arial" w:cs="Arial"/>
                <w:spacing w:val="2"/>
              </w:rPr>
              <w:t>e</w:t>
            </w:r>
            <w:r>
              <w:rPr>
                <w:rFonts w:ascii="Arial" w:eastAsia="Arial" w:hAnsi="Arial" w:cs="Arial"/>
              </w:rPr>
              <w:t>nd</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2"/>
              </w:rPr>
              <w:t>a</w:t>
            </w:r>
            <w:r>
              <w:rPr>
                <w:rFonts w:ascii="Arial" w:eastAsia="Arial" w:hAnsi="Arial" w:cs="Arial"/>
                <w:spacing w:val="-2"/>
              </w:rPr>
              <w:t>w</w:t>
            </w:r>
            <w:r>
              <w:rPr>
                <w:rFonts w:ascii="Arial" w:eastAsia="Arial" w:hAnsi="Arial" w:cs="Arial"/>
              </w:rPr>
              <w:t>a</w:t>
            </w:r>
            <w:r>
              <w:rPr>
                <w:rFonts w:ascii="Arial" w:eastAsia="Arial" w:hAnsi="Arial" w:cs="Arial"/>
                <w:spacing w:val="1"/>
              </w:rPr>
              <w:t>r</w:t>
            </w:r>
            <w:r>
              <w:rPr>
                <w:rFonts w:ascii="Arial" w:eastAsia="Arial" w:hAnsi="Arial" w:cs="Arial"/>
                <w:spacing w:val="2"/>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9"/>
              </w:rPr>
              <w:t xml:space="preserve"> </w:t>
            </w:r>
            <w:r>
              <w:rPr>
                <w:rFonts w:ascii="Arial" w:eastAsia="Arial" w:hAnsi="Arial" w:cs="Arial"/>
                <w:spacing w:val="2"/>
              </w:rPr>
              <w:t>b</w:t>
            </w:r>
            <w:r>
              <w:rPr>
                <w:rFonts w:ascii="Arial" w:eastAsia="Arial" w:hAnsi="Arial" w:cs="Arial"/>
              </w:rPr>
              <w:t>o</w:t>
            </w:r>
            <w:r>
              <w:rPr>
                <w:rFonts w:ascii="Arial" w:eastAsia="Arial" w:hAnsi="Arial" w:cs="Arial"/>
                <w:spacing w:val="4"/>
              </w:rPr>
              <w:t>d</w:t>
            </w:r>
            <w:r>
              <w:rPr>
                <w:rFonts w:ascii="Arial" w:eastAsia="Arial" w:hAnsi="Arial" w:cs="Arial"/>
              </w:rPr>
              <w:t>y</w:t>
            </w:r>
            <w:r>
              <w:rPr>
                <w:rFonts w:ascii="Arial" w:eastAsia="Arial" w:hAnsi="Arial" w:cs="Arial"/>
                <w:spacing w:val="-20"/>
              </w:rPr>
              <w:t xml:space="preserve"> </w:t>
            </w:r>
            <w:r>
              <w:rPr>
                <w:rFonts w:ascii="Arial" w:eastAsia="Arial" w:hAnsi="Arial" w:cs="Arial"/>
                <w:spacing w:val="4"/>
              </w:rPr>
              <w:t>m</w:t>
            </w:r>
            <w:r>
              <w:rPr>
                <w:rFonts w:ascii="Arial" w:eastAsia="Arial" w:hAnsi="Arial" w:cs="Arial"/>
              </w:rPr>
              <w:t>eeting</w:t>
            </w:r>
            <w:r>
              <w:rPr>
                <w:rFonts w:ascii="Arial" w:eastAsia="Arial" w:hAnsi="Arial" w:cs="Arial"/>
                <w:spacing w:val="1"/>
              </w:rPr>
              <w:t>s</w:t>
            </w:r>
            <w:r>
              <w:rPr>
                <w:rFonts w:ascii="Arial" w:eastAsia="Arial" w:hAnsi="Arial" w:cs="Arial"/>
              </w:rPr>
              <w:t>/</w:t>
            </w:r>
            <w:r>
              <w:rPr>
                <w:rFonts w:ascii="Arial" w:eastAsia="Arial" w:hAnsi="Arial" w:cs="Arial"/>
                <w:spacing w:val="1"/>
              </w:rPr>
              <w:t>s</w:t>
            </w:r>
            <w:r>
              <w:rPr>
                <w:rFonts w:ascii="Arial" w:eastAsia="Arial" w:hAnsi="Arial" w:cs="Arial"/>
              </w:rPr>
              <w:t>e</w:t>
            </w:r>
            <w:r>
              <w:rPr>
                <w:rFonts w:ascii="Arial" w:eastAsia="Arial" w:hAnsi="Arial" w:cs="Arial"/>
                <w:spacing w:val="4"/>
              </w:rPr>
              <w:t>m</w:t>
            </w:r>
            <w:r>
              <w:rPr>
                <w:rFonts w:ascii="Arial" w:eastAsia="Arial" w:hAnsi="Arial" w:cs="Arial"/>
              </w:rPr>
              <w:t>ina</w:t>
            </w:r>
            <w:r>
              <w:rPr>
                <w:rFonts w:ascii="Arial" w:eastAsia="Arial" w:hAnsi="Arial" w:cs="Arial"/>
                <w:spacing w:val="1"/>
              </w:rPr>
              <w:t>r</w:t>
            </w:r>
            <w:r>
              <w:rPr>
                <w:rFonts w:ascii="Arial" w:eastAsia="Arial" w:hAnsi="Arial" w:cs="Arial"/>
              </w:rPr>
              <w:t>s</w:t>
            </w:r>
          </w:p>
        </w:tc>
      </w:tr>
    </w:tbl>
    <w:p w14:paraId="454F7135" w14:textId="77777777" w:rsidR="00B45E34" w:rsidRDefault="00B45E34">
      <w:pPr>
        <w:spacing w:before="1" w:line="200" w:lineRule="exact"/>
      </w:pPr>
    </w:p>
    <w:p w14:paraId="13B6CAD5" w14:textId="07AA858A" w:rsidR="00B45E34" w:rsidRDefault="00B45E34">
      <w:pPr>
        <w:spacing w:before="19"/>
        <w:ind w:left="228"/>
        <w:rPr>
          <w:rFonts w:ascii="Arial" w:eastAsia="Arial" w:hAnsi="Arial" w:cs="Arial"/>
          <w:sz w:val="24"/>
          <w:szCs w:val="24"/>
        </w:rPr>
      </w:pPr>
    </w:p>
    <w:sectPr w:rsidR="00B45E34">
      <w:pgSz w:w="12240" w:h="15840"/>
      <w:pgMar w:top="1760" w:right="780" w:bottom="280" w:left="1020" w:header="260" w:footer="11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7D21B" w14:textId="77777777" w:rsidR="00532C28" w:rsidRDefault="00532C28">
      <w:r>
        <w:separator/>
      </w:r>
    </w:p>
  </w:endnote>
  <w:endnote w:type="continuationSeparator" w:id="0">
    <w:p w14:paraId="17D930B1" w14:textId="77777777" w:rsidR="00532C28" w:rsidRDefault="0053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F88C9" w14:textId="77777777" w:rsidR="00532C28" w:rsidRDefault="00532C28" w:rsidP="0021361C">
    <w:pPr>
      <w:pStyle w:val="Footer"/>
      <w:jc w:val="both"/>
    </w:pPr>
    <w:r>
      <w:t>SVQ Assessment Strategy Hospitality</w:t>
    </w:r>
  </w:p>
  <w:p w14:paraId="552BB4A7" w14:textId="26CF0874" w:rsidR="00532C28" w:rsidRPr="0021361C" w:rsidRDefault="00A539B5" w:rsidP="0021361C">
    <w:pPr>
      <w:pStyle w:val="Footer"/>
    </w:pPr>
    <w:r>
      <w:t>Approved by ACG 26/05/2020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4D8CB" w14:textId="50A35FAA" w:rsidR="00532C28" w:rsidRDefault="00532C28" w:rsidP="0021361C">
    <w:pPr>
      <w:pStyle w:val="Footer"/>
      <w:jc w:val="both"/>
    </w:pPr>
    <w:r>
      <w:t>SVQ Assessment Strategy Hospitality</w:t>
    </w:r>
    <w:r w:rsidR="002E651E">
      <w:t xml:space="preserve">             </w:t>
    </w:r>
  </w:p>
  <w:p w14:paraId="2699CB96" w14:textId="6E2EFACB" w:rsidR="002E651E" w:rsidRDefault="002E651E" w:rsidP="0021361C">
    <w:pPr>
      <w:pStyle w:val="Footer"/>
      <w:jc w:val="both"/>
    </w:pPr>
    <w:r>
      <w:t>Approved by ACG 26/05/2020</w:t>
    </w:r>
  </w:p>
  <w:p w14:paraId="66AF53A4" w14:textId="0DEFF2D9" w:rsidR="00532C28" w:rsidRDefault="00532C28" w:rsidP="0021361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BBC3A" w14:textId="77777777" w:rsidR="00532C28" w:rsidRDefault="00532C28" w:rsidP="0021361C">
    <w:pPr>
      <w:pStyle w:val="Footer"/>
      <w:jc w:val="both"/>
    </w:pPr>
    <w:r>
      <w:t>SVQ Assessment Strategy Hospitality</w:t>
    </w:r>
  </w:p>
  <w:p w14:paraId="5DF0DBB0" w14:textId="649BD674" w:rsidR="00532C28" w:rsidRDefault="00903944" w:rsidP="0021361C">
    <w:pPr>
      <w:spacing w:line="200" w:lineRule="exact"/>
    </w:pPr>
    <w:r>
      <w:t>Approved by ACG 26/05/2020</w:t>
    </w:r>
  </w:p>
  <w:p w14:paraId="481649BB" w14:textId="77777777" w:rsidR="00532C28" w:rsidRDefault="00532C28">
    <w:pPr>
      <w:spacing w:line="200" w:lineRule="exact"/>
    </w:pPr>
    <w:r>
      <w:rPr>
        <w:noProof/>
        <w:lang w:val="en-GB" w:eastAsia="en-GB"/>
      </w:rPr>
      <mc:AlternateContent>
        <mc:Choice Requires="wps">
          <w:drawing>
            <wp:anchor distT="0" distB="0" distL="114300" distR="114300" simplePos="0" relativeHeight="251658240" behindDoc="1" locked="0" layoutInCell="1" allowOverlap="1" wp14:anchorId="1385D1C8" wp14:editId="0FCDA127">
              <wp:simplePos x="0" y="0"/>
              <wp:positionH relativeFrom="page">
                <wp:posOffset>6802120</wp:posOffset>
              </wp:positionH>
              <wp:positionV relativeFrom="page">
                <wp:posOffset>9173845</wp:posOffset>
              </wp:positionV>
              <wp:extent cx="203200" cy="177800"/>
              <wp:effectExtent l="1270" t="127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F4EF5" w14:textId="71347440" w:rsidR="00532C28" w:rsidRDefault="00532C28">
                          <w:pPr>
                            <w:spacing w:line="260" w:lineRule="exact"/>
                            <w:ind w:left="40"/>
                            <w:rPr>
                              <w:sz w:val="24"/>
                              <w:szCs w:val="24"/>
                            </w:rPr>
                          </w:pPr>
                          <w:r>
                            <w:fldChar w:fldCharType="begin"/>
                          </w:r>
                          <w:r>
                            <w:rPr>
                              <w:sz w:val="24"/>
                              <w:szCs w:val="24"/>
                            </w:rPr>
                            <w:instrText xml:space="preserve"> PAGE </w:instrText>
                          </w:r>
                          <w:r>
                            <w:fldChar w:fldCharType="separate"/>
                          </w:r>
                          <w:r>
                            <w:rPr>
                              <w:noProof/>
                              <w:sz w:val="24"/>
                              <w:szCs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5D1C8" id="_x0000_t202" coordsize="21600,21600" o:spt="202" path="m,l,21600r21600,l21600,xe">
              <v:stroke joinstyle="miter"/>
              <v:path gradientshapeok="t" o:connecttype="rect"/>
            </v:shapetype>
            <v:shape id="Text Box 4" o:spid="_x0000_s1026" type="#_x0000_t202" style="position:absolute;margin-left:535.6pt;margin-top:722.35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5Z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2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" filled="f" stroked="f">
              <v:textbox inset="0,0,0,0">
                <w:txbxContent>
                  <w:p w14:paraId="74BF4EF5" w14:textId="71347440" w:rsidR="00532C28" w:rsidRDefault="00532C28">
                    <w:pPr>
                      <w:spacing w:line="260" w:lineRule="exact"/>
                      <w:ind w:left="40"/>
                      <w:rPr>
                        <w:sz w:val="24"/>
                        <w:szCs w:val="24"/>
                      </w:rPr>
                    </w:pPr>
                    <w:r>
                      <w:fldChar w:fldCharType="begin"/>
                    </w:r>
                    <w:r>
                      <w:rPr>
                        <w:sz w:val="24"/>
                        <w:szCs w:val="24"/>
                      </w:rPr>
                      <w:instrText xml:space="preserve"> PAGE </w:instrText>
                    </w:r>
                    <w:r>
                      <w:fldChar w:fldCharType="separate"/>
                    </w:r>
                    <w:r>
                      <w:rPr>
                        <w:noProof/>
                        <w:sz w:val="24"/>
                        <w:szCs w:val="24"/>
                      </w:rP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05D4C" w14:textId="77777777" w:rsidR="007720C6" w:rsidRDefault="00532C28" w:rsidP="007720C6">
    <w:pPr>
      <w:pStyle w:val="Footer"/>
      <w:jc w:val="both"/>
    </w:pPr>
    <w:r>
      <w:t>SVQ Assessment Strategy Hospitality</w:t>
    </w:r>
  </w:p>
  <w:p w14:paraId="3C5FDCB2" w14:textId="5EB78399" w:rsidR="00532C28" w:rsidRDefault="007720C6" w:rsidP="007720C6">
    <w:pPr>
      <w:pStyle w:val="Footer"/>
      <w:jc w:val="both"/>
    </w:pPr>
    <w:r>
      <w:t>Approved by ACG 26/05/2020</w:t>
    </w:r>
  </w:p>
  <w:p w14:paraId="2710512E" w14:textId="77777777" w:rsidR="00532C28" w:rsidRDefault="00532C28" w:rsidP="0021361C">
    <w:pPr>
      <w:spacing w:line="200" w:lineRule="exact"/>
    </w:pPr>
  </w:p>
  <w:p w14:paraId="0FD7E237" w14:textId="77777777" w:rsidR="00532C28" w:rsidRDefault="00532C28">
    <w:pPr>
      <w:spacing w:line="200" w:lineRule="exact"/>
    </w:pPr>
    <w:r>
      <w:rPr>
        <w:noProof/>
        <w:lang w:val="en-GB" w:eastAsia="en-GB"/>
      </w:rPr>
      <mc:AlternateContent>
        <mc:Choice Requires="wps">
          <w:drawing>
            <wp:anchor distT="0" distB="0" distL="114300" distR="114300" simplePos="0" relativeHeight="251661312" behindDoc="1" locked="0" layoutInCell="1" allowOverlap="1" wp14:anchorId="5EAC112F" wp14:editId="0A1C24E0">
              <wp:simplePos x="0" y="0"/>
              <wp:positionH relativeFrom="page">
                <wp:posOffset>6802120</wp:posOffset>
              </wp:positionH>
              <wp:positionV relativeFrom="page">
                <wp:posOffset>9173845</wp:posOffset>
              </wp:positionV>
              <wp:extent cx="203200" cy="177800"/>
              <wp:effectExtent l="1270" t="127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1A89E" w14:textId="6A0E1B5F" w:rsidR="00532C28" w:rsidRDefault="00532C28">
                          <w:pPr>
                            <w:spacing w:line="260" w:lineRule="exact"/>
                            <w:ind w:left="40"/>
                            <w:rPr>
                              <w:sz w:val="24"/>
                              <w:szCs w:val="24"/>
                            </w:rPr>
                          </w:pPr>
                          <w:r>
                            <w:fldChar w:fldCharType="begin"/>
                          </w:r>
                          <w:r>
                            <w:rPr>
                              <w:sz w:val="24"/>
                              <w:szCs w:val="24"/>
                            </w:rPr>
                            <w:instrText xml:space="preserve"> PAGE </w:instrText>
                          </w:r>
                          <w:r>
                            <w:fldChar w:fldCharType="separate"/>
                          </w:r>
                          <w:r>
                            <w:rPr>
                              <w:noProof/>
                              <w:sz w:val="24"/>
                              <w:szCs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C112F" id="_x0000_t202" coordsize="21600,21600" o:spt="202" path="m,l,21600r21600,l21600,xe">
              <v:stroke joinstyle="miter"/>
              <v:path gradientshapeok="t" o:connecttype="rect"/>
            </v:shapetype>
            <v:shape id="Text Box 2" o:spid="_x0000_s1027" type="#_x0000_t202" style="position:absolute;margin-left:535.6pt;margin-top:722.35pt;width:16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mu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" filled="f" stroked="f">
              <v:textbox inset="0,0,0,0">
                <w:txbxContent>
                  <w:p w14:paraId="7501A89E" w14:textId="6A0E1B5F" w:rsidR="00532C28" w:rsidRDefault="00532C28">
                    <w:pPr>
                      <w:spacing w:line="260" w:lineRule="exact"/>
                      <w:ind w:left="40"/>
                      <w:rPr>
                        <w:sz w:val="24"/>
                        <w:szCs w:val="24"/>
                      </w:rPr>
                    </w:pPr>
                    <w:r>
                      <w:fldChar w:fldCharType="begin"/>
                    </w:r>
                    <w:r>
                      <w:rPr>
                        <w:sz w:val="24"/>
                        <w:szCs w:val="24"/>
                      </w:rPr>
                      <w:instrText xml:space="preserve"> PAGE </w:instrText>
                    </w:r>
                    <w:r>
                      <w:fldChar w:fldCharType="separate"/>
                    </w:r>
                    <w:r>
                      <w:rPr>
                        <w:noProof/>
                        <w:sz w:val="24"/>
                        <w:szCs w:val="24"/>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A9126" w14:textId="77777777" w:rsidR="00532C28" w:rsidRDefault="00532C28">
      <w:r>
        <w:separator/>
      </w:r>
    </w:p>
  </w:footnote>
  <w:footnote w:type="continuationSeparator" w:id="0">
    <w:p w14:paraId="6411FD5D" w14:textId="77777777" w:rsidR="00532C28" w:rsidRDefault="00532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C0E42" w14:textId="6D003933" w:rsidR="00532C28" w:rsidRPr="002921D8" w:rsidRDefault="00532C28" w:rsidP="0021361C">
    <w:pPr>
      <w:pStyle w:val="Header"/>
      <w:jc w:val="right"/>
    </w:pP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E4E9" w14:textId="77777777" w:rsidR="00532C28" w:rsidRDefault="00532C28" w:rsidP="00630789">
    <w:pPr>
      <w:pStyle w:val="Header"/>
      <w:jc w:val="right"/>
    </w:pPr>
  </w:p>
  <w:p w14:paraId="78437E55" w14:textId="77777777" w:rsidR="00532C28" w:rsidRDefault="00532C28" w:rsidP="00630789">
    <w:pPr>
      <w:pStyle w:val="Header"/>
      <w:jc w:val="right"/>
    </w:pPr>
  </w:p>
  <w:p w14:paraId="50526BDA" w14:textId="3F990ACC" w:rsidR="00532C28" w:rsidRDefault="00532C28" w:rsidP="0063078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62ED"/>
    <w:multiLevelType w:val="hybridMultilevel"/>
    <w:tmpl w:val="B9DE2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10A20"/>
    <w:multiLevelType w:val="hybridMultilevel"/>
    <w:tmpl w:val="4530A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DE7DCF"/>
    <w:multiLevelType w:val="hybridMultilevel"/>
    <w:tmpl w:val="9CA84F78"/>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3" w15:restartNumberingAfterBreak="0">
    <w:nsid w:val="379646DE"/>
    <w:multiLevelType w:val="hybridMultilevel"/>
    <w:tmpl w:val="F6663EE2"/>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 w15:restartNumberingAfterBreak="0">
    <w:nsid w:val="474C7436"/>
    <w:multiLevelType w:val="hybridMultilevel"/>
    <w:tmpl w:val="4F14405A"/>
    <w:lvl w:ilvl="0" w:tplc="08090001">
      <w:start w:val="1"/>
      <w:numFmt w:val="bullet"/>
      <w:lvlText w:val=""/>
      <w:lvlJc w:val="left"/>
      <w:pPr>
        <w:ind w:left="638" w:hanging="360"/>
      </w:pPr>
      <w:rPr>
        <w:rFonts w:ascii="Symbol" w:hAnsi="Symbol" w:hint="default"/>
      </w:rPr>
    </w:lvl>
    <w:lvl w:ilvl="1" w:tplc="08090003" w:tentative="1">
      <w:start w:val="1"/>
      <w:numFmt w:val="bullet"/>
      <w:lvlText w:val="o"/>
      <w:lvlJc w:val="left"/>
      <w:pPr>
        <w:ind w:left="1358" w:hanging="360"/>
      </w:pPr>
      <w:rPr>
        <w:rFonts w:ascii="Courier New" w:hAnsi="Courier New" w:cs="Courier New" w:hint="default"/>
      </w:rPr>
    </w:lvl>
    <w:lvl w:ilvl="2" w:tplc="08090005" w:tentative="1">
      <w:start w:val="1"/>
      <w:numFmt w:val="bullet"/>
      <w:lvlText w:val=""/>
      <w:lvlJc w:val="left"/>
      <w:pPr>
        <w:ind w:left="2078" w:hanging="360"/>
      </w:pPr>
      <w:rPr>
        <w:rFonts w:ascii="Wingdings" w:hAnsi="Wingdings" w:hint="default"/>
      </w:rPr>
    </w:lvl>
    <w:lvl w:ilvl="3" w:tplc="08090001" w:tentative="1">
      <w:start w:val="1"/>
      <w:numFmt w:val="bullet"/>
      <w:lvlText w:val=""/>
      <w:lvlJc w:val="left"/>
      <w:pPr>
        <w:ind w:left="2798" w:hanging="360"/>
      </w:pPr>
      <w:rPr>
        <w:rFonts w:ascii="Symbol" w:hAnsi="Symbol" w:hint="default"/>
      </w:rPr>
    </w:lvl>
    <w:lvl w:ilvl="4" w:tplc="08090003" w:tentative="1">
      <w:start w:val="1"/>
      <w:numFmt w:val="bullet"/>
      <w:lvlText w:val="o"/>
      <w:lvlJc w:val="left"/>
      <w:pPr>
        <w:ind w:left="3518" w:hanging="360"/>
      </w:pPr>
      <w:rPr>
        <w:rFonts w:ascii="Courier New" w:hAnsi="Courier New" w:cs="Courier New" w:hint="default"/>
      </w:rPr>
    </w:lvl>
    <w:lvl w:ilvl="5" w:tplc="08090005" w:tentative="1">
      <w:start w:val="1"/>
      <w:numFmt w:val="bullet"/>
      <w:lvlText w:val=""/>
      <w:lvlJc w:val="left"/>
      <w:pPr>
        <w:ind w:left="4238" w:hanging="360"/>
      </w:pPr>
      <w:rPr>
        <w:rFonts w:ascii="Wingdings" w:hAnsi="Wingdings" w:hint="default"/>
      </w:rPr>
    </w:lvl>
    <w:lvl w:ilvl="6" w:tplc="08090001" w:tentative="1">
      <w:start w:val="1"/>
      <w:numFmt w:val="bullet"/>
      <w:lvlText w:val=""/>
      <w:lvlJc w:val="left"/>
      <w:pPr>
        <w:ind w:left="4958" w:hanging="360"/>
      </w:pPr>
      <w:rPr>
        <w:rFonts w:ascii="Symbol" w:hAnsi="Symbol" w:hint="default"/>
      </w:rPr>
    </w:lvl>
    <w:lvl w:ilvl="7" w:tplc="08090003" w:tentative="1">
      <w:start w:val="1"/>
      <w:numFmt w:val="bullet"/>
      <w:lvlText w:val="o"/>
      <w:lvlJc w:val="left"/>
      <w:pPr>
        <w:ind w:left="5678" w:hanging="360"/>
      </w:pPr>
      <w:rPr>
        <w:rFonts w:ascii="Courier New" w:hAnsi="Courier New" w:cs="Courier New" w:hint="default"/>
      </w:rPr>
    </w:lvl>
    <w:lvl w:ilvl="8" w:tplc="08090005" w:tentative="1">
      <w:start w:val="1"/>
      <w:numFmt w:val="bullet"/>
      <w:lvlText w:val=""/>
      <w:lvlJc w:val="left"/>
      <w:pPr>
        <w:ind w:left="6398" w:hanging="360"/>
      </w:pPr>
      <w:rPr>
        <w:rFonts w:ascii="Wingdings" w:hAnsi="Wingdings" w:hint="default"/>
      </w:rPr>
    </w:lvl>
  </w:abstractNum>
  <w:abstractNum w:abstractNumId="5" w15:restartNumberingAfterBreak="0">
    <w:nsid w:val="4AC103AF"/>
    <w:multiLevelType w:val="multilevel"/>
    <w:tmpl w:val="F798467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4AE56A1D"/>
    <w:multiLevelType w:val="hybridMultilevel"/>
    <w:tmpl w:val="0366AC06"/>
    <w:lvl w:ilvl="0" w:tplc="08090001">
      <w:start w:val="1"/>
      <w:numFmt w:val="bullet"/>
      <w:lvlText w:val=""/>
      <w:lvlJc w:val="left"/>
      <w:pPr>
        <w:ind w:left="638" w:hanging="360"/>
      </w:pPr>
      <w:rPr>
        <w:rFonts w:ascii="Symbol" w:hAnsi="Symbol" w:hint="default"/>
      </w:rPr>
    </w:lvl>
    <w:lvl w:ilvl="1" w:tplc="08090003" w:tentative="1">
      <w:start w:val="1"/>
      <w:numFmt w:val="bullet"/>
      <w:lvlText w:val="o"/>
      <w:lvlJc w:val="left"/>
      <w:pPr>
        <w:ind w:left="1358" w:hanging="360"/>
      </w:pPr>
      <w:rPr>
        <w:rFonts w:ascii="Courier New" w:hAnsi="Courier New" w:cs="Courier New" w:hint="default"/>
      </w:rPr>
    </w:lvl>
    <w:lvl w:ilvl="2" w:tplc="08090005" w:tentative="1">
      <w:start w:val="1"/>
      <w:numFmt w:val="bullet"/>
      <w:lvlText w:val=""/>
      <w:lvlJc w:val="left"/>
      <w:pPr>
        <w:ind w:left="2078" w:hanging="360"/>
      </w:pPr>
      <w:rPr>
        <w:rFonts w:ascii="Wingdings" w:hAnsi="Wingdings" w:hint="default"/>
      </w:rPr>
    </w:lvl>
    <w:lvl w:ilvl="3" w:tplc="08090001" w:tentative="1">
      <w:start w:val="1"/>
      <w:numFmt w:val="bullet"/>
      <w:lvlText w:val=""/>
      <w:lvlJc w:val="left"/>
      <w:pPr>
        <w:ind w:left="2798" w:hanging="360"/>
      </w:pPr>
      <w:rPr>
        <w:rFonts w:ascii="Symbol" w:hAnsi="Symbol" w:hint="default"/>
      </w:rPr>
    </w:lvl>
    <w:lvl w:ilvl="4" w:tplc="08090003" w:tentative="1">
      <w:start w:val="1"/>
      <w:numFmt w:val="bullet"/>
      <w:lvlText w:val="o"/>
      <w:lvlJc w:val="left"/>
      <w:pPr>
        <w:ind w:left="3518" w:hanging="360"/>
      </w:pPr>
      <w:rPr>
        <w:rFonts w:ascii="Courier New" w:hAnsi="Courier New" w:cs="Courier New" w:hint="default"/>
      </w:rPr>
    </w:lvl>
    <w:lvl w:ilvl="5" w:tplc="08090005" w:tentative="1">
      <w:start w:val="1"/>
      <w:numFmt w:val="bullet"/>
      <w:lvlText w:val=""/>
      <w:lvlJc w:val="left"/>
      <w:pPr>
        <w:ind w:left="4238" w:hanging="360"/>
      </w:pPr>
      <w:rPr>
        <w:rFonts w:ascii="Wingdings" w:hAnsi="Wingdings" w:hint="default"/>
      </w:rPr>
    </w:lvl>
    <w:lvl w:ilvl="6" w:tplc="08090001" w:tentative="1">
      <w:start w:val="1"/>
      <w:numFmt w:val="bullet"/>
      <w:lvlText w:val=""/>
      <w:lvlJc w:val="left"/>
      <w:pPr>
        <w:ind w:left="4958" w:hanging="360"/>
      </w:pPr>
      <w:rPr>
        <w:rFonts w:ascii="Symbol" w:hAnsi="Symbol" w:hint="default"/>
      </w:rPr>
    </w:lvl>
    <w:lvl w:ilvl="7" w:tplc="08090003" w:tentative="1">
      <w:start w:val="1"/>
      <w:numFmt w:val="bullet"/>
      <w:lvlText w:val="o"/>
      <w:lvlJc w:val="left"/>
      <w:pPr>
        <w:ind w:left="5678" w:hanging="360"/>
      </w:pPr>
      <w:rPr>
        <w:rFonts w:ascii="Courier New" w:hAnsi="Courier New" w:cs="Courier New" w:hint="default"/>
      </w:rPr>
    </w:lvl>
    <w:lvl w:ilvl="8" w:tplc="08090005" w:tentative="1">
      <w:start w:val="1"/>
      <w:numFmt w:val="bullet"/>
      <w:lvlText w:val=""/>
      <w:lvlJc w:val="left"/>
      <w:pPr>
        <w:ind w:left="6398" w:hanging="360"/>
      </w:pPr>
      <w:rPr>
        <w:rFonts w:ascii="Wingdings" w:hAnsi="Wingdings" w:hint="default"/>
      </w:rPr>
    </w:lvl>
  </w:abstractNum>
  <w:abstractNum w:abstractNumId="7" w15:restartNumberingAfterBreak="0">
    <w:nsid w:val="4D0F7721"/>
    <w:multiLevelType w:val="hybridMultilevel"/>
    <w:tmpl w:val="FF74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2400E"/>
    <w:multiLevelType w:val="hybridMultilevel"/>
    <w:tmpl w:val="2248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266F00"/>
    <w:multiLevelType w:val="hybridMultilevel"/>
    <w:tmpl w:val="5D48F4DC"/>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0" w15:restartNumberingAfterBreak="0">
    <w:nsid w:val="5C987525"/>
    <w:multiLevelType w:val="hybridMultilevel"/>
    <w:tmpl w:val="9732F95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631150DD"/>
    <w:multiLevelType w:val="hybridMultilevel"/>
    <w:tmpl w:val="F0E64A46"/>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2" w15:restartNumberingAfterBreak="0">
    <w:nsid w:val="7549386D"/>
    <w:multiLevelType w:val="hybridMultilevel"/>
    <w:tmpl w:val="EFEE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4C43D0"/>
    <w:multiLevelType w:val="hybridMultilevel"/>
    <w:tmpl w:val="2C007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DC1455"/>
    <w:multiLevelType w:val="hybridMultilevel"/>
    <w:tmpl w:val="2ECA7F86"/>
    <w:lvl w:ilvl="0" w:tplc="F5C41A46">
      <w:numFmt w:val="bullet"/>
      <w:lvlText w:val="-"/>
      <w:lvlJc w:val="left"/>
      <w:pPr>
        <w:ind w:left="1800" w:hanging="360"/>
      </w:pPr>
      <w:rPr>
        <w:rFonts w:ascii="SymbolMT" w:eastAsia="SymbolMT" w:hAnsi="Verdana" w:cs="SymbolMT" w:hint="eastAsia"/>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6"/>
  </w:num>
  <w:num w:numId="6">
    <w:abstractNumId w:val="11"/>
  </w:num>
  <w:num w:numId="7">
    <w:abstractNumId w:val="12"/>
  </w:num>
  <w:num w:numId="8">
    <w:abstractNumId w:val="2"/>
  </w:num>
  <w:num w:numId="9">
    <w:abstractNumId w:val="1"/>
  </w:num>
  <w:num w:numId="10">
    <w:abstractNumId w:val="0"/>
  </w:num>
  <w:num w:numId="11">
    <w:abstractNumId w:val="13"/>
  </w:num>
  <w:num w:numId="12">
    <w:abstractNumId w:val="7"/>
  </w:num>
  <w:num w:numId="13">
    <w:abstractNumId w:val="10"/>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34"/>
    <w:rsid w:val="000067FD"/>
    <w:rsid w:val="0003388B"/>
    <w:rsid w:val="000532BF"/>
    <w:rsid w:val="0005626E"/>
    <w:rsid w:val="00087FE2"/>
    <w:rsid w:val="00096C6C"/>
    <w:rsid w:val="00115A41"/>
    <w:rsid w:val="00191252"/>
    <w:rsid w:val="001C051C"/>
    <w:rsid w:val="001F5E9E"/>
    <w:rsid w:val="001F733A"/>
    <w:rsid w:val="002002CD"/>
    <w:rsid w:val="0021361C"/>
    <w:rsid w:val="00235389"/>
    <w:rsid w:val="00283C08"/>
    <w:rsid w:val="002921D8"/>
    <w:rsid w:val="002D7A58"/>
    <w:rsid w:val="002E30B3"/>
    <w:rsid w:val="002E651E"/>
    <w:rsid w:val="002F0437"/>
    <w:rsid w:val="00392092"/>
    <w:rsid w:val="00394682"/>
    <w:rsid w:val="00463C45"/>
    <w:rsid w:val="0048166A"/>
    <w:rsid w:val="0049512E"/>
    <w:rsid w:val="004E5697"/>
    <w:rsid w:val="0050200D"/>
    <w:rsid w:val="00520CA2"/>
    <w:rsid w:val="00532C28"/>
    <w:rsid w:val="005567AE"/>
    <w:rsid w:val="00561AB5"/>
    <w:rsid w:val="00585245"/>
    <w:rsid w:val="005A4155"/>
    <w:rsid w:val="005C5306"/>
    <w:rsid w:val="005D234B"/>
    <w:rsid w:val="005F31C7"/>
    <w:rsid w:val="00614A20"/>
    <w:rsid w:val="00630268"/>
    <w:rsid w:val="00630789"/>
    <w:rsid w:val="006543DC"/>
    <w:rsid w:val="00673143"/>
    <w:rsid w:val="006A06BB"/>
    <w:rsid w:val="006D26C2"/>
    <w:rsid w:val="006D3C73"/>
    <w:rsid w:val="007720C6"/>
    <w:rsid w:val="00787B22"/>
    <w:rsid w:val="00833BA6"/>
    <w:rsid w:val="00836F26"/>
    <w:rsid w:val="008420F9"/>
    <w:rsid w:val="00861020"/>
    <w:rsid w:val="00895E88"/>
    <w:rsid w:val="00903944"/>
    <w:rsid w:val="00934D3B"/>
    <w:rsid w:val="00951B5C"/>
    <w:rsid w:val="00990A0A"/>
    <w:rsid w:val="00990D7C"/>
    <w:rsid w:val="009D6129"/>
    <w:rsid w:val="009E5B8F"/>
    <w:rsid w:val="009F65D5"/>
    <w:rsid w:val="00A17A74"/>
    <w:rsid w:val="00A539B5"/>
    <w:rsid w:val="00B01CEA"/>
    <w:rsid w:val="00B11388"/>
    <w:rsid w:val="00B158B5"/>
    <w:rsid w:val="00B41908"/>
    <w:rsid w:val="00B45E34"/>
    <w:rsid w:val="00B63E0D"/>
    <w:rsid w:val="00C01A4B"/>
    <w:rsid w:val="00C32EE9"/>
    <w:rsid w:val="00C40B36"/>
    <w:rsid w:val="00CA295D"/>
    <w:rsid w:val="00D210C2"/>
    <w:rsid w:val="00D47424"/>
    <w:rsid w:val="00D65DEC"/>
    <w:rsid w:val="00DB7574"/>
    <w:rsid w:val="00DC0532"/>
    <w:rsid w:val="00E13FF5"/>
    <w:rsid w:val="00E62116"/>
    <w:rsid w:val="00E66E0E"/>
    <w:rsid w:val="00E84B45"/>
    <w:rsid w:val="00E871EB"/>
    <w:rsid w:val="00F31BC2"/>
    <w:rsid w:val="00F36489"/>
    <w:rsid w:val="00F5390D"/>
    <w:rsid w:val="00F94AA6"/>
    <w:rsid w:val="00F97AC7"/>
    <w:rsid w:val="00FA0251"/>
    <w:rsid w:val="00FB2592"/>
    <w:rsid w:val="00FB5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1143AA"/>
  <w15:docId w15:val="{6523BE93-E73A-4373-AE74-AA4C6944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C40B36"/>
    <w:pPr>
      <w:tabs>
        <w:tab w:val="center" w:pos="4513"/>
        <w:tab w:val="right" w:pos="9026"/>
      </w:tabs>
    </w:pPr>
  </w:style>
  <w:style w:type="character" w:customStyle="1" w:styleId="HeaderChar">
    <w:name w:val="Header Char"/>
    <w:basedOn w:val="DefaultParagraphFont"/>
    <w:link w:val="Header"/>
    <w:uiPriority w:val="99"/>
    <w:rsid w:val="00C40B36"/>
  </w:style>
  <w:style w:type="paragraph" w:styleId="Footer">
    <w:name w:val="footer"/>
    <w:basedOn w:val="Normal"/>
    <w:link w:val="FooterChar"/>
    <w:uiPriority w:val="99"/>
    <w:unhideWhenUsed/>
    <w:rsid w:val="00C40B36"/>
    <w:pPr>
      <w:tabs>
        <w:tab w:val="center" w:pos="4513"/>
        <w:tab w:val="right" w:pos="9026"/>
      </w:tabs>
    </w:pPr>
  </w:style>
  <w:style w:type="character" w:customStyle="1" w:styleId="FooterChar">
    <w:name w:val="Footer Char"/>
    <w:basedOn w:val="DefaultParagraphFont"/>
    <w:link w:val="Footer"/>
    <w:uiPriority w:val="99"/>
    <w:rsid w:val="00C40B36"/>
  </w:style>
  <w:style w:type="paragraph" w:styleId="ListParagraph">
    <w:name w:val="List Paragraph"/>
    <w:basedOn w:val="Normal"/>
    <w:uiPriority w:val="34"/>
    <w:qFormat/>
    <w:rsid w:val="00463C45"/>
    <w:pPr>
      <w:ind w:left="720"/>
      <w:contextualSpacing/>
    </w:pPr>
  </w:style>
  <w:style w:type="character" w:styleId="Hyperlink">
    <w:name w:val="Hyperlink"/>
    <w:basedOn w:val="DefaultParagraphFont"/>
    <w:uiPriority w:val="99"/>
    <w:unhideWhenUsed/>
    <w:rsid w:val="00FA0251"/>
    <w:rPr>
      <w:color w:val="0000FF" w:themeColor="hyperlink"/>
      <w:u w:val="single"/>
    </w:rPr>
  </w:style>
  <w:style w:type="character" w:styleId="FollowedHyperlink">
    <w:name w:val="FollowedHyperlink"/>
    <w:basedOn w:val="DefaultParagraphFont"/>
    <w:uiPriority w:val="99"/>
    <w:semiHidden/>
    <w:unhideWhenUsed/>
    <w:rsid w:val="00FA0251"/>
    <w:rPr>
      <w:color w:val="800080" w:themeColor="followedHyperlink"/>
      <w:u w:val="single"/>
    </w:rPr>
  </w:style>
  <w:style w:type="paragraph" w:styleId="BalloonText">
    <w:name w:val="Balloon Text"/>
    <w:basedOn w:val="Normal"/>
    <w:link w:val="BalloonTextChar"/>
    <w:uiPriority w:val="99"/>
    <w:semiHidden/>
    <w:unhideWhenUsed/>
    <w:rsid w:val="009E5B8F"/>
    <w:rPr>
      <w:rFonts w:ascii="Tahoma" w:hAnsi="Tahoma" w:cs="Tahoma"/>
      <w:sz w:val="16"/>
      <w:szCs w:val="16"/>
    </w:rPr>
  </w:style>
  <w:style w:type="character" w:customStyle="1" w:styleId="BalloonTextChar">
    <w:name w:val="Balloon Text Char"/>
    <w:basedOn w:val="DefaultParagraphFont"/>
    <w:link w:val="BalloonText"/>
    <w:uiPriority w:val="99"/>
    <w:semiHidden/>
    <w:rsid w:val="009E5B8F"/>
    <w:rPr>
      <w:rFonts w:ascii="Tahoma" w:hAnsi="Tahoma" w:cs="Tahoma"/>
      <w:sz w:val="16"/>
      <w:szCs w:val="16"/>
    </w:rPr>
  </w:style>
  <w:style w:type="character" w:styleId="CommentReference">
    <w:name w:val="annotation reference"/>
    <w:basedOn w:val="DefaultParagraphFont"/>
    <w:uiPriority w:val="99"/>
    <w:semiHidden/>
    <w:unhideWhenUsed/>
    <w:rsid w:val="00F36489"/>
    <w:rPr>
      <w:sz w:val="16"/>
      <w:szCs w:val="16"/>
    </w:rPr>
  </w:style>
  <w:style w:type="paragraph" w:styleId="CommentText">
    <w:name w:val="annotation text"/>
    <w:basedOn w:val="Normal"/>
    <w:link w:val="CommentTextChar"/>
    <w:uiPriority w:val="99"/>
    <w:semiHidden/>
    <w:unhideWhenUsed/>
    <w:rsid w:val="00F36489"/>
  </w:style>
  <w:style w:type="character" w:customStyle="1" w:styleId="CommentTextChar">
    <w:name w:val="Comment Text Char"/>
    <w:basedOn w:val="DefaultParagraphFont"/>
    <w:link w:val="CommentText"/>
    <w:uiPriority w:val="99"/>
    <w:semiHidden/>
    <w:rsid w:val="00F36489"/>
  </w:style>
  <w:style w:type="paragraph" w:styleId="CommentSubject">
    <w:name w:val="annotation subject"/>
    <w:basedOn w:val="CommentText"/>
    <w:next w:val="CommentText"/>
    <w:link w:val="CommentSubjectChar"/>
    <w:uiPriority w:val="99"/>
    <w:semiHidden/>
    <w:unhideWhenUsed/>
    <w:rsid w:val="00F36489"/>
    <w:rPr>
      <w:b/>
      <w:bCs/>
    </w:rPr>
  </w:style>
  <w:style w:type="character" w:customStyle="1" w:styleId="CommentSubjectChar">
    <w:name w:val="Comment Subject Char"/>
    <w:basedOn w:val="CommentTextChar"/>
    <w:link w:val="CommentSubject"/>
    <w:uiPriority w:val="99"/>
    <w:semiHidden/>
    <w:rsid w:val="00F36489"/>
    <w:rPr>
      <w:b/>
      <w:bCs/>
    </w:rPr>
  </w:style>
  <w:style w:type="table" w:styleId="TableGrid">
    <w:name w:val="Table Grid"/>
    <w:basedOn w:val="TableNormal"/>
    <w:uiPriority w:val="39"/>
    <w:rsid w:val="00DC0532"/>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585245"/>
    <w:rPr>
      <w:rFonts w:asciiTheme="minorHAnsi" w:eastAsiaTheme="minorHAnsi" w:hAnsiTheme="minorHAnsi"/>
      <w:color w:val="000000" w:themeColor="text1"/>
      <w:sz w:val="22"/>
      <w:lang w:eastAsia="ja-JP"/>
    </w:rPr>
  </w:style>
  <w:style w:type="paragraph" w:customStyle="1" w:styleId="Default">
    <w:name w:val="Default"/>
    <w:rsid w:val="00394682"/>
    <w:pPr>
      <w:autoSpaceDE w:val="0"/>
      <w:autoSpaceDN w:val="0"/>
      <w:adjustRightInd w:val="0"/>
    </w:pPr>
    <w:rPr>
      <w:rFonts w:ascii="Arial" w:eastAsiaTheme="minorHAnsi" w:hAnsi="Arial" w:cs="Arial"/>
      <w:color w:val="000000"/>
      <w:sz w:val="24"/>
      <w:szCs w:val="24"/>
      <w:lang w:val="en-GB"/>
    </w:rPr>
  </w:style>
  <w:style w:type="table" w:customStyle="1" w:styleId="TableGrid1">
    <w:name w:val="Table Grid1"/>
    <w:basedOn w:val="TableNormal"/>
    <w:next w:val="TableGrid"/>
    <w:uiPriority w:val="59"/>
    <w:rsid w:val="008420F9"/>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Asker-Browne</dc:creator>
  <cp:lastModifiedBy>Christine Keenan</cp:lastModifiedBy>
  <cp:revision>2</cp:revision>
  <cp:lastPrinted>2017-03-08T15:52:00Z</cp:lastPrinted>
  <dcterms:created xsi:type="dcterms:W3CDTF">2020-05-27T11:40:00Z</dcterms:created>
  <dcterms:modified xsi:type="dcterms:W3CDTF">2020-05-27T11:40:00Z</dcterms:modified>
</cp:coreProperties>
</file>