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62" w:rsidRDefault="00535038">
      <w:pPr>
        <w:sectPr w:rsidR="00860662">
          <w:type w:val="continuous"/>
          <w:pgSz w:w="11910" w:h="16850"/>
          <w:pgMar w:top="0" w:right="100" w:bottom="280" w:left="10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4890770</wp:posOffset>
                </wp:positionH>
                <wp:positionV relativeFrom="page">
                  <wp:posOffset>914400</wp:posOffset>
                </wp:positionV>
                <wp:extent cx="1524000" cy="812800"/>
                <wp:effectExtent l="0" t="0" r="0" b="0"/>
                <wp:wrapNone/>
                <wp:docPr id="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819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662" w:rsidRDefault="008606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5.1pt;margin-top:1in;width:120pt;height:64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" o:allowincell="f" filled="f" stroked="f">
                <v:textbox inset="0,0,0,0">
                  <w:txbxContent>
                    <w:p w:rsidR="00860662" w:rsidRDefault="00535038">
                      <w:pPr>
                        <w:widowControl/>
                        <w:autoSpaceDE/>
                        <w:autoSpaceDN/>
                        <w:adjustRightInd/>
                        <w:spacing w:line="1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819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662" w:rsidRDefault="0086066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1301115</wp:posOffset>
                </wp:positionH>
                <wp:positionV relativeFrom="page">
                  <wp:posOffset>3523615</wp:posOffset>
                </wp:positionV>
                <wp:extent cx="4959985" cy="1607185"/>
                <wp:effectExtent l="0" t="0" r="0" b="0"/>
                <wp:wrapNone/>
                <wp:docPr id="2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985" cy="160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552" w:lineRule="exact"/>
                              <w:ind w:left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52"/>
                                <w:szCs w:val="52"/>
                              </w:rPr>
                              <w:t>Assessment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52"/>
                                <w:szCs w:val="52"/>
                              </w:rPr>
                              <w:t>Strategy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and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52"/>
                                <w:szCs w:val="52"/>
                              </w:rPr>
                              <w:t>Qualification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52"/>
                                <w:szCs w:val="52"/>
                              </w:rPr>
                              <w:t>Requirements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52"/>
                                <w:szCs w:val="52"/>
                              </w:rPr>
                              <w:t>for:</w:t>
                            </w:r>
                          </w:p>
                          <w:p w:rsidR="00860662" w:rsidRDefault="00387AE0">
                            <w:pPr>
                              <w:pStyle w:val="BodyText"/>
                              <w:kinsoku w:val="0"/>
                              <w:overflowPunct w:val="0"/>
                              <w:spacing w:before="360"/>
                              <w:ind w:left="274" w:right="272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44"/>
                                <w:szCs w:val="44"/>
                              </w:rPr>
                              <w:t>RQF</w:t>
                            </w:r>
                            <w:r w:rsidR="009E7BAE">
                              <w:rPr>
                                <w:b/>
                                <w:bCs/>
                                <w:spacing w:val="-1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E7BA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Assessor</w:t>
                            </w:r>
                            <w:r w:rsidR="009E7BAE">
                              <w:rPr>
                                <w:b/>
                                <w:bCs/>
                                <w:spacing w:val="-1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E7BA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and</w:t>
                            </w:r>
                            <w:r w:rsidR="009E7BAE">
                              <w:rPr>
                                <w:b/>
                                <w:bCs/>
                                <w:spacing w:val="-1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E7BA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Internal</w:t>
                            </w:r>
                            <w:r w:rsidR="009E7BAE">
                              <w:rPr>
                                <w:b/>
                                <w:bCs/>
                                <w:spacing w:val="-1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E7BA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Quality</w:t>
                            </w:r>
                            <w:r w:rsidR="009E7BAE">
                              <w:rPr>
                                <w:b/>
                                <w:bCs/>
                                <w:spacing w:val="29"/>
                                <w:w w:val="9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E7BA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Assurer</w:t>
                            </w:r>
                            <w:r w:rsidR="009E7BAE">
                              <w:rPr>
                                <w:b/>
                                <w:bCs/>
                                <w:spacing w:val="-4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E7BA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2.45pt;margin-top:277.45pt;width:390.55pt;height:126.5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LfsQIAALM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552" w:lineRule="exact"/>
                        <w:ind w:left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52"/>
                          <w:szCs w:val="52"/>
                        </w:rPr>
                        <w:t>Assessment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52"/>
                          <w:szCs w:val="52"/>
                        </w:rPr>
                        <w:t>Strategy</w:t>
                      </w:r>
                      <w:r>
                        <w:rPr>
                          <w:b/>
                          <w:bCs/>
                          <w:spacing w:val="-3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and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52"/>
                          <w:szCs w:val="52"/>
                        </w:rPr>
                        <w:t>Qualification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52"/>
                          <w:szCs w:val="52"/>
                        </w:rPr>
                        <w:t>Requirements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52"/>
                          <w:szCs w:val="52"/>
                        </w:rPr>
                        <w:t>for:</w:t>
                      </w:r>
                    </w:p>
                    <w:p w:rsidR="00860662" w:rsidRDefault="00387AE0">
                      <w:pPr>
                        <w:pStyle w:val="BodyText"/>
                        <w:kinsoku w:val="0"/>
                        <w:overflowPunct w:val="0"/>
                        <w:spacing w:before="360"/>
                        <w:ind w:left="274" w:right="272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44"/>
                          <w:szCs w:val="44"/>
                        </w:rPr>
                        <w:t>RQF</w:t>
                      </w:r>
                      <w:r w:rsidR="009E7BAE">
                        <w:rPr>
                          <w:b/>
                          <w:bCs/>
                          <w:spacing w:val="-18"/>
                          <w:sz w:val="44"/>
                          <w:szCs w:val="44"/>
                        </w:rPr>
                        <w:t xml:space="preserve"> </w:t>
                      </w:r>
                      <w:r w:rsidR="009E7BAE">
                        <w:rPr>
                          <w:b/>
                          <w:bCs/>
                          <w:sz w:val="44"/>
                          <w:szCs w:val="44"/>
                        </w:rPr>
                        <w:t>Assessor</w:t>
                      </w:r>
                      <w:r w:rsidR="009E7BAE">
                        <w:rPr>
                          <w:b/>
                          <w:bCs/>
                          <w:spacing w:val="-18"/>
                          <w:sz w:val="44"/>
                          <w:szCs w:val="44"/>
                        </w:rPr>
                        <w:t xml:space="preserve"> </w:t>
                      </w:r>
                      <w:r w:rsidR="009E7BAE">
                        <w:rPr>
                          <w:b/>
                          <w:bCs/>
                          <w:sz w:val="44"/>
                          <w:szCs w:val="44"/>
                        </w:rPr>
                        <w:t>and</w:t>
                      </w:r>
                      <w:r w:rsidR="009E7BAE">
                        <w:rPr>
                          <w:b/>
                          <w:bCs/>
                          <w:spacing w:val="-18"/>
                          <w:sz w:val="44"/>
                          <w:szCs w:val="44"/>
                        </w:rPr>
                        <w:t xml:space="preserve"> </w:t>
                      </w:r>
                      <w:r w:rsidR="009E7BAE">
                        <w:rPr>
                          <w:b/>
                          <w:bCs/>
                          <w:sz w:val="44"/>
                          <w:szCs w:val="44"/>
                        </w:rPr>
                        <w:t>Internal</w:t>
                      </w:r>
                      <w:r w:rsidR="009E7BAE">
                        <w:rPr>
                          <w:b/>
                          <w:bCs/>
                          <w:spacing w:val="-13"/>
                          <w:sz w:val="44"/>
                          <w:szCs w:val="44"/>
                        </w:rPr>
                        <w:t xml:space="preserve"> </w:t>
                      </w:r>
                      <w:r w:rsidR="009E7BAE">
                        <w:rPr>
                          <w:b/>
                          <w:bCs/>
                          <w:sz w:val="44"/>
                          <w:szCs w:val="44"/>
                        </w:rPr>
                        <w:t>Quality</w:t>
                      </w:r>
                      <w:r w:rsidR="009E7BAE">
                        <w:rPr>
                          <w:b/>
                          <w:bCs/>
                          <w:spacing w:val="29"/>
                          <w:w w:val="99"/>
                          <w:sz w:val="44"/>
                          <w:szCs w:val="44"/>
                        </w:rPr>
                        <w:t xml:space="preserve"> </w:t>
                      </w:r>
                      <w:r w:rsidR="009E7BAE">
                        <w:rPr>
                          <w:b/>
                          <w:bCs/>
                          <w:sz w:val="44"/>
                          <w:szCs w:val="44"/>
                        </w:rPr>
                        <w:t>Assurer</w:t>
                      </w:r>
                      <w:r w:rsidR="009E7BAE">
                        <w:rPr>
                          <w:b/>
                          <w:bCs/>
                          <w:spacing w:val="-43"/>
                          <w:sz w:val="44"/>
                          <w:szCs w:val="44"/>
                        </w:rPr>
                        <w:t xml:space="preserve"> </w:t>
                      </w:r>
                      <w:r w:rsidR="009E7BAE">
                        <w:rPr>
                          <w:b/>
                          <w:bCs/>
                          <w:sz w:val="44"/>
                          <w:szCs w:val="44"/>
                        </w:rPr>
                        <w:t>Qualifications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7705725</wp:posOffset>
                </wp:positionV>
                <wp:extent cx="1664970" cy="203835"/>
                <wp:effectExtent l="0" t="0" r="0" b="0"/>
                <wp:wrapNone/>
                <wp:docPr id="2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307" w:lineRule="exact"/>
                              <w:ind w:left="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Version: August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2.2pt;margin-top:606.75pt;width:131.1pt;height:16.0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jk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307" w:lineRule="exact"/>
                        <w:ind w:left="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Version: August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662" w:rsidRDefault="00535038">
      <w:pPr>
        <w:sectPr w:rsidR="00860662">
          <w:pgSz w:w="11910" w:h="16850"/>
          <w:pgMar w:top="0" w:right="100" w:bottom="280" w:left="10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922020</wp:posOffset>
                </wp:positionV>
                <wp:extent cx="795020" cy="203835"/>
                <wp:effectExtent l="0" t="0" r="0" b="0"/>
                <wp:wrapNone/>
                <wp:docPr id="2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307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8.9pt;margin-top:72.6pt;width:62.6pt;height:16.0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EssAIAALE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307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Contents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1443355</wp:posOffset>
                </wp:positionV>
                <wp:extent cx="5299075" cy="165735"/>
                <wp:effectExtent l="0" t="0" r="0" b="0"/>
                <wp:wrapNone/>
                <wp:docPr id="20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pStyle w:val="BodyText"/>
                              <w:tabs>
                                <w:tab w:val="right" w:leader="dot" w:pos="8325"/>
                              </w:tabs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hyperlink w:anchor="bookmark0" w:history="1">
                              <w:r w:rsidR="009E7BAE">
                                <w:rPr>
                                  <w:spacing w:val="-1"/>
                                </w:rPr>
                                <w:t>Introduction</w:t>
                              </w:r>
                              <w:r w:rsidR="009E7BAE">
                                <w:rPr>
                                  <w:spacing w:val="-1"/>
                                </w:rPr>
                                <w:tab/>
                              </w:r>
                              <w:r w:rsidR="009E7BAE">
                                <w:t>1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8.9pt;margin-top:113.65pt;width:417.25pt;height:13.0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jB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" o:allowincell="f" filled="f" stroked="f">
                <v:textbox inset="0,0,0,0">
                  <w:txbxContent>
                    <w:p w:rsidR="00860662" w:rsidRDefault="00535038">
                      <w:pPr>
                        <w:pStyle w:val="BodyText"/>
                        <w:tabs>
                          <w:tab w:val="right" w:leader="dot" w:pos="8325"/>
                        </w:tabs>
                        <w:kinsoku w:val="0"/>
                        <w:overflowPunct w:val="0"/>
                        <w:spacing w:line="246" w:lineRule="exact"/>
                        <w:ind w:left="20"/>
                      </w:pPr>
                      <w:hyperlink w:anchor="bookmark0" w:history="1">
                        <w:r w:rsidR="009E7BAE">
                          <w:rPr>
                            <w:spacing w:val="-1"/>
                          </w:rPr>
                          <w:t>Introduction</w:t>
                        </w:r>
                        <w:r w:rsidR="009E7BAE">
                          <w:rPr>
                            <w:spacing w:val="-1"/>
                          </w:rPr>
                          <w:tab/>
                        </w:r>
                        <w:r w:rsidR="009E7BAE">
                          <w:t>1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1765300</wp:posOffset>
                </wp:positionV>
                <wp:extent cx="5299075" cy="165735"/>
                <wp:effectExtent l="0" t="0" r="0" b="0"/>
                <wp:wrapNone/>
                <wp:docPr id="20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pStyle w:val="BodyText"/>
                              <w:tabs>
                                <w:tab w:val="right" w:leader="dot" w:pos="8325"/>
                              </w:tabs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hyperlink w:anchor="bookmark1" w:history="1">
                              <w:r w:rsidR="009E7BAE">
                                <w:rPr>
                                  <w:spacing w:val="-1"/>
                                </w:rPr>
                                <w:t>Assessment</w:t>
                              </w:r>
                              <w:r w:rsidR="009E7BAE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="009E7BAE">
                                <w:rPr>
                                  <w:spacing w:val="-2"/>
                                </w:rPr>
                                <w:t>Strategy</w:t>
                              </w:r>
                              <w:r w:rsidR="009E7BAE">
                                <w:rPr>
                                  <w:spacing w:val="-2"/>
                                </w:rPr>
                                <w:tab/>
                              </w:r>
                              <w:r w:rsidR="009E7BAE">
                                <w:t>2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88.9pt;margin-top:139pt;width:417.25pt;height:13.0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3gsQ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" o:allowincell="f" filled="f" stroked="f">
                <v:textbox inset="0,0,0,0">
                  <w:txbxContent>
                    <w:p w:rsidR="00860662" w:rsidRDefault="00535038">
                      <w:pPr>
                        <w:pStyle w:val="BodyText"/>
                        <w:tabs>
                          <w:tab w:val="right" w:leader="dot" w:pos="8325"/>
                        </w:tabs>
                        <w:kinsoku w:val="0"/>
                        <w:overflowPunct w:val="0"/>
                        <w:spacing w:line="246" w:lineRule="exact"/>
                        <w:ind w:left="20"/>
                      </w:pPr>
                      <w:hyperlink w:anchor="bookmark1" w:history="1">
                        <w:r w:rsidR="009E7BAE">
                          <w:rPr>
                            <w:spacing w:val="-1"/>
                          </w:rPr>
                          <w:t>Assessment</w:t>
                        </w:r>
                        <w:r w:rsidR="009E7BAE">
                          <w:rPr>
                            <w:spacing w:val="2"/>
                          </w:rPr>
                          <w:t xml:space="preserve"> </w:t>
                        </w:r>
                        <w:r w:rsidR="009E7BAE">
                          <w:rPr>
                            <w:spacing w:val="-2"/>
                          </w:rPr>
                          <w:t>Strategy</w:t>
                        </w:r>
                        <w:r w:rsidR="009E7BAE">
                          <w:rPr>
                            <w:spacing w:val="-2"/>
                          </w:rPr>
                          <w:tab/>
                        </w:r>
                        <w:r w:rsidR="009E7BAE">
                          <w:t>2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1407795</wp:posOffset>
                </wp:positionH>
                <wp:positionV relativeFrom="page">
                  <wp:posOffset>2172335</wp:posOffset>
                </wp:positionV>
                <wp:extent cx="102870" cy="911225"/>
                <wp:effectExtent l="0" t="0" r="0" b="0"/>
                <wp:wrapNone/>
                <wp:docPr id="20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hyperlink w:anchor="bookmark2" w:history="1">
                              <w:r w:rsidR="009E7BAE">
                                <w:t>1</w:t>
                              </w:r>
                            </w:hyperlink>
                          </w:p>
                          <w:p w:rsidR="00860662" w:rsidRDefault="00535038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ind w:left="20"/>
                            </w:pPr>
                            <w:hyperlink w:anchor="bookmark3" w:history="1">
                              <w:r w:rsidR="009E7BAE">
                                <w:t>2</w:t>
                              </w:r>
                            </w:hyperlink>
                          </w:p>
                          <w:p w:rsidR="00860662" w:rsidRDefault="00535038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ind w:left="20"/>
                            </w:pPr>
                            <w:hyperlink w:anchor="bookmark4" w:history="1">
                              <w:r w:rsidR="009E7BAE">
                                <w:t>3</w:t>
                              </w:r>
                            </w:hyperlink>
                          </w:p>
                          <w:p w:rsidR="00860662" w:rsidRDefault="00535038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ind w:left="20"/>
                            </w:pPr>
                            <w:hyperlink w:anchor="bookmark5" w:history="1">
                              <w:r w:rsidR="009E7BAE">
                                <w:t>4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10.85pt;margin-top:171.05pt;width:8.1pt;height:71.7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" o:allowincell="f" filled="f" stroked="f">
                <v:textbox inset="0,0,0,0">
                  <w:txbxContent>
                    <w:p w:rsidR="00860662" w:rsidRDefault="00535038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hyperlink w:anchor="bookmark2" w:history="1">
                        <w:r w:rsidR="009E7BAE">
                          <w:t>1</w:t>
                        </w:r>
                      </w:hyperlink>
                    </w:p>
                    <w:p w:rsidR="00860662" w:rsidRDefault="00535038">
                      <w:pPr>
                        <w:pStyle w:val="BodyText"/>
                        <w:kinsoku w:val="0"/>
                        <w:overflowPunct w:val="0"/>
                        <w:spacing w:before="138"/>
                        <w:ind w:left="20"/>
                      </w:pPr>
                      <w:hyperlink w:anchor="bookmark3" w:history="1">
                        <w:r w:rsidR="009E7BAE">
                          <w:t>2</w:t>
                        </w:r>
                      </w:hyperlink>
                    </w:p>
                    <w:p w:rsidR="00860662" w:rsidRDefault="00535038">
                      <w:pPr>
                        <w:pStyle w:val="BodyText"/>
                        <w:kinsoku w:val="0"/>
                        <w:overflowPunct w:val="0"/>
                        <w:spacing w:before="138"/>
                        <w:ind w:left="20"/>
                      </w:pPr>
                      <w:hyperlink w:anchor="bookmark4" w:history="1">
                        <w:r w:rsidR="009E7BAE">
                          <w:t>3</w:t>
                        </w:r>
                      </w:hyperlink>
                    </w:p>
                    <w:p w:rsidR="00860662" w:rsidRDefault="00535038">
                      <w:pPr>
                        <w:pStyle w:val="BodyText"/>
                        <w:kinsoku w:val="0"/>
                        <w:overflowPunct w:val="0"/>
                        <w:spacing w:before="138"/>
                        <w:ind w:left="20"/>
                      </w:pPr>
                      <w:hyperlink w:anchor="bookmark5" w:history="1">
                        <w:r w:rsidR="009E7BAE">
                          <w:t>4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1688465</wp:posOffset>
                </wp:positionH>
                <wp:positionV relativeFrom="page">
                  <wp:posOffset>2172335</wp:posOffset>
                </wp:positionV>
                <wp:extent cx="4740275" cy="911225"/>
                <wp:effectExtent l="0" t="0" r="0" b="0"/>
                <wp:wrapNone/>
                <wp:docPr id="20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pStyle w:val="BodyText"/>
                              <w:tabs>
                                <w:tab w:val="right" w:leader="dot" w:pos="7445"/>
                              </w:tabs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hyperlink w:anchor="bookmark2" w:history="1">
                              <w:r w:rsidR="009E7BAE">
                                <w:rPr>
                                  <w:spacing w:val="-1"/>
                                </w:rPr>
                                <w:t>Quality</w:t>
                              </w:r>
                              <w:r w:rsidR="009E7BA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>Assurance</w:t>
                              </w:r>
                              <w:r w:rsidR="009E7BAE">
                                <w:rPr>
                                  <w:spacing w:val="-1"/>
                                </w:rPr>
                                <w:tab/>
                              </w:r>
                              <w:r w:rsidR="009E7BAE">
                                <w:t>2</w:t>
                              </w:r>
                            </w:hyperlink>
                          </w:p>
                          <w:p w:rsidR="00860662" w:rsidRDefault="00535038">
                            <w:pPr>
                              <w:pStyle w:val="BodyText"/>
                              <w:tabs>
                                <w:tab w:val="right" w:leader="dot" w:pos="7445"/>
                              </w:tabs>
                              <w:kinsoku w:val="0"/>
                              <w:overflowPunct w:val="0"/>
                              <w:spacing w:before="138"/>
                              <w:ind w:left="20"/>
                            </w:pPr>
                            <w:hyperlink w:anchor="bookmark3" w:history="1">
                              <w:r w:rsidR="009E7BAE">
                                <w:rPr>
                                  <w:spacing w:val="-1"/>
                                </w:rPr>
                                <w:t>Requirements</w:t>
                              </w:r>
                              <w:r w:rsidR="009E7BAE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9E7BAE">
                                <w:t>for</w:t>
                              </w:r>
                              <w:r w:rsidR="009E7BA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>Assessors</w:t>
                              </w:r>
                              <w:r w:rsidR="009E7BAE">
                                <w:rPr>
                                  <w:spacing w:val="-1"/>
                                </w:rPr>
                                <w:tab/>
                              </w:r>
                              <w:r w:rsidR="009E7BAE">
                                <w:t>2</w:t>
                              </w:r>
                            </w:hyperlink>
                          </w:p>
                          <w:p w:rsidR="00860662" w:rsidRDefault="00535038">
                            <w:pPr>
                              <w:pStyle w:val="BodyText"/>
                              <w:tabs>
                                <w:tab w:val="right" w:leader="dot" w:pos="7445"/>
                              </w:tabs>
                              <w:kinsoku w:val="0"/>
                              <w:overflowPunct w:val="0"/>
                              <w:spacing w:before="138"/>
                              <w:ind w:left="20"/>
                            </w:pPr>
                            <w:hyperlink w:anchor="bookmark4" w:history="1">
                              <w:r w:rsidR="009E7BAE">
                                <w:rPr>
                                  <w:spacing w:val="-1"/>
                                </w:rPr>
                                <w:t>Requirements</w:t>
                              </w:r>
                              <w:r w:rsidR="009E7BAE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9E7BAE">
                                <w:t>for</w:t>
                              </w:r>
                              <w:r w:rsidR="009E7BAE">
                                <w:rPr>
                                  <w:spacing w:val="-1"/>
                                </w:rPr>
                                <w:t xml:space="preserve"> Internal</w:t>
                              </w:r>
                              <w:r w:rsidR="009E7BAE"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>Quality</w:t>
                              </w:r>
                              <w:r w:rsidR="009E7BA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>Assurance</w:t>
                              </w:r>
                              <w:r w:rsidR="009E7BAE">
                                <w:rPr>
                                  <w:spacing w:val="-1"/>
                                </w:rPr>
                                <w:tab/>
                              </w:r>
                              <w:r w:rsidR="009E7BAE">
                                <w:t>3</w:t>
                              </w:r>
                            </w:hyperlink>
                          </w:p>
                          <w:p w:rsidR="00860662" w:rsidRDefault="00535038">
                            <w:pPr>
                              <w:pStyle w:val="BodyText"/>
                              <w:tabs>
                                <w:tab w:val="right" w:leader="dot" w:pos="7445"/>
                              </w:tabs>
                              <w:kinsoku w:val="0"/>
                              <w:overflowPunct w:val="0"/>
                              <w:spacing w:before="138"/>
                              <w:ind w:left="20"/>
                            </w:pPr>
                            <w:hyperlink w:anchor="bookmark5" w:history="1">
                              <w:r w:rsidR="009E7BAE">
                                <w:rPr>
                                  <w:spacing w:val="-1"/>
                                </w:rPr>
                                <w:t>Requirements</w:t>
                              </w:r>
                              <w:r w:rsidR="009E7BAE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9E7BAE">
                                <w:t>for</w:t>
                              </w:r>
                              <w:r w:rsidR="009E7BA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>External Quality</w:t>
                              </w:r>
                              <w:r w:rsidR="009E7BA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>Assurance</w:t>
                              </w:r>
                              <w:r w:rsidR="009E7BAE">
                                <w:rPr>
                                  <w:spacing w:val="-1"/>
                                </w:rPr>
                                <w:tab/>
                              </w:r>
                              <w:r w:rsidR="009E7BAE">
                                <w:t>3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32.95pt;margin-top:171.05pt;width:373.25pt;height:71.7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4PsgIAALM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" o:allowincell="f" filled="f" stroked="f">
                <v:textbox inset="0,0,0,0">
                  <w:txbxContent>
                    <w:p w:rsidR="00860662" w:rsidRDefault="00535038">
                      <w:pPr>
                        <w:pStyle w:val="BodyText"/>
                        <w:tabs>
                          <w:tab w:val="right" w:leader="dot" w:pos="7445"/>
                        </w:tabs>
                        <w:kinsoku w:val="0"/>
                        <w:overflowPunct w:val="0"/>
                        <w:spacing w:line="246" w:lineRule="exact"/>
                        <w:ind w:left="20"/>
                      </w:pPr>
                      <w:hyperlink w:anchor="bookmark2" w:history="1">
                        <w:r w:rsidR="009E7BAE">
                          <w:rPr>
                            <w:spacing w:val="-1"/>
                          </w:rPr>
                          <w:t>Quality</w:t>
                        </w:r>
                        <w:r w:rsidR="009E7BAE">
                          <w:rPr>
                            <w:spacing w:val="-2"/>
                          </w:rPr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>Assurance</w:t>
                        </w:r>
                        <w:r w:rsidR="009E7BAE">
                          <w:rPr>
                            <w:spacing w:val="-1"/>
                          </w:rPr>
                          <w:tab/>
                        </w:r>
                        <w:r w:rsidR="009E7BAE">
                          <w:t>2</w:t>
                        </w:r>
                      </w:hyperlink>
                    </w:p>
                    <w:p w:rsidR="00860662" w:rsidRDefault="00535038">
                      <w:pPr>
                        <w:pStyle w:val="BodyText"/>
                        <w:tabs>
                          <w:tab w:val="right" w:leader="dot" w:pos="7445"/>
                        </w:tabs>
                        <w:kinsoku w:val="0"/>
                        <w:overflowPunct w:val="0"/>
                        <w:spacing w:before="138"/>
                        <w:ind w:left="20"/>
                      </w:pPr>
                      <w:hyperlink w:anchor="bookmark3" w:history="1">
                        <w:r w:rsidR="009E7BAE">
                          <w:rPr>
                            <w:spacing w:val="-1"/>
                          </w:rPr>
                          <w:t>Requirements</w:t>
                        </w:r>
                        <w:r w:rsidR="009E7BAE">
                          <w:rPr>
                            <w:spacing w:val="-4"/>
                          </w:rPr>
                          <w:t xml:space="preserve"> </w:t>
                        </w:r>
                        <w:r w:rsidR="009E7BAE">
                          <w:t>for</w:t>
                        </w:r>
                        <w:r w:rsidR="009E7BAE">
                          <w:rPr>
                            <w:spacing w:val="1"/>
                          </w:rPr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>Assessors</w:t>
                        </w:r>
                        <w:r w:rsidR="009E7BAE">
                          <w:rPr>
                            <w:spacing w:val="-1"/>
                          </w:rPr>
                          <w:tab/>
                        </w:r>
                        <w:r w:rsidR="009E7BAE">
                          <w:t>2</w:t>
                        </w:r>
                      </w:hyperlink>
                    </w:p>
                    <w:p w:rsidR="00860662" w:rsidRDefault="00535038">
                      <w:pPr>
                        <w:pStyle w:val="BodyText"/>
                        <w:tabs>
                          <w:tab w:val="right" w:leader="dot" w:pos="7445"/>
                        </w:tabs>
                        <w:kinsoku w:val="0"/>
                        <w:overflowPunct w:val="0"/>
                        <w:spacing w:before="138"/>
                        <w:ind w:left="20"/>
                      </w:pPr>
                      <w:hyperlink w:anchor="bookmark4" w:history="1">
                        <w:r w:rsidR="009E7BAE">
                          <w:rPr>
                            <w:spacing w:val="-1"/>
                          </w:rPr>
                          <w:t>Requirements</w:t>
                        </w:r>
                        <w:r w:rsidR="009E7BAE">
                          <w:rPr>
                            <w:spacing w:val="-4"/>
                          </w:rPr>
                          <w:t xml:space="preserve"> </w:t>
                        </w:r>
                        <w:r w:rsidR="009E7BAE">
                          <w:t>for</w:t>
                        </w:r>
                        <w:r w:rsidR="009E7BAE">
                          <w:rPr>
                            <w:spacing w:val="-1"/>
                          </w:rPr>
                          <w:t xml:space="preserve"> Internal</w:t>
                        </w:r>
                        <w:r w:rsidR="009E7BAE"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>Quality</w:t>
                        </w:r>
                        <w:r w:rsidR="009E7BAE">
                          <w:rPr>
                            <w:spacing w:val="-2"/>
                          </w:rPr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>Assurance</w:t>
                        </w:r>
                        <w:r w:rsidR="009E7BAE">
                          <w:rPr>
                            <w:spacing w:val="-1"/>
                          </w:rPr>
                          <w:tab/>
                        </w:r>
                        <w:r w:rsidR="009E7BAE">
                          <w:t>3</w:t>
                        </w:r>
                      </w:hyperlink>
                    </w:p>
                    <w:p w:rsidR="00860662" w:rsidRDefault="00535038">
                      <w:pPr>
                        <w:pStyle w:val="BodyText"/>
                        <w:tabs>
                          <w:tab w:val="right" w:leader="dot" w:pos="7445"/>
                        </w:tabs>
                        <w:kinsoku w:val="0"/>
                        <w:overflowPunct w:val="0"/>
                        <w:spacing w:before="138"/>
                        <w:ind w:left="20"/>
                      </w:pPr>
                      <w:hyperlink w:anchor="bookmark5" w:history="1">
                        <w:r w:rsidR="009E7BAE">
                          <w:rPr>
                            <w:spacing w:val="-1"/>
                          </w:rPr>
                          <w:t>Requirements</w:t>
                        </w:r>
                        <w:r w:rsidR="009E7BAE">
                          <w:rPr>
                            <w:spacing w:val="-4"/>
                          </w:rPr>
                          <w:t xml:space="preserve"> </w:t>
                        </w:r>
                        <w:r w:rsidR="009E7BAE">
                          <w:t>for</w:t>
                        </w:r>
                        <w:r w:rsidR="009E7BAE">
                          <w:rPr>
                            <w:spacing w:val="1"/>
                          </w:rPr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>External Quality</w:t>
                        </w:r>
                        <w:r w:rsidR="009E7BAE">
                          <w:rPr>
                            <w:spacing w:val="-2"/>
                          </w:rPr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>Assurance</w:t>
                        </w:r>
                        <w:r w:rsidR="009E7BAE">
                          <w:rPr>
                            <w:spacing w:val="-1"/>
                          </w:rPr>
                          <w:tab/>
                        </w:r>
                        <w:r w:rsidR="009E7BAE">
                          <w:t>3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1269365</wp:posOffset>
                </wp:positionH>
                <wp:positionV relativeFrom="page">
                  <wp:posOffset>3327400</wp:posOffset>
                </wp:positionV>
                <wp:extent cx="5159375" cy="325755"/>
                <wp:effectExtent l="0" t="0" r="0" b="0"/>
                <wp:wrapNone/>
                <wp:docPr id="20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pStyle w:val="BodyText"/>
                              <w:tabs>
                                <w:tab w:val="right" w:leader="dot" w:pos="8105"/>
                              </w:tabs>
                              <w:kinsoku w:val="0"/>
                              <w:overflowPunct w:val="0"/>
                              <w:spacing w:line="239" w:lineRule="auto"/>
                              <w:ind w:left="20" w:right="17"/>
                            </w:pPr>
                            <w:hyperlink w:anchor="bookmark6" w:history="1">
                              <w:r w:rsidR="009E7BAE">
                                <w:rPr>
                                  <w:spacing w:val="-1"/>
                                </w:rPr>
                                <w:t>Qualification</w:t>
                              </w:r>
                              <w:r w:rsidR="009E7BA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>requirements</w:t>
                              </w:r>
                              <w:r w:rsidR="009E7BA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9E7BAE">
                                <w:t>for</w:t>
                              </w:r>
                              <w:r w:rsidR="009E7BA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 xml:space="preserve">Assessors </w:t>
                              </w:r>
                              <w:r w:rsidR="009E7BAE">
                                <w:rPr>
                                  <w:spacing w:val="-2"/>
                                </w:rPr>
                                <w:t>of</w:t>
                              </w:r>
                              <w:r w:rsidR="009E7BAE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9E7BAE">
                                <w:t>the</w:t>
                              </w:r>
                              <w:r w:rsidR="009E7BA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387AE0">
                                <w:rPr>
                                  <w:spacing w:val="-2"/>
                                </w:rPr>
                                <w:t>RQF</w:t>
                              </w:r>
                              <w:r w:rsidR="009E7BAE"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>Assessor and</w:t>
                              </w:r>
                              <w:r w:rsidR="009E7BA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>Internal</w:t>
                              </w:r>
                              <w:r w:rsidR="009E7BAE"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>Quality</w:t>
                              </w:r>
                            </w:hyperlink>
                            <w:r w:rsidR="009E7BAE">
                              <w:rPr>
                                <w:spacing w:val="61"/>
                              </w:rPr>
                              <w:t xml:space="preserve"> </w:t>
                            </w:r>
                            <w:hyperlink w:anchor="bookmark6" w:history="1">
                              <w:r w:rsidR="009E7BAE">
                                <w:rPr>
                                  <w:spacing w:val="-1"/>
                                </w:rPr>
                                <w:t xml:space="preserve">Assurer </w:t>
                              </w:r>
                              <w:r w:rsidR="009E7BAE">
                                <w:rPr>
                                  <w:spacing w:val="-2"/>
                                </w:rPr>
                                <w:t>(IQA)</w:t>
                              </w:r>
                              <w:r w:rsidR="009E7BAE">
                                <w:rPr>
                                  <w:spacing w:val="-1"/>
                                </w:rPr>
                                <w:t xml:space="preserve"> qualifications</w:t>
                              </w:r>
                              <w:r w:rsidR="009E7BAE">
                                <w:rPr>
                                  <w:spacing w:val="-1"/>
                                </w:rPr>
                                <w:tab/>
                              </w:r>
                              <w:r w:rsidR="009E7BAE">
                                <w:t>5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99.95pt;margin-top:262pt;width:406.25pt;height:25.6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H0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" o:allowincell="f" filled="f" stroked="f">
                <v:textbox inset="0,0,0,0">
                  <w:txbxContent>
                    <w:p w:rsidR="00860662" w:rsidRDefault="00535038">
                      <w:pPr>
                        <w:pStyle w:val="BodyText"/>
                        <w:tabs>
                          <w:tab w:val="right" w:leader="dot" w:pos="8105"/>
                        </w:tabs>
                        <w:kinsoku w:val="0"/>
                        <w:overflowPunct w:val="0"/>
                        <w:spacing w:line="239" w:lineRule="auto"/>
                        <w:ind w:left="20" w:right="17"/>
                      </w:pPr>
                      <w:hyperlink w:anchor="bookmark6" w:history="1">
                        <w:r w:rsidR="009E7BAE">
                          <w:rPr>
                            <w:spacing w:val="-1"/>
                          </w:rPr>
                          <w:t>Qualification</w:t>
                        </w:r>
                        <w:r w:rsidR="009E7BAE">
                          <w:rPr>
                            <w:spacing w:val="-2"/>
                          </w:rPr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>requirements</w:t>
                        </w:r>
                        <w:r w:rsidR="009E7BAE">
                          <w:rPr>
                            <w:spacing w:val="-2"/>
                          </w:rPr>
                          <w:t xml:space="preserve"> </w:t>
                        </w:r>
                        <w:r w:rsidR="009E7BAE">
                          <w:t>for</w:t>
                        </w:r>
                        <w:r w:rsidR="009E7BAE">
                          <w:rPr>
                            <w:spacing w:val="1"/>
                          </w:rPr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 xml:space="preserve">Assessors </w:t>
                        </w:r>
                        <w:r w:rsidR="009E7BAE">
                          <w:rPr>
                            <w:spacing w:val="-2"/>
                          </w:rPr>
                          <w:t>of</w:t>
                        </w:r>
                        <w:r w:rsidR="009E7BAE">
                          <w:rPr>
                            <w:spacing w:val="-1"/>
                          </w:rPr>
                          <w:t xml:space="preserve"> </w:t>
                        </w:r>
                        <w:r w:rsidR="009E7BAE">
                          <w:t>the</w:t>
                        </w:r>
                        <w:r w:rsidR="009E7BAE">
                          <w:rPr>
                            <w:spacing w:val="-2"/>
                          </w:rPr>
                          <w:t xml:space="preserve"> </w:t>
                        </w:r>
                        <w:r w:rsidR="00387AE0">
                          <w:rPr>
                            <w:spacing w:val="-2"/>
                          </w:rPr>
                          <w:t>RQF</w:t>
                        </w:r>
                        <w:r w:rsidR="009E7BAE"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>Assessor and</w:t>
                        </w:r>
                        <w:r w:rsidR="009E7BAE">
                          <w:rPr>
                            <w:spacing w:val="-2"/>
                          </w:rPr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>Internal</w:t>
                        </w:r>
                        <w:r w:rsidR="009E7BAE"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>Quality</w:t>
                        </w:r>
                      </w:hyperlink>
                      <w:r w:rsidR="009E7BAE">
                        <w:rPr>
                          <w:spacing w:val="61"/>
                        </w:rPr>
                        <w:t xml:space="preserve"> </w:t>
                      </w:r>
                      <w:hyperlink w:anchor="bookmark6" w:history="1">
                        <w:r w:rsidR="009E7BAE">
                          <w:rPr>
                            <w:spacing w:val="-1"/>
                          </w:rPr>
                          <w:t xml:space="preserve">Assurer </w:t>
                        </w:r>
                        <w:r w:rsidR="009E7BAE">
                          <w:rPr>
                            <w:spacing w:val="-2"/>
                          </w:rPr>
                          <w:t>(IQA)</w:t>
                        </w:r>
                        <w:r w:rsidR="009E7BAE">
                          <w:rPr>
                            <w:spacing w:val="-1"/>
                          </w:rPr>
                          <w:t xml:space="preserve"> qualifications</w:t>
                        </w:r>
                        <w:r w:rsidR="009E7BAE">
                          <w:rPr>
                            <w:spacing w:val="-1"/>
                          </w:rPr>
                          <w:tab/>
                        </w:r>
                        <w:r w:rsidR="009E7BAE">
                          <w:t>5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1269365</wp:posOffset>
                </wp:positionH>
                <wp:positionV relativeFrom="page">
                  <wp:posOffset>3809365</wp:posOffset>
                </wp:positionV>
                <wp:extent cx="5159375" cy="327660"/>
                <wp:effectExtent l="0" t="0" r="0" b="0"/>
                <wp:wrapNone/>
                <wp:docPr id="20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pStyle w:val="BodyText"/>
                              <w:tabs>
                                <w:tab w:val="right" w:leader="dot" w:pos="8105"/>
                              </w:tabs>
                              <w:kinsoku w:val="0"/>
                              <w:overflowPunct w:val="0"/>
                              <w:spacing w:line="241" w:lineRule="auto"/>
                              <w:ind w:left="20" w:right="17"/>
                            </w:pPr>
                            <w:hyperlink w:anchor="bookmark7" w:history="1">
                              <w:r w:rsidR="009E7BAE">
                                <w:rPr>
                                  <w:spacing w:val="-1"/>
                                </w:rPr>
                                <w:t>Qualification</w:t>
                              </w:r>
                              <w:r w:rsidR="009E7BA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>requirements</w:t>
                              </w:r>
                              <w:r w:rsidR="009E7BA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9E7BAE">
                                <w:t>for</w:t>
                              </w:r>
                              <w:r w:rsidR="009E7BAE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9E7BAE">
                                <w:t>the</w:t>
                              </w:r>
                              <w:r w:rsidR="009E7BA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>Internal</w:t>
                              </w:r>
                              <w:r w:rsidR="009E7BAE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>Quality</w:t>
                              </w:r>
                              <w:r w:rsidR="009E7BA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>Assurers</w:t>
                              </w:r>
                              <w:r w:rsidR="009E7BA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 xml:space="preserve">(IQAs) </w:t>
                              </w:r>
                              <w:r w:rsidR="009E7BAE">
                                <w:rPr>
                                  <w:spacing w:val="-2"/>
                                </w:rPr>
                                <w:t>of</w:t>
                              </w:r>
                              <w:r w:rsidR="009E7BAE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="009E7BAE">
                                <w:t>the</w:t>
                              </w:r>
                              <w:r w:rsidR="009E7BA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387AE0">
                                <w:rPr>
                                  <w:spacing w:val="-2"/>
                                </w:rPr>
                                <w:t>RQF</w:t>
                              </w:r>
                            </w:hyperlink>
                            <w:r w:rsidR="009E7BAE">
                              <w:rPr>
                                <w:spacing w:val="59"/>
                              </w:rPr>
                              <w:t xml:space="preserve"> </w:t>
                            </w:r>
                            <w:hyperlink w:anchor="bookmark7" w:history="1">
                              <w:r w:rsidR="009E7BAE">
                                <w:rPr>
                                  <w:spacing w:val="-1"/>
                                </w:rPr>
                                <w:t>Assessor and</w:t>
                              </w:r>
                              <w:r w:rsidR="009E7BA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9E7BAE">
                                <w:t>IQA</w:t>
                              </w:r>
                              <w:r w:rsidR="009E7BAE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9E7BAE">
                                <w:rPr>
                                  <w:spacing w:val="-1"/>
                                </w:rPr>
                                <w:t>qualifications</w:t>
                              </w:r>
                              <w:r w:rsidR="009E7BAE">
                                <w:rPr>
                                  <w:spacing w:val="-1"/>
                                </w:rPr>
                                <w:tab/>
                              </w:r>
                              <w:r w:rsidR="009E7BAE">
                                <w:t>7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99.95pt;margin-top:299.95pt;width:406.25pt;height:25.8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zptgIAALM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" o:allowincell="f" filled="f" stroked="f">
                <v:textbox inset="0,0,0,0">
                  <w:txbxContent>
                    <w:p w:rsidR="00860662" w:rsidRDefault="00535038">
                      <w:pPr>
                        <w:pStyle w:val="BodyText"/>
                        <w:tabs>
                          <w:tab w:val="right" w:leader="dot" w:pos="8105"/>
                        </w:tabs>
                        <w:kinsoku w:val="0"/>
                        <w:overflowPunct w:val="0"/>
                        <w:spacing w:line="241" w:lineRule="auto"/>
                        <w:ind w:left="20" w:right="17"/>
                      </w:pPr>
                      <w:hyperlink w:anchor="bookmark7" w:history="1">
                        <w:r w:rsidR="009E7BAE">
                          <w:rPr>
                            <w:spacing w:val="-1"/>
                          </w:rPr>
                          <w:t>Qualification</w:t>
                        </w:r>
                        <w:r w:rsidR="009E7BAE">
                          <w:rPr>
                            <w:spacing w:val="-2"/>
                          </w:rPr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>requirements</w:t>
                        </w:r>
                        <w:r w:rsidR="009E7BAE">
                          <w:rPr>
                            <w:spacing w:val="-2"/>
                          </w:rPr>
                          <w:t xml:space="preserve"> </w:t>
                        </w:r>
                        <w:r w:rsidR="009E7BAE">
                          <w:t>for</w:t>
                        </w:r>
                        <w:r w:rsidR="009E7BAE">
                          <w:rPr>
                            <w:spacing w:val="-1"/>
                          </w:rPr>
                          <w:t xml:space="preserve"> </w:t>
                        </w:r>
                        <w:r w:rsidR="009E7BAE">
                          <w:t>the</w:t>
                        </w:r>
                        <w:r w:rsidR="009E7BAE">
                          <w:rPr>
                            <w:spacing w:val="-2"/>
                          </w:rPr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>Internal</w:t>
                        </w:r>
                        <w:r w:rsidR="009E7BAE">
                          <w:rPr>
                            <w:spacing w:val="-3"/>
                          </w:rPr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>Quality</w:t>
                        </w:r>
                        <w:r w:rsidR="009E7BAE">
                          <w:rPr>
                            <w:spacing w:val="-2"/>
                          </w:rPr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>Assurers</w:t>
                        </w:r>
                        <w:r w:rsidR="009E7BAE">
                          <w:rPr>
                            <w:spacing w:val="-2"/>
                          </w:rPr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 xml:space="preserve">(IQAs) </w:t>
                        </w:r>
                        <w:r w:rsidR="009E7BAE">
                          <w:rPr>
                            <w:spacing w:val="-2"/>
                          </w:rPr>
                          <w:t>of</w:t>
                        </w:r>
                        <w:r w:rsidR="009E7BAE">
                          <w:rPr>
                            <w:spacing w:val="2"/>
                          </w:rPr>
                          <w:t xml:space="preserve"> </w:t>
                        </w:r>
                        <w:r w:rsidR="009E7BAE">
                          <w:t>the</w:t>
                        </w:r>
                        <w:r w:rsidR="009E7BAE">
                          <w:rPr>
                            <w:spacing w:val="-2"/>
                          </w:rPr>
                          <w:t xml:space="preserve"> </w:t>
                        </w:r>
                        <w:r w:rsidR="00387AE0">
                          <w:rPr>
                            <w:spacing w:val="-2"/>
                          </w:rPr>
                          <w:t>RQF</w:t>
                        </w:r>
                      </w:hyperlink>
                      <w:r w:rsidR="009E7BAE">
                        <w:rPr>
                          <w:spacing w:val="59"/>
                        </w:rPr>
                        <w:t xml:space="preserve"> </w:t>
                      </w:r>
                      <w:hyperlink w:anchor="bookmark7" w:history="1">
                        <w:r w:rsidR="009E7BAE">
                          <w:rPr>
                            <w:spacing w:val="-1"/>
                          </w:rPr>
                          <w:t>Assessor and</w:t>
                        </w:r>
                        <w:r w:rsidR="009E7BAE">
                          <w:rPr>
                            <w:spacing w:val="-2"/>
                          </w:rPr>
                          <w:t xml:space="preserve"> </w:t>
                        </w:r>
                        <w:r w:rsidR="009E7BAE">
                          <w:t>IQA</w:t>
                        </w:r>
                        <w:r w:rsidR="009E7BAE">
                          <w:rPr>
                            <w:spacing w:val="-5"/>
                          </w:rPr>
                          <w:t xml:space="preserve"> </w:t>
                        </w:r>
                        <w:r w:rsidR="009E7BAE">
                          <w:rPr>
                            <w:spacing w:val="-1"/>
                          </w:rPr>
                          <w:t>qualifications</w:t>
                        </w:r>
                        <w:r w:rsidR="009E7BAE">
                          <w:rPr>
                            <w:spacing w:val="-1"/>
                          </w:rPr>
                          <w:tab/>
                        </w:r>
                        <w:r w:rsidR="009E7BAE">
                          <w:t>7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662" w:rsidRDefault="00535038">
      <w:pPr>
        <w:sectPr w:rsidR="00860662">
          <w:pgSz w:w="11910" w:h="16840"/>
          <w:pgMar w:top="0" w:right="100" w:bottom="280" w:left="10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638175</wp:posOffset>
                </wp:positionV>
                <wp:extent cx="1062990" cy="203835"/>
                <wp:effectExtent l="0" t="0" r="0" b="0"/>
                <wp:wrapNone/>
                <wp:docPr id="20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307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bookmark0"/>
                            <w:bookmarkEnd w:id="1"/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1pt;margin-top:50.25pt;width:83.7pt;height:16.0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IiswIAALQ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307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bookmarkStart w:id="2" w:name="bookmark0"/>
                      <w:bookmarkEnd w:id="2"/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Introduction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998220</wp:posOffset>
                </wp:positionV>
                <wp:extent cx="5701030" cy="808990"/>
                <wp:effectExtent l="0" t="0" r="0" b="0"/>
                <wp:wrapNone/>
                <wp:docPr id="2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1" w:lineRule="auto"/>
                              <w:ind w:left="20" w:right="445"/>
                              <w:rPr>
                                <w:spacing w:val="-1"/>
                              </w:rPr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first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part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this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document contains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 Strategy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387AE0">
                              <w:rPr>
                                <w:spacing w:val="-2"/>
                              </w:rPr>
                              <w:t>RQF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assessor,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assurer (IQA) 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qualifications.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 w:right="17"/>
                              <w:rPr>
                                <w:spacing w:val="-1"/>
                              </w:rPr>
                            </w:pP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second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summarises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those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involved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387AE0">
                              <w:rPr>
                                <w:spacing w:val="-1"/>
                              </w:rPr>
                              <w:t>RQF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assessor 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 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assurer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(IQA)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71pt;margin-top:78.6pt;width:448.9pt;height:63.7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h5tAIAALQ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1" w:lineRule="auto"/>
                        <w:ind w:left="20" w:right="445"/>
                        <w:rPr>
                          <w:spacing w:val="-1"/>
                        </w:rPr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first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part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"/>
                        </w:rPr>
                        <w:t xml:space="preserve"> this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document contains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 Strategy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387AE0">
                        <w:rPr>
                          <w:spacing w:val="-2"/>
                        </w:rPr>
                        <w:t>RQF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assessor,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assurer (IQA) 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external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qualifications.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 w:right="17"/>
                        <w:rPr>
                          <w:spacing w:val="-1"/>
                        </w:rPr>
                      </w:pP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second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part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summarises</w:t>
                      </w:r>
                      <w:r>
                        <w:t xml:space="preserve"> 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requirements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those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involved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387AE0">
                        <w:rPr>
                          <w:spacing w:val="-1"/>
                        </w:rPr>
                        <w:t>RQF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assessor 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 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assurer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(IQA)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9802495</wp:posOffset>
                </wp:positionV>
                <wp:extent cx="5190490" cy="127635"/>
                <wp:effectExtent l="0" t="0" r="0" b="0"/>
                <wp:wrapNone/>
                <wp:docPr id="20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/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Assessment Strategy and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Requirements for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AE0">
                              <w:rPr>
                                <w:spacing w:val="-1"/>
                                <w:sz w:val="16"/>
                                <w:szCs w:val="16"/>
                              </w:rPr>
                              <w:t>RQF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Internal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Quality Assurer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71pt;margin-top:771.85pt;width:408.7pt;height:10.0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hJsg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/>
                        <w:rPr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Assessment Strategy and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Requirements for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387AE0">
                        <w:rPr>
                          <w:spacing w:val="-1"/>
                          <w:sz w:val="16"/>
                          <w:szCs w:val="16"/>
                        </w:rPr>
                        <w:t>RQF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Assessor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Internal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Quality Assurer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6599555</wp:posOffset>
                </wp:positionH>
                <wp:positionV relativeFrom="page">
                  <wp:posOffset>9810115</wp:posOffset>
                </wp:positionV>
                <wp:extent cx="102870" cy="165735"/>
                <wp:effectExtent l="0" t="0" r="0" b="0"/>
                <wp:wrapNone/>
                <wp:docPr id="20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519.65pt;margin-top:772.45pt;width:8.1pt;height:13.0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FVsQ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662" w:rsidRDefault="00535038">
      <w:pPr>
        <w:sectPr w:rsidR="00860662">
          <w:pgSz w:w="11910" w:h="16840"/>
          <w:pgMar w:top="0" w:right="100" w:bottom="280" w:left="10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5895975</wp:posOffset>
                </wp:positionV>
                <wp:extent cx="127000" cy="177800"/>
                <wp:effectExtent l="0" t="0" r="0" b="0"/>
                <wp:wrapNone/>
                <wp:docPr id="19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71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662" w:rsidRDefault="008606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90pt;margin-top:464.25pt;width:10pt;height:14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RrrwIAAKo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" o:allowincell="f" filled="f" stroked="f">
                <v:textbox inset="0,0,0,0">
                  <w:txbxContent>
                    <w:p w:rsidR="00860662" w:rsidRDefault="00535038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" cy="171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662" w:rsidRDefault="0086066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6869430</wp:posOffset>
                </wp:positionV>
                <wp:extent cx="127000" cy="177800"/>
                <wp:effectExtent l="0" t="0" r="0" b="0"/>
                <wp:wrapNone/>
                <wp:docPr id="19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714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662" w:rsidRDefault="008606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margin-left:90pt;margin-top:540.9pt;width:10pt;height:14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" o:allowincell="f" filled="f" stroked="f">
                <v:textbox inset="0,0,0,0">
                  <w:txbxContent>
                    <w:p w:rsidR="00860662" w:rsidRDefault="00535038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" cy="1714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662" w:rsidRDefault="0086066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7360285</wp:posOffset>
                </wp:positionV>
                <wp:extent cx="127000" cy="177800"/>
                <wp:effectExtent l="0" t="0" r="0" b="0"/>
                <wp:wrapNone/>
                <wp:docPr id="1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714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662" w:rsidRDefault="008606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2" style="position:absolute;margin-left:90pt;margin-top:579.55pt;width:10pt;height:14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" o:allowincell="f" filled="f" stroked="f">
                <v:textbox inset="0,0,0,0">
                  <w:txbxContent>
                    <w:p w:rsidR="00860662" w:rsidRDefault="00535038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" cy="1714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662" w:rsidRDefault="0086066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8943975</wp:posOffset>
                </wp:positionV>
                <wp:extent cx="127000" cy="177800"/>
                <wp:effectExtent l="0" t="0" r="0" b="0"/>
                <wp:wrapNone/>
                <wp:docPr id="19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714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662" w:rsidRDefault="008606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margin-left:90pt;margin-top:704.25pt;width:10pt;height:14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" o:allowincell="f" filled="f" stroked="f">
                <v:textbox inset="0,0,0,0">
                  <w:txbxContent>
                    <w:p w:rsidR="00860662" w:rsidRDefault="00535038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" cy="1714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662" w:rsidRDefault="0086066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638175</wp:posOffset>
                </wp:positionV>
                <wp:extent cx="1836420" cy="203835"/>
                <wp:effectExtent l="0" t="0" r="0" b="0"/>
                <wp:wrapNone/>
                <wp:docPr id="19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307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bookmarkStart w:id="3" w:name="bookmark1"/>
                            <w:bookmarkEnd w:id="3"/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Assessment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Strategy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71pt;margin-top:50.25pt;width:144.6pt;height:16.0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FGsQ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307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bookmarkStart w:id="4" w:name="bookmark1"/>
                      <w:bookmarkEnd w:id="4"/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Assessment</w:t>
                      </w:r>
                      <w:r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Strategy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1149350</wp:posOffset>
                </wp:positionV>
                <wp:extent cx="5713730" cy="808990"/>
                <wp:effectExtent l="0" t="0" r="0" b="0"/>
                <wp:wrapNone/>
                <wp:docPr id="19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 w:right="1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note: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what follows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Lifelong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Learning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requirements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for </w:t>
                            </w:r>
                            <w:r w:rsidR="00387AE0">
                              <w:rPr>
                                <w:b/>
                                <w:bCs/>
                                <w:spacing w:val="-1"/>
                              </w:rPr>
                              <w:t>RQF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assessor,</w:t>
                            </w:r>
                            <w:r>
                              <w:rPr>
                                <w:b/>
                                <w:bCs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external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quality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qualifications.</w:t>
                            </w:r>
                            <w:r>
                              <w:rPr>
                                <w:b/>
                                <w:bCs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are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requirements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Regulators, Sector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Skills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Councils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awarding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organisations</w:t>
                            </w:r>
                            <w:r>
                              <w:rPr>
                                <w:b/>
                                <w:bCs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other qualifications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should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applied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them.</w:t>
                            </w:r>
                            <w:r>
                              <w:rPr>
                                <w:b/>
                                <w:bCs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These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will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be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covered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by</w:t>
                            </w:r>
                            <w:r>
                              <w:rPr>
                                <w:b/>
                                <w:bCs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Strategies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relevant </w:t>
                            </w:r>
                            <w:r>
                              <w:rPr>
                                <w:b/>
                                <w:bCs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those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qualifications.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71pt;margin-top:90.5pt;width:449.9pt;height:63.7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cztAIAALQ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 w:right="17"/>
                      </w:pPr>
                      <w:r>
                        <w:rPr>
                          <w:b/>
                          <w:bCs/>
                          <w:spacing w:val="-1"/>
                        </w:rPr>
                        <w:t>Please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note: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what follows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are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Lifelong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Learning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UK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requirements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for </w:t>
                      </w:r>
                      <w:r w:rsidR="00387AE0">
                        <w:rPr>
                          <w:b/>
                          <w:bCs/>
                          <w:spacing w:val="-1"/>
                        </w:rPr>
                        <w:t>RQF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assessor,</w:t>
                      </w:r>
                      <w:r>
                        <w:rPr>
                          <w:b/>
                          <w:bCs/>
                          <w:spacing w:val="5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internal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quality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assurance</w:t>
                      </w:r>
                      <w:r>
                        <w:rPr>
                          <w:b/>
                          <w:bCs/>
                        </w:rPr>
                        <w:t xml:space="preserve"> and </w:t>
                      </w:r>
                      <w:r>
                        <w:rPr>
                          <w:b/>
                          <w:bCs/>
                          <w:spacing w:val="-1"/>
                        </w:rPr>
                        <w:t>external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quality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assurance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qualifications.</w:t>
                      </w:r>
                      <w:r>
                        <w:rPr>
                          <w:b/>
                          <w:bCs/>
                          <w:spacing w:val="6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They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are </w:t>
                      </w:r>
                      <w:r>
                        <w:rPr>
                          <w:b/>
                          <w:bCs/>
                          <w:spacing w:val="-1"/>
                        </w:rPr>
                        <w:t>not</w:t>
                      </w:r>
                      <w:r>
                        <w:rPr>
                          <w:b/>
                          <w:bCs/>
                          <w:spacing w:val="6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pacing w:val="-1"/>
                        </w:rPr>
                        <w:t>requirements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Regulators, Sector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Skills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Councils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or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awarding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organisations</w:t>
                      </w:r>
                      <w:r>
                        <w:rPr>
                          <w:b/>
                          <w:bCs/>
                          <w:spacing w:val="5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for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other qualifications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and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should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not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be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applied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to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them.</w:t>
                      </w:r>
                      <w:r>
                        <w:rPr>
                          <w:b/>
                          <w:bCs/>
                          <w:spacing w:val="6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These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will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be </w:t>
                      </w:r>
                      <w:r>
                        <w:rPr>
                          <w:b/>
                          <w:bCs/>
                          <w:spacing w:val="-1"/>
                        </w:rPr>
                        <w:t>covered</w:t>
                      </w:r>
                      <w:r>
                        <w:rPr>
                          <w:b/>
                          <w:bCs/>
                        </w:rPr>
                        <w:t xml:space="preserve"> by</w:t>
                      </w:r>
                      <w:r>
                        <w:rPr>
                          <w:b/>
                          <w:bCs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Assessment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Strategies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relevant </w:t>
                      </w:r>
                      <w:r>
                        <w:rPr>
                          <w:b/>
                          <w:bCs/>
                        </w:rPr>
                        <w:t>to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those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qualifications.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2456815</wp:posOffset>
                </wp:positionV>
                <wp:extent cx="102870" cy="165735"/>
                <wp:effectExtent l="0" t="0" r="0" b="0"/>
                <wp:wrapNone/>
                <wp:docPr id="19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bookmarkStart w:id="5" w:name="bookmark2"/>
                            <w:bookmarkEnd w:id="5"/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71pt;margin-top:193.45pt;width:8.1pt;height:13.0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Y4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bookmarkStart w:id="6" w:name="bookmark2"/>
                      <w:bookmarkEnd w:id="6"/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2456815</wp:posOffset>
                </wp:positionV>
                <wp:extent cx="1250315" cy="165735"/>
                <wp:effectExtent l="0" t="0" r="0" b="0"/>
                <wp:wrapNone/>
                <wp:docPr id="19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107pt;margin-top:193.45pt;width:98.45pt;height:13.0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zPsgIAALQ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r>
                        <w:rPr>
                          <w:b/>
                          <w:bCs/>
                          <w:spacing w:val="-1"/>
                        </w:rPr>
                        <w:t>Quality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Assurance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2818130</wp:posOffset>
                </wp:positionV>
                <wp:extent cx="5551805" cy="807720"/>
                <wp:effectExtent l="0" t="0" r="0" b="0"/>
                <wp:wrapNone/>
                <wp:docPr id="19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39" w:lineRule="auto"/>
                              <w:ind w:left="20" w:right="17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Centres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must provide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ensure</w:t>
                            </w:r>
                            <w:r>
                              <w:rPr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 meets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awarding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organisation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requirements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standardised</w:t>
                            </w:r>
                            <w:r>
                              <w:t xml:space="preserve"> across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individual assessors,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locations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learners.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addition,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awarding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organisation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ensure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there</w:t>
                            </w:r>
                            <w:r>
                              <w:t xml:space="preserve"> is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robust system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external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1"/>
                              </w:rPr>
                              <w:t>ensure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standardisation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across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centres.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71pt;margin-top:221.9pt;width:437.15pt;height:63.6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A/tQIAALQ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39" w:lineRule="auto"/>
                        <w:ind w:left="20" w:right="17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Centres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must provide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ensure</w:t>
                      </w:r>
                      <w:r>
                        <w:rPr>
                          <w:spacing w:val="7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 meets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awarding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organisation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requirements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standardised</w:t>
                      </w:r>
                      <w:r>
                        <w:t xml:space="preserve"> across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individual assessors,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locations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learners.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addition,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awarding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organisation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must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ensure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there</w:t>
                      </w:r>
                      <w:r>
                        <w:t xml:space="preserve"> is 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robust system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external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1"/>
                        </w:rPr>
                        <w:t>ensure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standardisation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across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centres.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3782060</wp:posOffset>
                </wp:positionV>
                <wp:extent cx="5297170" cy="487680"/>
                <wp:effectExtent l="0" t="0" r="0" b="0"/>
                <wp:wrapNone/>
                <wp:docPr id="19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1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 w:right="17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Awarding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organisations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should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spacing w:val="-2"/>
                              </w:rPr>
                              <w:t xml:space="preserve"> risk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rating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measures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individual</w:t>
                            </w:r>
                            <w:r>
                              <w:rPr>
                                <w:spacing w:val="8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 centres</w:t>
                            </w:r>
                            <w:r>
                              <w:t xml:space="preserve"> 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ensure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 robust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systems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manage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risks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on </w:t>
                            </w:r>
                            <w:r>
                              <w:rPr>
                                <w:spacing w:val="-2"/>
                              </w:rPr>
                              <w:t>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individual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basis.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71pt;margin-top:297.8pt;width:417.1pt;height:38.4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d0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 w:right="17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Awarding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organisations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should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apply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appropriate</w:t>
                      </w:r>
                      <w:r>
                        <w:rPr>
                          <w:spacing w:val="-2"/>
                        </w:rPr>
                        <w:t xml:space="preserve"> risk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rating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measures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individual</w:t>
                      </w:r>
                      <w:r>
                        <w:rPr>
                          <w:spacing w:val="8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 centres</w:t>
                      </w:r>
                      <w:r>
                        <w:t xml:space="preserve"> 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ensure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 robust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systems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place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manage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risks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on </w:t>
                      </w:r>
                      <w:r>
                        <w:rPr>
                          <w:spacing w:val="-2"/>
                        </w:rPr>
                        <w:t>an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individual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basis.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4424680</wp:posOffset>
                </wp:positionV>
                <wp:extent cx="5445125" cy="487680"/>
                <wp:effectExtent l="0" t="0" r="0" b="0"/>
                <wp:wrapNone/>
                <wp:docPr id="18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 w:right="17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Lifelong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Learning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UK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will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expect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different awarding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organisations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these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meet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regular basis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through</w:t>
                            </w:r>
                            <w:r>
                              <w:rPr>
                                <w:spacing w:val="-2"/>
                              </w:rPr>
                              <w:t xml:space="preserve"> 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Awarding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Organisation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Forum </w:t>
                            </w:r>
                            <w:r>
                              <w:t>to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compare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identify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issues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concern.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71pt;margin-top:348.4pt;width:428.75pt;height:38.4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 w:right="17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Lifelong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Learning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UK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will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also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expect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different awarding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organisations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these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meet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regular basis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through</w:t>
                      </w:r>
                      <w:r>
                        <w:rPr>
                          <w:spacing w:val="-2"/>
                        </w:rPr>
                        <w:t xml:space="preserve"> an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Awarding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Organisation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Forum </w:t>
                      </w:r>
                      <w:r>
                        <w:t>to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compare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identify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issues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concern.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5217160</wp:posOffset>
                </wp:positionV>
                <wp:extent cx="102870" cy="165735"/>
                <wp:effectExtent l="0" t="0" r="0" b="0"/>
                <wp:wrapNone/>
                <wp:docPr id="18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bookmarkStart w:id="7" w:name="bookmark3"/>
                            <w:bookmarkEnd w:id="7"/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71pt;margin-top:410.8pt;width:8.1pt;height:13.0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UesAIAALM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bookmarkStart w:id="8" w:name="bookmark3"/>
                      <w:bookmarkEnd w:id="8"/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5217160</wp:posOffset>
                </wp:positionV>
                <wp:extent cx="1927860" cy="165735"/>
                <wp:effectExtent l="0" t="0" r="0" b="0"/>
                <wp:wrapNone/>
                <wp:docPr id="18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Requirements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07pt;margin-top:410.8pt;width:151.8pt;height:13.0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jz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r>
                        <w:rPr>
                          <w:b/>
                          <w:bCs/>
                          <w:spacing w:val="-1"/>
                        </w:rPr>
                        <w:t>Requirements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for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5578475</wp:posOffset>
                </wp:positionV>
                <wp:extent cx="2937510" cy="165735"/>
                <wp:effectExtent l="0" t="0" r="0" b="0"/>
                <wp:wrapNone/>
                <wp:docPr id="18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t xml:space="preserve"> those </w:t>
                            </w:r>
                            <w:r>
                              <w:rPr>
                                <w:spacing w:val="-2"/>
                              </w:rPr>
                              <w:t>who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71pt;margin-top:439.25pt;width:231.3pt;height:13.0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Z7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All</w:t>
                      </w:r>
                      <w:r>
                        <w:t xml:space="preserve"> those </w:t>
                      </w:r>
                      <w:r>
                        <w:rPr>
                          <w:spacing w:val="-2"/>
                        </w:rPr>
                        <w:t>who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must: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5909310</wp:posOffset>
                </wp:positionV>
                <wp:extent cx="5280025" cy="808990"/>
                <wp:effectExtent l="0" t="0" r="0" b="0"/>
                <wp:wrapNone/>
                <wp:docPr id="18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02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 w:right="17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already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hold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previous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equivalent qualification) they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successfully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learners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other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qualifications; </w:t>
                            </w:r>
                            <w:r>
                              <w:rPr>
                                <w:spacing w:val="-2"/>
                              </w:rPr>
                              <w:t>if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roles, they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experience</w:t>
                            </w:r>
                            <w:r>
                              <w:t xml:space="preserve"> 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practitioner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carrying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out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or</w:t>
                            </w:r>
                            <w:r>
                              <w:rPr>
                                <w:spacing w:val="-1"/>
                              </w:rPr>
                              <w:t xml:space="preserve"> external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qualifications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minimum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two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107pt;margin-top:465.3pt;width:415.75pt;height:63.7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QWtAIAALQ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 w:right="17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already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hold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previous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equivalent qualification) they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have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successfully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learners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other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qualifications; </w:t>
                      </w:r>
                      <w:r>
                        <w:rPr>
                          <w:spacing w:val="-2"/>
                        </w:rPr>
                        <w:t>if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roles, they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must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have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experience</w:t>
                      </w:r>
                      <w:r>
                        <w:t xml:space="preserve"> 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practitioner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carrying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out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or</w:t>
                      </w:r>
                      <w:r>
                        <w:rPr>
                          <w:spacing w:val="-1"/>
                        </w:rPr>
                        <w:t xml:space="preserve"> external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"/>
                        </w:rPr>
                        <w:t xml:space="preserve"> qualifications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minimum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two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6883400</wp:posOffset>
                </wp:positionV>
                <wp:extent cx="5142230" cy="325755"/>
                <wp:effectExtent l="0" t="0" r="0" b="0"/>
                <wp:wrapNone/>
                <wp:docPr id="18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39" w:lineRule="auto"/>
                              <w:ind w:left="20" w:right="17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have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up-to-date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knowledge</w:t>
                            </w:r>
                            <w:r>
                              <w:t xml:space="preserve">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experience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best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107pt;margin-top:542pt;width:404.9pt;height:25.6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WRtQIAALQ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39" w:lineRule="auto"/>
                        <w:ind w:left="20" w:right="17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have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up-to-date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working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knowledge</w:t>
                      </w:r>
                      <w:r>
                        <w:t xml:space="preserve">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experience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best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7374255</wp:posOffset>
                </wp:positionV>
                <wp:extent cx="5027295" cy="414020"/>
                <wp:effectExtent l="0" t="0" r="0" b="0"/>
                <wp:wrapNone/>
                <wp:docPr id="18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hold</w:t>
                            </w:r>
                            <w:r>
                              <w:t xml:space="preserve"> one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following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their recognised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equivalent: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tabs>
                                <w:tab w:val="left" w:pos="739"/>
                              </w:tabs>
                              <w:kinsoku w:val="0"/>
                              <w:overflowPunct w:val="0"/>
                              <w:spacing w:before="121"/>
                              <w:ind w:left="382"/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Environment,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107pt;margin-top:580.65pt;width:395.85pt;height:32.6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O3tQ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hold</w:t>
                      </w:r>
                      <w:r>
                        <w:t xml:space="preserve"> one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following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qualifications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their recognised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equivalent:</w:t>
                      </w:r>
                    </w:p>
                    <w:p w:rsidR="00860662" w:rsidRDefault="009E7BAE">
                      <w:pPr>
                        <w:pStyle w:val="BodyText"/>
                        <w:tabs>
                          <w:tab w:val="left" w:pos="739"/>
                        </w:tabs>
                        <w:kinsoku w:val="0"/>
                        <w:overflowPunct w:val="0"/>
                        <w:spacing w:before="121"/>
                        <w:ind w:left="382"/>
                      </w:pPr>
                      <w:r>
                        <w:rPr>
                          <w:rFonts w:ascii="Courier New" w:hAnsi="Courier New" w:cs="Courier New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</w:rPr>
                        <w:tab/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t xml:space="preserve"> 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Environment,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7924165</wp:posOffset>
                </wp:positionV>
                <wp:extent cx="4165600" cy="176530"/>
                <wp:effectExtent l="0" t="0" r="0" b="0"/>
                <wp:wrapNone/>
                <wp:docPr id="18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tabs>
                                <w:tab w:val="left" w:pos="377"/>
                              </w:tabs>
                              <w:kinsoku w:val="0"/>
                              <w:overflowPunct w:val="0"/>
                              <w:spacing w:line="265" w:lineRule="exact"/>
                              <w:ind w:left="20"/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 Achievement,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125.15pt;margin-top:623.95pt;width:328pt;height:13.9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4utA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tabs>
                          <w:tab w:val="left" w:pos="377"/>
                        </w:tabs>
                        <w:kinsoku w:val="0"/>
                        <w:overflowPunct w:val="0"/>
                        <w:spacing w:line="265" w:lineRule="exact"/>
                        <w:ind w:left="20"/>
                      </w:pPr>
                      <w:r>
                        <w:rPr>
                          <w:rFonts w:ascii="Courier New" w:hAnsi="Courier New" w:cs="Courier New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</w:rPr>
                        <w:tab/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Vocational Achievement,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3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8238490</wp:posOffset>
                </wp:positionV>
                <wp:extent cx="5297805" cy="1045845"/>
                <wp:effectExtent l="0" t="0" r="0" b="0"/>
                <wp:wrapNone/>
                <wp:docPr id="18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40"/>
                              </w:tabs>
                              <w:kinsoku w:val="0"/>
                              <w:overflowPunct w:val="0"/>
                              <w:spacing w:line="265" w:lineRule="exact"/>
                              <w:ind w:hanging="360"/>
                            </w:pPr>
                            <w:r>
                              <w:rPr>
                                <w:spacing w:val="-1"/>
                              </w:rPr>
                              <w:t>A1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methods,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40"/>
                              </w:tabs>
                              <w:kinsoku w:val="0"/>
                              <w:overflowPunct w:val="0"/>
                              <w:spacing w:line="252" w:lineRule="exact"/>
                              <w:ind w:right="17" w:hanging="36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D33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32"/>
                              <w:ind w:left="20" w:right="345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show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1"/>
                              </w:rPr>
                              <w:t xml:space="preserve"> evidence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continuing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professional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development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107pt;margin-top:648.7pt;width:417.15pt;height:82.3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an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740"/>
                        </w:tabs>
                        <w:kinsoku w:val="0"/>
                        <w:overflowPunct w:val="0"/>
                        <w:spacing w:line="265" w:lineRule="exact"/>
                        <w:ind w:hanging="360"/>
                      </w:pPr>
                      <w:r>
                        <w:rPr>
                          <w:spacing w:val="-1"/>
                        </w:rPr>
                        <w:t>A1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range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methods,</w:t>
                      </w:r>
                      <w: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860662" w:rsidRDefault="009E7BAE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740"/>
                        </w:tabs>
                        <w:kinsoku w:val="0"/>
                        <w:overflowPunct w:val="0"/>
                        <w:spacing w:line="252" w:lineRule="exact"/>
                        <w:ind w:right="17" w:hanging="36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D32</w:t>
                      </w:r>
                      <w:r>
                        <w:t xml:space="preserve">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t xml:space="preserve">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t xml:space="preserve">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D33</w:t>
                      </w:r>
                      <w:r>
                        <w:t xml:space="preserve">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t xml:space="preserve"> 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32"/>
                        <w:ind w:left="20" w:right="345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show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1"/>
                        </w:rPr>
                        <w:t xml:space="preserve"> evidence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continuing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professional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development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10124440</wp:posOffset>
                </wp:positionV>
                <wp:extent cx="5190490" cy="127635"/>
                <wp:effectExtent l="0" t="0" r="0" b="0"/>
                <wp:wrapNone/>
                <wp:docPr id="18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/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Assessment Strategy and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Requirements for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AE0">
                              <w:rPr>
                                <w:spacing w:val="-1"/>
                                <w:sz w:val="16"/>
                                <w:szCs w:val="16"/>
                              </w:rPr>
                              <w:t>RQF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Internal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Quality Assurer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margin-left:71pt;margin-top:797.2pt;width:408.7pt;height:10.0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T9sgIAALQ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/>
                        <w:rPr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Assessment Strategy and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Requirements for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387AE0">
                        <w:rPr>
                          <w:spacing w:val="-1"/>
                          <w:sz w:val="16"/>
                          <w:szCs w:val="16"/>
                        </w:rPr>
                        <w:t>RQF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Assessor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Internal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Quality Assurer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6599555</wp:posOffset>
                </wp:positionH>
                <wp:positionV relativeFrom="page">
                  <wp:posOffset>10131425</wp:posOffset>
                </wp:positionV>
                <wp:extent cx="102870" cy="165735"/>
                <wp:effectExtent l="0" t="0" r="0" b="0"/>
                <wp:wrapNone/>
                <wp:docPr id="17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0" type="#_x0000_t202" style="position:absolute;margin-left:519.65pt;margin-top:797.75pt;width:8.1pt;height:13.0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mWsg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662" w:rsidRDefault="00535038">
      <w:pPr>
        <w:sectPr w:rsidR="00860662">
          <w:pgSz w:w="11910" w:h="16840"/>
          <w:pgMar w:top="0" w:right="100" w:bottom="280" w:left="10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1144905</wp:posOffset>
                </wp:positionH>
                <wp:positionV relativeFrom="page">
                  <wp:posOffset>1225550</wp:posOffset>
                </wp:positionV>
                <wp:extent cx="127000" cy="177800"/>
                <wp:effectExtent l="0" t="0" r="0" b="0"/>
                <wp:wrapNone/>
                <wp:docPr id="17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714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662" w:rsidRDefault="008606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1" style="position:absolute;margin-left:90.15pt;margin-top:96.5pt;width:10pt;height:14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" o:allowincell="f" filled="f" stroked="f">
                <v:textbox inset="0,0,0,0">
                  <w:txbxContent>
                    <w:p w:rsidR="00860662" w:rsidRDefault="00535038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" cy="1714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662" w:rsidRDefault="0086066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1144905</wp:posOffset>
                </wp:positionH>
                <wp:positionV relativeFrom="page">
                  <wp:posOffset>1632585</wp:posOffset>
                </wp:positionV>
                <wp:extent cx="127000" cy="177800"/>
                <wp:effectExtent l="0" t="0" r="0" b="0"/>
                <wp:wrapNone/>
                <wp:docPr id="17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714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662" w:rsidRDefault="008606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2" style="position:absolute;margin-left:90.15pt;margin-top:128.55pt;width:10pt;height:14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h/sAIAAKo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" o:allowincell="f" filled="f" stroked="f">
                <v:textbox inset="0,0,0,0">
                  <w:txbxContent>
                    <w:p w:rsidR="00860662" w:rsidRDefault="00535038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" cy="1714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662" w:rsidRDefault="0086066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1144905</wp:posOffset>
                </wp:positionH>
                <wp:positionV relativeFrom="page">
                  <wp:posOffset>3230880</wp:posOffset>
                </wp:positionV>
                <wp:extent cx="127000" cy="177800"/>
                <wp:effectExtent l="0" t="0" r="0" b="0"/>
                <wp:wrapNone/>
                <wp:docPr id="17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714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662" w:rsidRDefault="008606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3" style="position:absolute;margin-left:90.15pt;margin-top:254.4pt;width:10pt;height:1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xusQIAAKo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" o:allowincell="f" filled="f" stroked="f">
                <v:textbox inset="0,0,0,0">
                  <w:txbxContent>
                    <w:p w:rsidR="00860662" w:rsidRDefault="00535038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" cy="1714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662" w:rsidRDefault="0086066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1144905</wp:posOffset>
                </wp:positionH>
                <wp:positionV relativeFrom="page">
                  <wp:posOffset>5153025</wp:posOffset>
                </wp:positionV>
                <wp:extent cx="127000" cy="177800"/>
                <wp:effectExtent l="0" t="0" r="0" b="0"/>
                <wp:wrapNone/>
                <wp:docPr id="17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714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662" w:rsidRDefault="008606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4" style="position:absolute;margin-left:90.15pt;margin-top:405.75pt;width:10pt;height:14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ZzsAIAAKo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" o:allowincell="f" filled="f" stroked="f">
                <v:textbox inset="0,0,0,0">
                  <w:txbxContent>
                    <w:p w:rsidR="00860662" w:rsidRDefault="00535038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" cy="1714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662" w:rsidRDefault="0086066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6951980</wp:posOffset>
                </wp:positionV>
                <wp:extent cx="127000" cy="177800"/>
                <wp:effectExtent l="0" t="0" r="0" b="0"/>
                <wp:wrapNone/>
                <wp:docPr id="17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714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662" w:rsidRDefault="008606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5" style="position:absolute;margin-left:90pt;margin-top:547.4pt;width:10pt;height:14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JisQIAAKo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" o:allowincell="f" filled="f" stroked="f">
                <v:textbox inset="0,0,0,0">
                  <w:txbxContent>
                    <w:p w:rsidR="00860662" w:rsidRDefault="00535038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" cy="1714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662" w:rsidRDefault="0086066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8458200</wp:posOffset>
                </wp:positionV>
                <wp:extent cx="127000" cy="177800"/>
                <wp:effectExtent l="0" t="0" r="0" b="0"/>
                <wp:wrapNone/>
                <wp:docPr id="17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714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662" w:rsidRDefault="008606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6" style="position:absolute;margin-left:90pt;margin-top:666pt;width:10pt;height:1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72sAIAAKo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" o:allowincell="f" filled="f" stroked="f">
                <v:textbox inset="0,0,0,0">
                  <w:txbxContent>
                    <w:p w:rsidR="00860662" w:rsidRDefault="00535038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" cy="1714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662" w:rsidRDefault="0086066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632460</wp:posOffset>
                </wp:positionV>
                <wp:extent cx="102870" cy="165735"/>
                <wp:effectExtent l="0" t="0" r="0" b="0"/>
                <wp:wrapNone/>
                <wp:docPr id="17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bookmarkStart w:id="9" w:name="bookmark4"/>
                            <w:bookmarkEnd w:id="9"/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7" type="#_x0000_t202" style="position:absolute;margin-left:71pt;margin-top:49.8pt;width:8.1pt;height:13.0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eA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bookmarkStart w:id="10" w:name="bookmark4"/>
                      <w:bookmarkEnd w:id="10"/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632460</wp:posOffset>
                </wp:positionV>
                <wp:extent cx="2988945" cy="165735"/>
                <wp:effectExtent l="0" t="0" r="0" b="0"/>
                <wp:wrapNone/>
                <wp:docPr id="17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Requirements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Internal Quality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8" type="#_x0000_t202" style="position:absolute;margin-left:107pt;margin-top:49.8pt;width:235.35pt;height:13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9Y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r>
                        <w:rPr>
                          <w:b/>
                          <w:bCs/>
                          <w:spacing w:val="-1"/>
                        </w:rPr>
                        <w:t>Requirements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for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Internal Quality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Assurance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993775</wp:posOffset>
                </wp:positionV>
                <wp:extent cx="5755005" cy="818515"/>
                <wp:effectExtent l="0" t="0" r="0" b="0"/>
                <wp:wrapNone/>
                <wp:docPr id="1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must: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34"/>
                              <w:ind w:left="739" w:right="17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up-to-date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working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knowledge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experience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best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33"/>
                              <w:ind w:left="739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hold</w:t>
                            </w:r>
                            <w:r>
                              <w:t xml:space="preserve"> one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following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their recognised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equivalent: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9" type="#_x0000_t202" style="position:absolute;margin-left:71pt;margin-top:78.25pt;width:453.15pt;height:64.4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XrswIAALQ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All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those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who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must: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34"/>
                        <w:ind w:left="739" w:right="17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have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up-to-date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working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knowledge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experience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best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33"/>
                        <w:ind w:left="739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hold</w:t>
                      </w:r>
                      <w:r>
                        <w:t xml:space="preserve"> one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following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or</w:t>
                      </w:r>
                      <w:r>
                        <w:rPr>
                          <w:spacing w:val="-1"/>
                        </w:rPr>
                        <w:t xml:space="preserve"> their recognised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equivalent: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1967865</wp:posOffset>
                </wp:positionV>
                <wp:extent cx="4796790" cy="412750"/>
                <wp:effectExtent l="0" t="0" r="0" b="0"/>
                <wp:wrapNone/>
                <wp:docPr id="1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78"/>
                              </w:tabs>
                              <w:kinsoku w:val="0"/>
                              <w:overflowPunct w:val="0"/>
                              <w:spacing w:line="265" w:lineRule="exact"/>
                              <w:ind w:hanging="357"/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Environment,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78"/>
                              </w:tabs>
                              <w:kinsoku w:val="0"/>
                              <w:overflowPunct w:val="0"/>
                              <w:spacing w:before="99"/>
                              <w:ind w:hanging="357"/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 Achievement,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0" type="#_x0000_t202" style="position:absolute;margin-left:125.15pt;margin-top:154.95pt;width:377.7pt;height:32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nGtAIAALQ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78"/>
                        </w:tabs>
                        <w:kinsoku w:val="0"/>
                        <w:overflowPunct w:val="0"/>
                        <w:spacing w:line="265" w:lineRule="exact"/>
                        <w:ind w:hanging="357"/>
                      </w:pP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t xml:space="preserve"> 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Environment,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78"/>
                        </w:tabs>
                        <w:kinsoku w:val="0"/>
                        <w:overflowPunct w:val="0"/>
                        <w:spacing w:before="99"/>
                        <w:ind w:hanging="357"/>
                      </w:pP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Vocational Achievement,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3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2517775</wp:posOffset>
                </wp:positionV>
                <wp:extent cx="5067935" cy="563880"/>
                <wp:effectExtent l="0" t="0" r="0" b="0"/>
                <wp:wrapNone/>
                <wp:docPr id="16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8"/>
                              </w:tabs>
                              <w:kinsoku w:val="0"/>
                              <w:overflowPunct w:val="0"/>
                              <w:spacing w:line="265" w:lineRule="exact"/>
                              <w:ind w:hanging="360"/>
                            </w:pPr>
                            <w:r>
                              <w:rPr>
                                <w:spacing w:val="-1"/>
                              </w:rPr>
                              <w:t>A1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methods,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8"/>
                              </w:tabs>
                              <w:kinsoku w:val="0"/>
                              <w:overflowPunct w:val="0"/>
                              <w:spacing w:before="102" w:line="254" w:lineRule="exact"/>
                              <w:ind w:right="17" w:hanging="36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D33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1" type="#_x0000_t202" style="position:absolute;margin-left:125.15pt;margin-top:198.25pt;width:399.05pt;height:44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U5tgIAALQ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78"/>
                        </w:tabs>
                        <w:kinsoku w:val="0"/>
                        <w:overflowPunct w:val="0"/>
                        <w:spacing w:line="265" w:lineRule="exact"/>
                        <w:ind w:hanging="360"/>
                      </w:pPr>
                      <w:r>
                        <w:rPr>
                          <w:spacing w:val="-1"/>
                        </w:rPr>
                        <w:t>A1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range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methods,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78"/>
                        </w:tabs>
                        <w:kinsoku w:val="0"/>
                        <w:overflowPunct w:val="0"/>
                        <w:spacing w:before="102" w:line="254" w:lineRule="exact"/>
                        <w:ind w:right="17" w:hanging="36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D32</w:t>
                      </w:r>
                      <w:r>
                        <w:t xml:space="preserve">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t xml:space="preserve">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t xml:space="preserve">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D33</w:t>
                      </w:r>
                      <w:r>
                        <w:t xml:space="preserve">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t xml:space="preserve"> 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3244850</wp:posOffset>
                </wp:positionV>
                <wp:extent cx="5297805" cy="327660"/>
                <wp:effectExtent l="0" t="0" r="0" b="0"/>
                <wp:wrapNone/>
                <wp:docPr id="16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1" w:lineRule="auto"/>
                              <w:ind w:left="20" w:right="17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hold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their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recognised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equivalent: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2" type="#_x0000_t202" style="position:absolute;margin-left:107pt;margin-top:255.5pt;width:417.15pt;height:25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f7tg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1" w:lineRule="auto"/>
                        <w:ind w:left="20" w:right="17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hold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following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or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their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recognised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equivalent: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3728720</wp:posOffset>
                </wp:positionV>
                <wp:extent cx="5067300" cy="723900"/>
                <wp:effectExtent l="0" t="0" r="0" b="0"/>
                <wp:wrapNone/>
                <wp:docPr id="1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8"/>
                              </w:tabs>
                              <w:kinsoku w:val="0"/>
                              <w:overflowPunct w:val="0"/>
                              <w:spacing w:before="8" w:line="222" w:lineRule="auto"/>
                              <w:ind w:right="19" w:hanging="360"/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Level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8"/>
                              </w:tabs>
                              <w:kinsoku w:val="0"/>
                              <w:overflowPunct w:val="0"/>
                              <w:spacing w:before="129" w:line="252" w:lineRule="exact"/>
                              <w:ind w:right="17" w:hanging="360"/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Level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Leading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3" type="#_x0000_t202" style="position:absolute;margin-left:125.15pt;margin-top:293.6pt;width:399pt;height:5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c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78"/>
                        </w:tabs>
                        <w:kinsoku w:val="0"/>
                        <w:overflowPunct w:val="0"/>
                        <w:spacing w:before="8" w:line="222" w:lineRule="auto"/>
                        <w:ind w:right="19" w:hanging="360"/>
                      </w:pPr>
                      <w:r>
                        <w:t xml:space="preserve">the 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Level</w:t>
                      </w:r>
                      <w:r>
                        <w:t xml:space="preserve"> 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 xml:space="preserve">4 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t xml:space="preserve"> 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t xml:space="preserve"> 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78"/>
                        </w:tabs>
                        <w:kinsoku w:val="0"/>
                        <w:overflowPunct w:val="0"/>
                        <w:spacing w:before="129" w:line="252" w:lineRule="exact"/>
                        <w:ind w:right="17" w:hanging="360"/>
                      </w:pPr>
                      <w:r>
                        <w:t xml:space="preserve">the 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Level</w:t>
                      </w:r>
                      <w:r>
                        <w:t xml:space="preserve"> 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 xml:space="preserve">4 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t xml:space="preserve"> 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Leading</w:t>
                      </w:r>
                      <w:r>
                        <w:t xml:space="preserve"> 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t xml:space="preserve"> 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3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4598670</wp:posOffset>
                </wp:positionV>
                <wp:extent cx="4507230" cy="414020"/>
                <wp:effectExtent l="0" t="0" r="0" b="0"/>
                <wp:wrapNone/>
                <wp:docPr id="16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8"/>
                              </w:tabs>
                              <w:kinsoku w:val="0"/>
                              <w:overflowPunct w:val="0"/>
                              <w:spacing w:line="265" w:lineRule="exact"/>
                              <w:ind w:hanging="357"/>
                            </w:pPr>
                            <w:r>
                              <w:rPr>
                                <w:spacing w:val="-1"/>
                              </w:rPr>
                              <w:t>V1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Conduct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8"/>
                              </w:tabs>
                              <w:kinsoku w:val="0"/>
                              <w:overflowPunct w:val="0"/>
                              <w:spacing w:before="102"/>
                              <w:ind w:hanging="357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4" type="#_x0000_t202" style="position:absolute;margin-left:125.15pt;margin-top:362.1pt;width:354.9pt;height:3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eQtAIAALQ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78"/>
                        </w:tabs>
                        <w:kinsoku w:val="0"/>
                        <w:overflowPunct w:val="0"/>
                        <w:spacing w:line="265" w:lineRule="exact"/>
                        <w:ind w:hanging="357"/>
                      </w:pPr>
                      <w:r>
                        <w:rPr>
                          <w:spacing w:val="-1"/>
                        </w:rPr>
                        <w:t>V1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Conduct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3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78"/>
                        </w:tabs>
                        <w:kinsoku w:val="0"/>
                        <w:overflowPunct w:val="0"/>
                        <w:spacing w:before="102"/>
                        <w:ind w:hanging="357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D34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5166995</wp:posOffset>
                </wp:positionV>
                <wp:extent cx="5301615" cy="325755"/>
                <wp:effectExtent l="0" t="0" r="0" b="0"/>
                <wp:wrapNone/>
                <wp:docPr id="16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39" w:lineRule="auto"/>
                              <w:ind w:left="20" w:right="17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show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continuing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professional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development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assessment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5" type="#_x0000_t202" style="position:absolute;margin-left:107pt;margin-top:406.85pt;width:417.45pt;height:25.6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Qz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39" w:lineRule="auto"/>
                        <w:ind w:left="20" w:right="17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show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continuing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professional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development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assessment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5960110</wp:posOffset>
                </wp:positionV>
                <wp:extent cx="102870" cy="165735"/>
                <wp:effectExtent l="0" t="0" r="0" b="0"/>
                <wp:wrapNone/>
                <wp:docPr id="16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bookmarkStart w:id="11" w:name="bookmark5"/>
                            <w:bookmarkEnd w:id="11"/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6" type="#_x0000_t202" style="position:absolute;margin-left:71pt;margin-top:469.3pt;width:8.1pt;height:13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3q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bookmarkStart w:id="12" w:name="bookmark5"/>
                      <w:bookmarkEnd w:id="12"/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5960110</wp:posOffset>
                </wp:positionV>
                <wp:extent cx="3035935" cy="165735"/>
                <wp:effectExtent l="0" t="0" r="0" b="0"/>
                <wp:wrapNone/>
                <wp:docPr id="1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Requirements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External Quality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7" type="#_x0000_t202" style="position:absolute;margin-left:107pt;margin-top:469.3pt;width:239.05pt;height:13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aMsgIAALQ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r>
                        <w:rPr>
                          <w:b/>
                          <w:bCs/>
                          <w:spacing w:val="-1"/>
                        </w:rPr>
                        <w:t>Requirements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for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External Quality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Assurance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6396990</wp:posOffset>
                </wp:positionV>
                <wp:extent cx="5484495" cy="1455420"/>
                <wp:effectExtent l="0" t="0" r="0" b="0"/>
                <wp:wrapNone/>
                <wp:docPr id="1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externally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must: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21"/>
                              <w:ind w:left="20" w:right="12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have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up-to-date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knowledge</w:t>
                            </w:r>
                            <w:r>
                              <w:t xml:space="preserve">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experience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best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6" w:line="252" w:lineRule="exact"/>
                              <w:ind w:left="739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hold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following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their recognised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equivalent: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60"/>
                              </w:tabs>
                              <w:kinsoku w:val="0"/>
                              <w:overflowPunct w:val="0"/>
                              <w:spacing w:line="272" w:lineRule="exact"/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Environment.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60"/>
                              </w:tabs>
                              <w:kinsoku w:val="0"/>
                              <w:overflowPunct w:val="0"/>
                              <w:spacing w:before="99"/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 Achievement,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>or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60"/>
                              </w:tabs>
                              <w:kinsoku w:val="0"/>
                              <w:overflowPunct w:val="0"/>
                            </w:pPr>
                            <w:r>
                              <w:rPr>
                                <w:spacing w:val="-1"/>
                              </w:rPr>
                              <w:t>A1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range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methods,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8" type="#_x0000_t202" style="position:absolute;margin-left:71pt;margin-top:503.7pt;width:431.85pt;height:114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All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those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who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externally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must: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21"/>
                        <w:ind w:left="20" w:right="12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have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up-to-date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working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knowledge</w:t>
                      </w:r>
                      <w:r>
                        <w:t xml:space="preserve">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experience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best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6" w:line="252" w:lineRule="exact"/>
                        <w:ind w:left="739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hold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one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following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or</w:t>
                      </w:r>
                      <w:r>
                        <w:rPr>
                          <w:spacing w:val="-1"/>
                        </w:rPr>
                        <w:t xml:space="preserve"> their recognised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equivalent:</w:t>
                      </w:r>
                    </w:p>
                    <w:p w:rsidR="00860662" w:rsidRDefault="009E7BA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460"/>
                        </w:tabs>
                        <w:kinsoku w:val="0"/>
                        <w:overflowPunct w:val="0"/>
                        <w:spacing w:line="272" w:lineRule="exact"/>
                      </w:pP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t xml:space="preserve"> 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Environment.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460"/>
                        </w:tabs>
                        <w:kinsoku w:val="0"/>
                        <w:overflowPunct w:val="0"/>
                        <w:spacing w:before="99"/>
                      </w:pP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Vocational Achievement,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3"/>
                        </w:rPr>
                        <w:t>or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860662" w:rsidRDefault="009E7BA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460"/>
                        </w:tabs>
                        <w:kinsoku w:val="0"/>
                        <w:overflowPunct w:val="0"/>
                      </w:pPr>
                      <w:r>
                        <w:rPr>
                          <w:spacing w:val="-1"/>
                        </w:rPr>
                        <w:t>A1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range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methods,</w:t>
                      </w:r>
                      <w: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7988300</wp:posOffset>
                </wp:positionV>
                <wp:extent cx="5075555" cy="327660"/>
                <wp:effectExtent l="0" t="0" r="0" b="0"/>
                <wp:wrapNone/>
                <wp:docPr id="1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tabs>
                                <w:tab w:val="left" w:pos="379"/>
                              </w:tabs>
                              <w:kinsoku w:val="0"/>
                              <w:overflowPunct w:val="0"/>
                              <w:spacing w:before="6" w:line="224" w:lineRule="auto"/>
                              <w:ind w:left="380" w:right="17" w:hanging="36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D32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D33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differing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9" type="#_x0000_t202" style="position:absolute;margin-left:125pt;margin-top:629pt;width:399.65pt;height:25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7otAIAALQ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tabs>
                          <w:tab w:val="left" w:pos="379"/>
                        </w:tabs>
                        <w:kinsoku w:val="0"/>
                        <w:overflowPunct w:val="0"/>
                        <w:spacing w:before="6" w:line="224" w:lineRule="auto"/>
                        <w:ind w:left="380" w:right="17" w:hanging="360"/>
                        <w:rPr>
                          <w:spacing w:val="-1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</w:rPr>
                        <w:tab/>
                      </w:r>
                      <w:r>
                        <w:rPr>
                          <w:spacing w:val="-1"/>
                        </w:rPr>
                        <w:t>D32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D33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differing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8471535</wp:posOffset>
                </wp:positionV>
                <wp:extent cx="5259705" cy="327660"/>
                <wp:effectExtent l="0" t="0" r="0" b="0"/>
                <wp:wrapNone/>
                <wp:docPr id="1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1" w:lineRule="auto"/>
                              <w:ind w:left="20" w:right="17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Hold</w:t>
                            </w:r>
                            <w:r>
                              <w:t xml:space="preserve"> one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their recognised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equivalent: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0" type="#_x0000_t202" style="position:absolute;margin-left:107pt;margin-top:667.05pt;width:414.15pt;height: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s8tAIAALQ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1" w:lineRule="auto"/>
                        <w:ind w:left="20" w:right="17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Hold</w:t>
                      </w:r>
                      <w:r>
                        <w:t xml:space="preserve"> one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following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or</w:t>
                      </w:r>
                      <w:r>
                        <w:rPr>
                          <w:spacing w:val="-1"/>
                        </w:rPr>
                        <w:t xml:space="preserve"> their recognised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equivalent: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8945880</wp:posOffset>
                </wp:positionV>
                <wp:extent cx="4697095" cy="327660"/>
                <wp:effectExtent l="0" t="0" r="0" b="0"/>
                <wp:wrapNone/>
                <wp:docPr id="15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tabs>
                                <w:tab w:val="left" w:pos="379"/>
                              </w:tabs>
                              <w:kinsoku w:val="0"/>
                              <w:overflowPunct w:val="0"/>
                              <w:spacing w:before="6" w:line="224" w:lineRule="auto"/>
                              <w:ind w:left="380" w:right="17" w:hanging="360"/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Externally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Assuring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1" type="#_x0000_t202" style="position:absolute;margin-left:125pt;margin-top:704.4pt;width:369.85pt;height: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jetQIAALQ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tabs>
                          <w:tab w:val="left" w:pos="379"/>
                        </w:tabs>
                        <w:kinsoku w:val="0"/>
                        <w:overflowPunct w:val="0"/>
                        <w:spacing w:before="6" w:line="224" w:lineRule="auto"/>
                        <w:ind w:left="380" w:right="17" w:hanging="360"/>
                      </w:pPr>
                      <w:r>
                        <w:rPr>
                          <w:rFonts w:ascii="Courier New" w:hAnsi="Courier New" w:cs="Courier New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</w:rPr>
                        <w:tab/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Externally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Assuring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9419590</wp:posOffset>
                </wp:positionV>
                <wp:extent cx="4415155" cy="325755"/>
                <wp:effectExtent l="0" t="0" r="0" b="0"/>
                <wp:wrapNone/>
                <wp:docPr id="15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tabs>
                                <w:tab w:val="left" w:pos="379"/>
                              </w:tabs>
                              <w:kinsoku w:val="0"/>
                              <w:overflowPunct w:val="0"/>
                              <w:spacing w:before="8" w:line="222" w:lineRule="auto"/>
                              <w:ind w:left="380" w:right="17" w:hanging="360"/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Leading</w:t>
                            </w:r>
                            <w:r>
                              <w:t xml:space="preserve"> the </w:t>
                            </w:r>
                            <w:r>
                              <w:rPr>
                                <w:spacing w:val="-1"/>
                              </w:rPr>
                              <w:t>External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2" type="#_x0000_t202" style="position:absolute;margin-left:125pt;margin-top:741.7pt;width:347.65pt;height:2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u1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tabs>
                          <w:tab w:val="left" w:pos="379"/>
                        </w:tabs>
                        <w:kinsoku w:val="0"/>
                        <w:overflowPunct w:val="0"/>
                        <w:spacing w:before="8" w:line="222" w:lineRule="auto"/>
                        <w:ind w:left="380" w:right="17" w:hanging="360"/>
                      </w:pPr>
                      <w:r>
                        <w:rPr>
                          <w:rFonts w:ascii="Courier New" w:hAnsi="Courier New" w:cs="Courier New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</w:rPr>
                        <w:tab/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Leading</w:t>
                      </w:r>
                      <w:r>
                        <w:t xml:space="preserve"> the </w:t>
                      </w:r>
                      <w:r>
                        <w:rPr>
                          <w:spacing w:val="-1"/>
                        </w:rPr>
                        <w:t>External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Practice,</w:t>
                      </w:r>
                      <w: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10124440</wp:posOffset>
                </wp:positionV>
                <wp:extent cx="5190490" cy="127635"/>
                <wp:effectExtent l="0" t="0" r="0" b="0"/>
                <wp:wrapNone/>
                <wp:docPr id="15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/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Assessment Strategy and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Requirements for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AE0">
                              <w:rPr>
                                <w:spacing w:val="-1"/>
                                <w:sz w:val="16"/>
                                <w:szCs w:val="16"/>
                              </w:rPr>
                              <w:t>RQF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Internal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Quality Assurer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3" type="#_x0000_t202" style="position:absolute;margin-left:71pt;margin-top:797.2pt;width:408.7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G1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/>
                        <w:rPr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Assessment Strategy and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Requirements for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387AE0">
                        <w:rPr>
                          <w:spacing w:val="-1"/>
                          <w:sz w:val="16"/>
                          <w:szCs w:val="16"/>
                        </w:rPr>
                        <w:t>RQF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Assessor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Internal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Quality Assurer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6599555</wp:posOffset>
                </wp:positionH>
                <wp:positionV relativeFrom="page">
                  <wp:posOffset>10131425</wp:posOffset>
                </wp:positionV>
                <wp:extent cx="102870" cy="165735"/>
                <wp:effectExtent l="0" t="0" r="0" b="0"/>
                <wp:wrapNone/>
                <wp:docPr id="15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4" type="#_x0000_t202" style="position:absolute;margin-left:519.65pt;margin-top:797.75pt;width:8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dEsw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662" w:rsidRDefault="00535038">
      <w:pPr>
        <w:sectPr w:rsidR="00860662">
          <w:pgSz w:w="11910" w:h="16840"/>
          <w:pgMar w:top="0" w:right="100" w:bottom="280" w:left="10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1256030</wp:posOffset>
                </wp:positionV>
                <wp:extent cx="127000" cy="177800"/>
                <wp:effectExtent l="0" t="0" r="0" b="0"/>
                <wp:wrapNone/>
                <wp:docPr id="15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53503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714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662" w:rsidRDefault="008606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85" style="position:absolute;margin-left:90pt;margin-top:98.9pt;width:10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ecsQIAAKo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" o:allowincell="f" filled="f" stroked="f">
                <v:textbox inset="0,0,0,0">
                  <w:txbxContent>
                    <w:p w:rsidR="00860662" w:rsidRDefault="00535038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" cy="1714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662" w:rsidRDefault="0086066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634365</wp:posOffset>
                </wp:positionV>
                <wp:extent cx="4547235" cy="176530"/>
                <wp:effectExtent l="0" t="0" r="0" b="0"/>
                <wp:wrapNone/>
                <wp:docPr id="15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tabs>
                                <w:tab w:val="left" w:pos="379"/>
                              </w:tabs>
                              <w:kinsoku w:val="0"/>
                              <w:overflowPunct w:val="0"/>
                              <w:spacing w:line="265" w:lineRule="exact"/>
                              <w:ind w:left="20"/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V2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Conduct external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6" type="#_x0000_t202" style="position:absolute;margin-left:125pt;margin-top:49.95pt;width:358.05pt;height:13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QutQIAALQ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tabs>
                          <w:tab w:val="left" w:pos="379"/>
                        </w:tabs>
                        <w:kinsoku w:val="0"/>
                        <w:overflowPunct w:val="0"/>
                        <w:spacing w:line="265" w:lineRule="exact"/>
                        <w:ind w:left="20"/>
                      </w:pPr>
                      <w:r>
                        <w:rPr>
                          <w:rFonts w:ascii="Courier New" w:hAnsi="Courier New" w:cs="Courier New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</w:rPr>
                        <w:tab/>
                      </w:r>
                      <w:r>
                        <w:rPr>
                          <w:spacing w:val="-1"/>
                        </w:rPr>
                        <w:t>V2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Conduct external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3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946785</wp:posOffset>
                </wp:positionV>
                <wp:extent cx="3082290" cy="176530"/>
                <wp:effectExtent l="0" t="0" r="0" b="0"/>
                <wp:wrapNone/>
                <wp:docPr id="15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tabs>
                                <w:tab w:val="left" w:pos="379"/>
                              </w:tabs>
                              <w:kinsoku w:val="0"/>
                              <w:overflowPunct w:val="0"/>
                              <w:spacing w:line="265" w:lineRule="exact"/>
                              <w:ind w:left="2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D35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Externally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7" type="#_x0000_t202" style="position:absolute;margin-left:125pt;margin-top:74.55pt;width:242.7pt;height:13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3k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tabs>
                          <w:tab w:val="left" w:pos="379"/>
                        </w:tabs>
                        <w:kinsoku w:val="0"/>
                        <w:overflowPunct w:val="0"/>
                        <w:spacing w:line="265" w:lineRule="exact"/>
                        <w:ind w:left="20"/>
                        <w:rPr>
                          <w:spacing w:val="-1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</w:rPr>
                        <w:tab/>
                      </w:r>
                      <w:r>
                        <w:rPr>
                          <w:spacing w:val="-1"/>
                        </w:rPr>
                        <w:t>D35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Externally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1270000</wp:posOffset>
                </wp:positionV>
                <wp:extent cx="5113020" cy="325755"/>
                <wp:effectExtent l="0" t="0" r="0" b="0"/>
                <wp:wrapNone/>
                <wp:docPr id="15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39" w:lineRule="auto"/>
                              <w:ind w:left="20" w:right="17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Show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1"/>
                              </w:rPr>
                              <w:t xml:space="preserve"> evidence</w:t>
                            </w:r>
                            <w:r>
                              <w:t xml:space="preserve">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continuing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professional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development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8" type="#_x0000_t202" style="position:absolute;margin-left:107pt;margin-top:100pt;width:402.6pt;height:2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zAtAIAALQ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39" w:lineRule="auto"/>
                        <w:ind w:left="20" w:right="17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Show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1"/>
                        </w:rPr>
                        <w:t xml:space="preserve"> evidence</w:t>
                      </w:r>
                      <w:r>
                        <w:t xml:space="preserve">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continuing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professional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development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1743710</wp:posOffset>
                </wp:positionV>
                <wp:extent cx="5243195" cy="325755"/>
                <wp:effectExtent l="0" t="0" r="0" b="0"/>
                <wp:wrapNone/>
                <wp:docPr id="15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19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39" w:lineRule="auto"/>
                              <w:ind w:left="20" w:right="17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Best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spacing w:val="-2"/>
                              </w:rPr>
                              <w:t xml:space="preserve"> would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suggest that external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staff should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hold</w:t>
                            </w:r>
                            <w:r>
                              <w:t xml:space="preserve"> an</w:t>
                            </w:r>
                            <w:r>
                              <w:rPr>
                                <w:spacing w:val="8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either: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9" type="#_x0000_t202" style="position:absolute;margin-left:71pt;margin-top:137.3pt;width:412.85pt;height:2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LEswIAALQ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39" w:lineRule="auto"/>
                        <w:ind w:left="20" w:right="17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Best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  <w:r>
                        <w:rPr>
                          <w:spacing w:val="-2"/>
                        </w:rPr>
                        <w:t xml:space="preserve"> would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suggest that external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staff should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also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hold</w:t>
                      </w:r>
                      <w:r>
                        <w:t xml:space="preserve"> an</w:t>
                      </w:r>
                      <w:r>
                        <w:rPr>
                          <w:spacing w:val="8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appropriate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either: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2226945</wp:posOffset>
                </wp:positionV>
                <wp:extent cx="109220" cy="165735"/>
                <wp:effectExtent l="0" t="0" r="0" b="0"/>
                <wp:wrapNone/>
                <wp:docPr id="14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8" w:lineRule="exact"/>
                              <w:ind w:left="2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0" type="#_x0000_t202" style="position:absolute;margin-left:125pt;margin-top:175.35pt;width:8.6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YSsQ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8" w:lineRule="exact"/>
                        <w:ind w:left="2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2216150</wp:posOffset>
                </wp:positionV>
                <wp:extent cx="4838065" cy="327660"/>
                <wp:effectExtent l="0" t="0" r="0" b="0"/>
                <wp:wrapNone/>
                <wp:docPr id="14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0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1" w:lineRule="auto"/>
                              <w:ind w:left="20" w:right="17"/>
                            </w:pP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 Processes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1" type="#_x0000_t202" style="position:absolute;margin-left:143pt;margin-top:174.5pt;width:380.95pt;height:25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/stQ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1" w:lineRule="auto"/>
                        <w:ind w:left="20" w:right="17"/>
                      </w:pP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 Processes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Practice,</w:t>
                      </w:r>
                      <w: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2690495</wp:posOffset>
                </wp:positionV>
                <wp:extent cx="4870450" cy="327660"/>
                <wp:effectExtent l="0" t="0" r="0" b="0"/>
                <wp:wrapNone/>
                <wp:docPr id="14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1" w:lineRule="auto"/>
                              <w:ind w:left="20" w:right="17"/>
                            </w:pP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leading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2" type="#_x0000_t202" style="position:absolute;margin-left:143pt;margin-top:211.85pt;width:383.5pt;height:25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FPtAIAALQ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1" w:lineRule="auto"/>
                        <w:ind w:left="20" w:right="17"/>
                      </w:pP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t xml:space="preserve"> 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leading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2700655</wp:posOffset>
                </wp:positionV>
                <wp:extent cx="109220" cy="165735"/>
                <wp:effectExtent l="0" t="0" r="0" b="0"/>
                <wp:wrapNone/>
                <wp:docPr id="14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8" w:lineRule="exact"/>
                              <w:ind w:left="2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3" type="#_x0000_t202" style="position:absolute;margin-left:125pt;margin-top:212.65pt;width:8.6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EH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8" w:lineRule="exact"/>
                        <w:ind w:left="2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3164205</wp:posOffset>
                </wp:positionV>
                <wp:extent cx="4280535" cy="165735"/>
                <wp:effectExtent l="0" t="0" r="0" b="0"/>
                <wp:wrapNone/>
                <wp:docPr id="14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r>
                              <w:rPr>
                                <w:spacing w:val="-1"/>
                              </w:rPr>
                              <w:t>V1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Conduct internal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4" type="#_x0000_t202" style="position:absolute;margin-left:143pt;margin-top:249.15pt;width:337.05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5U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r>
                        <w:rPr>
                          <w:spacing w:val="-1"/>
                        </w:rPr>
                        <w:t>V1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Conduct internal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3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3175000</wp:posOffset>
                </wp:positionV>
                <wp:extent cx="109220" cy="165735"/>
                <wp:effectExtent l="0" t="0" r="0" b="0"/>
                <wp:wrapNone/>
                <wp:docPr id="14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8" w:lineRule="exact"/>
                              <w:ind w:left="2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5" type="#_x0000_t202" style="position:absolute;margin-left:125pt;margin-top:250pt;width:8.6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SvsQ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8" w:lineRule="exact"/>
                        <w:ind w:left="2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3477260</wp:posOffset>
                </wp:positionV>
                <wp:extent cx="2805430" cy="165735"/>
                <wp:effectExtent l="0" t="0" r="0" b="0"/>
                <wp:wrapNone/>
                <wp:docPr id="14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6" type="#_x0000_t202" style="position:absolute;margin-left:143pt;margin-top:273.8pt;width:220.9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WO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D34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3487420</wp:posOffset>
                </wp:positionV>
                <wp:extent cx="109220" cy="165735"/>
                <wp:effectExtent l="0" t="0" r="0" b="0"/>
                <wp:wrapNone/>
                <wp:docPr id="14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8" w:lineRule="exact"/>
                              <w:ind w:left="2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7" type="#_x0000_t202" style="position:absolute;margin-left:125pt;margin-top:274.6pt;width:8.6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sTsA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8" w:lineRule="exact"/>
                        <w:ind w:left="2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10124440</wp:posOffset>
                </wp:positionV>
                <wp:extent cx="5190490" cy="127635"/>
                <wp:effectExtent l="0" t="0" r="0" b="0"/>
                <wp:wrapNone/>
                <wp:docPr id="14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/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Assessment Strategy and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Requirements for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AE0">
                              <w:rPr>
                                <w:spacing w:val="-1"/>
                                <w:sz w:val="16"/>
                                <w:szCs w:val="16"/>
                              </w:rPr>
                              <w:t>RQF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Internal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Quality Assurer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8" type="#_x0000_t202" style="position:absolute;margin-left:71pt;margin-top:797.2pt;width:408.7pt;height:10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P4sw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/>
                        <w:rPr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Assessment Strategy and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Requirements for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387AE0">
                        <w:rPr>
                          <w:spacing w:val="-1"/>
                          <w:sz w:val="16"/>
                          <w:szCs w:val="16"/>
                        </w:rPr>
                        <w:t>RQF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Assessor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Internal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Quality Assurer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6599555</wp:posOffset>
                </wp:positionH>
                <wp:positionV relativeFrom="page">
                  <wp:posOffset>10131425</wp:posOffset>
                </wp:positionV>
                <wp:extent cx="102870" cy="165735"/>
                <wp:effectExtent l="0" t="0" r="0" b="0"/>
                <wp:wrapNone/>
                <wp:docPr id="14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9" type="#_x0000_t202" style="position:absolute;margin-left:519.65pt;margin-top:797.75pt;width:8.1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rJsQIAALM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662" w:rsidRDefault="00535038">
      <w:pPr>
        <w:sectPr w:rsidR="00860662">
          <w:pgSz w:w="11910" w:h="16840"/>
          <w:pgMar w:top="0" w:right="100" w:bottom="280" w:left="100" w:header="720" w:footer="720" w:gutter="0"/>
          <w:cols w:space="72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1389380</wp:posOffset>
                </wp:positionV>
                <wp:extent cx="6858000" cy="3871595"/>
                <wp:effectExtent l="0" t="0" r="0" b="0"/>
                <wp:wrapNone/>
                <wp:docPr id="12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71595"/>
                          <a:chOff x="577" y="2188"/>
                          <a:chExt cx="10800" cy="6097"/>
                        </a:xfrm>
                      </wpg:grpSpPr>
                      <wps:wsp>
                        <wps:cNvPr id="125" name="Freeform 83"/>
                        <wps:cNvSpPr>
                          <a:spLocks/>
                        </wps:cNvSpPr>
                        <wps:spPr bwMode="auto">
                          <a:xfrm>
                            <a:off x="583" y="2193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4"/>
                        <wps:cNvSpPr>
                          <a:spLocks/>
                        </wps:cNvSpPr>
                        <wps:spPr bwMode="auto">
                          <a:xfrm>
                            <a:off x="588" y="2198"/>
                            <a:ext cx="20" cy="60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75"/>
                              <a:gd name="T2" fmla="*/ 0 w 20"/>
                              <a:gd name="T3" fmla="*/ 6074 h 6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75">
                                <a:moveTo>
                                  <a:pt x="0" y="0"/>
                                </a:moveTo>
                                <a:lnTo>
                                  <a:pt x="0" y="60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5"/>
                        <wps:cNvSpPr>
                          <a:spLocks/>
                        </wps:cNvSpPr>
                        <wps:spPr bwMode="auto">
                          <a:xfrm>
                            <a:off x="583" y="8278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86"/>
                        <wps:cNvSpPr>
                          <a:spLocks/>
                        </wps:cNvSpPr>
                        <wps:spPr bwMode="auto">
                          <a:xfrm>
                            <a:off x="3141" y="2198"/>
                            <a:ext cx="20" cy="60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75"/>
                              <a:gd name="T2" fmla="*/ 0 w 20"/>
                              <a:gd name="T3" fmla="*/ 6074 h 6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75">
                                <a:moveTo>
                                  <a:pt x="0" y="0"/>
                                </a:moveTo>
                                <a:lnTo>
                                  <a:pt x="0" y="60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87"/>
                        <wps:cNvSpPr>
                          <a:spLocks/>
                        </wps:cNvSpPr>
                        <wps:spPr bwMode="auto">
                          <a:xfrm>
                            <a:off x="7254" y="2198"/>
                            <a:ext cx="20" cy="60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75"/>
                              <a:gd name="T2" fmla="*/ 0 w 20"/>
                              <a:gd name="T3" fmla="*/ 6074 h 6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75">
                                <a:moveTo>
                                  <a:pt x="0" y="0"/>
                                </a:moveTo>
                                <a:lnTo>
                                  <a:pt x="0" y="60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88"/>
                        <wps:cNvSpPr>
                          <a:spLocks/>
                        </wps:cNvSpPr>
                        <wps:spPr bwMode="auto">
                          <a:xfrm>
                            <a:off x="11365" y="2198"/>
                            <a:ext cx="20" cy="60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75"/>
                              <a:gd name="T2" fmla="*/ 0 w 20"/>
                              <a:gd name="T3" fmla="*/ 6074 h 6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75">
                                <a:moveTo>
                                  <a:pt x="0" y="0"/>
                                </a:moveTo>
                                <a:lnTo>
                                  <a:pt x="0" y="60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89"/>
                        <wpg:cNvGrpSpPr>
                          <a:grpSpLocks/>
                        </wpg:cNvGrpSpPr>
                        <wpg:grpSpPr bwMode="auto">
                          <a:xfrm>
                            <a:off x="845" y="4784"/>
                            <a:ext cx="1374" cy="120"/>
                            <a:chOff x="845" y="4784"/>
                            <a:chExt cx="1374" cy="120"/>
                          </a:xfrm>
                        </wpg:grpSpPr>
                        <wps:wsp>
                          <wps:cNvPr id="132" name="Freeform 90"/>
                          <wps:cNvSpPr>
                            <a:spLocks/>
                          </wps:cNvSpPr>
                          <wps:spPr bwMode="auto">
                            <a:xfrm>
                              <a:off x="845" y="4784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69 h 120"/>
                                <a:gd name="T2" fmla="*/ 1254 w 1374"/>
                                <a:gd name="T3" fmla="*/ 120 h 120"/>
                                <a:gd name="T4" fmla="*/ 1354 w 1374"/>
                                <a:gd name="T5" fmla="*/ 70 h 120"/>
                                <a:gd name="T6" fmla="*/ 1254 w 1374"/>
                                <a:gd name="T7" fmla="*/ 6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69"/>
                                  </a:moveTo>
                                  <a:lnTo>
                                    <a:pt x="1254" y="12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25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91"/>
                          <wps:cNvSpPr>
                            <a:spLocks/>
                          </wps:cNvSpPr>
                          <wps:spPr bwMode="auto">
                            <a:xfrm>
                              <a:off x="845" y="4784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49 h 120"/>
                                <a:gd name="T2" fmla="*/ 1254 w 1374"/>
                                <a:gd name="T3" fmla="*/ 69 h 120"/>
                                <a:gd name="T4" fmla="*/ 1279 w 1374"/>
                                <a:gd name="T5" fmla="*/ 70 h 120"/>
                                <a:gd name="T6" fmla="*/ 1284 w 1374"/>
                                <a:gd name="T7" fmla="*/ 65 h 120"/>
                                <a:gd name="T8" fmla="*/ 1284 w 1374"/>
                                <a:gd name="T9" fmla="*/ 54 h 120"/>
                                <a:gd name="T10" fmla="*/ 1279 w 1374"/>
                                <a:gd name="T11" fmla="*/ 50 h 120"/>
                                <a:gd name="T12" fmla="*/ 1254 w 1374"/>
                                <a:gd name="T13" fmla="*/ 4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49"/>
                                  </a:moveTo>
                                  <a:lnTo>
                                    <a:pt x="1254" y="69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284" y="65"/>
                                  </a:lnTo>
                                  <a:lnTo>
                                    <a:pt x="1284" y="54"/>
                                  </a:lnTo>
                                  <a:lnTo>
                                    <a:pt x="1279" y="50"/>
                                  </a:lnTo>
                                  <a:lnTo>
                                    <a:pt x="125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92"/>
                          <wps:cNvSpPr>
                            <a:spLocks/>
                          </wps:cNvSpPr>
                          <wps:spPr bwMode="auto">
                            <a:xfrm>
                              <a:off x="845" y="4784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0 h 120"/>
                                <a:gd name="T2" fmla="*/ 1254 w 1374"/>
                                <a:gd name="T3" fmla="*/ 49 h 120"/>
                                <a:gd name="T4" fmla="*/ 1274 w 1374"/>
                                <a:gd name="T5" fmla="*/ 50 h 120"/>
                                <a:gd name="T6" fmla="*/ 1279 w 1374"/>
                                <a:gd name="T7" fmla="*/ 50 h 120"/>
                                <a:gd name="T8" fmla="*/ 1284 w 1374"/>
                                <a:gd name="T9" fmla="*/ 54 h 120"/>
                                <a:gd name="T10" fmla="*/ 1284 w 1374"/>
                                <a:gd name="T11" fmla="*/ 65 h 120"/>
                                <a:gd name="T12" fmla="*/ 1279 w 1374"/>
                                <a:gd name="T13" fmla="*/ 70 h 120"/>
                                <a:gd name="T14" fmla="*/ 1354 w 1374"/>
                                <a:gd name="T15" fmla="*/ 70 h 120"/>
                                <a:gd name="T16" fmla="*/ 1374 w 1374"/>
                                <a:gd name="T17" fmla="*/ 60 h 120"/>
                                <a:gd name="T18" fmla="*/ 1254 w 1374"/>
                                <a:gd name="T19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0"/>
                                  </a:moveTo>
                                  <a:lnTo>
                                    <a:pt x="1254" y="49"/>
                                  </a:lnTo>
                                  <a:lnTo>
                                    <a:pt x="1274" y="50"/>
                                  </a:lnTo>
                                  <a:lnTo>
                                    <a:pt x="1279" y="50"/>
                                  </a:lnTo>
                                  <a:lnTo>
                                    <a:pt x="1284" y="54"/>
                                  </a:lnTo>
                                  <a:lnTo>
                                    <a:pt x="1284" y="65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374" y="60"/>
                                  </a:lnTo>
                                  <a:lnTo>
                                    <a:pt x="1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93"/>
                          <wps:cNvSpPr>
                            <a:spLocks/>
                          </wps:cNvSpPr>
                          <wps:spPr bwMode="auto">
                            <a:xfrm>
                              <a:off x="845" y="4784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0 w 1374"/>
                                <a:gd name="T1" fmla="*/ 48 h 120"/>
                                <a:gd name="T2" fmla="*/ 4 w 1374"/>
                                <a:gd name="T3" fmla="*/ 48 h 120"/>
                                <a:gd name="T4" fmla="*/ 0 w 1374"/>
                                <a:gd name="T5" fmla="*/ 53 h 120"/>
                                <a:gd name="T6" fmla="*/ 0 w 1374"/>
                                <a:gd name="T7" fmla="*/ 64 h 120"/>
                                <a:gd name="T8" fmla="*/ 4 w 1374"/>
                                <a:gd name="T9" fmla="*/ 68 h 120"/>
                                <a:gd name="T10" fmla="*/ 1254 w 1374"/>
                                <a:gd name="T11" fmla="*/ 69 h 120"/>
                                <a:gd name="T12" fmla="*/ 1254 w 1374"/>
                                <a:gd name="T13" fmla="*/ 49 h 120"/>
                                <a:gd name="T14" fmla="*/ 10 w 1374"/>
                                <a:gd name="T15" fmla="*/ 48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0" y="48"/>
                                  </a:moveTo>
                                  <a:lnTo>
                                    <a:pt x="4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254" y="69"/>
                                  </a:lnTo>
                                  <a:lnTo>
                                    <a:pt x="1254" y="49"/>
                                  </a:lnTo>
                                  <a:lnTo>
                                    <a:pt x="1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4"/>
                        <wpg:cNvGrpSpPr>
                          <a:grpSpLocks/>
                        </wpg:cNvGrpSpPr>
                        <wpg:grpSpPr bwMode="auto">
                          <a:xfrm>
                            <a:off x="845" y="3206"/>
                            <a:ext cx="1449" cy="120"/>
                            <a:chOff x="845" y="3206"/>
                            <a:chExt cx="1449" cy="120"/>
                          </a:xfrm>
                        </wpg:grpSpPr>
                        <wps:wsp>
                          <wps:cNvPr id="137" name="Freeform 95"/>
                          <wps:cNvSpPr>
                            <a:spLocks/>
                          </wps:cNvSpPr>
                          <wps:spPr bwMode="auto">
                            <a:xfrm>
                              <a:off x="845" y="3206"/>
                              <a:ext cx="1449" cy="120"/>
                            </a:xfrm>
                            <a:custGeom>
                              <a:avLst/>
                              <a:gdLst>
                                <a:gd name="T0" fmla="*/ 1329 w 1449"/>
                                <a:gd name="T1" fmla="*/ 0 h 120"/>
                                <a:gd name="T2" fmla="*/ 1329 w 1449"/>
                                <a:gd name="T3" fmla="*/ 120 h 120"/>
                                <a:gd name="T4" fmla="*/ 1429 w 1449"/>
                                <a:gd name="T5" fmla="*/ 70 h 120"/>
                                <a:gd name="T6" fmla="*/ 1354 w 1449"/>
                                <a:gd name="T7" fmla="*/ 70 h 120"/>
                                <a:gd name="T8" fmla="*/ 1359 w 1449"/>
                                <a:gd name="T9" fmla="*/ 65 h 120"/>
                                <a:gd name="T10" fmla="*/ 1359 w 1449"/>
                                <a:gd name="T11" fmla="*/ 54 h 120"/>
                                <a:gd name="T12" fmla="*/ 1354 w 1449"/>
                                <a:gd name="T13" fmla="*/ 50 h 120"/>
                                <a:gd name="T14" fmla="*/ 1429 w 1449"/>
                                <a:gd name="T15" fmla="*/ 50 h 120"/>
                                <a:gd name="T16" fmla="*/ 1329 w 1449"/>
                                <a:gd name="T1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49" h="120">
                                  <a:moveTo>
                                    <a:pt x="1329" y="0"/>
                                  </a:moveTo>
                                  <a:lnTo>
                                    <a:pt x="1329" y="120"/>
                                  </a:lnTo>
                                  <a:lnTo>
                                    <a:pt x="1429" y="7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359" y="65"/>
                                  </a:lnTo>
                                  <a:lnTo>
                                    <a:pt x="1359" y="54"/>
                                  </a:lnTo>
                                  <a:lnTo>
                                    <a:pt x="1354" y="50"/>
                                  </a:lnTo>
                                  <a:lnTo>
                                    <a:pt x="1429" y="50"/>
                                  </a:lnTo>
                                  <a:lnTo>
                                    <a:pt x="13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96"/>
                          <wps:cNvSpPr>
                            <a:spLocks/>
                          </wps:cNvSpPr>
                          <wps:spPr bwMode="auto">
                            <a:xfrm>
                              <a:off x="845" y="3206"/>
                              <a:ext cx="1449" cy="120"/>
                            </a:xfrm>
                            <a:custGeom>
                              <a:avLst/>
                              <a:gdLst>
                                <a:gd name="T0" fmla="*/ 1329 w 1449"/>
                                <a:gd name="T1" fmla="*/ 50 h 120"/>
                                <a:gd name="T2" fmla="*/ 4 w 1449"/>
                                <a:gd name="T3" fmla="*/ 50 h 120"/>
                                <a:gd name="T4" fmla="*/ 0 w 1449"/>
                                <a:gd name="T5" fmla="*/ 54 h 120"/>
                                <a:gd name="T6" fmla="*/ 0 w 1449"/>
                                <a:gd name="T7" fmla="*/ 65 h 120"/>
                                <a:gd name="T8" fmla="*/ 4 w 1449"/>
                                <a:gd name="T9" fmla="*/ 70 h 120"/>
                                <a:gd name="T10" fmla="*/ 1329 w 1449"/>
                                <a:gd name="T11" fmla="*/ 70 h 120"/>
                                <a:gd name="T12" fmla="*/ 1329 w 1449"/>
                                <a:gd name="T13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49" h="120">
                                  <a:moveTo>
                                    <a:pt x="1329" y="50"/>
                                  </a:moveTo>
                                  <a:lnTo>
                                    <a:pt x="4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1329" y="70"/>
                                  </a:lnTo>
                                  <a:lnTo>
                                    <a:pt x="132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97"/>
                          <wps:cNvSpPr>
                            <a:spLocks/>
                          </wps:cNvSpPr>
                          <wps:spPr bwMode="auto">
                            <a:xfrm>
                              <a:off x="845" y="3206"/>
                              <a:ext cx="1449" cy="120"/>
                            </a:xfrm>
                            <a:custGeom>
                              <a:avLst/>
                              <a:gdLst>
                                <a:gd name="T0" fmla="*/ 1429 w 1449"/>
                                <a:gd name="T1" fmla="*/ 50 h 120"/>
                                <a:gd name="T2" fmla="*/ 1354 w 1449"/>
                                <a:gd name="T3" fmla="*/ 50 h 120"/>
                                <a:gd name="T4" fmla="*/ 1359 w 1449"/>
                                <a:gd name="T5" fmla="*/ 54 h 120"/>
                                <a:gd name="T6" fmla="*/ 1359 w 1449"/>
                                <a:gd name="T7" fmla="*/ 65 h 120"/>
                                <a:gd name="T8" fmla="*/ 1354 w 1449"/>
                                <a:gd name="T9" fmla="*/ 70 h 120"/>
                                <a:gd name="T10" fmla="*/ 1429 w 1449"/>
                                <a:gd name="T11" fmla="*/ 70 h 120"/>
                                <a:gd name="T12" fmla="*/ 1449 w 1449"/>
                                <a:gd name="T13" fmla="*/ 60 h 120"/>
                                <a:gd name="T14" fmla="*/ 1429 w 1449"/>
                                <a:gd name="T15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49" h="120">
                                  <a:moveTo>
                                    <a:pt x="1429" y="50"/>
                                  </a:moveTo>
                                  <a:lnTo>
                                    <a:pt x="1354" y="50"/>
                                  </a:lnTo>
                                  <a:lnTo>
                                    <a:pt x="1359" y="54"/>
                                  </a:lnTo>
                                  <a:lnTo>
                                    <a:pt x="1359" y="65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429" y="70"/>
                                  </a:lnTo>
                                  <a:lnTo>
                                    <a:pt x="1449" y="60"/>
                                  </a:lnTo>
                                  <a:lnTo>
                                    <a:pt x="142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5C2D6" id="Group 82" o:spid="_x0000_s1026" style="position:absolute;margin-left:28.85pt;margin-top:109.4pt;width:540pt;height:304.85pt;z-index:-251638784;mso-position-horizontal-relative:page;mso-position-vertical-relative:page" coordorigin="577,2188" coordsize="10800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" o:allowincell="f">
                <v:shape id="Freeform 83" o:spid="_x0000_s1027" style="position:absolute;left:583;top:2193;width:10788;height:20;visibility:visible;mso-wrap-style:square;v-text-anchor:top" coordsize="10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" path="m,l10787,e" filled="f" strokeweight=".20458mm">
                  <v:path arrowok="t" o:connecttype="custom" o:connectlocs="0,0;10787,0" o:connectangles="0,0"/>
                </v:shape>
                <v:shape id="Freeform 84" o:spid="_x0000_s1028" style="position:absolute;left:588;top:2198;width:20;height:6075;visibility:visible;mso-wrap-style:square;v-text-anchor:top" coordsize="20,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" path="m,l,6074e" filled="f" strokeweight=".58pt">
                  <v:path arrowok="t" o:connecttype="custom" o:connectlocs="0,0;0,6074" o:connectangles="0,0"/>
                </v:shape>
                <v:shape id="Freeform 85" o:spid="_x0000_s1029" style="position:absolute;left:583;top:8278;width:10788;height:20;visibility:visible;mso-wrap-style:square;v-text-anchor:top" coordsize="10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" path="m,l10787,e" filled="f" strokeweight=".20458mm">
                  <v:path arrowok="t" o:connecttype="custom" o:connectlocs="0,0;10787,0" o:connectangles="0,0"/>
                </v:shape>
                <v:shape id="Freeform 86" o:spid="_x0000_s1030" style="position:absolute;left:3141;top:2198;width:20;height:6075;visibility:visible;mso-wrap-style:square;v-text-anchor:top" coordsize="20,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" path="m,l,6074e" filled="f" strokeweight=".20458mm">
                  <v:path arrowok="t" o:connecttype="custom" o:connectlocs="0,0;0,6074" o:connectangles="0,0"/>
                </v:shape>
                <v:shape id="Freeform 87" o:spid="_x0000_s1031" style="position:absolute;left:7254;top:2198;width:20;height:6075;visibility:visible;mso-wrap-style:square;v-text-anchor:top" coordsize="20,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" path="m,l,6074e" filled="f" strokeweight=".20458mm">
                  <v:path arrowok="t" o:connecttype="custom" o:connectlocs="0,0;0,6074" o:connectangles="0,0"/>
                </v:shape>
                <v:shape id="Freeform 88" o:spid="_x0000_s1032" style="position:absolute;left:11365;top:2198;width:20;height:6075;visibility:visible;mso-wrap-style:square;v-text-anchor:top" coordsize="20,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" path="m,l,6074e" filled="f" strokeweight=".20458mm">
                  <v:path arrowok="t" o:connecttype="custom" o:connectlocs="0,0;0,6074" o:connectangles="0,0"/>
                </v:shape>
                <v:group id="Group 89" o:spid="_x0000_s1033" style="position:absolute;left:845;top:4784;width:1374;height:120" coordorigin="845,4784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90" o:spid="_x0000_s1034" style="position:absolute;left:845;top:4784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" path="m1254,69r,51l1354,70,1254,69xe" fillcolor="black" stroked="f">
                    <v:path arrowok="t" o:connecttype="custom" o:connectlocs="1254,69;1254,120;1354,70;1254,69" o:connectangles="0,0,0,0"/>
                  </v:shape>
                  <v:shape id="Freeform 91" o:spid="_x0000_s1035" style="position:absolute;left:845;top:4784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" path="m1254,49r,20l1279,70r5,-5l1284,54r-5,-4l1254,49xe" fillcolor="black" stroked="f">
                    <v:path arrowok="t" o:connecttype="custom" o:connectlocs="1254,49;1254,69;1279,70;1284,65;1284,54;1279,50;1254,49" o:connectangles="0,0,0,0,0,0,0"/>
                  </v:shape>
                  <v:shape id="Freeform 92" o:spid="_x0000_s1036" style="position:absolute;left:845;top:4784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" path="m1254,r,49l1274,50r5,l1284,54r,11l1279,70r75,l1374,60,1254,xe" fillcolor="black" stroked="f">
                    <v:path arrowok="t" o:connecttype="custom" o:connectlocs="1254,0;1254,49;1274,50;1279,50;1284,54;1284,65;1279,70;1354,70;1374,60;1254,0" o:connectangles="0,0,0,0,0,0,0,0,0,0"/>
                  </v:shape>
                  <v:shape id="Freeform 93" o:spid="_x0000_s1037" style="position:absolute;left:845;top:4784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" path="m10,48r-6,l,53,,64r4,4l1254,69r,-20l10,48xe" fillcolor="black" stroked="f">
                    <v:path arrowok="t" o:connecttype="custom" o:connectlocs="10,48;4,48;0,53;0,64;4,68;1254,69;1254,49;10,48" o:connectangles="0,0,0,0,0,0,0,0"/>
                  </v:shape>
                </v:group>
                <v:group id="Group 94" o:spid="_x0000_s1038" style="position:absolute;left:845;top:3206;width:1449;height:120" coordorigin="845,3206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5" o:spid="_x0000_s1039" style="position:absolute;left:845;top:3206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" path="m1329,r,120l1429,70r-75,l1359,65r,-11l1354,50r75,l1329,xe" fillcolor="black" stroked="f">
                    <v:path arrowok="t" o:connecttype="custom" o:connectlocs="1329,0;1329,120;1429,70;1354,70;1359,65;1359,54;1354,50;1429,50;1329,0" o:connectangles="0,0,0,0,0,0,0,0,0"/>
                  </v:shape>
                  <v:shape id="Freeform 96" o:spid="_x0000_s1040" style="position:absolute;left:845;top:3206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" path="m1329,50l4,50,,54,,65r4,5l1329,70r,-20xe" fillcolor="black" stroked="f">
                    <v:path arrowok="t" o:connecttype="custom" o:connectlocs="1329,50;4,50;0,54;0,65;4,70;1329,70;1329,50" o:connectangles="0,0,0,0,0,0,0"/>
                  </v:shape>
                  <v:shape id="Freeform 97" o:spid="_x0000_s1041" style="position:absolute;left:845;top:3206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" path="m1429,50r-75,l1359,54r,11l1354,70r75,l1449,60,1429,50xe" fillcolor="black" stroked="f">
                    <v:path arrowok="t" o:connecttype="custom" o:connectlocs="1429,50;1354,50;1359,54;1359,65;1354,70;1429,70;1449,60;1429,50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5654040</wp:posOffset>
                </wp:positionV>
                <wp:extent cx="6858000" cy="3870325"/>
                <wp:effectExtent l="0" t="0" r="0" b="0"/>
                <wp:wrapNone/>
                <wp:docPr id="10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70325"/>
                          <a:chOff x="577" y="8904"/>
                          <a:chExt cx="10800" cy="6095"/>
                        </a:xfrm>
                      </wpg:grpSpPr>
                      <wps:wsp>
                        <wps:cNvPr id="109" name="Freeform 99"/>
                        <wps:cNvSpPr>
                          <a:spLocks/>
                        </wps:cNvSpPr>
                        <wps:spPr bwMode="auto">
                          <a:xfrm>
                            <a:off x="583" y="8909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0"/>
                        <wps:cNvSpPr>
                          <a:spLocks/>
                        </wps:cNvSpPr>
                        <wps:spPr bwMode="auto">
                          <a:xfrm>
                            <a:off x="587" y="8914"/>
                            <a:ext cx="20" cy="60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73"/>
                              <a:gd name="T2" fmla="*/ 0 w 20"/>
                              <a:gd name="T3" fmla="*/ 6073 h 6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73">
                                <a:moveTo>
                                  <a:pt x="0" y="0"/>
                                </a:moveTo>
                                <a:lnTo>
                                  <a:pt x="0" y="60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1"/>
                        <wps:cNvSpPr>
                          <a:spLocks/>
                        </wps:cNvSpPr>
                        <wps:spPr bwMode="auto">
                          <a:xfrm>
                            <a:off x="583" y="14992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2"/>
                        <wps:cNvSpPr>
                          <a:spLocks/>
                        </wps:cNvSpPr>
                        <wps:spPr bwMode="auto">
                          <a:xfrm>
                            <a:off x="3142" y="8914"/>
                            <a:ext cx="20" cy="60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73"/>
                              <a:gd name="T2" fmla="*/ 0 w 20"/>
                              <a:gd name="T3" fmla="*/ 6073 h 6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73">
                                <a:moveTo>
                                  <a:pt x="0" y="0"/>
                                </a:moveTo>
                                <a:lnTo>
                                  <a:pt x="0" y="60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3"/>
                        <wps:cNvSpPr>
                          <a:spLocks/>
                        </wps:cNvSpPr>
                        <wps:spPr bwMode="auto">
                          <a:xfrm>
                            <a:off x="7254" y="8914"/>
                            <a:ext cx="20" cy="60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73"/>
                              <a:gd name="T2" fmla="*/ 0 w 20"/>
                              <a:gd name="T3" fmla="*/ 6073 h 6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73">
                                <a:moveTo>
                                  <a:pt x="0" y="0"/>
                                </a:moveTo>
                                <a:lnTo>
                                  <a:pt x="0" y="60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4"/>
                        <wps:cNvSpPr>
                          <a:spLocks/>
                        </wps:cNvSpPr>
                        <wps:spPr bwMode="auto">
                          <a:xfrm>
                            <a:off x="11365" y="8914"/>
                            <a:ext cx="20" cy="60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73"/>
                              <a:gd name="T2" fmla="*/ 0 w 20"/>
                              <a:gd name="T3" fmla="*/ 6073 h 6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73">
                                <a:moveTo>
                                  <a:pt x="0" y="0"/>
                                </a:moveTo>
                                <a:lnTo>
                                  <a:pt x="0" y="60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5" name="Group 105"/>
                        <wpg:cNvGrpSpPr>
                          <a:grpSpLocks/>
                        </wpg:cNvGrpSpPr>
                        <wpg:grpSpPr bwMode="auto">
                          <a:xfrm>
                            <a:off x="920" y="11488"/>
                            <a:ext cx="1374" cy="120"/>
                            <a:chOff x="920" y="11488"/>
                            <a:chExt cx="1374" cy="120"/>
                          </a:xfrm>
                        </wpg:grpSpPr>
                        <wps:wsp>
                          <wps:cNvPr id="116" name="Freeform 106"/>
                          <wps:cNvSpPr>
                            <a:spLocks/>
                          </wps:cNvSpPr>
                          <wps:spPr bwMode="auto">
                            <a:xfrm>
                              <a:off x="920" y="11488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69 h 120"/>
                                <a:gd name="T2" fmla="*/ 1254 w 1374"/>
                                <a:gd name="T3" fmla="*/ 120 h 120"/>
                                <a:gd name="T4" fmla="*/ 1354 w 1374"/>
                                <a:gd name="T5" fmla="*/ 70 h 120"/>
                                <a:gd name="T6" fmla="*/ 1254 w 1374"/>
                                <a:gd name="T7" fmla="*/ 6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69"/>
                                  </a:moveTo>
                                  <a:lnTo>
                                    <a:pt x="1254" y="12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25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07"/>
                          <wps:cNvSpPr>
                            <a:spLocks/>
                          </wps:cNvSpPr>
                          <wps:spPr bwMode="auto">
                            <a:xfrm>
                              <a:off x="920" y="11488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49 h 120"/>
                                <a:gd name="T2" fmla="*/ 1254 w 1374"/>
                                <a:gd name="T3" fmla="*/ 69 h 120"/>
                                <a:gd name="T4" fmla="*/ 1279 w 1374"/>
                                <a:gd name="T5" fmla="*/ 70 h 120"/>
                                <a:gd name="T6" fmla="*/ 1284 w 1374"/>
                                <a:gd name="T7" fmla="*/ 65 h 120"/>
                                <a:gd name="T8" fmla="*/ 1284 w 1374"/>
                                <a:gd name="T9" fmla="*/ 54 h 120"/>
                                <a:gd name="T10" fmla="*/ 1279 w 1374"/>
                                <a:gd name="T11" fmla="*/ 50 h 120"/>
                                <a:gd name="T12" fmla="*/ 1254 w 1374"/>
                                <a:gd name="T13" fmla="*/ 4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49"/>
                                  </a:moveTo>
                                  <a:lnTo>
                                    <a:pt x="1254" y="69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284" y="65"/>
                                  </a:lnTo>
                                  <a:lnTo>
                                    <a:pt x="1284" y="54"/>
                                  </a:lnTo>
                                  <a:lnTo>
                                    <a:pt x="1279" y="50"/>
                                  </a:lnTo>
                                  <a:lnTo>
                                    <a:pt x="125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08"/>
                          <wps:cNvSpPr>
                            <a:spLocks/>
                          </wps:cNvSpPr>
                          <wps:spPr bwMode="auto">
                            <a:xfrm>
                              <a:off x="920" y="11488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0 h 120"/>
                                <a:gd name="T2" fmla="*/ 1254 w 1374"/>
                                <a:gd name="T3" fmla="*/ 49 h 120"/>
                                <a:gd name="T4" fmla="*/ 1274 w 1374"/>
                                <a:gd name="T5" fmla="*/ 50 h 120"/>
                                <a:gd name="T6" fmla="*/ 1279 w 1374"/>
                                <a:gd name="T7" fmla="*/ 50 h 120"/>
                                <a:gd name="T8" fmla="*/ 1284 w 1374"/>
                                <a:gd name="T9" fmla="*/ 54 h 120"/>
                                <a:gd name="T10" fmla="*/ 1284 w 1374"/>
                                <a:gd name="T11" fmla="*/ 65 h 120"/>
                                <a:gd name="T12" fmla="*/ 1279 w 1374"/>
                                <a:gd name="T13" fmla="*/ 70 h 120"/>
                                <a:gd name="T14" fmla="*/ 1354 w 1374"/>
                                <a:gd name="T15" fmla="*/ 70 h 120"/>
                                <a:gd name="T16" fmla="*/ 1374 w 1374"/>
                                <a:gd name="T17" fmla="*/ 60 h 120"/>
                                <a:gd name="T18" fmla="*/ 1254 w 1374"/>
                                <a:gd name="T19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0"/>
                                  </a:moveTo>
                                  <a:lnTo>
                                    <a:pt x="1254" y="49"/>
                                  </a:lnTo>
                                  <a:lnTo>
                                    <a:pt x="1274" y="50"/>
                                  </a:lnTo>
                                  <a:lnTo>
                                    <a:pt x="1279" y="50"/>
                                  </a:lnTo>
                                  <a:lnTo>
                                    <a:pt x="1284" y="54"/>
                                  </a:lnTo>
                                  <a:lnTo>
                                    <a:pt x="1284" y="65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374" y="60"/>
                                  </a:lnTo>
                                  <a:lnTo>
                                    <a:pt x="1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09"/>
                          <wps:cNvSpPr>
                            <a:spLocks/>
                          </wps:cNvSpPr>
                          <wps:spPr bwMode="auto">
                            <a:xfrm>
                              <a:off x="920" y="11488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0 w 1374"/>
                                <a:gd name="T1" fmla="*/ 49 h 120"/>
                                <a:gd name="T2" fmla="*/ 4 w 1374"/>
                                <a:gd name="T3" fmla="*/ 49 h 120"/>
                                <a:gd name="T4" fmla="*/ 0 w 1374"/>
                                <a:gd name="T5" fmla="*/ 53 h 120"/>
                                <a:gd name="T6" fmla="*/ 0 w 1374"/>
                                <a:gd name="T7" fmla="*/ 64 h 120"/>
                                <a:gd name="T8" fmla="*/ 4 w 1374"/>
                                <a:gd name="T9" fmla="*/ 69 h 120"/>
                                <a:gd name="T10" fmla="*/ 1254 w 1374"/>
                                <a:gd name="T11" fmla="*/ 69 h 120"/>
                                <a:gd name="T12" fmla="*/ 1254 w 1374"/>
                                <a:gd name="T13" fmla="*/ 49 h 120"/>
                                <a:gd name="T14" fmla="*/ 10 w 1374"/>
                                <a:gd name="T15" fmla="*/ 4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0" y="49"/>
                                  </a:moveTo>
                                  <a:lnTo>
                                    <a:pt x="4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1254" y="69"/>
                                  </a:lnTo>
                                  <a:lnTo>
                                    <a:pt x="1254" y="49"/>
                                  </a:lnTo>
                                  <a:lnTo>
                                    <a:pt x="1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0"/>
                        <wpg:cNvGrpSpPr>
                          <a:grpSpLocks/>
                        </wpg:cNvGrpSpPr>
                        <wpg:grpSpPr bwMode="auto">
                          <a:xfrm>
                            <a:off x="845" y="9919"/>
                            <a:ext cx="1449" cy="120"/>
                            <a:chOff x="845" y="9919"/>
                            <a:chExt cx="1449" cy="120"/>
                          </a:xfrm>
                        </wpg:grpSpPr>
                        <wps:wsp>
                          <wps:cNvPr id="121" name="Freeform 111"/>
                          <wps:cNvSpPr>
                            <a:spLocks/>
                          </wps:cNvSpPr>
                          <wps:spPr bwMode="auto">
                            <a:xfrm>
                              <a:off x="845" y="9919"/>
                              <a:ext cx="1449" cy="120"/>
                            </a:xfrm>
                            <a:custGeom>
                              <a:avLst/>
                              <a:gdLst>
                                <a:gd name="T0" fmla="*/ 1329 w 1449"/>
                                <a:gd name="T1" fmla="*/ 0 h 120"/>
                                <a:gd name="T2" fmla="*/ 1329 w 1449"/>
                                <a:gd name="T3" fmla="*/ 120 h 120"/>
                                <a:gd name="T4" fmla="*/ 1429 w 1449"/>
                                <a:gd name="T5" fmla="*/ 70 h 120"/>
                                <a:gd name="T6" fmla="*/ 1354 w 1449"/>
                                <a:gd name="T7" fmla="*/ 70 h 120"/>
                                <a:gd name="T8" fmla="*/ 1359 w 1449"/>
                                <a:gd name="T9" fmla="*/ 65 h 120"/>
                                <a:gd name="T10" fmla="*/ 1359 w 1449"/>
                                <a:gd name="T11" fmla="*/ 54 h 120"/>
                                <a:gd name="T12" fmla="*/ 1354 w 1449"/>
                                <a:gd name="T13" fmla="*/ 50 h 120"/>
                                <a:gd name="T14" fmla="*/ 1429 w 1449"/>
                                <a:gd name="T15" fmla="*/ 50 h 120"/>
                                <a:gd name="T16" fmla="*/ 1329 w 1449"/>
                                <a:gd name="T1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49" h="120">
                                  <a:moveTo>
                                    <a:pt x="1329" y="0"/>
                                  </a:moveTo>
                                  <a:lnTo>
                                    <a:pt x="1329" y="120"/>
                                  </a:lnTo>
                                  <a:lnTo>
                                    <a:pt x="1429" y="7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359" y="65"/>
                                  </a:lnTo>
                                  <a:lnTo>
                                    <a:pt x="1359" y="54"/>
                                  </a:lnTo>
                                  <a:lnTo>
                                    <a:pt x="1354" y="50"/>
                                  </a:lnTo>
                                  <a:lnTo>
                                    <a:pt x="1429" y="50"/>
                                  </a:lnTo>
                                  <a:lnTo>
                                    <a:pt x="13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2"/>
                          <wps:cNvSpPr>
                            <a:spLocks/>
                          </wps:cNvSpPr>
                          <wps:spPr bwMode="auto">
                            <a:xfrm>
                              <a:off x="845" y="9919"/>
                              <a:ext cx="1449" cy="120"/>
                            </a:xfrm>
                            <a:custGeom>
                              <a:avLst/>
                              <a:gdLst>
                                <a:gd name="T0" fmla="*/ 1329 w 1449"/>
                                <a:gd name="T1" fmla="*/ 50 h 120"/>
                                <a:gd name="T2" fmla="*/ 4 w 1449"/>
                                <a:gd name="T3" fmla="*/ 50 h 120"/>
                                <a:gd name="T4" fmla="*/ 0 w 1449"/>
                                <a:gd name="T5" fmla="*/ 54 h 120"/>
                                <a:gd name="T6" fmla="*/ 0 w 1449"/>
                                <a:gd name="T7" fmla="*/ 65 h 120"/>
                                <a:gd name="T8" fmla="*/ 4 w 1449"/>
                                <a:gd name="T9" fmla="*/ 70 h 120"/>
                                <a:gd name="T10" fmla="*/ 1329 w 1449"/>
                                <a:gd name="T11" fmla="*/ 70 h 120"/>
                                <a:gd name="T12" fmla="*/ 1329 w 1449"/>
                                <a:gd name="T13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49" h="120">
                                  <a:moveTo>
                                    <a:pt x="1329" y="50"/>
                                  </a:moveTo>
                                  <a:lnTo>
                                    <a:pt x="4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1329" y="70"/>
                                  </a:lnTo>
                                  <a:lnTo>
                                    <a:pt x="132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13"/>
                          <wps:cNvSpPr>
                            <a:spLocks/>
                          </wps:cNvSpPr>
                          <wps:spPr bwMode="auto">
                            <a:xfrm>
                              <a:off x="845" y="9919"/>
                              <a:ext cx="1449" cy="120"/>
                            </a:xfrm>
                            <a:custGeom>
                              <a:avLst/>
                              <a:gdLst>
                                <a:gd name="T0" fmla="*/ 1429 w 1449"/>
                                <a:gd name="T1" fmla="*/ 50 h 120"/>
                                <a:gd name="T2" fmla="*/ 1354 w 1449"/>
                                <a:gd name="T3" fmla="*/ 50 h 120"/>
                                <a:gd name="T4" fmla="*/ 1359 w 1449"/>
                                <a:gd name="T5" fmla="*/ 54 h 120"/>
                                <a:gd name="T6" fmla="*/ 1359 w 1449"/>
                                <a:gd name="T7" fmla="*/ 65 h 120"/>
                                <a:gd name="T8" fmla="*/ 1354 w 1449"/>
                                <a:gd name="T9" fmla="*/ 70 h 120"/>
                                <a:gd name="T10" fmla="*/ 1429 w 1449"/>
                                <a:gd name="T11" fmla="*/ 70 h 120"/>
                                <a:gd name="T12" fmla="*/ 1449 w 1449"/>
                                <a:gd name="T13" fmla="*/ 60 h 120"/>
                                <a:gd name="T14" fmla="*/ 1429 w 1449"/>
                                <a:gd name="T15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49" h="120">
                                  <a:moveTo>
                                    <a:pt x="1429" y="50"/>
                                  </a:moveTo>
                                  <a:lnTo>
                                    <a:pt x="1354" y="50"/>
                                  </a:lnTo>
                                  <a:lnTo>
                                    <a:pt x="1359" y="54"/>
                                  </a:lnTo>
                                  <a:lnTo>
                                    <a:pt x="1359" y="65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429" y="70"/>
                                  </a:lnTo>
                                  <a:lnTo>
                                    <a:pt x="1449" y="60"/>
                                  </a:lnTo>
                                  <a:lnTo>
                                    <a:pt x="142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CB41E" id="Group 98" o:spid="_x0000_s1026" style="position:absolute;margin-left:28.85pt;margin-top:445.2pt;width:540pt;height:304.75pt;z-index:-251637760;mso-position-horizontal-relative:page;mso-position-vertical-relative:page" coordorigin="577,8904" coordsize="108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" o:allowincell="f">
                <v:shape id="Freeform 99" o:spid="_x0000_s1027" style="position:absolute;left:583;top:8909;width:10788;height:20;visibility:visible;mso-wrap-style:square;v-text-anchor:top" coordsize="10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" path="m,l10787,e" filled="f" strokeweight=".20458mm">
                  <v:path arrowok="t" o:connecttype="custom" o:connectlocs="0,0;10787,0" o:connectangles="0,0"/>
                </v:shape>
                <v:shape id="Freeform 100" o:spid="_x0000_s1028" style="position:absolute;left:587;top:8914;width:20;height:6073;visibility:visible;mso-wrap-style:square;v-text-anchor:top" coordsize="20,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" path="m,l,6073e" filled="f" strokeweight=".58pt">
                  <v:path arrowok="t" o:connecttype="custom" o:connectlocs="0,0;0,6073" o:connectangles="0,0"/>
                </v:shape>
                <v:shape id="Freeform 101" o:spid="_x0000_s1029" style="position:absolute;left:583;top:14992;width:10788;height:20;visibility:visible;mso-wrap-style:square;v-text-anchor:top" coordsize="10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" path="m,l10787,e" filled="f" strokeweight=".58pt">
                  <v:path arrowok="t" o:connecttype="custom" o:connectlocs="0,0;10787,0" o:connectangles="0,0"/>
                </v:shape>
                <v:shape id="Freeform 102" o:spid="_x0000_s1030" style="position:absolute;left:3142;top:8914;width:20;height:6073;visibility:visible;mso-wrap-style:square;v-text-anchor:top" coordsize="20,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" path="m,l,6073e" filled="f" strokeweight=".20458mm">
                  <v:path arrowok="t" o:connecttype="custom" o:connectlocs="0,0;0,6073" o:connectangles="0,0"/>
                </v:shape>
                <v:shape id="Freeform 103" o:spid="_x0000_s1031" style="position:absolute;left:7254;top:8914;width:20;height:6073;visibility:visible;mso-wrap-style:square;v-text-anchor:top" coordsize="20,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" path="m,l,6073e" filled="f" strokeweight=".20458mm">
                  <v:path arrowok="t" o:connecttype="custom" o:connectlocs="0,0;0,6073" o:connectangles="0,0"/>
                </v:shape>
                <v:shape id="Freeform 104" o:spid="_x0000_s1032" style="position:absolute;left:11365;top:8914;width:20;height:6073;visibility:visible;mso-wrap-style:square;v-text-anchor:top" coordsize="20,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" path="m,l,6073e" filled="f" strokeweight=".20458mm">
                  <v:path arrowok="t" o:connecttype="custom" o:connectlocs="0,0;0,6073" o:connectangles="0,0"/>
                </v:shape>
                <v:group id="Group 105" o:spid="_x0000_s1033" style="position:absolute;left:920;top:11488;width:1374;height:120" coordorigin="920,11488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6" o:spid="_x0000_s1034" style="position:absolute;left:920;top:11488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" path="m1254,69r,51l1354,70,1254,69xe" fillcolor="black" stroked="f">
                    <v:path arrowok="t" o:connecttype="custom" o:connectlocs="1254,69;1254,120;1354,70;1254,69" o:connectangles="0,0,0,0"/>
                  </v:shape>
                  <v:shape id="Freeform 107" o:spid="_x0000_s1035" style="position:absolute;left:920;top:11488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" path="m1254,49r,20l1279,70r5,-5l1284,54r-5,-4l1254,49xe" fillcolor="black" stroked="f">
                    <v:path arrowok="t" o:connecttype="custom" o:connectlocs="1254,49;1254,69;1279,70;1284,65;1284,54;1279,50;1254,49" o:connectangles="0,0,0,0,0,0,0"/>
                  </v:shape>
                  <v:shape id="Freeform 108" o:spid="_x0000_s1036" style="position:absolute;left:920;top:11488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" path="m1254,r,49l1274,50r5,l1284,54r,11l1279,70r75,l1374,60,1254,xe" fillcolor="black" stroked="f">
                    <v:path arrowok="t" o:connecttype="custom" o:connectlocs="1254,0;1254,49;1274,50;1279,50;1284,54;1284,65;1279,70;1354,70;1374,60;1254,0" o:connectangles="0,0,0,0,0,0,0,0,0,0"/>
                  </v:shape>
                  <v:shape id="Freeform 109" o:spid="_x0000_s1037" style="position:absolute;left:920;top:11488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" path="m10,49r-6,l,53,,64r4,5l1254,69r,-20l10,49xe" fillcolor="black" stroked="f">
                    <v:path arrowok="t" o:connecttype="custom" o:connectlocs="10,49;4,49;0,53;0,64;4,69;1254,69;1254,49;10,49" o:connectangles="0,0,0,0,0,0,0,0"/>
                  </v:shape>
                </v:group>
                <v:group id="Group 110" o:spid="_x0000_s1038" style="position:absolute;left:845;top:9919;width:1449;height:120" coordorigin="845,9919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1" o:spid="_x0000_s1039" style="position:absolute;left:845;top:9919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" path="m1329,r,120l1429,70r-75,l1359,65r,-11l1354,50r75,l1329,xe" fillcolor="black" stroked="f">
                    <v:path arrowok="t" o:connecttype="custom" o:connectlocs="1329,0;1329,120;1429,70;1354,70;1359,65;1359,54;1354,50;1429,50;1329,0" o:connectangles="0,0,0,0,0,0,0,0,0"/>
                  </v:shape>
                  <v:shape id="Freeform 112" o:spid="_x0000_s1040" style="position:absolute;left:845;top:9919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" path="m1329,50l4,50,,54,,65r4,5l1329,70r,-20xe" fillcolor="black" stroked="f">
                    <v:path arrowok="t" o:connecttype="custom" o:connectlocs="1329,50;4,50;0,54;0,65;4,70;1329,70;1329,50" o:connectangles="0,0,0,0,0,0,0"/>
                  </v:shape>
                  <v:shape id="Freeform 113" o:spid="_x0000_s1041" style="position:absolute;left:845;top:9919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" path="m1429,50r-75,l1359,54r,11l1354,70r75,l1449,60,1429,50xe" fillcolor="black" stroked="f">
                    <v:path arrowok="t" o:connecttype="custom" o:connectlocs="1429,50;1354,50;1359,54;1359,65;1354,70;1429,70;1449,60;1429,50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790575</wp:posOffset>
                </wp:positionV>
                <wp:extent cx="5686425" cy="408305"/>
                <wp:effectExtent l="0" t="0" r="0" b="0"/>
                <wp:wrapNone/>
                <wp:docPr id="10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307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bookmarkStart w:id="13" w:name="bookmark6"/>
                            <w:bookmarkEnd w:id="13"/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Qualification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requirements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Assessors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7AE0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RQF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Assessor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Internal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Quality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Assurer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(IQA)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00" type="#_x0000_t202" style="position:absolute;margin-left:71pt;margin-top:62.25pt;width:447.75pt;height:32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307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bookmarkStart w:id="14" w:name="bookmark6"/>
                      <w:bookmarkEnd w:id="14"/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Qualification</w:t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requirements</w:t>
                      </w:r>
                      <w:r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b/>
                          <w:bCs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Assessors</w:t>
                      </w:r>
                      <w:r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387AE0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RQF</w:t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Assessor</w:t>
                      </w:r>
                      <w:r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and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Internal</w:t>
                      </w:r>
                      <w:r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Quality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Assurer </w:t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</w:rPr>
                        <w:t>(IQA)</w:t>
                      </w:r>
                      <w:r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qualifications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10124440</wp:posOffset>
                </wp:positionV>
                <wp:extent cx="5190490" cy="127635"/>
                <wp:effectExtent l="0" t="0" r="0" b="0"/>
                <wp:wrapNone/>
                <wp:docPr id="10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/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Assessment Strategy and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Requirements for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AE0">
                              <w:rPr>
                                <w:spacing w:val="-1"/>
                                <w:sz w:val="16"/>
                                <w:szCs w:val="16"/>
                              </w:rPr>
                              <w:t>RQF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Internal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Quality Assurer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01" type="#_x0000_t202" style="position:absolute;margin-left:71pt;margin-top:797.2pt;width:408.7pt;height:10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z1sgIAALU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/>
                        <w:rPr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Assessment Strategy and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Requirements for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387AE0">
                        <w:rPr>
                          <w:spacing w:val="-1"/>
                          <w:sz w:val="16"/>
                          <w:szCs w:val="16"/>
                        </w:rPr>
                        <w:t>RQF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Assessor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Internal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Quality Assurer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6599555</wp:posOffset>
                </wp:positionH>
                <wp:positionV relativeFrom="page">
                  <wp:posOffset>10131425</wp:posOffset>
                </wp:positionV>
                <wp:extent cx="102870" cy="165735"/>
                <wp:effectExtent l="0" t="0" r="0" b="0"/>
                <wp:wrapNone/>
                <wp:docPr id="10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02" type="#_x0000_t202" style="position:absolute;margin-left:519.65pt;margin-top:797.75pt;width:8.1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80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5657850</wp:posOffset>
                </wp:positionV>
                <wp:extent cx="1621790" cy="3862705"/>
                <wp:effectExtent l="0" t="0" r="0" b="0"/>
                <wp:wrapNone/>
                <wp:docPr id="10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86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0"/>
                            </w:pPr>
                            <w:r>
                              <w:rPr>
                                <w:b/>
                                <w:bCs/>
                              </w:rPr>
                              <w:t>If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are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qualifications: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must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already</w:t>
                            </w:r>
                            <w:r>
                              <w:rPr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hold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qualifications: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also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refer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Strategy (above)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which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covers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assessor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requirements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03" type="#_x0000_t202" style="position:absolute;margin-left:29.4pt;margin-top:445.5pt;width:127.7pt;height:304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b9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0"/>
                      </w:pPr>
                      <w:r>
                        <w:rPr>
                          <w:b/>
                          <w:bCs/>
                        </w:rPr>
                        <w:t>If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you</w:t>
                      </w:r>
                      <w:r>
                        <w:rPr>
                          <w:b/>
                          <w:bCs/>
                        </w:rPr>
                        <w:t xml:space="preserve"> are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assessing</w:t>
                      </w:r>
                      <w:r>
                        <w:rPr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pacing w:val="-1"/>
                        </w:rPr>
                        <w:t>following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qualifications: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0"/>
                      </w:pPr>
                      <w:r>
                        <w:rPr>
                          <w:b/>
                          <w:bCs/>
                          <w:spacing w:val="-1"/>
                        </w:rPr>
                        <w:t>You</w:t>
                      </w:r>
                      <w:r>
                        <w:rPr>
                          <w:b/>
                          <w:bCs/>
                        </w:rPr>
                        <w:t xml:space="preserve"> must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already</w:t>
                      </w:r>
                      <w:r>
                        <w:rPr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hold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following</w:t>
                      </w:r>
                      <w:r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qualifications: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0"/>
                      </w:pP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Please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also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refer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to</w:t>
                      </w:r>
                      <w:r>
                        <w:rPr>
                          <w:b/>
                          <w:bCs/>
                          <w:i/>
                          <w:iCs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Assessment</w:t>
                      </w:r>
                      <w:r>
                        <w:rPr>
                          <w:b/>
                          <w:bCs/>
                          <w:i/>
                          <w:i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Strategy (above)</w:t>
                      </w:r>
                      <w:r>
                        <w:rPr>
                          <w:b/>
                          <w:bCs/>
                          <w:i/>
                          <w:i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which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covers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all</w:t>
                      </w:r>
                      <w:r>
                        <w:rPr>
                          <w:b/>
                          <w:bCs/>
                          <w:i/>
                          <w:iCs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assessor</w:t>
                      </w:r>
                      <w:r>
                        <w:rPr>
                          <w:b/>
                          <w:bCs/>
                          <w:i/>
                          <w:iCs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requirements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5657850</wp:posOffset>
                </wp:positionV>
                <wp:extent cx="2611755" cy="3862705"/>
                <wp:effectExtent l="0" t="0" r="0" b="0"/>
                <wp:wrapNone/>
                <wp:docPr id="10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86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Competence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Environment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 Achievement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Environment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spacing w:val="-1"/>
                              </w:rPr>
                              <w:t>L&amp;D9DI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indirect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A1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-1"/>
                              </w:rPr>
                              <w:t xml:space="preserve"> 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D33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04" type="#_x0000_t202" style="position:absolute;margin-left:157.1pt;margin-top:445.5pt;width:205.65pt;height:304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cQtAIAALY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b/>
                          <w:bCs/>
                          <w:spacing w:val="-1"/>
                        </w:rPr>
                        <w:t>Level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Award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Assessing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Competence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Work</w:t>
                      </w:r>
                      <w:r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Environment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Vocational Achievement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Environment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spacing w:val="-1"/>
                        </w:rPr>
                        <w:t>L&amp;D9DI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indirect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2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A1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range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-1"/>
                        </w:rPr>
                        <w:t xml:space="preserve"> 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D33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4606290</wp:posOffset>
                </wp:positionH>
                <wp:positionV relativeFrom="page">
                  <wp:posOffset>5657850</wp:posOffset>
                </wp:positionV>
                <wp:extent cx="2611120" cy="3862705"/>
                <wp:effectExtent l="0" t="0" r="0" b="0"/>
                <wp:wrapNone/>
                <wp:docPr id="10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386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Vocational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Achievement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 Achievement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spacing w:val="-1"/>
                              </w:rPr>
                              <w:t>L&amp;D9DI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indirect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A1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-1"/>
                              </w:rPr>
                              <w:t xml:space="preserve"> 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D33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05" type="#_x0000_t202" style="position:absolute;margin-left:362.7pt;margin-top:445.5pt;width:205.6pt;height:304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4VtAIAALY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b/>
                          <w:bCs/>
                          <w:spacing w:val="-1"/>
                        </w:rPr>
                        <w:t>Level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3 </w:t>
                      </w:r>
                      <w:r>
                        <w:rPr>
                          <w:b/>
                          <w:bCs/>
                          <w:spacing w:val="-1"/>
                        </w:rPr>
                        <w:t>Certificate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in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Assessing</w:t>
                      </w:r>
                      <w:r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Vocational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Achievement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Vocational Achievement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spacing w:val="-1"/>
                        </w:rPr>
                        <w:t>L&amp;D9DI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indirect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A1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range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-1"/>
                        </w:rPr>
                        <w:t xml:space="preserve"> 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2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D33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1393190</wp:posOffset>
                </wp:positionV>
                <wp:extent cx="1621790" cy="3863975"/>
                <wp:effectExtent l="0" t="0" r="0" b="0"/>
                <wp:wrapNone/>
                <wp:docPr id="10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86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0"/>
                            </w:pPr>
                            <w:r>
                              <w:rPr>
                                <w:b/>
                                <w:bCs/>
                              </w:rPr>
                              <w:t>If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are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qualifications: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must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already</w:t>
                            </w:r>
                            <w:r>
                              <w:rPr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hold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qualifications: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also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refer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Strategy (above)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which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covers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assessor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requirements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06" type="#_x0000_t202" style="position:absolute;margin-left:29.4pt;margin-top:109.7pt;width:127.7pt;height:30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ddsgIAALY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0"/>
                      </w:pPr>
                      <w:r>
                        <w:rPr>
                          <w:b/>
                          <w:bCs/>
                        </w:rPr>
                        <w:t>If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you</w:t>
                      </w:r>
                      <w:r>
                        <w:rPr>
                          <w:b/>
                          <w:bCs/>
                        </w:rPr>
                        <w:t xml:space="preserve"> are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assessing</w:t>
                      </w:r>
                      <w:r>
                        <w:rPr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pacing w:val="-1"/>
                        </w:rPr>
                        <w:t>following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qualifications: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0"/>
                      </w:pPr>
                      <w:r>
                        <w:rPr>
                          <w:b/>
                          <w:bCs/>
                          <w:spacing w:val="-1"/>
                        </w:rPr>
                        <w:t>You</w:t>
                      </w:r>
                      <w:r>
                        <w:rPr>
                          <w:b/>
                          <w:bCs/>
                        </w:rPr>
                        <w:t xml:space="preserve"> must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already</w:t>
                      </w:r>
                      <w:r>
                        <w:rPr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hold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following</w:t>
                      </w:r>
                      <w:r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qualifications: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4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0"/>
                      </w:pP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Please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also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refer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to</w:t>
                      </w:r>
                      <w:r>
                        <w:rPr>
                          <w:b/>
                          <w:bCs/>
                          <w:i/>
                          <w:iCs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Assessment</w:t>
                      </w:r>
                      <w:r>
                        <w:rPr>
                          <w:b/>
                          <w:bCs/>
                          <w:i/>
                          <w:i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Strategy (above)</w:t>
                      </w:r>
                      <w:r>
                        <w:rPr>
                          <w:b/>
                          <w:bCs/>
                          <w:i/>
                          <w:i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which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covers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all</w:t>
                      </w:r>
                      <w:r>
                        <w:rPr>
                          <w:b/>
                          <w:bCs/>
                          <w:i/>
                          <w:iCs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assessor</w:t>
                      </w:r>
                      <w:r>
                        <w:rPr>
                          <w:b/>
                          <w:bCs/>
                          <w:i/>
                          <w:iCs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requirements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1393190</wp:posOffset>
                </wp:positionV>
                <wp:extent cx="2611755" cy="3863975"/>
                <wp:effectExtent l="0" t="0" r="0" b="0"/>
                <wp:wrapNone/>
                <wp:docPr id="10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86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Understanding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Principles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Practices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Assessment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Achievement </w:t>
                            </w:r>
                            <w:r>
                              <w:t>(or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an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thereof)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spacing w:val="-1"/>
                              </w:rPr>
                              <w:t>L&amp;D9DI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indirect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A1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-1"/>
                              </w:rPr>
                              <w:t xml:space="preserve"> 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D33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sources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07" type="#_x0000_t202" style="position:absolute;margin-left:157.1pt;margin-top:109.7pt;width:205.65pt;height:304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nEswIAALY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b/>
                          <w:bCs/>
                          <w:spacing w:val="-1"/>
                        </w:rPr>
                        <w:t>Level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Award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in </w:t>
                      </w:r>
                      <w:r>
                        <w:rPr>
                          <w:b/>
                          <w:bCs/>
                          <w:spacing w:val="-1"/>
                        </w:rPr>
                        <w:t>Understanding</w:t>
                      </w:r>
                      <w:r>
                        <w:rPr>
                          <w:b/>
                          <w:bCs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pacing w:val="-1"/>
                        </w:rPr>
                        <w:t>Principles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and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Practices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>
                        <w:rPr>
                          <w:b/>
                          <w:bCs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Assessment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Vocational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Achievement </w:t>
                      </w:r>
                      <w:r>
                        <w:t>(or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an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thereof)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spacing w:val="-1"/>
                        </w:rPr>
                        <w:t>L&amp;D9DI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indirect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A1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range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-1"/>
                        </w:rPr>
                        <w:t xml:space="preserve"> 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D33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sources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4606290</wp:posOffset>
                </wp:positionH>
                <wp:positionV relativeFrom="page">
                  <wp:posOffset>1393190</wp:posOffset>
                </wp:positionV>
                <wp:extent cx="2611120" cy="3863975"/>
                <wp:effectExtent l="0" t="0" r="0" b="0"/>
                <wp:wrapNone/>
                <wp:docPr id="9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386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Vocationally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Related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Achievement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 Achievement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361"/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Achievement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spacing w:val="-1"/>
                              </w:rPr>
                              <w:t>L&amp;D9DI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indirect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A1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-1"/>
                              </w:rPr>
                              <w:t xml:space="preserve"> 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D33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08" type="#_x0000_t202" style="position:absolute;margin-left:362.7pt;margin-top:109.7pt;width:205.6pt;height:304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am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b/>
                          <w:bCs/>
                          <w:spacing w:val="-1"/>
                        </w:rPr>
                        <w:t>Level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Award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Assessing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Vocationally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Related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Achievement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Vocational Achievement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361"/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Vocationally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Achievement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spacing w:val="-1"/>
                        </w:rPr>
                        <w:t>L&amp;D9DI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indirect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A1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range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-1"/>
                        </w:rPr>
                        <w:t xml:space="preserve"> 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D33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662" w:rsidRDefault="00535038">
      <w:pPr>
        <w:sectPr w:rsidR="00860662">
          <w:pgSz w:w="11910" w:h="16840"/>
          <w:pgMar w:top="0" w:right="100" w:bottom="280" w:left="100" w:header="720" w:footer="720" w:gutter="0"/>
          <w:cols w:space="72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1024890</wp:posOffset>
                </wp:positionV>
                <wp:extent cx="6858000" cy="7726680"/>
                <wp:effectExtent l="0" t="0" r="0" b="0"/>
                <wp:wrapNone/>
                <wp:docPr id="8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726680"/>
                          <a:chOff x="577" y="1614"/>
                          <a:chExt cx="10800" cy="12168"/>
                        </a:xfrm>
                      </wpg:grpSpPr>
                      <wps:wsp>
                        <wps:cNvPr id="83" name="Freeform 125"/>
                        <wps:cNvSpPr>
                          <a:spLocks/>
                        </wps:cNvSpPr>
                        <wps:spPr bwMode="auto">
                          <a:xfrm>
                            <a:off x="583" y="1619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6"/>
                        <wps:cNvSpPr>
                          <a:spLocks/>
                        </wps:cNvSpPr>
                        <wps:spPr bwMode="auto">
                          <a:xfrm>
                            <a:off x="588" y="1624"/>
                            <a:ext cx="20" cy="121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46"/>
                              <a:gd name="T2" fmla="*/ 0 w 20"/>
                              <a:gd name="T3" fmla="*/ 12146 h 12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46">
                                <a:moveTo>
                                  <a:pt x="0" y="0"/>
                                </a:moveTo>
                                <a:lnTo>
                                  <a:pt x="0" y="121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7"/>
                        <wps:cNvSpPr>
                          <a:spLocks/>
                        </wps:cNvSpPr>
                        <wps:spPr bwMode="auto">
                          <a:xfrm>
                            <a:off x="583" y="13775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8"/>
                        <wps:cNvSpPr>
                          <a:spLocks/>
                        </wps:cNvSpPr>
                        <wps:spPr bwMode="auto">
                          <a:xfrm>
                            <a:off x="3141" y="1624"/>
                            <a:ext cx="20" cy="121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46"/>
                              <a:gd name="T2" fmla="*/ 0 w 20"/>
                              <a:gd name="T3" fmla="*/ 12146 h 12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46">
                                <a:moveTo>
                                  <a:pt x="0" y="0"/>
                                </a:moveTo>
                                <a:lnTo>
                                  <a:pt x="0" y="121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9"/>
                        <wps:cNvSpPr>
                          <a:spLocks/>
                        </wps:cNvSpPr>
                        <wps:spPr bwMode="auto">
                          <a:xfrm>
                            <a:off x="7254" y="1624"/>
                            <a:ext cx="20" cy="121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46"/>
                              <a:gd name="T2" fmla="*/ 0 w 20"/>
                              <a:gd name="T3" fmla="*/ 12146 h 12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46">
                                <a:moveTo>
                                  <a:pt x="0" y="0"/>
                                </a:moveTo>
                                <a:lnTo>
                                  <a:pt x="0" y="121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30"/>
                        <wps:cNvSpPr>
                          <a:spLocks/>
                        </wps:cNvSpPr>
                        <wps:spPr bwMode="auto">
                          <a:xfrm>
                            <a:off x="11365" y="1624"/>
                            <a:ext cx="20" cy="121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46"/>
                              <a:gd name="T2" fmla="*/ 0 w 20"/>
                              <a:gd name="T3" fmla="*/ 12146 h 12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46">
                                <a:moveTo>
                                  <a:pt x="0" y="0"/>
                                </a:moveTo>
                                <a:lnTo>
                                  <a:pt x="0" y="121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Group 131"/>
                        <wpg:cNvGrpSpPr>
                          <a:grpSpLocks/>
                        </wpg:cNvGrpSpPr>
                        <wpg:grpSpPr bwMode="auto">
                          <a:xfrm>
                            <a:off x="845" y="2607"/>
                            <a:ext cx="1374" cy="120"/>
                            <a:chOff x="845" y="2607"/>
                            <a:chExt cx="1374" cy="120"/>
                          </a:xfrm>
                        </wpg:grpSpPr>
                        <wps:wsp>
                          <wps:cNvPr id="90" name="Freeform 132"/>
                          <wps:cNvSpPr>
                            <a:spLocks/>
                          </wps:cNvSpPr>
                          <wps:spPr bwMode="auto">
                            <a:xfrm>
                              <a:off x="845" y="2607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69 h 120"/>
                                <a:gd name="T2" fmla="*/ 1254 w 1374"/>
                                <a:gd name="T3" fmla="*/ 120 h 120"/>
                                <a:gd name="T4" fmla="*/ 1354 w 1374"/>
                                <a:gd name="T5" fmla="*/ 70 h 120"/>
                                <a:gd name="T6" fmla="*/ 1254 w 1374"/>
                                <a:gd name="T7" fmla="*/ 6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69"/>
                                  </a:moveTo>
                                  <a:lnTo>
                                    <a:pt x="1254" y="12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25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33"/>
                          <wps:cNvSpPr>
                            <a:spLocks/>
                          </wps:cNvSpPr>
                          <wps:spPr bwMode="auto">
                            <a:xfrm>
                              <a:off x="845" y="2607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49 h 120"/>
                                <a:gd name="T2" fmla="*/ 1254 w 1374"/>
                                <a:gd name="T3" fmla="*/ 69 h 120"/>
                                <a:gd name="T4" fmla="*/ 1279 w 1374"/>
                                <a:gd name="T5" fmla="*/ 70 h 120"/>
                                <a:gd name="T6" fmla="*/ 1284 w 1374"/>
                                <a:gd name="T7" fmla="*/ 65 h 120"/>
                                <a:gd name="T8" fmla="*/ 1284 w 1374"/>
                                <a:gd name="T9" fmla="*/ 54 h 120"/>
                                <a:gd name="T10" fmla="*/ 1279 w 1374"/>
                                <a:gd name="T11" fmla="*/ 50 h 120"/>
                                <a:gd name="T12" fmla="*/ 1254 w 1374"/>
                                <a:gd name="T13" fmla="*/ 4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49"/>
                                  </a:moveTo>
                                  <a:lnTo>
                                    <a:pt x="1254" y="69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284" y="65"/>
                                  </a:lnTo>
                                  <a:lnTo>
                                    <a:pt x="1284" y="54"/>
                                  </a:lnTo>
                                  <a:lnTo>
                                    <a:pt x="1279" y="50"/>
                                  </a:lnTo>
                                  <a:lnTo>
                                    <a:pt x="125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34"/>
                          <wps:cNvSpPr>
                            <a:spLocks/>
                          </wps:cNvSpPr>
                          <wps:spPr bwMode="auto">
                            <a:xfrm>
                              <a:off x="845" y="2607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0 h 120"/>
                                <a:gd name="T2" fmla="*/ 1254 w 1374"/>
                                <a:gd name="T3" fmla="*/ 49 h 120"/>
                                <a:gd name="T4" fmla="*/ 1274 w 1374"/>
                                <a:gd name="T5" fmla="*/ 50 h 120"/>
                                <a:gd name="T6" fmla="*/ 1279 w 1374"/>
                                <a:gd name="T7" fmla="*/ 50 h 120"/>
                                <a:gd name="T8" fmla="*/ 1284 w 1374"/>
                                <a:gd name="T9" fmla="*/ 54 h 120"/>
                                <a:gd name="T10" fmla="*/ 1284 w 1374"/>
                                <a:gd name="T11" fmla="*/ 65 h 120"/>
                                <a:gd name="T12" fmla="*/ 1279 w 1374"/>
                                <a:gd name="T13" fmla="*/ 70 h 120"/>
                                <a:gd name="T14" fmla="*/ 1354 w 1374"/>
                                <a:gd name="T15" fmla="*/ 70 h 120"/>
                                <a:gd name="T16" fmla="*/ 1374 w 1374"/>
                                <a:gd name="T17" fmla="*/ 60 h 120"/>
                                <a:gd name="T18" fmla="*/ 1254 w 1374"/>
                                <a:gd name="T19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0"/>
                                  </a:moveTo>
                                  <a:lnTo>
                                    <a:pt x="1254" y="49"/>
                                  </a:lnTo>
                                  <a:lnTo>
                                    <a:pt x="1274" y="50"/>
                                  </a:lnTo>
                                  <a:lnTo>
                                    <a:pt x="1279" y="50"/>
                                  </a:lnTo>
                                  <a:lnTo>
                                    <a:pt x="1284" y="54"/>
                                  </a:lnTo>
                                  <a:lnTo>
                                    <a:pt x="1284" y="65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374" y="60"/>
                                  </a:lnTo>
                                  <a:lnTo>
                                    <a:pt x="1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35"/>
                          <wps:cNvSpPr>
                            <a:spLocks/>
                          </wps:cNvSpPr>
                          <wps:spPr bwMode="auto">
                            <a:xfrm>
                              <a:off x="845" y="2607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0 w 1374"/>
                                <a:gd name="T1" fmla="*/ 48 h 120"/>
                                <a:gd name="T2" fmla="*/ 4 w 1374"/>
                                <a:gd name="T3" fmla="*/ 48 h 120"/>
                                <a:gd name="T4" fmla="*/ 0 w 1374"/>
                                <a:gd name="T5" fmla="*/ 53 h 120"/>
                                <a:gd name="T6" fmla="*/ 0 w 1374"/>
                                <a:gd name="T7" fmla="*/ 64 h 120"/>
                                <a:gd name="T8" fmla="*/ 4 w 1374"/>
                                <a:gd name="T9" fmla="*/ 68 h 120"/>
                                <a:gd name="T10" fmla="*/ 1254 w 1374"/>
                                <a:gd name="T11" fmla="*/ 69 h 120"/>
                                <a:gd name="T12" fmla="*/ 1254 w 1374"/>
                                <a:gd name="T13" fmla="*/ 49 h 120"/>
                                <a:gd name="T14" fmla="*/ 10 w 1374"/>
                                <a:gd name="T15" fmla="*/ 48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0" y="48"/>
                                  </a:moveTo>
                                  <a:lnTo>
                                    <a:pt x="4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254" y="69"/>
                                  </a:lnTo>
                                  <a:lnTo>
                                    <a:pt x="1254" y="49"/>
                                  </a:lnTo>
                                  <a:lnTo>
                                    <a:pt x="1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6"/>
                        <wpg:cNvGrpSpPr>
                          <a:grpSpLocks/>
                        </wpg:cNvGrpSpPr>
                        <wpg:grpSpPr bwMode="auto">
                          <a:xfrm>
                            <a:off x="845" y="4484"/>
                            <a:ext cx="1374" cy="120"/>
                            <a:chOff x="845" y="4484"/>
                            <a:chExt cx="1374" cy="120"/>
                          </a:xfrm>
                        </wpg:grpSpPr>
                        <wps:wsp>
                          <wps:cNvPr id="95" name="Freeform 137"/>
                          <wps:cNvSpPr>
                            <a:spLocks/>
                          </wps:cNvSpPr>
                          <wps:spPr bwMode="auto">
                            <a:xfrm>
                              <a:off x="845" y="4484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69 h 120"/>
                                <a:gd name="T2" fmla="*/ 1254 w 1374"/>
                                <a:gd name="T3" fmla="*/ 120 h 120"/>
                                <a:gd name="T4" fmla="*/ 1354 w 1374"/>
                                <a:gd name="T5" fmla="*/ 70 h 120"/>
                                <a:gd name="T6" fmla="*/ 1254 w 1374"/>
                                <a:gd name="T7" fmla="*/ 6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69"/>
                                  </a:moveTo>
                                  <a:lnTo>
                                    <a:pt x="1254" y="12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25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38"/>
                          <wps:cNvSpPr>
                            <a:spLocks/>
                          </wps:cNvSpPr>
                          <wps:spPr bwMode="auto">
                            <a:xfrm>
                              <a:off x="845" y="4484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49 h 120"/>
                                <a:gd name="T2" fmla="*/ 1254 w 1374"/>
                                <a:gd name="T3" fmla="*/ 69 h 120"/>
                                <a:gd name="T4" fmla="*/ 1279 w 1374"/>
                                <a:gd name="T5" fmla="*/ 70 h 120"/>
                                <a:gd name="T6" fmla="*/ 1284 w 1374"/>
                                <a:gd name="T7" fmla="*/ 65 h 120"/>
                                <a:gd name="T8" fmla="*/ 1284 w 1374"/>
                                <a:gd name="T9" fmla="*/ 54 h 120"/>
                                <a:gd name="T10" fmla="*/ 1279 w 1374"/>
                                <a:gd name="T11" fmla="*/ 50 h 120"/>
                                <a:gd name="T12" fmla="*/ 1254 w 1374"/>
                                <a:gd name="T13" fmla="*/ 4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49"/>
                                  </a:moveTo>
                                  <a:lnTo>
                                    <a:pt x="1254" y="69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284" y="65"/>
                                  </a:lnTo>
                                  <a:lnTo>
                                    <a:pt x="1284" y="54"/>
                                  </a:lnTo>
                                  <a:lnTo>
                                    <a:pt x="1279" y="50"/>
                                  </a:lnTo>
                                  <a:lnTo>
                                    <a:pt x="125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39"/>
                          <wps:cNvSpPr>
                            <a:spLocks/>
                          </wps:cNvSpPr>
                          <wps:spPr bwMode="auto">
                            <a:xfrm>
                              <a:off x="845" y="4484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0 h 120"/>
                                <a:gd name="T2" fmla="*/ 1254 w 1374"/>
                                <a:gd name="T3" fmla="*/ 49 h 120"/>
                                <a:gd name="T4" fmla="*/ 1274 w 1374"/>
                                <a:gd name="T5" fmla="*/ 50 h 120"/>
                                <a:gd name="T6" fmla="*/ 1279 w 1374"/>
                                <a:gd name="T7" fmla="*/ 50 h 120"/>
                                <a:gd name="T8" fmla="*/ 1284 w 1374"/>
                                <a:gd name="T9" fmla="*/ 54 h 120"/>
                                <a:gd name="T10" fmla="*/ 1284 w 1374"/>
                                <a:gd name="T11" fmla="*/ 65 h 120"/>
                                <a:gd name="T12" fmla="*/ 1279 w 1374"/>
                                <a:gd name="T13" fmla="*/ 70 h 120"/>
                                <a:gd name="T14" fmla="*/ 1354 w 1374"/>
                                <a:gd name="T15" fmla="*/ 70 h 120"/>
                                <a:gd name="T16" fmla="*/ 1374 w 1374"/>
                                <a:gd name="T17" fmla="*/ 60 h 120"/>
                                <a:gd name="T18" fmla="*/ 1254 w 1374"/>
                                <a:gd name="T19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0"/>
                                  </a:moveTo>
                                  <a:lnTo>
                                    <a:pt x="1254" y="49"/>
                                  </a:lnTo>
                                  <a:lnTo>
                                    <a:pt x="1274" y="50"/>
                                  </a:lnTo>
                                  <a:lnTo>
                                    <a:pt x="1279" y="50"/>
                                  </a:lnTo>
                                  <a:lnTo>
                                    <a:pt x="1284" y="54"/>
                                  </a:lnTo>
                                  <a:lnTo>
                                    <a:pt x="1284" y="65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374" y="60"/>
                                  </a:lnTo>
                                  <a:lnTo>
                                    <a:pt x="1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40"/>
                          <wps:cNvSpPr>
                            <a:spLocks/>
                          </wps:cNvSpPr>
                          <wps:spPr bwMode="auto">
                            <a:xfrm>
                              <a:off x="845" y="4484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0 w 1374"/>
                                <a:gd name="T1" fmla="*/ 48 h 120"/>
                                <a:gd name="T2" fmla="*/ 4 w 1374"/>
                                <a:gd name="T3" fmla="*/ 48 h 120"/>
                                <a:gd name="T4" fmla="*/ 0 w 1374"/>
                                <a:gd name="T5" fmla="*/ 53 h 120"/>
                                <a:gd name="T6" fmla="*/ 0 w 1374"/>
                                <a:gd name="T7" fmla="*/ 64 h 120"/>
                                <a:gd name="T8" fmla="*/ 4 w 1374"/>
                                <a:gd name="T9" fmla="*/ 68 h 120"/>
                                <a:gd name="T10" fmla="*/ 1254 w 1374"/>
                                <a:gd name="T11" fmla="*/ 69 h 120"/>
                                <a:gd name="T12" fmla="*/ 1254 w 1374"/>
                                <a:gd name="T13" fmla="*/ 49 h 120"/>
                                <a:gd name="T14" fmla="*/ 10 w 1374"/>
                                <a:gd name="T15" fmla="*/ 48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0" y="48"/>
                                  </a:moveTo>
                                  <a:lnTo>
                                    <a:pt x="4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254" y="69"/>
                                  </a:lnTo>
                                  <a:lnTo>
                                    <a:pt x="1254" y="49"/>
                                  </a:lnTo>
                                  <a:lnTo>
                                    <a:pt x="1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BB1DE" id="Group 124" o:spid="_x0000_s1026" style="position:absolute;margin-left:28.85pt;margin-top:80.7pt;width:540pt;height:608.4pt;z-index:-251627520;mso-position-horizontal-relative:page;mso-position-vertical-relative:page" coordorigin="577,1614" coordsize="10800,1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" o:allowincell="f">
                <v:shape id="Freeform 125" o:spid="_x0000_s1027" style="position:absolute;left:583;top:1619;width:10788;height:20;visibility:visible;mso-wrap-style:square;v-text-anchor:top" coordsize="10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" path="m,l10787,e" filled="f" strokeweight=".20458mm">
                  <v:path arrowok="t" o:connecttype="custom" o:connectlocs="0,0;10787,0" o:connectangles="0,0"/>
                </v:shape>
                <v:shape id="Freeform 126" o:spid="_x0000_s1028" style="position:absolute;left:588;top:1624;width:20;height:12146;visibility:visible;mso-wrap-style:square;v-text-anchor:top" coordsize="20,1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" path="m,l,12146e" filled="f" strokeweight=".58pt">
                  <v:path arrowok="t" o:connecttype="custom" o:connectlocs="0,0;0,12146" o:connectangles="0,0"/>
                </v:shape>
                <v:shape id="Freeform 127" o:spid="_x0000_s1029" style="position:absolute;left:583;top:13775;width:10788;height:20;visibility:visible;mso-wrap-style:square;v-text-anchor:top" coordsize="10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" path="m,l10787,e" filled="f" strokeweight=".20458mm">
                  <v:path arrowok="t" o:connecttype="custom" o:connectlocs="0,0;10787,0" o:connectangles="0,0"/>
                </v:shape>
                <v:shape id="Freeform 128" o:spid="_x0000_s1030" style="position:absolute;left:3141;top:1624;width:20;height:12146;visibility:visible;mso-wrap-style:square;v-text-anchor:top" coordsize="20,1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" path="m,l,12146e" filled="f" strokeweight=".20458mm">
                  <v:path arrowok="t" o:connecttype="custom" o:connectlocs="0,0;0,12146" o:connectangles="0,0"/>
                </v:shape>
                <v:shape id="Freeform 129" o:spid="_x0000_s1031" style="position:absolute;left:7254;top:1624;width:20;height:12146;visibility:visible;mso-wrap-style:square;v-text-anchor:top" coordsize="20,1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" path="m,l,12146e" filled="f" strokeweight=".20458mm">
                  <v:path arrowok="t" o:connecttype="custom" o:connectlocs="0,0;0,12146" o:connectangles="0,0"/>
                </v:shape>
                <v:shape id="Freeform 130" o:spid="_x0000_s1032" style="position:absolute;left:11365;top:1624;width:20;height:12146;visibility:visible;mso-wrap-style:square;v-text-anchor:top" coordsize="20,1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" path="m,l,12146e" filled="f" strokeweight=".20458mm">
                  <v:path arrowok="t" o:connecttype="custom" o:connectlocs="0,0;0,12146" o:connectangles="0,0"/>
                </v:shape>
                <v:group id="Group 131" o:spid="_x0000_s1033" style="position:absolute;left:845;top:2607;width:1374;height:120" coordorigin="845,2607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32" o:spid="_x0000_s1034" style="position:absolute;left:845;top:2607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" path="m1254,69r,51l1354,70,1254,69xe" fillcolor="black" stroked="f">
                    <v:path arrowok="t" o:connecttype="custom" o:connectlocs="1254,69;1254,120;1354,70;1254,69" o:connectangles="0,0,0,0"/>
                  </v:shape>
                  <v:shape id="Freeform 133" o:spid="_x0000_s1035" style="position:absolute;left:845;top:2607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" path="m1254,49r,20l1279,70r5,-5l1284,54r-5,-4l1254,49xe" fillcolor="black" stroked="f">
                    <v:path arrowok="t" o:connecttype="custom" o:connectlocs="1254,49;1254,69;1279,70;1284,65;1284,54;1279,50;1254,49" o:connectangles="0,0,0,0,0,0,0"/>
                  </v:shape>
                  <v:shape id="Freeform 134" o:spid="_x0000_s1036" style="position:absolute;left:845;top:2607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" path="m1254,r,49l1274,50r5,l1284,54r,11l1279,70r75,l1374,60,1254,xe" fillcolor="black" stroked="f">
                    <v:path arrowok="t" o:connecttype="custom" o:connectlocs="1254,0;1254,49;1274,50;1279,50;1284,54;1284,65;1279,70;1354,70;1374,60;1254,0" o:connectangles="0,0,0,0,0,0,0,0,0,0"/>
                  </v:shape>
                  <v:shape id="Freeform 135" o:spid="_x0000_s1037" style="position:absolute;left:845;top:2607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" path="m10,48r-6,l,53,,64r4,4l1254,69r,-20l10,48xe" fillcolor="black" stroked="f">
                    <v:path arrowok="t" o:connecttype="custom" o:connectlocs="10,48;4,48;0,53;0,64;4,68;1254,69;1254,49;10,48" o:connectangles="0,0,0,0,0,0,0,0"/>
                  </v:shape>
                </v:group>
                <v:group id="Group 136" o:spid="_x0000_s1038" style="position:absolute;left:845;top:4484;width:1374;height:120" coordorigin="845,4484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37" o:spid="_x0000_s1039" style="position:absolute;left:845;top:4484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" path="m1254,69r,51l1354,70,1254,69xe" fillcolor="black" stroked="f">
                    <v:path arrowok="t" o:connecttype="custom" o:connectlocs="1254,69;1254,120;1354,70;1254,69" o:connectangles="0,0,0,0"/>
                  </v:shape>
                  <v:shape id="Freeform 138" o:spid="_x0000_s1040" style="position:absolute;left:845;top:4484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" path="m1254,49r,20l1279,70r5,-5l1284,54r-5,-4l1254,49xe" fillcolor="black" stroked="f">
                    <v:path arrowok="t" o:connecttype="custom" o:connectlocs="1254,49;1254,69;1279,70;1284,65;1284,54;1279,50;1254,49" o:connectangles="0,0,0,0,0,0,0"/>
                  </v:shape>
                  <v:shape id="Freeform 139" o:spid="_x0000_s1041" style="position:absolute;left:845;top:4484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" path="m1254,r,49l1274,50r5,l1284,54r,11l1279,70r75,l1374,60,1254,xe" fillcolor="black" stroked="f">
                    <v:path arrowok="t" o:connecttype="custom" o:connectlocs="1254,0;1254,49;1274,50;1279,50;1284,54;1284,65;1279,70;1354,70;1374,60;1254,0" o:connectangles="0,0,0,0,0,0,0,0,0,0"/>
                  </v:shape>
                  <v:shape id="Freeform 140" o:spid="_x0000_s1042" style="position:absolute;left:845;top:4484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" path="m10,48r-6,l,53,,64r4,4l1254,69r,-20l10,48xe" fillcolor="black" stroked="f">
                    <v:path arrowok="t" o:connecttype="custom" o:connectlocs="10,48;4,48;0,53;0,64;4,68;1254,69;1254,49;10,48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10124440</wp:posOffset>
                </wp:positionV>
                <wp:extent cx="5190490" cy="127635"/>
                <wp:effectExtent l="0" t="0" r="0" b="0"/>
                <wp:wrapNone/>
                <wp:docPr id="8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/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Assessment Strategy and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Requirements for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AE0">
                              <w:rPr>
                                <w:spacing w:val="-1"/>
                                <w:sz w:val="16"/>
                                <w:szCs w:val="16"/>
                              </w:rPr>
                              <w:t>RQF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Internal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Quality Assurer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09" type="#_x0000_t202" style="position:absolute;margin-left:71pt;margin-top:797.2pt;width:408.7pt;height:10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iwsg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/>
                        <w:rPr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Assessment Strategy and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Requirements for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387AE0">
                        <w:rPr>
                          <w:spacing w:val="-1"/>
                          <w:sz w:val="16"/>
                          <w:szCs w:val="16"/>
                        </w:rPr>
                        <w:t>RQF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Assessor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Internal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Quality Assurer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6599555</wp:posOffset>
                </wp:positionH>
                <wp:positionV relativeFrom="page">
                  <wp:posOffset>10131425</wp:posOffset>
                </wp:positionV>
                <wp:extent cx="102870" cy="165735"/>
                <wp:effectExtent l="0" t="0" r="0" b="0"/>
                <wp:wrapNone/>
                <wp:docPr id="8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10" type="#_x0000_t202" style="position:absolute;margin-left:519.65pt;margin-top:797.75pt;width:8.1pt;height:13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yjsQIAALM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1028700</wp:posOffset>
                </wp:positionV>
                <wp:extent cx="1621790" cy="7719060"/>
                <wp:effectExtent l="0" t="0" r="0" b="0"/>
                <wp:wrapNone/>
                <wp:docPr id="7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771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0"/>
                            </w:pPr>
                            <w:r>
                              <w:rPr>
                                <w:b/>
                                <w:bCs/>
                              </w:rPr>
                              <w:t>If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are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qualifications: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must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already</w:t>
                            </w:r>
                            <w:r>
                              <w:rPr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hold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qualifications: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also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refer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Strategy (above)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which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covers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assessor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requirements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11" type="#_x0000_t202" style="position:absolute;margin-left:29.4pt;margin-top:81pt;width:127.7pt;height:607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0"/>
                      </w:pPr>
                      <w:r>
                        <w:rPr>
                          <w:b/>
                          <w:bCs/>
                        </w:rPr>
                        <w:t>If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you</w:t>
                      </w:r>
                      <w:r>
                        <w:rPr>
                          <w:b/>
                          <w:bCs/>
                        </w:rPr>
                        <w:t xml:space="preserve"> are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assessing</w:t>
                      </w:r>
                      <w:r>
                        <w:rPr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pacing w:val="-1"/>
                        </w:rPr>
                        <w:t>following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qualifications: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0"/>
                      </w:pPr>
                      <w:r>
                        <w:rPr>
                          <w:b/>
                          <w:bCs/>
                          <w:spacing w:val="-1"/>
                        </w:rPr>
                        <w:t>You</w:t>
                      </w:r>
                      <w:r>
                        <w:rPr>
                          <w:b/>
                          <w:bCs/>
                        </w:rPr>
                        <w:t xml:space="preserve"> must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already</w:t>
                      </w:r>
                      <w:r>
                        <w:rPr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hold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following</w:t>
                      </w:r>
                      <w:r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qualifications: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0"/>
                      </w:pP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Please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also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refer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to</w:t>
                      </w:r>
                      <w:r>
                        <w:rPr>
                          <w:b/>
                          <w:bCs/>
                          <w:i/>
                          <w:i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Assessment</w:t>
                      </w:r>
                      <w:r>
                        <w:rPr>
                          <w:b/>
                          <w:bCs/>
                          <w:i/>
                          <w:i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Strategy (above)</w:t>
                      </w:r>
                      <w:r>
                        <w:rPr>
                          <w:b/>
                          <w:bCs/>
                          <w:i/>
                          <w:i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which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covers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all</w:t>
                      </w:r>
                      <w:r>
                        <w:rPr>
                          <w:b/>
                          <w:bCs/>
                          <w:i/>
                          <w:iCs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assessor</w:t>
                      </w:r>
                      <w:r>
                        <w:rPr>
                          <w:b/>
                          <w:bCs/>
                          <w:i/>
                          <w:iCs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requirements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1028700</wp:posOffset>
                </wp:positionV>
                <wp:extent cx="2611755" cy="7719060"/>
                <wp:effectExtent l="0" t="0" r="0" b="0"/>
                <wp:wrapNone/>
                <wp:docPr id="7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771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Practice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 Achievement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213"/>
                            </w:pPr>
                            <w:r>
                              <w:rPr>
                                <w:spacing w:val="-1"/>
                              </w:rPr>
                              <w:t>L&amp;D9DI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indirect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1" w:lineRule="auto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A1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-1"/>
                              </w:rPr>
                              <w:t xml:space="preserve"> 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0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D33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AND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Leading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2" w:line="252" w:lineRule="exact"/>
                            </w:pP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L&amp;D11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Monitor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Maintain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V1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Conduct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assessment process,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spacing w:val="-1"/>
                              </w:rPr>
                              <w:t>D34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12" type="#_x0000_t202" style="position:absolute;margin-left:157.1pt;margin-top:81pt;width:205.65pt;height:607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F5tgIAALU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b/>
                          <w:bCs/>
                          <w:spacing w:val="-1"/>
                        </w:rPr>
                        <w:t>Award</w:t>
                      </w:r>
                      <w:r>
                        <w:rPr>
                          <w:b/>
                          <w:bCs/>
                        </w:rPr>
                        <w:t xml:space="preserve"> in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Internal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Quality</w:t>
                      </w:r>
                      <w:r>
                        <w:rPr>
                          <w:b/>
                          <w:bCs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Assurance</w:t>
                      </w:r>
                      <w:r>
                        <w:rPr>
                          <w:b/>
                          <w:bCs/>
                        </w:rPr>
                        <w:t xml:space="preserve"> of</w:t>
                      </w:r>
                      <w:r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Assessment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Processes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and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Practice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Vocational Achievement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213"/>
                      </w:pPr>
                      <w:r>
                        <w:rPr>
                          <w:spacing w:val="-1"/>
                        </w:rPr>
                        <w:t>L&amp;D9DI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indirect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1" w:lineRule="auto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A1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range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-1"/>
                        </w:rPr>
                        <w:t xml:space="preserve"> 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0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D33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</w:pPr>
                      <w:r>
                        <w:rPr>
                          <w:b/>
                          <w:bCs/>
                          <w:spacing w:val="-2"/>
                        </w:rPr>
                        <w:t>AND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Leading</w:t>
                      </w:r>
                      <w:r>
                        <w:t xml:space="preserve"> the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2" w:line="252" w:lineRule="exact"/>
                      </w:pPr>
                      <w:r>
                        <w:rPr>
                          <w:i/>
                          <w:iCs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L&amp;D11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Monitor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Maintain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V1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Conduct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assessment process,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spacing w:val="-1"/>
                        </w:rPr>
                        <w:t>D34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process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4606290</wp:posOffset>
                </wp:positionH>
                <wp:positionV relativeFrom="page">
                  <wp:posOffset>1028700</wp:posOffset>
                </wp:positionV>
                <wp:extent cx="2611120" cy="7719060"/>
                <wp:effectExtent l="0" t="0" r="0" b="0"/>
                <wp:wrapNone/>
                <wp:docPr id="7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771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Leading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Internal Quality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Practice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 Achievement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6"/>
                            </w:pPr>
                            <w:r>
                              <w:rPr>
                                <w:spacing w:val="-1"/>
                              </w:rPr>
                              <w:t>L&amp;D9DI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indirect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1" w:lineRule="auto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A1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-1"/>
                              </w:rPr>
                              <w:t xml:space="preserve"> 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0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D33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AND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Leading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08"/>
                              <w:jc w:val="both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*Level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 Quality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2" w:line="252" w:lineRule="exact"/>
                            </w:pP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*L&amp;D11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Monitor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Maintain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6"/>
                            </w:pPr>
                            <w:r>
                              <w:t xml:space="preserve">*V1 </w:t>
                            </w:r>
                            <w:r>
                              <w:rPr>
                                <w:spacing w:val="-1"/>
                              </w:rPr>
                              <w:t>Conduct internal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 process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spacing w:val="-1"/>
                              </w:rPr>
                              <w:t>*D34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*PLUS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right="146" w:firstLine="62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Suitable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management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experience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and/or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required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13" type="#_x0000_t202" style="position:absolute;margin-left:362.7pt;margin-top:81pt;width:205.6pt;height:607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b/>
                          <w:bCs/>
                          <w:spacing w:val="-1"/>
                        </w:rPr>
                        <w:t>Level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4 </w:t>
                      </w:r>
                      <w:r>
                        <w:rPr>
                          <w:b/>
                          <w:bCs/>
                          <w:spacing w:val="-1"/>
                        </w:rPr>
                        <w:t>Certificate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Leading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Internal Quality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Assurance</w:t>
                      </w:r>
                      <w:r>
                        <w:rPr>
                          <w:b/>
                          <w:bCs/>
                        </w:rPr>
                        <w:t xml:space="preserve"> of</w:t>
                      </w:r>
                      <w:r>
                        <w:rPr>
                          <w:b/>
                          <w:b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Assessment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Processes</w:t>
                      </w:r>
                      <w:r>
                        <w:rPr>
                          <w:b/>
                          <w:bCs/>
                        </w:rPr>
                        <w:t xml:space="preserve"> and</w:t>
                      </w:r>
                      <w:r>
                        <w:rPr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Practice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Vocational Achievement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6"/>
                      </w:pPr>
                      <w:r>
                        <w:rPr>
                          <w:spacing w:val="-1"/>
                        </w:rPr>
                        <w:t>L&amp;D9DI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indirect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1" w:lineRule="auto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A1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range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-1"/>
                        </w:rPr>
                        <w:t xml:space="preserve"> 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0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D33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</w:pPr>
                      <w:r>
                        <w:rPr>
                          <w:b/>
                          <w:bCs/>
                          <w:spacing w:val="-2"/>
                        </w:rPr>
                        <w:t>AND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Leading</w:t>
                      </w:r>
                      <w:r>
                        <w:t xml:space="preserve"> the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08"/>
                        <w:jc w:val="both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*Level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 Quality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2" w:line="252" w:lineRule="exact"/>
                      </w:pPr>
                      <w:r>
                        <w:rPr>
                          <w:i/>
                          <w:iCs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*L&amp;D11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Monitor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Maintain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6"/>
                      </w:pPr>
                      <w:r>
                        <w:t xml:space="preserve">*V1 </w:t>
                      </w:r>
                      <w:r>
                        <w:rPr>
                          <w:spacing w:val="-1"/>
                        </w:rPr>
                        <w:t>Conduct internal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 process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spacing w:val="-1"/>
                        </w:rPr>
                        <w:t>*D34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process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</w:pPr>
                      <w:r>
                        <w:rPr>
                          <w:b/>
                          <w:bCs/>
                          <w:spacing w:val="-1"/>
                        </w:rPr>
                        <w:t>*PLUS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4"/>
                        <w:ind w:right="146" w:firstLine="62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Suitable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management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experience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and/or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required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662" w:rsidRDefault="00535038">
      <w:pPr>
        <w:sectPr w:rsidR="00860662">
          <w:pgSz w:w="11910" w:h="16840"/>
          <w:pgMar w:top="0" w:right="100" w:bottom="280" w:left="100" w:header="720" w:footer="720" w:gutter="0"/>
          <w:cols w:space="72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1389380</wp:posOffset>
                </wp:positionV>
                <wp:extent cx="6858000" cy="7084695"/>
                <wp:effectExtent l="0" t="0" r="0" b="0"/>
                <wp:wrapNone/>
                <wp:docPr id="6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084695"/>
                          <a:chOff x="577" y="2188"/>
                          <a:chExt cx="10800" cy="11157"/>
                        </a:xfrm>
                      </wpg:grpSpPr>
                      <wps:wsp>
                        <wps:cNvPr id="62" name="Freeform 148"/>
                        <wps:cNvSpPr>
                          <a:spLocks/>
                        </wps:cNvSpPr>
                        <wps:spPr bwMode="auto">
                          <a:xfrm>
                            <a:off x="583" y="2193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49"/>
                        <wps:cNvSpPr>
                          <a:spLocks/>
                        </wps:cNvSpPr>
                        <wps:spPr bwMode="auto">
                          <a:xfrm>
                            <a:off x="587" y="2198"/>
                            <a:ext cx="20" cy="111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35"/>
                              <a:gd name="T2" fmla="*/ 0 w 20"/>
                              <a:gd name="T3" fmla="*/ 11135 h 11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35">
                                <a:moveTo>
                                  <a:pt x="0" y="0"/>
                                </a:moveTo>
                                <a:lnTo>
                                  <a:pt x="0" y="111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50"/>
                        <wps:cNvSpPr>
                          <a:spLocks/>
                        </wps:cNvSpPr>
                        <wps:spPr bwMode="auto">
                          <a:xfrm>
                            <a:off x="583" y="13338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51"/>
                        <wps:cNvSpPr>
                          <a:spLocks/>
                        </wps:cNvSpPr>
                        <wps:spPr bwMode="auto">
                          <a:xfrm>
                            <a:off x="3142" y="2198"/>
                            <a:ext cx="20" cy="111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35"/>
                              <a:gd name="T2" fmla="*/ 0 w 20"/>
                              <a:gd name="T3" fmla="*/ 11135 h 11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35">
                                <a:moveTo>
                                  <a:pt x="0" y="0"/>
                                </a:moveTo>
                                <a:lnTo>
                                  <a:pt x="0" y="111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2"/>
                        <wps:cNvSpPr>
                          <a:spLocks/>
                        </wps:cNvSpPr>
                        <wps:spPr bwMode="auto">
                          <a:xfrm>
                            <a:off x="7254" y="2198"/>
                            <a:ext cx="20" cy="111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35"/>
                              <a:gd name="T2" fmla="*/ 0 w 20"/>
                              <a:gd name="T3" fmla="*/ 11135 h 11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35">
                                <a:moveTo>
                                  <a:pt x="0" y="0"/>
                                </a:moveTo>
                                <a:lnTo>
                                  <a:pt x="0" y="111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53"/>
                        <wps:cNvSpPr>
                          <a:spLocks/>
                        </wps:cNvSpPr>
                        <wps:spPr bwMode="auto">
                          <a:xfrm>
                            <a:off x="11365" y="2198"/>
                            <a:ext cx="20" cy="111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35"/>
                              <a:gd name="T2" fmla="*/ 0 w 20"/>
                              <a:gd name="T3" fmla="*/ 11135 h 11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35">
                                <a:moveTo>
                                  <a:pt x="0" y="0"/>
                                </a:moveTo>
                                <a:lnTo>
                                  <a:pt x="0" y="111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154"/>
                        <wpg:cNvGrpSpPr>
                          <a:grpSpLocks/>
                        </wpg:cNvGrpSpPr>
                        <wpg:grpSpPr bwMode="auto">
                          <a:xfrm>
                            <a:off x="845" y="3687"/>
                            <a:ext cx="1374" cy="120"/>
                            <a:chOff x="845" y="3687"/>
                            <a:chExt cx="1374" cy="120"/>
                          </a:xfrm>
                        </wpg:grpSpPr>
                        <wps:wsp>
                          <wps:cNvPr id="69" name="Freeform 155"/>
                          <wps:cNvSpPr>
                            <a:spLocks/>
                          </wps:cNvSpPr>
                          <wps:spPr bwMode="auto">
                            <a:xfrm>
                              <a:off x="845" y="3687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69 h 120"/>
                                <a:gd name="T2" fmla="*/ 1254 w 1374"/>
                                <a:gd name="T3" fmla="*/ 120 h 120"/>
                                <a:gd name="T4" fmla="*/ 1354 w 1374"/>
                                <a:gd name="T5" fmla="*/ 70 h 120"/>
                                <a:gd name="T6" fmla="*/ 1254 w 1374"/>
                                <a:gd name="T7" fmla="*/ 6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69"/>
                                  </a:moveTo>
                                  <a:lnTo>
                                    <a:pt x="1254" y="12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25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56"/>
                          <wps:cNvSpPr>
                            <a:spLocks/>
                          </wps:cNvSpPr>
                          <wps:spPr bwMode="auto">
                            <a:xfrm>
                              <a:off x="845" y="3687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49 h 120"/>
                                <a:gd name="T2" fmla="*/ 1254 w 1374"/>
                                <a:gd name="T3" fmla="*/ 69 h 120"/>
                                <a:gd name="T4" fmla="*/ 1279 w 1374"/>
                                <a:gd name="T5" fmla="*/ 70 h 120"/>
                                <a:gd name="T6" fmla="*/ 1284 w 1374"/>
                                <a:gd name="T7" fmla="*/ 65 h 120"/>
                                <a:gd name="T8" fmla="*/ 1284 w 1374"/>
                                <a:gd name="T9" fmla="*/ 54 h 120"/>
                                <a:gd name="T10" fmla="*/ 1279 w 1374"/>
                                <a:gd name="T11" fmla="*/ 50 h 120"/>
                                <a:gd name="T12" fmla="*/ 1254 w 1374"/>
                                <a:gd name="T13" fmla="*/ 4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49"/>
                                  </a:moveTo>
                                  <a:lnTo>
                                    <a:pt x="1254" y="69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284" y="65"/>
                                  </a:lnTo>
                                  <a:lnTo>
                                    <a:pt x="1284" y="54"/>
                                  </a:lnTo>
                                  <a:lnTo>
                                    <a:pt x="1279" y="50"/>
                                  </a:lnTo>
                                  <a:lnTo>
                                    <a:pt x="125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57"/>
                          <wps:cNvSpPr>
                            <a:spLocks/>
                          </wps:cNvSpPr>
                          <wps:spPr bwMode="auto">
                            <a:xfrm>
                              <a:off x="845" y="3687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0 h 120"/>
                                <a:gd name="T2" fmla="*/ 1254 w 1374"/>
                                <a:gd name="T3" fmla="*/ 49 h 120"/>
                                <a:gd name="T4" fmla="*/ 1274 w 1374"/>
                                <a:gd name="T5" fmla="*/ 50 h 120"/>
                                <a:gd name="T6" fmla="*/ 1279 w 1374"/>
                                <a:gd name="T7" fmla="*/ 50 h 120"/>
                                <a:gd name="T8" fmla="*/ 1284 w 1374"/>
                                <a:gd name="T9" fmla="*/ 54 h 120"/>
                                <a:gd name="T10" fmla="*/ 1284 w 1374"/>
                                <a:gd name="T11" fmla="*/ 65 h 120"/>
                                <a:gd name="T12" fmla="*/ 1279 w 1374"/>
                                <a:gd name="T13" fmla="*/ 70 h 120"/>
                                <a:gd name="T14" fmla="*/ 1354 w 1374"/>
                                <a:gd name="T15" fmla="*/ 70 h 120"/>
                                <a:gd name="T16" fmla="*/ 1374 w 1374"/>
                                <a:gd name="T17" fmla="*/ 60 h 120"/>
                                <a:gd name="T18" fmla="*/ 1254 w 1374"/>
                                <a:gd name="T19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0"/>
                                  </a:moveTo>
                                  <a:lnTo>
                                    <a:pt x="1254" y="49"/>
                                  </a:lnTo>
                                  <a:lnTo>
                                    <a:pt x="1274" y="50"/>
                                  </a:lnTo>
                                  <a:lnTo>
                                    <a:pt x="1279" y="50"/>
                                  </a:lnTo>
                                  <a:lnTo>
                                    <a:pt x="1284" y="54"/>
                                  </a:lnTo>
                                  <a:lnTo>
                                    <a:pt x="1284" y="65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374" y="60"/>
                                  </a:lnTo>
                                  <a:lnTo>
                                    <a:pt x="1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58"/>
                          <wps:cNvSpPr>
                            <a:spLocks/>
                          </wps:cNvSpPr>
                          <wps:spPr bwMode="auto">
                            <a:xfrm>
                              <a:off x="845" y="3687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0 w 1374"/>
                                <a:gd name="T1" fmla="*/ 48 h 120"/>
                                <a:gd name="T2" fmla="*/ 4 w 1374"/>
                                <a:gd name="T3" fmla="*/ 48 h 120"/>
                                <a:gd name="T4" fmla="*/ 0 w 1374"/>
                                <a:gd name="T5" fmla="*/ 53 h 120"/>
                                <a:gd name="T6" fmla="*/ 0 w 1374"/>
                                <a:gd name="T7" fmla="*/ 64 h 120"/>
                                <a:gd name="T8" fmla="*/ 4 w 1374"/>
                                <a:gd name="T9" fmla="*/ 68 h 120"/>
                                <a:gd name="T10" fmla="*/ 1254 w 1374"/>
                                <a:gd name="T11" fmla="*/ 69 h 120"/>
                                <a:gd name="T12" fmla="*/ 1254 w 1374"/>
                                <a:gd name="T13" fmla="*/ 49 h 120"/>
                                <a:gd name="T14" fmla="*/ 10 w 1374"/>
                                <a:gd name="T15" fmla="*/ 48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0" y="48"/>
                                  </a:moveTo>
                                  <a:lnTo>
                                    <a:pt x="4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254" y="69"/>
                                  </a:lnTo>
                                  <a:lnTo>
                                    <a:pt x="1254" y="49"/>
                                  </a:lnTo>
                                  <a:lnTo>
                                    <a:pt x="1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59"/>
                        <wpg:cNvGrpSpPr>
                          <a:grpSpLocks/>
                        </wpg:cNvGrpSpPr>
                        <wpg:grpSpPr bwMode="auto">
                          <a:xfrm>
                            <a:off x="845" y="4991"/>
                            <a:ext cx="1449" cy="120"/>
                            <a:chOff x="845" y="4991"/>
                            <a:chExt cx="1449" cy="120"/>
                          </a:xfrm>
                        </wpg:grpSpPr>
                        <wps:wsp>
                          <wps:cNvPr id="74" name="Freeform 160"/>
                          <wps:cNvSpPr>
                            <a:spLocks/>
                          </wps:cNvSpPr>
                          <wps:spPr bwMode="auto">
                            <a:xfrm>
                              <a:off x="845" y="4991"/>
                              <a:ext cx="1449" cy="120"/>
                            </a:xfrm>
                            <a:custGeom>
                              <a:avLst/>
                              <a:gdLst>
                                <a:gd name="T0" fmla="*/ 1329 w 1449"/>
                                <a:gd name="T1" fmla="*/ 0 h 120"/>
                                <a:gd name="T2" fmla="*/ 1329 w 1449"/>
                                <a:gd name="T3" fmla="*/ 120 h 120"/>
                                <a:gd name="T4" fmla="*/ 1429 w 1449"/>
                                <a:gd name="T5" fmla="*/ 70 h 120"/>
                                <a:gd name="T6" fmla="*/ 1354 w 1449"/>
                                <a:gd name="T7" fmla="*/ 70 h 120"/>
                                <a:gd name="T8" fmla="*/ 1359 w 1449"/>
                                <a:gd name="T9" fmla="*/ 65 h 120"/>
                                <a:gd name="T10" fmla="*/ 1359 w 1449"/>
                                <a:gd name="T11" fmla="*/ 54 h 120"/>
                                <a:gd name="T12" fmla="*/ 1354 w 1449"/>
                                <a:gd name="T13" fmla="*/ 50 h 120"/>
                                <a:gd name="T14" fmla="*/ 1429 w 1449"/>
                                <a:gd name="T15" fmla="*/ 50 h 120"/>
                                <a:gd name="T16" fmla="*/ 1329 w 1449"/>
                                <a:gd name="T1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49" h="120">
                                  <a:moveTo>
                                    <a:pt x="1329" y="0"/>
                                  </a:moveTo>
                                  <a:lnTo>
                                    <a:pt x="1329" y="120"/>
                                  </a:lnTo>
                                  <a:lnTo>
                                    <a:pt x="1429" y="7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359" y="65"/>
                                  </a:lnTo>
                                  <a:lnTo>
                                    <a:pt x="1359" y="54"/>
                                  </a:lnTo>
                                  <a:lnTo>
                                    <a:pt x="1354" y="50"/>
                                  </a:lnTo>
                                  <a:lnTo>
                                    <a:pt x="1429" y="50"/>
                                  </a:lnTo>
                                  <a:lnTo>
                                    <a:pt x="13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61"/>
                          <wps:cNvSpPr>
                            <a:spLocks/>
                          </wps:cNvSpPr>
                          <wps:spPr bwMode="auto">
                            <a:xfrm>
                              <a:off x="845" y="4991"/>
                              <a:ext cx="1449" cy="120"/>
                            </a:xfrm>
                            <a:custGeom>
                              <a:avLst/>
                              <a:gdLst>
                                <a:gd name="T0" fmla="*/ 1329 w 1449"/>
                                <a:gd name="T1" fmla="*/ 50 h 120"/>
                                <a:gd name="T2" fmla="*/ 4 w 1449"/>
                                <a:gd name="T3" fmla="*/ 50 h 120"/>
                                <a:gd name="T4" fmla="*/ 0 w 1449"/>
                                <a:gd name="T5" fmla="*/ 54 h 120"/>
                                <a:gd name="T6" fmla="*/ 0 w 1449"/>
                                <a:gd name="T7" fmla="*/ 65 h 120"/>
                                <a:gd name="T8" fmla="*/ 4 w 1449"/>
                                <a:gd name="T9" fmla="*/ 70 h 120"/>
                                <a:gd name="T10" fmla="*/ 1329 w 1449"/>
                                <a:gd name="T11" fmla="*/ 70 h 120"/>
                                <a:gd name="T12" fmla="*/ 1329 w 1449"/>
                                <a:gd name="T13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49" h="120">
                                  <a:moveTo>
                                    <a:pt x="1329" y="50"/>
                                  </a:moveTo>
                                  <a:lnTo>
                                    <a:pt x="4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1329" y="70"/>
                                  </a:lnTo>
                                  <a:lnTo>
                                    <a:pt x="132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62"/>
                          <wps:cNvSpPr>
                            <a:spLocks/>
                          </wps:cNvSpPr>
                          <wps:spPr bwMode="auto">
                            <a:xfrm>
                              <a:off x="845" y="4991"/>
                              <a:ext cx="1449" cy="120"/>
                            </a:xfrm>
                            <a:custGeom>
                              <a:avLst/>
                              <a:gdLst>
                                <a:gd name="T0" fmla="*/ 1429 w 1449"/>
                                <a:gd name="T1" fmla="*/ 50 h 120"/>
                                <a:gd name="T2" fmla="*/ 1354 w 1449"/>
                                <a:gd name="T3" fmla="*/ 50 h 120"/>
                                <a:gd name="T4" fmla="*/ 1359 w 1449"/>
                                <a:gd name="T5" fmla="*/ 54 h 120"/>
                                <a:gd name="T6" fmla="*/ 1359 w 1449"/>
                                <a:gd name="T7" fmla="*/ 65 h 120"/>
                                <a:gd name="T8" fmla="*/ 1354 w 1449"/>
                                <a:gd name="T9" fmla="*/ 70 h 120"/>
                                <a:gd name="T10" fmla="*/ 1429 w 1449"/>
                                <a:gd name="T11" fmla="*/ 70 h 120"/>
                                <a:gd name="T12" fmla="*/ 1449 w 1449"/>
                                <a:gd name="T13" fmla="*/ 60 h 120"/>
                                <a:gd name="T14" fmla="*/ 1429 w 1449"/>
                                <a:gd name="T15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49" h="120">
                                  <a:moveTo>
                                    <a:pt x="1429" y="50"/>
                                  </a:moveTo>
                                  <a:lnTo>
                                    <a:pt x="1354" y="50"/>
                                  </a:lnTo>
                                  <a:lnTo>
                                    <a:pt x="1359" y="54"/>
                                  </a:lnTo>
                                  <a:lnTo>
                                    <a:pt x="1359" y="65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429" y="70"/>
                                  </a:lnTo>
                                  <a:lnTo>
                                    <a:pt x="1449" y="60"/>
                                  </a:lnTo>
                                  <a:lnTo>
                                    <a:pt x="142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93F96" id="Group 147" o:spid="_x0000_s1026" style="position:absolute;margin-left:28.85pt;margin-top:109.4pt;width:540pt;height:557.85pt;z-index:-251621376;mso-position-horizontal-relative:page;mso-position-vertical-relative:page" coordorigin="577,2188" coordsize="10800,1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" o:allowincell="f">
                <v:shape id="Freeform 148" o:spid="_x0000_s1027" style="position:absolute;left:583;top:2193;width:10788;height:20;visibility:visible;mso-wrap-style:square;v-text-anchor:top" coordsize="10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" path="m,l10787,e" filled="f" strokeweight=".20458mm">
                  <v:path arrowok="t" o:connecttype="custom" o:connectlocs="0,0;10787,0" o:connectangles="0,0"/>
                </v:shape>
                <v:shape id="Freeform 149" o:spid="_x0000_s1028" style="position:absolute;left:587;top:2198;width:20;height:11135;visibility:visible;mso-wrap-style:square;v-text-anchor:top" coordsize="20,1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" path="m,l,11135e" filled="f" strokeweight=".58pt">
                  <v:path arrowok="t" o:connecttype="custom" o:connectlocs="0,0;0,11135" o:connectangles="0,0"/>
                </v:shape>
                <v:shape id="Freeform 150" o:spid="_x0000_s1029" style="position:absolute;left:583;top:13338;width:10788;height:20;visibility:visible;mso-wrap-style:square;v-text-anchor:top" coordsize="10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" path="m,l10787,e" filled="f" strokeweight=".58pt">
                  <v:path arrowok="t" o:connecttype="custom" o:connectlocs="0,0;10787,0" o:connectangles="0,0"/>
                </v:shape>
                <v:shape id="Freeform 151" o:spid="_x0000_s1030" style="position:absolute;left:3142;top:2198;width:20;height:11135;visibility:visible;mso-wrap-style:square;v-text-anchor:top" coordsize="20,1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" path="m,l,11135e" filled="f" strokeweight=".20458mm">
                  <v:path arrowok="t" o:connecttype="custom" o:connectlocs="0,0;0,11135" o:connectangles="0,0"/>
                </v:shape>
                <v:shape id="Freeform 152" o:spid="_x0000_s1031" style="position:absolute;left:7254;top:2198;width:20;height:11135;visibility:visible;mso-wrap-style:square;v-text-anchor:top" coordsize="20,1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" path="m,l,11135e" filled="f" strokeweight=".20458mm">
                  <v:path arrowok="t" o:connecttype="custom" o:connectlocs="0,0;0,11135" o:connectangles="0,0"/>
                </v:shape>
                <v:shape id="Freeform 153" o:spid="_x0000_s1032" style="position:absolute;left:11365;top:2198;width:20;height:11135;visibility:visible;mso-wrap-style:square;v-text-anchor:top" coordsize="20,1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" path="m,l,11135e" filled="f" strokeweight=".20458mm">
                  <v:path arrowok="t" o:connecttype="custom" o:connectlocs="0,0;0,11135" o:connectangles="0,0"/>
                </v:shape>
                <v:group id="Group 154" o:spid="_x0000_s1033" style="position:absolute;left:845;top:3687;width:1374;height:120" coordorigin="845,3687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55" o:spid="_x0000_s1034" style="position:absolute;left:845;top:3687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" path="m1254,69r,51l1354,70,1254,69xe" fillcolor="black" stroked="f">
                    <v:path arrowok="t" o:connecttype="custom" o:connectlocs="1254,69;1254,120;1354,70;1254,69" o:connectangles="0,0,0,0"/>
                  </v:shape>
                  <v:shape id="Freeform 156" o:spid="_x0000_s1035" style="position:absolute;left:845;top:3687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" path="m1254,49r,20l1279,70r5,-5l1284,54r-5,-4l1254,49xe" fillcolor="black" stroked="f">
                    <v:path arrowok="t" o:connecttype="custom" o:connectlocs="1254,49;1254,69;1279,70;1284,65;1284,54;1279,50;1254,49" o:connectangles="0,0,0,0,0,0,0"/>
                  </v:shape>
                  <v:shape id="Freeform 157" o:spid="_x0000_s1036" style="position:absolute;left:845;top:3687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" path="m1254,r,49l1274,50r5,l1284,54r,11l1279,70r75,l1374,60,1254,xe" fillcolor="black" stroked="f">
                    <v:path arrowok="t" o:connecttype="custom" o:connectlocs="1254,0;1254,49;1274,50;1279,50;1284,54;1284,65;1279,70;1354,70;1374,60;1254,0" o:connectangles="0,0,0,0,0,0,0,0,0,0"/>
                  </v:shape>
                  <v:shape id="Freeform 158" o:spid="_x0000_s1037" style="position:absolute;left:845;top:3687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" path="m10,48r-6,l,53,,64r4,4l1254,69r,-20l10,48xe" fillcolor="black" stroked="f">
                    <v:path arrowok="t" o:connecttype="custom" o:connectlocs="10,48;4,48;0,53;0,64;4,68;1254,69;1254,49;10,48" o:connectangles="0,0,0,0,0,0,0,0"/>
                  </v:shape>
                </v:group>
                <v:group id="Group 159" o:spid="_x0000_s1038" style="position:absolute;left:845;top:4991;width:1449;height:120" coordorigin="845,4991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60" o:spid="_x0000_s1039" style="position:absolute;left:845;top:4991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" path="m1329,r,120l1429,70r-75,l1359,65r,-11l1354,50r75,l1329,xe" fillcolor="black" stroked="f">
                    <v:path arrowok="t" o:connecttype="custom" o:connectlocs="1329,0;1329,120;1429,70;1354,70;1359,65;1359,54;1354,50;1429,50;1329,0" o:connectangles="0,0,0,0,0,0,0,0,0"/>
                  </v:shape>
                  <v:shape id="Freeform 161" o:spid="_x0000_s1040" style="position:absolute;left:845;top:4991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" path="m1329,50l4,50,,54,,65r4,5l1329,70r,-20xe" fillcolor="black" stroked="f">
                    <v:path arrowok="t" o:connecttype="custom" o:connectlocs="1329,50;4,50;0,54;0,65;4,70;1329,70;1329,50" o:connectangles="0,0,0,0,0,0,0"/>
                  </v:shape>
                  <v:shape id="Freeform 162" o:spid="_x0000_s1041" style="position:absolute;left:845;top:4991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" path="m1429,50r-75,l1359,54r,11l1354,70r75,l1449,60,1429,50xe" fillcolor="black" stroked="f">
                    <v:path arrowok="t" o:connecttype="custom" o:connectlocs="1429,50;1354,50;1359,54;1359,65;1354,70;1429,70;1449,60;1429,50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790575</wp:posOffset>
                </wp:positionV>
                <wp:extent cx="5626735" cy="408305"/>
                <wp:effectExtent l="0" t="0" r="0" b="0"/>
                <wp:wrapNone/>
                <wp:docPr id="6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307" w:lineRule="exact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bookmarkStart w:id="15" w:name="bookmark7"/>
                            <w:bookmarkEnd w:id="15"/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Qualification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requirements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Internal Quality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Assurers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(IQAs)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7AE0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RQF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Assessor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IQA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14" type="#_x0000_t202" style="position:absolute;margin-left:71pt;margin-top:62.25pt;width:443.05pt;height:32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bosw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307" w:lineRule="exact"/>
                        <w:ind w:left="20"/>
                        <w:rPr>
                          <w:sz w:val="28"/>
                          <w:szCs w:val="28"/>
                        </w:rPr>
                      </w:pPr>
                      <w:bookmarkStart w:id="16" w:name="bookmark7"/>
                      <w:bookmarkEnd w:id="16"/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Qualification</w:t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requirements</w:t>
                      </w:r>
                      <w:r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Internal Quality</w:t>
                      </w:r>
                      <w:r>
                        <w:rPr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Assurers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(IQAs)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387AE0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RQF</w:t>
                      </w:r>
                      <w:r>
                        <w:rPr>
                          <w:b/>
                          <w:bCs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Assessor</w:t>
                      </w:r>
                      <w:r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IQA</w:t>
                      </w:r>
                      <w:r>
                        <w:rPr>
                          <w:b/>
                          <w:b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qualifications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10124440</wp:posOffset>
                </wp:positionV>
                <wp:extent cx="5190490" cy="127635"/>
                <wp:effectExtent l="0" t="0" r="0" b="0"/>
                <wp:wrapNone/>
                <wp:docPr id="5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/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Assessment Strategy and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Requirements for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AE0">
                              <w:rPr>
                                <w:spacing w:val="-1"/>
                                <w:sz w:val="16"/>
                                <w:szCs w:val="16"/>
                              </w:rPr>
                              <w:t>RQF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Internal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Quality Assurer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15" type="#_x0000_t202" style="position:absolute;margin-left:71pt;margin-top:797.2pt;width:408.7pt;height:10.0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ka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/>
                        <w:rPr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Assessment Strategy and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Requirements for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387AE0">
                        <w:rPr>
                          <w:spacing w:val="-1"/>
                          <w:sz w:val="16"/>
                          <w:szCs w:val="16"/>
                        </w:rPr>
                        <w:t>RQF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Assessor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Internal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Quality Assurer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6599555</wp:posOffset>
                </wp:positionH>
                <wp:positionV relativeFrom="page">
                  <wp:posOffset>10131425</wp:posOffset>
                </wp:positionV>
                <wp:extent cx="102870" cy="165735"/>
                <wp:effectExtent l="0" t="0" r="0" b="0"/>
                <wp:wrapNone/>
                <wp:docPr id="5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16" type="#_x0000_t202" style="position:absolute;margin-left:519.65pt;margin-top:797.75pt;width:8.1pt;height:13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fS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1393190</wp:posOffset>
                </wp:positionV>
                <wp:extent cx="1621790" cy="7077075"/>
                <wp:effectExtent l="0" t="0" r="0" b="0"/>
                <wp:wrapNone/>
                <wp:docPr id="5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707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534"/>
                            </w:pPr>
                            <w:r>
                              <w:rPr>
                                <w:b/>
                                <w:bCs/>
                              </w:rPr>
                              <w:t>If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are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assuring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b/>
                                <w:bCs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(or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Units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of):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must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already</w:t>
                            </w:r>
                            <w:r>
                              <w:rPr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hold</w:t>
                            </w:r>
                            <w:r>
                              <w:rPr>
                                <w:b/>
                                <w:bCs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b/>
                                <w:bCs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qualifications: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83" w:right="2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also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refer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Strategy (above)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which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covers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assessor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requirements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17" type="#_x0000_t202" style="position:absolute;margin-left:29.4pt;margin-top:109.7pt;width:127.7pt;height:557.2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534"/>
                      </w:pPr>
                      <w:r>
                        <w:rPr>
                          <w:b/>
                          <w:bCs/>
                        </w:rPr>
                        <w:t>If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you</w:t>
                      </w:r>
                      <w:r>
                        <w:rPr>
                          <w:b/>
                          <w:bCs/>
                        </w:rPr>
                        <w:t xml:space="preserve"> are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quality</w:t>
                      </w:r>
                      <w:r>
                        <w:rPr>
                          <w:b/>
                          <w:bCs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assuring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following</w:t>
                      </w:r>
                      <w:r>
                        <w:rPr>
                          <w:b/>
                          <w:bCs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qualifications</w:t>
                      </w:r>
                      <w:r>
                        <w:rPr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(or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Units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of):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0"/>
                      </w:pPr>
                      <w:r>
                        <w:rPr>
                          <w:b/>
                          <w:bCs/>
                          <w:spacing w:val="-1"/>
                        </w:rPr>
                        <w:t>You</w:t>
                      </w:r>
                      <w:r>
                        <w:rPr>
                          <w:b/>
                          <w:bCs/>
                        </w:rPr>
                        <w:t xml:space="preserve"> must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already</w:t>
                      </w:r>
                      <w:r>
                        <w:rPr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hold</w:t>
                      </w:r>
                      <w:r>
                        <w:rPr>
                          <w:b/>
                          <w:bCs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following</w:t>
                      </w:r>
                      <w:r>
                        <w:rPr>
                          <w:b/>
                          <w:bCs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qualifications: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83" w:right="20"/>
                      </w:pP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Please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also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refer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to</w:t>
                      </w:r>
                      <w:r>
                        <w:rPr>
                          <w:b/>
                          <w:bCs/>
                          <w:i/>
                          <w:iCs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Assessment</w:t>
                      </w:r>
                      <w:r>
                        <w:rPr>
                          <w:b/>
                          <w:bCs/>
                          <w:i/>
                          <w:i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Strategy (above)</w:t>
                      </w:r>
                      <w:r>
                        <w:rPr>
                          <w:b/>
                          <w:bCs/>
                          <w:i/>
                          <w:i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which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covers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all</w:t>
                      </w:r>
                      <w:r>
                        <w:rPr>
                          <w:b/>
                          <w:bCs/>
                          <w:i/>
                          <w:iCs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assessor</w:t>
                      </w:r>
                      <w:r>
                        <w:rPr>
                          <w:b/>
                          <w:bCs/>
                          <w:i/>
                          <w:iCs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requirements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1393190</wp:posOffset>
                </wp:positionV>
                <wp:extent cx="2611755" cy="7077075"/>
                <wp:effectExtent l="0" t="0" r="0" b="0"/>
                <wp:wrapNone/>
                <wp:docPr id="5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707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Understanding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Principles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Practices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Assessment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Vocational Achievement </w:t>
                            </w:r>
                            <w:r>
                              <w:t>(or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an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thereof)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spacing w:val="-1"/>
                              </w:rPr>
                              <w:t>L&amp;D9DI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indirect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A1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-1"/>
                              </w:rPr>
                              <w:t xml:space="preserve"> 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D33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AND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Leading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L&amp;D11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Monitor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Maintain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V1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Conduct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assessment process,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spacing w:val="-1"/>
                              </w:rPr>
                              <w:t>D34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18" type="#_x0000_t202" style="position:absolute;margin-left:157.1pt;margin-top:109.7pt;width:205.65pt;height:557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b/>
                          <w:bCs/>
                          <w:spacing w:val="-1"/>
                        </w:rPr>
                        <w:t>Level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Award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in </w:t>
                      </w:r>
                      <w:r>
                        <w:rPr>
                          <w:b/>
                          <w:bCs/>
                          <w:spacing w:val="-1"/>
                        </w:rPr>
                        <w:t>Understanding</w:t>
                      </w:r>
                      <w:r>
                        <w:rPr>
                          <w:b/>
                          <w:bCs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pacing w:val="-1"/>
                        </w:rPr>
                        <w:t>Principles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and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Practices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>
                        <w:rPr>
                          <w:b/>
                          <w:bCs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Assessment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Vocational Achievement </w:t>
                      </w:r>
                      <w:r>
                        <w:t>(or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an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thereof)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spacing w:val="-1"/>
                        </w:rPr>
                        <w:t>L&amp;D9DI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indirect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A1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range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-1"/>
                        </w:rPr>
                        <w:t xml:space="preserve"> 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D33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9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</w:pPr>
                      <w:r>
                        <w:rPr>
                          <w:b/>
                          <w:bCs/>
                          <w:spacing w:val="-2"/>
                        </w:rPr>
                        <w:t>AND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Leading</w:t>
                      </w:r>
                      <w:r>
                        <w:t xml:space="preserve"> the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L&amp;D11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Monitor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Maintain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V1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Conduct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assessment process,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spacing w:val="-1"/>
                        </w:rPr>
                        <w:t>D34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process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4606290</wp:posOffset>
                </wp:positionH>
                <wp:positionV relativeFrom="page">
                  <wp:posOffset>1393190</wp:posOffset>
                </wp:positionV>
                <wp:extent cx="2611120" cy="7077075"/>
                <wp:effectExtent l="0" t="0" r="0" b="0"/>
                <wp:wrapNone/>
                <wp:docPr id="5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707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Vocationally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Related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Achievement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 Achievement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361"/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Achievement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spacing w:val="-1"/>
                              </w:rPr>
                              <w:t>L&amp;D9DI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indirect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A1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-1"/>
                              </w:rPr>
                              <w:t xml:space="preserve"> methods,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D33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AND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Leading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361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L&amp;D11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Monitor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Maintain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V1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Conduct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assessment process,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spacing w:val="-1"/>
                              </w:rPr>
                              <w:t>D34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19" type="#_x0000_t202" style="position:absolute;margin-left:362.7pt;margin-top:109.7pt;width:205.6pt;height:557.2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b/>
                          <w:bCs/>
                          <w:spacing w:val="-1"/>
                        </w:rPr>
                        <w:t>Level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Award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Assessing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Vocationally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Related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Achievement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Vocational Achievement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361"/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Vocationally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Achievement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spacing w:val="-1"/>
                        </w:rPr>
                        <w:t>L&amp;D9DI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indirect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A1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range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-1"/>
                        </w:rPr>
                        <w:t xml:space="preserve"> methods,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D33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7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</w:pPr>
                      <w:r>
                        <w:rPr>
                          <w:b/>
                          <w:bCs/>
                          <w:spacing w:val="-2"/>
                        </w:rPr>
                        <w:t>AND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Leading</w:t>
                      </w:r>
                      <w:r>
                        <w:t xml:space="preserve"> the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361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L&amp;D11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Monitor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Maintain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V1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Conduct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assessment process,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spacing w:val="-1"/>
                        </w:rPr>
                        <w:t>D34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process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662" w:rsidRDefault="00535038">
      <w:pPr>
        <w:sectPr w:rsidR="00860662">
          <w:pgSz w:w="11910" w:h="16840"/>
          <w:pgMar w:top="0" w:right="100" w:bottom="280" w:left="100" w:header="720" w:footer="720" w:gutter="0"/>
          <w:cols w:space="72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789940</wp:posOffset>
                </wp:positionV>
                <wp:extent cx="6858000" cy="7244715"/>
                <wp:effectExtent l="0" t="0" r="0" b="0"/>
                <wp:wrapNone/>
                <wp:docPr id="3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244715"/>
                          <a:chOff x="577" y="1244"/>
                          <a:chExt cx="10800" cy="11409"/>
                        </a:xfrm>
                      </wpg:grpSpPr>
                      <wps:wsp>
                        <wps:cNvPr id="40" name="Freeform 171"/>
                        <wps:cNvSpPr>
                          <a:spLocks/>
                        </wps:cNvSpPr>
                        <wps:spPr bwMode="auto">
                          <a:xfrm>
                            <a:off x="583" y="1250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2"/>
                        <wps:cNvSpPr>
                          <a:spLocks/>
                        </wps:cNvSpPr>
                        <wps:spPr bwMode="auto">
                          <a:xfrm>
                            <a:off x="588" y="1255"/>
                            <a:ext cx="20" cy="11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87"/>
                              <a:gd name="T2" fmla="*/ 0 w 20"/>
                              <a:gd name="T3" fmla="*/ 11387 h 1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87">
                                <a:moveTo>
                                  <a:pt x="0" y="0"/>
                                </a:moveTo>
                                <a:lnTo>
                                  <a:pt x="0" y="113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3"/>
                        <wps:cNvSpPr>
                          <a:spLocks/>
                        </wps:cNvSpPr>
                        <wps:spPr bwMode="auto">
                          <a:xfrm>
                            <a:off x="583" y="12646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4"/>
                        <wps:cNvSpPr>
                          <a:spLocks/>
                        </wps:cNvSpPr>
                        <wps:spPr bwMode="auto">
                          <a:xfrm>
                            <a:off x="3141" y="1255"/>
                            <a:ext cx="20" cy="11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87"/>
                              <a:gd name="T2" fmla="*/ 0 w 20"/>
                              <a:gd name="T3" fmla="*/ 11387 h 1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87">
                                <a:moveTo>
                                  <a:pt x="0" y="0"/>
                                </a:moveTo>
                                <a:lnTo>
                                  <a:pt x="0" y="113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5"/>
                        <wps:cNvSpPr>
                          <a:spLocks/>
                        </wps:cNvSpPr>
                        <wps:spPr bwMode="auto">
                          <a:xfrm>
                            <a:off x="7254" y="1255"/>
                            <a:ext cx="20" cy="11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87"/>
                              <a:gd name="T2" fmla="*/ 0 w 20"/>
                              <a:gd name="T3" fmla="*/ 11387 h 1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87">
                                <a:moveTo>
                                  <a:pt x="0" y="0"/>
                                </a:moveTo>
                                <a:lnTo>
                                  <a:pt x="0" y="113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6"/>
                        <wps:cNvSpPr>
                          <a:spLocks/>
                        </wps:cNvSpPr>
                        <wps:spPr bwMode="auto">
                          <a:xfrm>
                            <a:off x="11365" y="1255"/>
                            <a:ext cx="20" cy="11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87"/>
                              <a:gd name="T2" fmla="*/ 0 w 20"/>
                              <a:gd name="T3" fmla="*/ 11387 h 1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87">
                                <a:moveTo>
                                  <a:pt x="0" y="0"/>
                                </a:moveTo>
                                <a:lnTo>
                                  <a:pt x="0" y="113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177"/>
                        <wpg:cNvGrpSpPr>
                          <a:grpSpLocks/>
                        </wpg:cNvGrpSpPr>
                        <wpg:grpSpPr bwMode="auto">
                          <a:xfrm>
                            <a:off x="845" y="2743"/>
                            <a:ext cx="1374" cy="120"/>
                            <a:chOff x="845" y="2743"/>
                            <a:chExt cx="1374" cy="120"/>
                          </a:xfrm>
                        </wpg:grpSpPr>
                        <wps:wsp>
                          <wps:cNvPr id="47" name="Freeform 178"/>
                          <wps:cNvSpPr>
                            <a:spLocks/>
                          </wps:cNvSpPr>
                          <wps:spPr bwMode="auto">
                            <a:xfrm>
                              <a:off x="845" y="2743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69 h 120"/>
                                <a:gd name="T2" fmla="*/ 1254 w 1374"/>
                                <a:gd name="T3" fmla="*/ 120 h 120"/>
                                <a:gd name="T4" fmla="*/ 1354 w 1374"/>
                                <a:gd name="T5" fmla="*/ 70 h 120"/>
                                <a:gd name="T6" fmla="*/ 1254 w 1374"/>
                                <a:gd name="T7" fmla="*/ 6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69"/>
                                  </a:moveTo>
                                  <a:lnTo>
                                    <a:pt x="1254" y="12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25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79"/>
                          <wps:cNvSpPr>
                            <a:spLocks/>
                          </wps:cNvSpPr>
                          <wps:spPr bwMode="auto">
                            <a:xfrm>
                              <a:off x="845" y="2743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49 h 120"/>
                                <a:gd name="T2" fmla="*/ 1254 w 1374"/>
                                <a:gd name="T3" fmla="*/ 69 h 120"/>
                                <a:gd name="T4" fmla="*/ 1279 w 1374"/>
                                <a:gd name="T5" fmla="*/ 70 h 120"/>
                                <a:gd name="T6" fmla="*/ 1284 w 1374"/>
                                <a:gd name="T7" fmla="*/ 65 h 120"/>
                                <a:gd name="T8" fmla="*/ 1284 w 1374"/>
                                <a:gd name="T9" fmla="*/ 54 h 120"/>
                                <a:gd name="T10" fmla="*/ 1279 w 1374"/>
                                <a:gd name="T11" fmla="*/ 50 h 120"/>
                                <a:gd name="T12" fmla="*/ 1254 w 1374"/>
                                <a:gd name="T13" fmla="*/ 4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49"/>
                                  </a:moveTo>
                                  <a:lnTo>
                                    <a:pt x="1254" y="69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284" y="65"/>
                                  </a:lnTo>
                                  <a:lnTo>
                                    <a:pt x="1284" y="54"/>
                                  </a:lnTo>
                                  <a:lnTo>
                                    <a:pt x="1279" y="50"/>
                                  </a:lnTo>
                                  <a:lnTo>
                                    <a:pt x="125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0"/>
                          <wps:cNvSpPr>
                            <a:spLocks/>
                          </wps:cNvSpPr>
                          <wps:spPr bwMode="auto">
                            <a:xfrm>
                              <a:off x="845" y="2743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0 h 120"/>
                                <a:gd name="T2" fmla="*/ 1254 w 1374"/>
                                <a:gd name="T3" fmla="*/ 49 h 120"/>
                                <a:gd name="T4" fmla="*/ 1274 w 1374"/>
                                <a:gd name="T5" fmla="*/ 50 h 120"/>
                                <a:gd name="T6" fmla="*/ 1279 w 1374"/>
                                <a:gd name="T7" fmla="*/ 50 h 120"/>
                                <a:gd name="T8" fmla="*/ 1284 w 1374"/>
                                <a:gd name="T9" fmla="*/ 54 h 120"/>
                                <a:gd name="T10" fmla="*/ 1284 w 1374"/>
                                <a:gd name="T11" fmla="*/ 65 h 120"/>
                                <a:gd name="T12" fmla="*/ 1279 w 1374"/>
                                <a:gd name="T13" fmla="*/ 70 h 120"/>
                                <a:gd name="T14" fmla="*/ 1354 w 1374"/>
                                <a:gd name="T15" fmla="*/ 70 h 120"/>
                                <a:gd name="T16" fmla="*/ 1374 w 1374"/>
                                <a:gd name="T17" fmla="*/ 60 h 120"/>
                                <a:gd name="T18" fmla="*/ 1254 w 1374"/>
                                <a:gd name="T19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0"/>
                                  </a:moveTo>
                                  <a:lnTo>
                                    <a:pt x="1254" y="49"/>
                                  </a:lnTo>
                                  <a:lnTo>
                                    <a:pt x="1274" y="50"/>
                                  </a:lnTo>
                                  <a:lnTo>
                                    <a:pt x="1279" y="50"/>
                                  </a:lnTo>
                                  <a:lnTo>
                                    <a:pt x="1284" y="54"/>
                                  </a:lnTo>
                                  <a:lnTo>
                                    <a:pt x="1284" y="65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374" y="60"/>
                                  </a:lnTo>
                                  <a:lnTo>
                                    <a:pt x="1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1"/>
                          <wps:cNvSpPr>
                            <a:spLocks/>
                          </wps:cNvSpPr>
                          <wps:spPr bwMode="auto">
                            <a:xfrm>
                              <a:off x="845" y="2743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0 w 1374"/>
                                <a:gd name="T1" fmla="*/ 49 h 120"/>
                                <a:gd name="T2" fmla="*/ 4 w 1374"/>
                                <a:gd name="T3" fmla="*/ 49 h 120"/>
                                <a:gd name="T4" fmla="*/ 0 w 1374"/>
                                <a:gd name="T5" fmla="*/ 53 h 120"/>
                                <a:gd name="T6" fmla="*/ 0 w 1374"/>
                                <a:gd name="T7" fmla="*/ 64 h 120"/>
                                <a:gd name="T8" fmla="*/ 4 w 1374"/>
                                <a:gd name="T9" fmla="*/ 69 h 120"/>
                                <a:gd name="T10" fmla="*/ 1254 w 1374"/>
                                <a:gd name="T11" fmla="*/ 69 h 120"/>
                                <a:gd name="T12" fmla="*/ 1254 w 1374"/>
                                <a:gd name="T13" fmla="*/ 49 h 120"/>
                                <a:gd name="T14" fmla="*/ 10 w 1374"/>
                                <a:gd name="T15" fmla="*/ 4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0" y="49"/>
                                  </a:moveTo>
                                  <a:lnTo>
                                    <a:pt x="4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1254" y="69"/>
                                  </a:lnTo>
                                  <a:lnTo>
                                    <a:pt x="1254" y="49"/>
                                  </a:lnTo>
                                  <a:lnTo>
                                    <a:pt x="1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82"/>
                        <wpg:cNvGrpSpPr>
                          <a:grpSpLocks/>
                        </wpg:cNvGrpSpPr>
                        <wpg:grpSpPr bwMode="auto">
                          <a:xfrm>
                            <a:off x="845" y="4047"/>
                            <a:ext cx="1449" cy="120"/>
                            <a:chOff x="845" y="4047"/>
                            <a:chExt cx="1449" cy="120"/>
                          </a:xfrm>
                        </wpg:grpSpPr>
                        <wps:wsp>
                          <wps:cNvPr id="52" name="Freeform 183"/>
                          <wps:cNvSpPr>
                            <a:spLocks/>
                          </wps:cNvSpPr>
                          <wps:spPr bwMode="auto">
                            <a:xfrm>
                              <a:off x="845" y="4047"/>
                              <a:ext cx="1449" cy="120"/>
                            </a:xfrm>
                            <a:custGeom>
                              <a:avLst/>
                              <a:gdLst>
                                <a:gd name="T0" fmla="*/ 1329 w 1449"/>
                                <a:gd name="T1" fmla="*/ 0 h 120"/>
                                <a:gd name="T2" fmla="*/ 1329 w 1449"/>
                                <a:gd name="T3" fmla="*/ 120 h 120"/>
                                <a:gd name="T4" fmla="*/ 1429 w 1449"/>
                                <a:gd name="T5" fmla="*/ 70 h 120"/>
                                <a:gd name="T6" fmla="*/ 1354 w 1449"/>
                                <a:gd name="T7" fmla="*/ 70 h 120"/>
                                <a:gd name="T8" fmla="*/ 1359 w 1449"/>
                                <a:gd name="T9" fmla="*/ 65 h 120"/>
                                <a:gd name="T10" fmla="*/ 1359 w 1449"/>
                                <a:gd name="T11" fmla="*/ 54 h 120"/>
                                <a:gd name="T12" fmla="*/ 1354 w 1449"/>
                                <a:gd name="T13" fmla="*/ 50 h 120"/>
                                <a:gd name="T14" fmla="*/ 1429 w 1449"/>
                                <a:gd name="T15" fmla="*/ 50 h 120"/>
                                <a:gd name="T16" fmla="*/ 1329 w 1449"/>
                                <a:gd name="T1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49" h="120">
                                  <a:moveTo>
                                    <a:pt x="1329" y="0"/>
                                  </a:moveTo>
                                  <a:lnTo>
                                    <a:pt x="1329" y="120"/>
                                  </a:lnTo>
                                  <a:lnTo>
                                    <a:pt x="1429" y="7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359" y="65"/>
                                  </a:lnTo>
                                  <a:lnTo>
                                    <a:pt x="1359" y="54"/>
                                  </a:lnTo>
                                  <a:lnTo>
                                    <a:pt x="1354" y="50"/>
                                  </a:lnTo>
                                  <a:lnTo>
                                    <a:pt x="1429" y="50"/>
                                  </a:lnTo>
                                  <a:lnTo>
                                    <a:pt x="13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4"/>
                          <wps:cNvSpPr>
                            <a:spLocks/>
                          </wps:cNvSpPr>
                          <wps:spPr bwMode="auto">
                            <a:xfrm>
                              <a:off x="845" y="4047"/>
                              <a:ext cx="1449" cy="120"/>
                            </a:xfrm>
                            <a:custGeom>
                              <a:avLst/>
                              <a:gdLst>
                                <a:gd name="T0" fmla="*/ 1329 w 1449"/>
                                <a:gd name="T1" fmla="*/ 50 h 120"/>
                                <a:gd name="T2" fmla="*/ 4 w 1449"/>
                                <a:gd name="T3" fmla="*/ 50 h 120"/>
                                <a:gd name="T4" fmla="*/ 0 w 1449"/>
                                <a:gd name="T5" fmla="*/ 54 h 120"/>
                                <a:gd name="T6" fmla="*/ 0 w 1449"/>
                                <a:gd name="T7" fmla="*/ 65 h 120"/>
                                <a:gd name="T8" fmla="*/ 4 w 1449"/>
                                <a:gd name="T9" fmla="*/ 70 h 120"/>
                                <a:gd name="T10" fmla="*/ 1329 w 1449"/>
                                <a:gd name="T11" fmla="*/ 70 h 120"/>
                                <a:gd name="T12" fmla="*/ 1329 w 1449"/>
                                <a:gd name="T13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49" h="120">
                                  <a:moveTo>
                                    <a:pt x="1329" y="50"/>
                                  </a:moveTo>
                                  <a:lnTo>
                                    <a:pt x="4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1329" y="70"/>
                                  </a:lnTo>
                                  <a:lnTo>
                                    <a:pt x="132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85"/>
                          <wps:cNvSpPr>
                            <a:spLocks/>
                          </wps:cNvSpPr>
                          <wps:spPr bwMode="auto">
                            <a:xfrm>
                              <a:off x="845" y="4047"/>
                              <a:ext cx="1449" cy="120"/>
                            </a:xfrm>
                            <a:custGeom>
                              <a:avLst/>
                              <a:gdLst>
                                <a:gd name="T0" fmla="*/ 1429 w 1449"/>
                                <a:gd name="T1" fmla="*/ 50 h 120"/>
                                <a:gd name="T2" fmla="*/ 1354 w 1449"/>
                                <a:gd name="T3" fmla="*/ 50 h 120"/>
                                <a:gd name="T4" fmla="*/ 1359 w 1449"/>
                                <a:gd name="T5" fmla="*/ 54 h 120"/>
                                <a:gd name="T6" fmla="*/ 1359 w 1449"/>
                                <a:gd name="T7" fmla="*/ 65 h 120"/>
                                <a:gd name="T8" fmla="*/ 1354 w 1449"/>
                                <a:gd name="T9" fmla="*/ 70 h 120"/>
                                <a:gd name="T10" fmla="*/ 1429 w 1449"/>
                                <a:gd name="T11" fmla="*/ 70 h 120"/>
                                <a:gd name="T12" fmla="*/ 1449 w 1449"/>
                                <a:gd name="T13" fmla="*/ 60 h 120"/>
                                <a:gd name="T14" fmla="*/ 1429 w 1449"/>
                                <a:gd name="T15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49" h="120">
                                  <a:moveTo>
                                    <a:pt x="1429" y="50"/>
                                  </a:moveTo>
                                  <a:lnTo>
                                    <a:pt x="1354" y="50"/>
                                  </a:lnTo>
                                  <a:lnTo>
                                    <a:pt x="1359" y="54"/>
                                  </a:lnTo>
                                  <a:lnTo>
                                    <a:pt x="1359" y="65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429" y="70"/>
                                  </a:lnTo>
                                  <a:lnTo>
                                    <a:pt x="1449" y="60"/>
                                  </a:lnTo>
                                  <a:lnTo>
                                    <a:pt x="142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37ED4" id="Group 170" o:spid="_x0000_s1026" style="position:absolute;margin-left:28.85pt;margin-top:62.2pt;width:540pt;height:570.45pt;z-index:-251614208;mso-position-horizontal-relative:page;mso-position-vertical-relative:page" coordorigin="577,1244" coordsize="10800,1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" o:allowincell="f">
                <v:shape id="Freeform 171" o:spid="_x0000_s1027" style="position:absolute;left:583;top:1250;width:10788;height:20;visibility:visible;mso-wrap-style:square;v-text-anchor:top" coordsize="10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" path="m,l10787,e" filled="f" strokeweight=".20458mm">
                  <v:path arrowok="t" o:connecttype="custom" o:connectlocs="0,0;10787,0" o:connectangles="0,0"/>
                </v:shape>
                <v:shape id="Freeform 172" o:spid="_x0000_s1028" style="position:absolute;left:588;top:1255;width:20;height:11387;visibility:visible;mso-wrap-style:square;v-text-anchor:top" coordsize="20,1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" path="m,l,11387e" filled="f" strokeweight=".58pt">
                  <v:path arrowok="t" o:connecttype="custom" o:connectlocs="0,0;0,11387" o:connectangles="0,0"/>
                </v:shape>
                <v:shape id="Freeform 173" o:spid="_x0000_s1029" style="position:absolute;left:583;top:12646;width:10788;height:20;visibility:visible;mso-wrap-style:square;v-text-anchor:top" coordsize="10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" path="m,l10787,e" filled="f" strokeweight=".20458mm">
                  <v:path arrowok="t" o:connecttype="custom" o:connectlocs="0,0;10787,0" o:connectangles="0,0"/>
                </v:shape>
                <v:shape id="Freeform 174" o:spid="_x0000_s1030" style="position:absolute;left:3141;top:1255;width:20;height:11387;visibility:visible;mso-wrap-style:square;v-text-anchor:top" coordsize="20,1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" path="m,l,11387e" filled="f" strokeweight=".20458mm">
                  <v:path arrowok="t" o:connecttype="custom" o:connectlocs="0,0;0,11387" o:connectangles="0,0"/>
                </v:shape>
                <v:shape id="Freeform 175" o:spid="_x0000_s1031" style="position:absolute;left:7254;top:1255;width:20;height:11387;visibility:visible;mso-wrap-style:square;v-text-anchor:top" coordsize="20,1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" path="m,l,11387e" filled="f" strokeweight=".20458mm">
                  <v:path arrowok="t" o:connecttype="custom" o:connectlocs="0,0;0,11387" o:connectangles="0,0"/>
                </v:shape>
                <v:shape id="Freeform 176" o:spid="_x0000_s1032" style="position:absolute;left:11365;top:1255;width:20;height:11387;visibility:visible;mso-wrap-style:square;v-text-anchor:top" coordsize="20,1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" path="m,l,11387e" filled="f" strokeweight=".20458mm">
                  <v:path arrowok="t" o:connecttype="custom" o:connectlocs="0,0;0,11387" o:connectangles="0,0"/>
                </v:shape>
                <v:group id="Group 177" o:spid="_x0000_s1033" style="position:absolute;left:845;top:2743;width:1374;height:120" coordorigin="845,2743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78" o:spid="_x0000_s1034" style="position:absolute;left:845;top:2743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" path="m1254,69r,51l1354,70,1254,69xe" fillcolor="black" stroked="f">
                    <v:path arrowok="t" o:connecttype="custom" o:connectlocs="1254,69;1254,120;1354,70;1254,69" o:connectangles="0,0,0,0"/>
                  </v:shape>
                  <v:shape id="Freeform 179" o:spid="_x0000_s1035" style="position:absolute;left:845;top:2743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" path="m1254,49r,20l1279,70r5,-5l1284,54r-5,-4l1254,49xe" fillcolor="black" stroked="f">
                    <v:path arrowok="t" o:connecttype="custom" o:connectlocs="1254,49;1254,69;1279,70;1284,65;1284,54;1279,50;1254,49" o:connectangles="0,0,0,0,0,0,0"/>
                  </v:shape>
                  <v:shape id="Freeform 180" o:spid="_x0000_s1036" style="position:absolute;left:845;top:2743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" path="m1254,r,49l1274,50r5,l1284,54r,11l1279,70r75,l1374,60,1254,xe" fillcolor="black" stroked="f">
                    <v:path arrowok="t" o:connecttype="custom" o:connectlocs="1254,0;1254,49;1274,50;1279,50;1284,54;1284,65;1279,70;1354,70;1374,60;1254,0" o:connectangles="0,0,0,0,0,0,0,0,0,0"/>
                  </v:shape>
                  <v:shape id="Freeform 181" o:spid="_x0000_s1037" style="position:absolute;left:845;top:2743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" path="m10,49r-6,l,53,,64r4,5l1254,69r,-20l10,49xe" fillcolor="black" stroked="f">
                    <v:path arrowok="t" o:connecttype="custom" o:connectlocs="10,49;4,49;0,53;0,64;4,69;1254,69;1254,49;10,49" o:connectangles="0,0,0,0,0,0,0,0"/>
                  </v:shape>
                </v:group>
                <v:group id="Group 182" o:spid="_x0000_s1038" style="position:absolute;left:845;top:4047;width:1449;height:120" coordorigin="845,4047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83" o:spid="_x0000_s1039" style="position:absolute;left:845;top:4047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" path="m1329,r,120l1429,70r-75,l1359,65r,-11l1354,50r75,l1329,xe" fillcolor="black" stroked="f">
                    <v:path arrowok="t" o:connecttype="custom" o:connectlocs="1329,0;1329,120;1429,70;1354,70;1359,65;1359,54;1354,50;1429,50;1329,0" o:connectangles="0,0,0,0,0,0,0,0,0"/>
                  </v:shape>
                  <v:shape id="Freeform 184" o:spid="_x0000_s1040" style="position:absolute;left:845;top:4047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" path="m1329,50l4,50,,54,,65r4,5l1329,70r,-20xe" fillcolor="black" stroked="f">
                    <v:path arrowok="t" o:connecttype="custom" o:connectlocs="1329,50;4,50;0,54;0,65;4,70;1329,70;1329,50" o:connectangles="0,0,0,0,0,0,0"/>
                  </v:shape>
                  <v:shape id="Freeform 185" o:spid="_x0000_s1041" style="position:absolute;left:845;top:4047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" path="m1429,50r-75,l1359,54r,11l1354,70r75,l1449,60,1429,50xe" fillcolor="black" stroked="f">
                    <v:path arrowok="t" o:connecttype="custom" o:connectlocs="1429,50;1354,50;1359,54;1359,65;1354,70;1429,70;1449,60;1429,50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10124440</wp:posOffset>
                </wp:positionV>
                <wp:extent cx="5190490" cy="127635"/>
                <wp:effectExtent l="0" t="0" r="0" b="0"/>
                <wp:wrapNone/>
                <wp:docPr id="3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/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Assessment Strategy and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Requirements for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AE0">
                              <w:rPr>
                                <w:spacing w:val="-1"/>
                                <w:sz w:val="16"/>
                                <w:szCs w:val="16"/>
                              </w:rPr>
                              <w:t>RQF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Internal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Quality Assurer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20" type="#_x0000_t202" style="position:absolute;margin-left:71pt;margin-top:797.2pt;width:408.7pt;height:10.0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k9sw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/>
                        <w:rPr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Assessment Strategy and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Requirements for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387AE0">
                        <w:rPr>
                          <w:spacing w:val="-1"/>
                          <w:sz w:val="16"/>
                          <w:szCs w:val="16"/>
                        </w:rPr>
                        <w:t>RQF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Assessor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Internal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Quality Assurer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6599555</wp:posOffset>
                </wp:positionH>
                <wp:positionV relativeFrom="page">
                  <wp:posOffset>10131425</wp:posOffset>
                </wp:positionV>
                <wp:extent cx="102870" cy="165735"/>
                <wp:effectExtent l="0" t="0" r="0" b="0"/>
                <wp:wrapNone/>
                <wp:docPr id="3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21" type="#_x0000_t202" style="position:absolute;margin-left:519.65pt;margin-top:797.75pt;width:8.1pt;height:13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U7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793750</wp:posOffset>
                </wp:positionV>
                <wp:extent cx="1621790" cy="7237095"/>
                <wp:effectExtent l="0" t="0" r="0" b="0"/>
                <wp:wrapNone/>
                <wp:docPr id="3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723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534"/>
                            </w:pPr>
                            <w:r>
                              <w:rPr>
                                <w:b/>
                                <w:bCs/>
                              </w:rPr>
                              <w:t>If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are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assuring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b/>
                                <w:bCs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(or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Units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of):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must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already</w:t>
                            </w:r>
                            <w:r>
                              <w:rPr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hold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qualifications: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83" w:right="2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also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refer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Strategy (above)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which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covers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assessor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requirements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22" type="#_x0000_t202" style="position:absolute;margin-left:29.4pt;margin-top:62.5pt;width:127.7pt;height:569.8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cL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534"/>
                      </w:pPr>
                      <w:r>
                        <w:rPr>
                          <w:b/>
                          <w:bCs/>
                        </w:rPr>
                        <w:t>If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you</w:t>
                      </w:r>
                      <w:r>
                        <w:rPr>
                          <w:b/>
                          <w:bCs/>
                        </w:rPr>
                        <w:t xml:space="preserve"> are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quality</w:t>
                      </w:r>
                      <w:r>
                        <w:rPr>
                          <w:b/>
                          <w:bCs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assuring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following</w:t>
                      </w:r>
                      <w:r>
                        <w:rPr>
                          <w:b/>
                          <w:bCs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qualifications</w:t>
                      </w:r>
                      <w:r>
                        <w:rPr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(or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Units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of):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0"/>
                      </w:pPr>
                      <w:r>
                        <w:rPr>
                          <w:b/>
                          <w:bCs/>
                          <w:spacing w:val="-1"/>
                        </w:rPr>
                        <w:t>You</w:t>
                      </w:r>
                      <w:r>
                        <w:rPr>
                          <w:b/>
                          <w:bCs/>
                        </w:rPr>
                        <w:t xml:space="preserve"> must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already</w:t>
                      </w:r>
                      <w:r>
                        <w:rPr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hold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following</w:t>
                      </w:r>
                      <w:r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qualifications: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83" w:right="20"/>
                      </w:pP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Please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also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refer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to</w:t>
                      </w:r>
                      <w:r>
                        <w:rPr>
                          <w:b/>
                          <w:bCs/>
                          <w:i/>
                          <w:iCs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the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Assessment</w:t>
                      </w:r>
                      <w:r>
                        <w:rPr>
                          <w:b/>
                          <w:bCs/>
                          <w:i/>
                          <w:iCs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Strategy (above)</w:t>
                      </w:r>
                      <w:r>
                        <w:rPr>
                          <w:b/>
                          <w:bCs/>
                          <w:i/>
                          <w:i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which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covers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all</w:t>
                      </w:r>
                      <w:r>
                        <w:rPr>
                          <w:b/>
                          <w:bCs/>
                          <w:i/>
                          <w:iCs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assessor</w:t>
                      </w:r>
                      <w:r>
                        <w:rPr>
                          <w:b/>
                          <w:bCs/>
                          <w:i/>
                          <w:iCs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requirements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793750</wp:posOffset>
                </wp:positionV>
                <wp:extent cx="2611755" cy="7237095"/>
                <wp:effectExtent l="0" t="0" r="0" b="0"/>
                <wp:wrapNone/>
                <wp:docPr id="3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723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Competence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Environment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 Achievement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"/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Environment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spacing w:val="-1"/>
                              </w:rPr>
                              <w:t>L&amp;D9DI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indirect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A1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-1"/>
                              </w:rPr>
                              <w:t xml:space="preserve"> 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D33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AND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Leading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L&amp;D11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Monitor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Maintain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V1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Conduct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assessment process,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spacing w:val="-1"/>
                              </w:rPr>
                              <w:t>D34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23" type="#_x0000_t202" style="position:absolute;margin-left:157.1pt;margin-top:62.5pt;width:205.65pt;height:569.8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b/>
                          <w:bCs/>
                          <w:spacing w:val="-1"/>
                        </w:rPr>
                        <w:t>Level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Award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Assessing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Competence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Work</w:t>
                      </w:r>
                      <w:r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Environment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Vocational Achievement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"/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Environment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spacing w:val="-1"/>
                        </w:rPr>
                        <w:t>L&amp;D9DI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indirect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3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A1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range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-1"/>
                        </w:rPr>
                        <w:t xml:space="preserve"> 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D33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</w:pPr>
                      <w:r>
                        <w:rPr>
                          <w:b/>
                          <w:bCs/>
                          <w:spacing w:val="-2"/>
                        </w:rPr>
                        <w:t>AND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Leading</w:t>
                      </w:r>
                      <w:r>
                        <w:t xml:space="preserve"> the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L&amp;D11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Monitor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Maintain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V1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Conduct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assessment process,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spacing w:val="-1"/>
                        </w:rPr>
                        <w:t>D34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process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4606290</wp:posOffset>
                </wp:positionH>
                <wp:positionV relativeFrom="page">
                  <wp:posOffset>793750</wp:posOffset>
                </wp:positionV>
                <wp:extent cx="2611120" cy="7237095"/>
                <wp:effectExtent l="0" t="0" r="0" b="0"/>
                <wp:wrapNone/>
                <wp:docPr id="3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723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Vocational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Achievement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 Achievement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6"/>
                            </w:pPr>
                            <w:r>
                              <w:rPr>
                                <w:spacing w:val="-1"/>
                              </w:rPr>
                              <w:t>L&amp;D9DI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indirect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A1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-1"/>
                              </w:rPr>
                              <w:t xml:space="preserve"> 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D33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AND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Leading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361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L&amp;D11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Monitor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Maintain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V1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Conduct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assessment process,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spacing w:val="-1"/>
                              </w:rPr>
                              <w:t>D34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4" type="#_x0000_t202" style="position:absolute;margin-left:362.7pt;margin-top:62.5pt;width:205.6pt;height:569.8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WbtAIAALU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b/>
                          <w:bCs/>
                          <w:spacing w:val="-1"/>
                        </w:rPr>
                        <w:t>Level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3 </w:t>
                      </w:r>
                      <w:r>
                        <w:rPr>
                          <w:b/>
                          <w:bCs/>
                          <w:spacing w:val="-1"/>
                        </w:rPr>
                        <w:t>Certificate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in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Assessing</w:t>
                      </w:r>
                      <w:r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Vocational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Achievement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4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Vocational Achievement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6"/>
                      </w:pPr>
                      <w:r>
                        <w:rPr>
                          <w:spacing w:val="-1"/>
                        </w:rPr>
                        <w:t>L&amp;D9DI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indirect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A1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range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-1"/>
                        </w:rPr>
                        <w:t xml:space="preserve"> 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3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D33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</w:pPr>
                      <w:r>
                        <w:rPr>
                          <w:b/>
                          <w:bCs/>
                          <w:spacing w:val="-2"/>
                        </w:rPr>
                        <w:t>AND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Leading</w:t>
                      </w:r>
                      <w:r>
                        <w:t xml:space="preserve"> the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361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L&amp;D11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Monitor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Maintain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V1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Conduct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assessment process,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spacing w:val="-1"/>
                        </w:rPr>
                        <w:t>D34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process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7BAE" w:rsidRDefault="00535038"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789940</wp:posOffset>
                </wp:positionV>
                <wp:extent cx="6858000" cy="7726680"/>
                <wp:effectExtent l="0" t="0" r="0" b="0"/>
                <wp:wrapNone/>
                <wp:docPr id="1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726680"/>
                          <a:chOff x="577" y="1244"/>
                          <a:chExt cx="10800" cy="12168"/>
                        </a:xfrm>
                      </wpg:grpSpPr>
                      <wps:wsp>
                        <wps:cNvPr id="13" name="Freeform 193"/>
                        <wps:cNvSpPr>
                          <a:spLocks/>
                        </wps:cNvSpPr>
                        <wps:spPr bwMode="auto">
                          <a:xfrm>
                            <a:off x="583" y="1250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4"/>
                        <wps:cNvSpPr>
                          <a:spLocks/>
                        </wps:cNvSpPr>
                        <wps:spPr bwMode="auto">
                          <a:xfrm>
                            <a:off x="588" y="1255"/>
                            <a:ext cx="20" cy="121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46"/>
                              <a:gd name="T2" fmla="*/ 0 w 20"/>
                              <a:gd name="T3" fmla="*/ 12146 h 12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46">
                                <a:moveTo>
                                  <a:pt x="0" y="0"/>
                                </a:moveTo>
                                <a:lnTo>
                                  <a:pt x="0" y="121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5"/>
                        <wps:cNvSpPr>
                          <a:spLocks/>
                        </wps:cNvSpPr>
                        <wps:spPr bwMode="auto">
                          <a:xfrm>
                            <a:off x="583" y="13405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6"/>
                        <wps:cNvSpPr>
                          <a:spLocks/>
                        </wps:cNvSpPr>
                        <wps:spPr bwMode="auto">
                          <a:xfrm>
                            <a:off x="3141" y="1255"/>
                            <a:ext cx="20" cy="121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46"/>
                              <a:gd name="T2" fmla="*/ 0 w 20"/>
                              <a:gd name="T3" fmla="*/ 12146 h 12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46">
                                <a:moveTo>
                                  <a:pt x="0" y="0"/>
                                </a:moveTo>
                                <a:lnTo>
                                  <a:pt x="0" y="121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7"/>
                        <wps:cNvSpPr>
                          <a:spLocks/>
                        </wps:cNvSpPr>
                        <wps:spPr bwMode="auto">
                          <a:xfrm>
                            <a:off x="7254" y="1255"/>
                            <a:ext cx="20" cy="121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46"/>
                              <a:gd name="T2" fmla="*/ 0 w 20"/>
                              <a:gd name="T3" fmla="*/ 12146 h 12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46">
                                <a:moveTo>
                                  <a:pt x="0" y="0"/>
                                </a:moveTo>
                                <a:lnTo>
                                  <a:pt x="0" y="121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8"/>
                        <wps:cNvSpPr>
                          <a:spLocks/>
                        </wps:cNvSpPr>
                        <wps:spPr bwMode="auto">
                          <a:xfrm>
                            <a:off x="11365" y="1255"/>
                            <a:ext cx="20" cy="121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46"/>
                              <a:gd name="T2" fmla="*/ 0 w 20"/>
                              <a:gd name="T3" fmla="*/ 12146 h 12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46">
                                <a:moveTo>
                                  <a:pt x="0" y="0"/>
                                </a:moveTo>
                                <a:lnTo>
                                  <a:pt x="0" y="121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199"/>
                        <wpg:cNvGrpSpPr>
                          <a:grpSpLocks/>
                        </wpg:cNvGrpSpPr>
                        <wpg:grpSpPr bwMode="auto">
                          <a:xfrm>
                            <a:off x="845" y="2743"/>
                            <a:ext cx="1374" cy="120"/>
                            <a:chOff x="845" y="2743"/>
                            <a:chExt cx="1374" cy="120"/>
                          </a:xfrm>
                        </wpg:grpSpPr>
                        <wps:wsp>
                          <wps:cNvPr id="26" name="Freeform 200"/>
                          <wps:cNvSpPr>
                            <a:spLocks/>
                          </wps:cNvSpPr>
                          <wps:spPr bwMode="auto">
                            <a:xfrm>
                              <a:off x="845" y="2743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69 h 120"/>
                                <a:gd name="T2" fmla="*/ 1254 w 1374"/>
                                <a:gd name="T3" fmla="*/ 120 h 120"/>
                                <a:gd name="T4" fmla="*/ 1354 w 1374"/>
                                <a:gd name="T5" fmla="*/ 70 h 120"/>
                                <a:gd name="T6" fmla="*/ 1254 w 1374"/>
                                <a:gd name="T7" fmla="*/ 6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69"/>
                                  </a:moveTo>
                                  <a:lnTo>
                                    <a:pt x="1254" y="12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25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01"/>
                          <wps:cNvSpPr>
                            <a:spLocks/>
                          </wps:cNvSpPr>
                          <wps:spPr bwMode="auto">
                            <a:xfrm>
                              <a:off x="845" y="2743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49 h 120"/>
                                <a:gd name="T2" fmla="*/ 1254 w 1374"/>
                                <a:gd name="T3" fmla="*/ 69 h 120"/>
                                <a:gd name="T4" fmla="*/ 1279 w 1374"/>
                                <a:gd name="T5" fmla="*/ 70 h 120"/>
                                <a:gd name="T6" fmla="*/ 1284 w 1374"/>
                                <a:gd name="T7" fmla="*/ 65 h 120"/>
                                <a:gd name="T8" fmla="*/ 1284 w 1374"/>
                                <a:gd name="T9" fmla="*/ 54 h 120"/>
                                <a:gd name="T10" fmla="*/ 1279 w 1374"/>
                                <a:gd name="T11" fmla="*/ 50 h 120"/>
                                <a:gd name="T12" fmla="*/ 1254 w 1374"/>
                                <a:gd name="T13" fmla="*/ 4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49"/>
                                  </a:moveTo>
                                  <a:lnTo>
                                    <a:pt x="1254" y="69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284" y="65"/>
                                  </a:lnTo>
                                  <a:lnTo>
                                    <a:pt x="1284" y="54"/>
                                  </a:lnTo>
                                  <a:lnTo>
                                    <a:pt x="1279" y="50"/>
                                  </a:lnTo>
                                  <a:lnTo>
                                    <a:pt x="125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2"/>
                          <wps:cNvSpPr>
                            <a:spLocks/>
                          </wps:cNvSpPr>
                          <wps:spPr bwMode="auto">
                            <a:xfrm>
                              <a:off x="845" y="2743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254 w 1374"/>
                                <a:gd name="T1" fmla="*/ 0 h 120"/>
                                <a:gd name="T2" fmla="*/ 1254 w 1374"/>
                                <a:gd name="T3" fmla="*/ 49 h 120"/>
                                <a:gd name="T4" fmla="*/ 1274 w 1374"/>
                                <a:gd name="T5" fmla="*/ 50 h 120"/>
                                <a:gd name="T6" fmla="*/ 1279 w 1374"/>
                                <a:gd name="T7" fmla="*/ 50 h 120"/>
                                <a:gd name="T8" fmla="*/ 1284 w 1374"/>
                                <a:gd name="T9" fmla="*/ 54 h 120"/>
                                <a:gd name="T10" fmla="*/ 1284 w 1374"/>
                                <a:gd name="T11" fmla="*/ 65 h 120"/>
                                <a:gd name="T12" fmla="*/ 1279 w 1374"/>
                                <a:gd name="T13" fmla="*/ 70 h 120"/>
                                <a:gd name="T14" fmla="*/ 1354 w 1374"/>
                                <a:gd name="T15" fmla="*/ 70 h 120"/>
                                <a:gd name="T16" fmla="*/ 1374 w 1374"/>
                                <a:gd name="T17" fmla="*/ 60 h 120"/>
                                <a:gd name="T18" fmla="*/ 1254 w 1374"/>
                                <a:gd name="T19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254" y="0"/>
                                  </a:moveTo>
                                  <a:lnTo>
                                    <a:pt x="1254" y="49"/>
                                  </a:lnTo>
                                  <a:lnTo>
                                    <a:pt x="1274" y="50"/>
                                  </a:lnTo>
                                  <a:lnTo>
                                    <a:pt x="1279" y="50"/>
                                  </a:lnTo>
                                  <a:lnTo>
                                    <a:pt x="1284" y="54"/>
                                  </a:lnTo>
                                  <a:lnTo>
                                    <a:pt x="1284" y="65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374" y="60"/>
                                  </a:lnTo>
                                  <a:lnTo>
                                    <a:pt x="1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03"/>
                          <wps:cNvSpPr>
                            <a:spLocks/>
                          </wps:cNvSpPr>
                          <wps:spPr bwMode="auto">
                            <a:xfrm>
                              <a:off x="845" y="2743"/>
                              <a:ext cx="1374" cy="120"/>
                            </a:xfrm>
                            <a:custGeom>
                              <a:avLst/>
                              <a:gdLst>
                                <a:gd name="T0" fmla="*/ 10 w 1374"/>
                                <a:gd name="T1" fmla="*/ 49 h 120"/>
                                <a:gd name="T2" fmla="*/ 4 w 1374"/>
                                <a:gd name="T3" fmla="*/ 49 h 120"/>
                                <a:gd name="T4" fmla="*/ 0 w 1374"/>
                                <a:gd name="T5" fmla="*/ 53 h 120"/>
                                <a:gd name="T6" fmla="*/ 0 w 1374"/>
                                <a:gd name="T7" fmla="*/ 64 h 120"/>
                                <a:gd name="T8" fmla="*/ 4 w 1374"/>
                                <a:gd name="T9" fmla="*/ 69 h 120"/>
                                <a:gd name="T10" fmla="*/ 1254 w 1374"/>
                                <a:gd name="T11" fmla="*/ 69 h 120"/>
                                <a:gd name="T12" fmla="*/ 1254 w 1374"/>
                                <a:gd name="T13" fmla="*/ 49 h 120"/>
                                <a:gd name="T14" fmla="*/ 10 w 1374"/>
                                <a:gd name="T15" fmla="*/ 4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4" h="120">
                                  <a:moveTo>
                                    <a:pt x="10" y="49"/>
                                  </a:moveTo>
                                  <a:lnTo>
                                    <a:pt x="4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1254" y="69"/>
                                  </a:lnTo>
                                  <a:lnTo>
                                    <a:pt x="1254" y="49"/>
                                  </a:lnTo>
                                  <a:lnTo>
                                    <a:pt x="1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4"/>
                        <wpg:cNvGrpSpPr>
                          <a:grpSpLocks/>
                        </wpg:cNvGrpSpPr>
                        <wpg:grpSpPr bwMode="auto">
                          <a:xfrm>
                            <a:off x="845" y="4064"/>
                            <a:ext cx="1449" cy="120"/>
                            <a:chOff x="845" y="4064"/>
                            <a:chExt cx="1449" cy="120"/>
                          </a:xfrm>
                        </wpg:grpSpPr>
                        <wps:wsp>
                          <wps:cNvPr id="31" name="Freeform 205"/>
                          <wps:cNvSpPr>
                            <a:spLocks/>
                          </wps:cNvSpPr>
                          <wps:spPr bwMode="auto">
                            <a:xfrm>
                              <a:off x="845" y="4064"/>
                              <a:ext cx="1449" cy="120"/>
                            </a:xfrm>
                            <a:custGeom>
                              <a:avLst/>
                              <a:gdLst>
                                <a:gd name="T0" fmla="*/ 1329 w 1449"/>
                                <a:gd name="T1" fmla="*/ 0 h 120"/>
                                <a:gd name="T2" fmla="*/ 1329 w 1449"/>
                                <a:gd name="T3" fmla="*/ 120 h 120"/>
                                <a:gd name="T4" fmla="*/ 1429 w 1449"/>
                                <a:gd name="T5" fmla="*/ 70 h 120"/>
                                <a:gd name="T6" fmla="*/ 1354 w 1449"/>
                                <a:gd name="T7" fmla="*/ 70 h 120"/>
                                <a:gd name="T8" fmla="*/ 1359 w 1449"/>
                                <a:gd name="T9" fmla="*/ 65 h 120"/>
                                <a:gd name="T10" fmla="*/ 1359 w 1449"/>
                                <a:gd name="T11" fmla="*/ 54 h 120"/>
                                <a:gd name="T12" fmla="*/ 1354 w 1449"/>
                                <a:gd name="T13" fmla="*/ 50 h 120"/>
                                <a:gd name="T14" fmla="*/ 1429 w 1449"/>
                                <a:gd name="T15" fmla="*/ 50 h 120"/>
                                <a:gd name="T16" fmla="*/ 1329 w 1449"/>
                                <a:gd name="T1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49" h="120">
                                  <a:moveTo>
                                    <a:pt x="1329" y="0"/>
                                  </a:moveTo>
                                  <a:lnTo>
                                    <a:pt x="1329" y="120"/>
                                  </a:lnTo>
                                  <a:lnTo>
                                    <a:pt x="1429" y="70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359" y="65"/>
                                  </a:lnTo>
                                  <a:lnTo>
                                    <a:pt x="1359" y="54"/>
                                  </a:lnTo>
                                  <a:lnTo>
                                    <a:pt x="1354" y="50"/>
                                  </a:lnTo>
                                  <a:lnTo>
                                    <a:pt x="1429" y="50"/>
                                  </a:lnTo>
                                  <a:lnTo>
                                    <a:pt x="13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6"/>
                          <wps:cNvSpPr>
                            <a:spLocks/>
                          </wps:cNvSpPr>
                          <wps:spPr bwMode="auto">
                            <a:xfrm>
                              <a:off x="845" y="4064"/>
                              <a:ext cx="1449" cy="120"/>
                            </a:xfrm>
                            <a:custGeom>
                              <a:avLst/>
                              <a:gdLst>
                                <a:gd name="T0" fmla="*/ 1329 w 1449"/>
                                <a:gd name="T1" fmla="*/ 50 h 120"/>
                                <a:gd name="T2" fmla="*/ 4 w 1449"/>
                                <a:gd name="T3" fmla="*/ 50 h 120"/>
                                <a:gd name="T4" fmla="*/ 0 w 1449"/>
                                <a:gd name="T5" fmla="*/ 54 h 120"/>
                                <a:gd name="T6" fmla="*/ 0 w 1449"/>
                                <a:gd name="T7" fmla="*/ 65 h 120"/>
                                <a:gd name="T8" fmla="*/ 4 w 1449"/>
                                <a:gd name="T9" fmla="*/ 70 h 120"/>
                                <a:gd name="T10" fmla="*/ 1329 w 1449"/>
                                <a:gd name="T11" fmla="*/ 70 h 120"/>
                                <a:gd name="T12" fmla="*/ 1329 w 1449"/>
                                <a:gd name="T13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49" h="120">
                                  <a:moveTo>
                                    <a:pt x="1329" y="50"/>
                                  </a:moveTo>
                                  <a:lnTo>
                                    <a:pt x="4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1329" y="70"/>
                                  </a:lnTo>
                                  <a:lnTo>
                                    <a:pt x="132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07"/>
                          <wps:cNvSpPr>
                            <a:spLocks/>
                          </wps:cNvSpPr>
                          <wps:spPr bwMode="auto">
                            <a:xfrm>
                              <a:off x="845" y="4064"/>
                              <a:ext cx="1449" cy="120"/>
                            </a:xfrm>
                            <a:custGeom>
                              <a:avLst/>
                              <a:gdLst>
                                <a:gd name="T0" fmla="*/ 1429 w 1449"/>
                                <a:gd name="T1" fmla="*/ 50 h 120"/>
                                <a:gd name="T2" fmla="*/ 1354 w 1449"/>
                                <a:gd name="T3" fmla="*/ 50 h 120"/>
                                <a:gd name="T4" fmla="*/ 1359 w 1449"/>
                                <a:gd name="T5" fmla="*/ 54 h 120"/>
                                <a:gd name="T6" fmla="*/ 1359 w 1449"/>
                                <a:gd name="T7" fmla="*/ 65 h 120"/>
                                <a:gd name="T8" fmla="*/ 1354 w 1449"/>
                                <a:gd name="T9" fmla="*/ 70 h 120"/>
                                <a:gd name="T10" fmla="*/ 1429 w 1449"/>
                                <a:gd name="T11" fmla="*/ 70 h 120"/>
                                <a:gd name="T12" fmla="*/ 1449 w 1449"/>
                                <a:gd name="T13" fmla="*/ 60 h 120"/>
                                <a:gd name="T14" fmla="*/ 1429 w 1449"/>
                                <a:gd name="T15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49" h="120">
                                  <a:moveTo>
                                    <a:pt x="1429" y="50"/>
                                  </a:moveTo>
                                  <a:lnTo>
                                    <a:pt x="1354" y="50"/>
                                  </a:lnTo>
                                  <a:lnTo>
                                    <a:pt x="1359" y="54"/>
                                  </a:lnTo>
                                  <a:lnTo>
                                    <a:pt x="1359" y="65"/>
                                  </a:lnTo>
                                  <a:lnTo>
                                    <a:pt x="1354" y="70"/>
                                  </a:lnTo>
                                  <a:lnTo>
                                    <a:pt x="1429" y="70"/>
                                  </a:lnTo>
                                  <a:lnTo>
                                    <a:pt x="1449" y="60"/>
                                  </a:lnTo>
                                  <a:lnTo>
                                    <a:pt x="142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643C7" id="Group 192" o:spid="_x0000_s1026" style="position:absolute;margin-left:28.85pt;margin-top:62.2pt;width:540pt;height:608.4pt;z-index:-251608064;mso-position-horizontal-relative:page;mso-position-vertical-relative:page" coordorigin="577,1244" coordsize="10800,1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" o:allowincell="f">
                <v:shape id="Freeform 193" o:spid="_x0000_s1027" style="position:absolute;left:583;top:1250;width:10788;height:20;visibility:visible;mso-wrap-style:square;v-text-anchor:top" coordsize="10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" path="m,l10787,e" filled="f" strokeweight=".20458mm">
                  <v:path arrowok="t" o:connecttype="custom" o:connectlocs="0,0;10787,0" o:connectangles="0,0"/>
                </v:shape>
                <v:shape id="Freeform 194" o:spid="_x0000_s1028" style="position:absolute;left:588;top:1255;width:20;height:12146;visibility:visible;mso-wrap-style:square;v-text-anchor:top" coordsize="20,1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" path="m,l,12146e" filled="f" strokeweight=".58pt">
                  <v:path arrowok="t" o:connecttype="custom" o:connectlocs="0,0;0,12146" o:connectangles="0,0"/>
                </v:shape>
                <v:shape id="Freeform 195" o:spid="_x0000_s1029" style="position:absolute;left:583;top:13405;width:10788;height:20;visibility:visible;mso-wrap-style:square;v-text-anchor:top" coordsize="10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" path="m,l10787,e" filled="f" strokeweight=".20458mm">
                  <v:path arrowok="t" o:connecttype="custom" o:connectlocs="0,0;10787,0" o:connectangles="0,0"/>
                </v:shape>
                <v:shape id="Freeform 196" o:spid="_x0000_s1030" style="position:absolute;left:3141;top:1255;width:20;height:12146;visibility:visible;mso-wrap-style:square;v-text-anchor:top" coordsize="20,1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" path="m,l,12146e" filled="f" strokeweight=".20458mm">
                  <v:path arrowok="t" o:connecttype="custom" o:connectlocs="0,0;0,12146" o:connectangles="0,0"/>
                </v:shape>
                <v:shape id="Freeform 197" o:spid="_x0000_s1031" style="position:absolute;left:7254;top:1255;width:20;height:12146;visibility:visible;mso-wrap-style:square;v-text-anchor:top" coordsize="20,1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" path="m,l,12146e" filled="f" strokeweight=".20458mm">
                  <v:path arrowok="t" o:connecttype="custom" o:connectlocs="0,0;0,12146" o:connectangles="0,0"/>
                </v:shape>
                <v:shape id="Freeform 198" o:spid="_x0000_s1032" style="position:absolute;left:11365;top:1255;width:20;height:12146;visibility:visible;mso-wrap-style:square;v-text-anchor:top" coordsize="20,1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" path="m,l,12146e" filled="f" strokeweight=".20458mm">
                  <v:path arrowok="t" o:connecttype="custom" o:connectlocs="0,0;0,12146" o:connectangles="0,0"/>
                </v:shape>
                <v:group id="Group 199" o:spid="_x0000_s1033" style="position:absolute;left:845;top:2743;width:1374;height:120" coordorigin="845,2743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0" o:spid="_x0000_s1034" style="position:absolute;left:845;top:2743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" path="m1254,69r,51l1354,70,1254,69xe" fillcolor="black" stroked="f">
                    <v:path arrowok="t" o:connecttype="custom" o:connectlocs="1254,69;1254,120;1354,70;1254,69" o:connectangles="0,0,0,0"/>
                  </v:shape>
                  <v:shape id="Freeform 201" o:spid="_x0000_s1035" style="position:absolute;left:845;top:2743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" path="m1254,49r,20l1279,70r5,-5l1284,54r-5,-4l1254,49xe" fillcolor="black" stroked="f">
                    <v:path arrowok="t" o:connecttype="custom" o:connectlocs="1254,49;1254,69;1279,70;1284,65;1284,54;1279,50;1254,49" o:connectangles="0,0,0,0,0,0,0"/>
                  </v:shape>
                  <v:shape id="Freeform 202" o:spid="_x0000_s1036" style="position:absolute;left:845;top:2743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" path="m1254,r,49l1274,50r5,l1284,54r,11l1279,70r75,l1374,60,1254,xe" fillcolor="black" stroked="f">
                    <v:path arrowok="t" o:connecttype="custom" o:connectlocs="1254,0;1254,49;1274,50;1279,50;1284,54;1284,65;1279,70;1354,70;1374,60;1254,0" o:connectangles="0,0,0,0,0,0,0,0,0,0"/>
                  </v:shape>
                  <v:shape id="Freeform 203" o:spid="_x0000_s1037" style="position:absolute;left:845;top:2743;width:1374;height:120;visibility:visible;mso-wrap-style:square;v-text-anchor:top" coordsize="13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" path="m10,49r-6,l,53,,64r4,5l1254,69r,-20l10,49xe" fillcolor="black" stroked="f">
                    <v:path arrowok="t" o:connecttype="custom" o:connectlocs="10,49;4,49;0,53;0,64;4,69;1254,69;1254,49;10,49" o:connectangles="0,0,0,0,0,0,0,0"/>
                  </v:shape>
                </v:group>
                <v:group id="Group 204" o:spid="_x0000_s1038" style="position:absolute;left:845;top:4064;width:1449;height:120" coordorigin="845,4064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5" o:spid="_x0000_s1039" style="position:absolute;left:845;top:4064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" path="m1329,r,120l1429,70r-75,l1359,65r,-11l1354,50r75,l1329,xe" fillcolor="black" stroked="f">
                    <v:path arrowok="t" o:connecttype="custom" o:connectlocs="1329,0;1329,120;1429,70;1354,70;1359,65;1359,54;1354,50;1429,50;1329,0" o:connectangles="0,0,0,0,0,0,0,0,0"/>
                  </v:shape>
                  <v:shape id="Freeform 206" o:spid="_x0000_s1040" style="position:absolute;left:845;top:4064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" path="m1329,50l4,50,,54,,65r4,5l1329,70r,-20xe" fillcolor="black" stroked="f">
                    <v:path arrowok="t" o:connecttype="custom" o:connectlocs="1329,50;4,50;0,54;0,65;4,70;1329,70;1329,50" o:connectangles="0,0,0,0,0,0,0"/>
                  </v:shape>
                  <v:shape id="Freeform 207" o:spid="_x0000_s1041" style="position:absolute;left:845;top:4064;width:1449;height:120;visibility:visible;mso-wrap-style:square;v-text-anchor:top" coordsize="14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" path="m1429,50r-75,l1359,54r,11l1354,70r75,l1449,60,1429,50xe" fillcolor="black" stroked="f">
                    <v:path arrowok="t" o:connecttype="custom" o:connectlocs="1429,50;1354,50;1359,54;1359,65;1354,70;1429,70;1449,60;1429,50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10124440</wp:posOffset>
                </wp:positionV>
                <wp:extent cx="5190490" cy="127635"/>
                <wp:effectExtent l="0" t="0" r="0" b="0"/>
                <wp:wrapNone/>
                <wp:docPr id="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0"/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Assessment Strategy and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Requirements for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AE0">
                              <w:rPr>
                                <w:spacing w:val="-1"/>
                                <w:sz w:val="16"/>
                                <w:szCs w:val="16"/>
                              </w:rPr>
                              <w:t>RQF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Internal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Quality Assurer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25" type="#_x0000_t202" style="position:absolute;margin-left:71pt;margin-top:797.2pt;width:408.7pt;height:10.0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0"/>
                        <w:rPr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Assessment Strategy and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Requirements for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387AE0">
                        <w:rPr>
                          <w:spacing w:val="-1"/>
                          <w:sz w:val="16"/>
                          <w:szCs w:val="16"/>
                        </w:rPr>
                        <w:t>RQF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Assessor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Internal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Quality Assurer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Qualifications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6599555</wp:posOffset>
                </wp:positionH>
                <wp:positionV relativeFrom="page">
                  <wp:posOffset>10131425</wp:posOffset>
                </wp:positionV>
                <wp:extent cx="102870" cy="165735"/>
                <wp:effectExtent l="0" t="0" r="0" b="0"/>
                <wp:wrapNone/>
                <wp:docPr id="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0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26" type="#_x0000_t202" style="position:absolute;margin-left:519.65pt;margin-top:797.75pt;width:8.1pt;height:13.0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" o:allowincell="f" filled="f" stroked="f">
                <v:textbox inset="0,0,0,0">
                  <w:txbxContent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46" w:lineRule="exact"/>
                        <w:ind w:left="20"/>
                      </w:pPr>
                      <w: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793750</wp:posOffset>
                </wp:positionV>
                <wp:extent cx="1621790" cy="7719060"/>
                <wp:effectExtent l="0" t="0" r="0" b="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771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534"/>
                            </w:pPr>
                            <w:r>
                              <w:rPr>
                                <w:b/>
                                <w:bCs/>
                              </w:rPr>
                              <w:t>If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are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assuring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b/>
                                <w:bCs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(or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Units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of):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must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already</w:t>
                            </w:r>
                            <w:r>
                              <w:rPr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hold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qualifications: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left="283" w:right="2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also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refer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Strategy (above)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which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covers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assessor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requirements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27" type="#_x0000_t202" style="position:absolute;margin-left:29.4pt;margin-top:62.5pt;width:127.7pt;height:607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534"/>
                      </w:pPr>
                      <w:r>
                        <w:rPr>
                          <w:b/>
                          <w:bCs/>
                        </w:rPr>
                        <w:t>If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you</w:t>
                      </w:r>
                      <w:r>
                        <w:rPr>
                          <w:b/>
                          <w:bCs/>
                        </w:rPr>
                        <w:t xml:space="preserve"> are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quality</w:t>
                      </w:r>
                      <w:r>
                        <w:rPr>
                          <w:b/>
                          <w:bCs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assuring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following</w:t>
                      </w:r>
                      <w:r>
                        <w:rPr>
                          <w:b/>
                          <w:bCs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qualifications</w:t>
                      </w:r>
                      <w:r>
                        <w:rPr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(or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Units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of):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0"/>
                      </w:pPr>
                      <w:r>
                        <w:rPr>
                          <w:b/>
                          <w:bCs/>
                          <w:spacing w:val="-1"/>
                        </w:rPr>
                        <w:t>You</w:t>
                      </w:r>
                      <w:r>
                        <w:rPr>
                          <w:b/>
                          <w:bCs/>
                        </w:rPr>
                        <w:t xml:space="preserve"> must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already</w:t>
                      </w:r>
                      <w:r>
                        <w:rPr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hold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following</w:t>
                      </w:r>
                      <w:r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qualifications: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4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left="283" w:right="20"/>
                      </w:pP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Please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also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refer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to</w:t>
                      </w:r>
                      <w:r>
                        <w:rPr>
                          <w:b/>
                          <w:bCs/>
                          <w:i/>
                          <w:iCs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Assessment</w:t>
                      </w:r>
                      <w:r>
                        <w:rPr>
                          <w:b/>
                          <w:bCs/>
                          <w:i/>
                          <w:i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Strategy (above)</w:t>
                      </w:r>
                      <w:r>
                        <w:rPr>
                          <w:b/>
                          <w:bCs/>
                          <w:i/>
                          <w:i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which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covers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all</w:t>
                      </w:r>
                      <w:r>
                        <w:rPr>
                          <w:b/>
                          <w:bCs/>
                          <w:i/>
                          <w:iCs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assessor</w:t>
                      </w:r>
                      <w:r>
                        <w:rPr>
                          <w:b/>
                          <w:bCs/>
                          <w:i/>
                          <w:iCs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requirements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793750</wp:posOffset>
                </wp:positionV>
                <wp:extent cx="2611755" cy="7719060"/>
                <wp:effectExtent l="0" t="0" r="0" b="0"/>
                <wp:wrapNone/>
                <wp:docPr id="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771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Practice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 Achievement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spacing w:val="-1"/>
                              </w:rPr>
                              <w:t>L&amp;D9DI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indirect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A1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-1"/>
                              </w:rPr>
                              <w:t xml:space="preserve"> methods,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3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D33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AND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Leading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21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L&amp;D11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Monitor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Maintain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V1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Conduct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assessment process,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213"/>
                            </w:pPr>
                            <w:r>
                              <w:rPr>
                                <w:spacing w:val="-1"/>
                              </w:rPr>
                              <w:t>D34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28" type="#_x0000_t202" style="position:absolute;margin-left:157.1pt;margin-top:62.5pt;width:205.65pt;height:607.8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8IKtgIAALU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b/>
                          <w:bCs/>
                          <w:spacing w:val="-1"/>
                        </w:rPr>
                        <w:t>Level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Award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Internal</w:t>
                      </w:r>
                      <w:r>
                        <w:rPr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Quality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Assurance</w:t>
                      </w:r>
                      <w:r>
                        <w:rPr>
                          <w:b/>
                          <w:bCs/>
                        </w:rPr>
                        <w:t xml:space="preserve"> of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Assessment</w:t>
                      </w:r>
                      <w:r>
                        <w:rPr>
                          <w:b/>
                          <w:b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Processes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and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Practice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Vocational Achievement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spacing w:val="-1"/>
                        </w:rPr>
                        <w:t>L&amp;D9DI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indirect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A1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range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-1"/>
                        </w:rPr>
                        <w:t xml:space="preserve"> methods,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3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D33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</w:pPr>
                      <w:r>
                        <w:rPr>
                          <w:b/>
                          <w:bCs/>
                          <w:spacing w:val="-2"/>
                        </w:rPr>
                        <w:t>AND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Leading</w:t>
                      </w:r>
                      <w:r>
                        <w:t xml:space="preserve"> the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21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L&amp;D11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Monitor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Maintain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V1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Conduct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assessment process,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213"/>
                      </w:pPr>
                      <w:r>
                        <w:rPr>
                          <w:spacing w:val="-1"/>
                        </w:rPr>
                        <w:t>D34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process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4606290</wp:posOffset>
                </wp:positionH>
                <wp:positionV relativeFrom="page">
                  <wp:posOffset>793750</wp:posOffset>
                </wp:positionV>
                <wp:extent cx="2611120" cy="7719060"/>
                <wp:effectExtent l="0" t="0" r="0" b="0"/>
                <wp:wrapNone/>
                <wp:docPr id="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771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Leading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Internal Quality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Practice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3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Vocational Achievement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6"/>
                            </w:pPr>
                            <w:r>
                              <w:rPr>
                                <w:spacing w:val="-1"/>
                              </w:rPr>
                              <w:t>L&amp;D9DI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competence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indirect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A1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-1"/>
                              </w:rPr>
                              <w:t xml:space="preserve"> methods,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D33</w:t>
                            </w:r>
                            <w:r>
                              <w:t xml:space="preserve"> 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AND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spacing w:val="-1"/>
                              </w:rPr>
                              <w:t xml:space="preserve">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Leading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208"/>
                              <w:jc w:val="both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*Level </w:t>
                            </w:r>
                            <w: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 Quality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Practice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</w:pP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*L&amp;D11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Monitor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Maintain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Workplace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</w:pP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t xml:space="preserve">*V1 </w:t>
                            </w:r>
                            <w:r>
                              <w:rPr>
                                <w:spacing w:val="-1"/>
                              </w:rPr>
                              <w:t>Conduct internal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assurance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 process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or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ind w:right="146"/>
                            </w:pPr>
                            <w:r>
                              <w:rPr>
                                <w:spacing w:val="-1"/>
                              </w:rPr>
                              <w:t>*D34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Internally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*PLUS</w:t>
                            </w:r>
                          </w:p>
                          <w:p w:rsidR="00860662" w:rsidRDefault="009E7BAE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right="146" w:firstLine="62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Suitable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management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experience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and/or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required</w:t>
                            </w:r>
                          </w:p>
                          <w:p w:rsidR="00860662" w:rsidRDefault="0086066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29" type="#_x0000_t202" style="position:absolute;margin-left:362.7pt;margin-top:62.5pt;width:205.6pt;height:607.8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" o:allowincell="f" filled="f" stroked="f">
                <v:textbox inset="0,0,0,0">
                  <w:txbxContent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b/>
                          <w:bCs/>
                          <w:spacing w:val="-1"/>
                        </w:rPr>
                        <w:t>Level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4 </w:t>
                      </w:r>
                      <w:r>
                        <w:rPr>
                          <w:b/>
                          <w:bCs/>
                          <w:spacing w:val="-1"/>
                        </w:rPr>
                        <w:t>Certificate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Leading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Internal Quality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Assurance</w:t>
                      </w:r>
                      <w:r>
                        <w:rPr>
                          <w:b/>
                          <w:bCs/>
                        </w:rPr>
                        <w:t xml:space="preserve"> of</w:t>
                      </w:r>
                      <w:r>
                        <w:rPr>
                          <w:b/>
                          <w:b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Assessment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Processes</w:t>
                      </w:r>
                      <w:r>
                        <w:rPr>
                          <w:b/>
                          <w:bCs/>
                        </w:rPr>
                        <w:t xml:space="preserve"> and</w:t>
                      </w:r>
                      <w:r>
                        <w:rPr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Practice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3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Vocational Achievement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6"/>
                      </w:pPr>
                      <w:r>
                        <w:rPr>
                          <w:spacing w:val="-1"/>
                        </w:rPr>
                        <w:t>L&amp;D9DI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competence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indirect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methods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A1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range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-1"/>
                        </w:rPr>
                        <w:t xml:space="preserve"> methods,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3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D32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performance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D33</w:t>
                      </w:r>
                      <w:r>
                        <w:t xml:space="preserve"> 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evidence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</w:pPr>
                      <w:r>
                        <w:rPr>
                          <w:b/>
                          <w:bCs/>
                          <w:spacing w:val="-2"/>
                        </w:rPr>
                        <w:t>AND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spacing w:val="-1"/>
                        </w:rPr>
                        <w:t xml:space="preserve">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Certificate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Leading</w:t>
                      </w:r>
                      <w:r>
                        <w:t xml:space="preserve"> the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/>
                        <w:ind w:right="208"/>
                        <w:jc w:val="both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*Level </w:t>
                      </w:r>
                      <w:r>
                        <w:t xml:space="preserve">4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Internal Quality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Processes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Practice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line="252" w:lineRule="exact"/>
                      </w:pPr>
                      <w:r>
                        <w:rPr>
                          <w:i/>
                          <w:iCs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*L&amp;D11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Monitor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Maintain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Workplace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</w:pPr>
                      <w:r>
                        <w:rPr>
                          <w:i/>
                          <w:iCs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t xml:space="preserve">*V1 </w:t>
                      </w:r>
                      <w:r>
                        <w:rPr>
                          <w:spacing w:val="-1"/>
                        </w:rPr>
                        <w:t>Conduct internal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quality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assurance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 process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or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ind w:right="146"/>
                      </w:pPr>
                      <w:r>
                        <w:rPr>
                          <w:spacing w:val="-1"/>
                        </w:rPr>
                        <w:t>*D34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Internally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process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7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</w:pPr>
                      <w:r>
                        <w:rPr>
                          <w:b/>
                          <w:bCs/>
                          <w:spacing w:val="-1"/>
                        </w:rPr>
                        <w:t>*PLUS</w:t>
                      </w:r>
                    </w:p>
                    <w:p w:rsidR="00860662" w:rsidRDefault="009E7BAE">
                      <w:pPr>
                        <w:pStyle w:val="BodyText"/>
                        <w:kinsoku w:val="0"/>
                        <w:overflowPunct w:val="0"/>
                        <w:spacing w:before="4"/>
                        <w:ind w:right="146" w:firstLine="62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Suitable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management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experience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and/or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qualifications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required</w:t>
                      </w:r>
                    </w:p>
                    <w:p w:rsidR="00860662" w:rsidRDefault="00860662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E7BAE">
      <w:pgSz w:w="11910" w:h="16840"/>
      <w:pgMar w:top="0" w:right="100" w:bottom="280" w:left="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742" w:hanging="358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02" w:hanging="358"/>
      </w:pPr>
    </w:lvl>
    <w:lvl w:ilvl="2">
      <w:numFmt w:val="bullet"/>
      <w:lvlText w:val="•"/>
      <w:lvlJc w:val="left"/>
      <w:pPr>
        <w:ind w:left="2262" w:hanging="358"/>
      </w:pPr>
    </w:lvl>
    <w:lvl w:ilvl="3">
      <w:numFmt w:val="bullet"/>
      <w:lvlText w:val="•"/>
      <w:lvlJc w:val="left"/>
      <w:pPr>
        <w:ind w:left="3022" w:hanging="358"/>
      </w:pPr>
    </w:lvl>
    <w:lvl w:ilvl="4">
      <w:numFmt w:val="bullet"/>
      <w:lvlText w:val="•"/>
      <w:lvlJc w:val="left"/>
      <w:pPr>
        <w:ind w:left="3782" w:hanging="358"/>
      </w:pPr>
    </w:lvl>
    <w:lvl w:ilvl="5">
      <w:numFmt w:val="bullet"/>
      <w:lvlText w:val="•"/>
      <w:lvlJc w:val="left"/>
      <w:pPr>
        <w:ind w:left="4542" w:hanging="358"/>
      </w:pPr>
    </w:lvl>
    <w:lvl w:ilvl="6">
      <w:numFmt w:val="bullet"/>
      <w:lvlText w:val="•"/>
      <w:lvlJc w:val="left"/>
      <w:pPr>
        <w:ind w:left="5302" w:hanging="358"/>
      </w:pPr>
    </w:lvl>
    <w:lvl w:ilvl="7">
      <w:numFmt w:val="bullet"/>
      <w:lvlText w:val="•"/>
      <w:lvlJc w:val="left"/>
      <w:pPr>
        <w:ind w:left="6062" w:hanging="358"/>
      </w:pPr>
    </w:lvl>
    <w:lvl w:ilvl="8">
      <w:numFmt w:val="bullet"/>
      <w:lvlText w:val="•"/>
      <w:lvlJc w:val="left"/>
      <w:pPr>
        <w:ind w:left="6822" w:hanging="35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left="377" w:hanging="358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5" w:hanging="358"/>
      </w:pPr>
    </w:lvl>
    <w:lvl w:ilvl="2">
      <w:numFmt w:val="bullet"/>
      <w:lvlText w:val="•"/>
      <w:lvlJc w:val="left"/>
      <w:pPr>
        <w:ind w:left="1812" w:hanging="358"/>
      </w:pPr>
    </w:lvl>
    <w:lvl w:ilvl="3">
      <w:numFmt w:val="bullet"/>
      <w:lvlText w:val="•"/>
      <w:lvlJc w:val="left"/>
      <w:pPr>
        <w:ind w:left="2530" w:hanging="358"/>
      </w:pPr>
    </w:lvl>
    <w:lvl w:ilvl="4">
      <w:numFmt w:val="bullet"/>
      <w:lvlText w:val="•"/>
      <w:lvlJc w:val="left"/>
      <w:pPr>
        <w:ind w:left="3248" w:hanging="358"/>
      </w:pPr>
    </w:lvl>
    <w:lvl w:ilvl="5">
      <w:numFmt w:val="bullet"/>
      <w:lvlText w:val="•"/>
      <w:lvlJc w:val="left"/>
      <w:pPr>
        <w:ind w:left="3965" w:hanging="358"/>
      </w:pPr>
    </w:lvl>
    <w:lvl w:ilvl="6">
      <w:numFmt w:val="bullet"/>
      <w:lvlText w:val="•"/>
      <w:lvlJc w:val="left"/>
      <w:pPr>
        <w:ind w:left="4683" w:hanging="358"/>
      </w:pPr>
    </w:lvl>
    <w:lvl w:ilvl="7">
      <w:numFmt w:val="bullet"/>
      <w:lvlText w:val="•"/>
      <w:lvlJc w:val="left"/>
      <w:pPr>
        <w:ind w:left="5401" w:hanging="358"/>
      </w:pPr>
    </w:lvl>
    <w:lvl w:ilvl="8">
      <w:numFmt w:val="bullet"/>
      <w:lvlText w:val="•"/>
      <w:lvlJc w:val="left"/>
      <w:pPr>
        <w:ind w:left="6118" w:hanging="35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380" w:hanging="358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40" w:hanging="358"/>
      </w:pPr>
    </w:lvl>
    <w:lvl w:ilvl="2">
      <w:numFmt w:val="bullet"/>
      <w:lvlText w:val="•"/>
      <w:lvlJc w:val="left"/>
      <w:pPr>
        <w:ind w:left="1900" w:hanging="358"/>
      </w:pPr>
    </w:lvl>
    <w:lvl w:ilvl="3">
      <w:numFmt w:val="bullet"/>
      <w:lvlText w:val="•"/>
      <w:lvlJc w:val="left"/>
      <w:pPr>
        <w:ind w:left="2660" w:hanging="358"/>
      </w:pPr>
    </w:lvl>
    <w:lvl w:ilvl="4">
      <w:numFmt w:val="bullet"/>
      <w:lvlText w:val="•"/>
      <w:lvlJc w:val="left"/>
      <w:pPr>
        <w:ind w:left="3420" w:hanging="358"/>
      </w:pPr>
    </w:lvl>
    <w:lvl w:ilvl="5">
      <w:numFmt w:val="bullet"/>
      <w:lvlText w:val="•"/>
      <w:lvlJc w:val="left"/>
      <w:pPr>
        <w:ind w:left="4180" w:hanging="358"/>
      </w:pPr>
    </w:lvl>
    <w:lvl w:ilvl="6">
      <w:numFmt w:val="bullet"/>
      <w:lvlText w:val="•"/>
      <w:lvlJc w:val="left"/>
      <w:pPr>
        <w:ind w:left="4940" w:hanging="358"/>
      </w:pPr>
    </w:lvl>
    <w:lvl w:ilvl="7">
      <w:numFmt w:val="bullet"/>
      <w:lvlText w:val="•"/>
      <w:lvlJc w:val="left"/>
      <w:pPr>
        <w:ind w:left="5700" w:hanging="358"/>
      </w:pPr>
    </w:lvl>
    <w:lvl w:ilvl="8">
      <w:numFmt w:val="bullet"/>
      <w:lvlText w:val="•"/>
      <w:lvlJc w:val="left"/>
      <w:pPr>
        <w:ind w:left="6460" w:hanging="35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o"/>
      <w:lvlJc w:val="left"/>
      <w:pPr>
        <w:ind w:left="380" w:hanging="358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40" w:hanging="358"/>
      </w:pPr>
    </w:lvl>
    <w:lvl w:ilvl="2">
      <w:numFmt w:val="bullet"/>
      <w:lvlText w:val="•"/>
      <w:lvlJc w:val="left"/>
      <w:pPr>
        <w:ind w:left="1900" w:hanging="358"/>
      </w:pPr>
    </w:lvl>
    <w:lvl w:ilvl="3">
      <w:numFmt w:val="bullet"/>
      <w:lvlText w:val="•"/>
      <w:lvlJc w:val="left"/>
      <w:pPr>
        <w:ind w:left="2660" w:hanging="358"/>
      </w:pPr>
    </w:lvl>
    <w:lvl w:ilvl="4">
      <w:numFmt w:val="bullet"/>
      <w:lvlText w:val="•"/>
      <w:lvlJc w:val="left"/>
      <w:pPr>
        <w:ind w:left="3420" w:hanging="358"/>
      </w:pPr>
    </w:lvl>
    <w:lvl w:ilvl="5">
      <w:numFmt w:val="bullet"/>
      <w:lvlText w:val="•"/>
      <w:lvlJc w:val="left"/>
      <w:pPr>
        <w:ind w:left="4180" w:hanging="358"/>
      </w:pPr>
    </w:lvl>
    <w:lvl w:ilvl="6">
      <w:numFmt w:val="bullet"/>
      <w:lvlText w:val="•"/>
      <w:lvlJc w:val="left"/>
      <w:pPr>
        <w:ind w:left="4940" w:hanging="358"/>
      </w:pPr>
    </w:lvl>
    <w:lvl w:ilvl="7">
      <w:numFmt w:val="bullet"/>
      <w:lvlText w:val="•"/>
      <w:lvlJc w:val="left"/>
      <w:pPr>
        <w:ind w:left="5700" w:hanging="358"/>
      </w:pPr>
    </w:lvl>
    <w:lvl w:ilvl="8">
      <w:numFmt w:val="bullet"/>
      <w:lvlText w:val="•"/>
      <w:lvlJc w:val="left"/>
      <w:pPr>
        <w:ind w:left="6460" w:hanging="35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o"/>
      <w:lvlJc w:val="left"/>
      <w:pPr>
        <w:ind w:left="377" w:hanging="358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49" w:hanging="358"/>
      </w:pPr>
    </w:lvl>
    <w:lvl w:ilvl="2">
      <w:numFmt w:val="bullet"/>
      <w:lvlText w:val="•"/>
      <w:lvlJc w:val="left"/>
      <w:pPr>
        <w:ind w:left="1721" w:hanging="358"/>
      </w:pPr>
    </w:lvl>
    <w:lvl w:ilvl="3">
      <w:numFmt w:val="bullet"/>
      <w:lvlText w:val="•"/>
      <w:lvlJc w:val="left"/>
      <w:pPr>
        <w:ind w:left="2393" w:hanging="358"/>
      </w:pPr>
    </w:lvl>
    <w:lvl w:ilvl="4">
      <w:numFmt w:val="bullet"/>
      <w:lvlText w:val="•"/>
      <w:lvlJc w:val="left"/>
      <w:pPr>
        <w:ind w:left="3065" w:hanging="358"/>
      </w:pPr>
    </w:lvl>
    <w:lvl w:ilvl="5">
      <w:numFmt w:val="bullet"/>
      <w:lvlText w:val="•"/>
      <w:lvlJc w:val="left"/>
      <w:pPr>
        <w:ind w:left="3737" w:hanging="358"/>
      </w:pPr>
    </w:lvl>
    <w:lvl w:ilvl="6">
      <w:numFmt w:val="bullet"/>
      <w:lvlText w:val="•"/>
      <w:lvlJc w:val="left"/>
      <w:pPr>
        <w:ind w:left="4409" w:hanging="358"/>
      </w:pPr>
    </w:lvl>
    <w:lvl w:ilvl="7">
      <w:numFmt w:val="bullet"/>
      <w:lvlText w:val="•"/>
      <w:lvlJc w:val="left"/>
      <w:pPr>
        <w:ind w:left="5081" w:hanging="358"/>
      </w:pPr>
    </w:lvl>
    <w:lvl w:ilvl="8">
      <w:numFmt w:val="bullet"/>
      <w:lvlText w:val="•"/>
      <w:lvlJc w:val="left"/>
      <w:pPr>
        <w:ind w:left="5753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o"/>
      <w:lvlJc w:val="left"/>
      <w:pPr>
        <w:ind w:left="1459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77" w:hanging="360"/>
      </w:pPr>
    </w:lvl>
    <w:lvl w:ilvl="2">
      <w:numFmt w:val="bullet"/>
      <w:lvlText w:val="•"/>
      <w:lvlJc w:val="left"/>
      <w:pPr>
        <w:ind w:left="2895" w:hanging="360"/>
      </w:pPr>
    </w:lvl>
    <w:lvl w:ilvl="3">
      <w:numFmt w:val="bullet"/>
      <w:lvlText w:val="•"/>
      <w:lvlJc w:val="left"/>
      <w:pPr>
        <w:ind w:left="3613" w:hanging="360"/>
      </w:pPr>
    </w:lvl>
    <w:lvl w:ilvl="4">
      <w:numFmt w:val="bullet"/>
      <w:lvlText w:val="•"/>
      <w:lvlJc w:val="left"/>
      <w:pPr>
        <w:ind w:left="4330" w:hanging="360"/>
      </w:pPr>
    </w:lvl>
    <w:lvl w:ilvl="5">
      <w:numFmt w:val="bullet"/>
      <w:lvlText w:val="•"/>
      <w:lvlJc w:val="left"/>
      <w:pPr>
        <w:ind w:left="5048" w:hanging="360"/>
      </w:pPr>
    </w:lvl>
    <w:lvl w:ilvl="6">
      <w:numFmt w:val="bullet"/>
      <w:lvlText w:val="•"/>
      <w:lvlJc w:val="left"/>
      <w:pPr>
        <w:ind w:left="5766" w:hanging="360"/>
      </w:pPr>
    </w:lvl>
    <w:lvl w:ilvl="7">
      <w:numFmt w:val="bullet"/>
      <w:lvlText w:val="•"/>
      <w:lvlJc w:val="left"/>
      <w:pPr>
        <w:ind w:left="6483" w:hanging="360"/>
      </w:pPr>
    </w:lvl>
    <w:lvl w:ilvl="8">
      <w:numFmt w:val="bullet"/>
      <w:lvlText w:val="•"/>
      <w:lvlJc w:val="left"/>
      <w:pPr>
        <w:ind w:left="7201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5A"/>
    <w:rsid w:val="00387AE0"/>
    <w:rsid w:val="003E505A"/>
    <w:rsid w:val="00535038"/>
    <w:rsid w:val="00860662"/>
    <w:rsid w:val="009E7BAE"/>
    <w:rsid w:val="00E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1"/>
    <o:shapelayout v:ext="edit">
      <o:idmap v:ext="edit" data="1"/>
    </o:shapelayout>
  </w:shapeDefaults>
  <w:decimalSymbol w:val="."/>
  <w:listSeparator w:val=","/>
  <w14:defaultImageDpi w14:val="0"/>
  <w15:docId w15:val="{CBB6421E-6F54-4771-84FF-C165753A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68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Sharpe</dc:creator>
  <cp:keywords/>
  <dc:description/>
  <cp:lastModifiedBy>Fiona Brown</cp:lastModifiedBy>
  <cp:revision>2</cp:revision>
  <dcterms:created xsi:type="dcterms:W3CDTF">2017-03-27T14:15:00Z</dcterms:created>
  <dcterms:modified xsi:type="dcterms:W3CDTF">2017-03-27T14:15:00Z</dcterms:modified>
</cp:coreProperties>
</file>