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8A46" w14:textId="77777777" w:rsidR="00EF4935" w:rsidRDefault="00EF4935">
      <w:pPr>
        <w:pStyle w:val="BodyText"/>
        <w:kinsoku w:val="0"/>
        <w:overflowPunct w:val="0"/>
        <w:spacing w:before="57"/>
        <w:ind w:left="160" w:right="1814"/>
        <w:rPr>
          <w:b/>
          <w:bCs/>
          <w:sz w:val="48"/>
          <w:szCs w:val="48"/>
        </w:rPr>
      </w:pPr>
      <w:r>
        <w:rPr>
          <w:b/>
          <w:bCs/>
          <w:sz w:val="48"/>
          <w:szCs w:val="48"/>
        </w:rPr>
        <w:t>Scottish Baccalaureate Inter- disciplinary Projects (IP):</w:t>
      </w:r>
    </w:p>
    <w:p w14:paraId="03E88616" w14:textId="77777777" w:rsidR="00EF4935" w:rsidRDefault="00EF4935">
      <w:pPr>
        <w:pStyle w:val="BodyText"/>
        <w:kinsoku w:val="0"/>
        <w:overflowPunct w:val="0"/>
        <w:spacing w:before="1"/>
        <w:rPr>
          <w:b/>
          <w:bCs/>
          <w:sz w:val="48"/>
          <w:szCs w:val="48"/>
        </w:rPr>
      </w:pPr>
    </w:p>
    <w:p w14:paraId="0567705B" w14:textId="2E0CB8F9" w:rsidR="00EF4935" w:rsidRDefault="00EF4935" w:rsidP="0004469D">
      <w:pPr>
        <w:pStyle w:val="BodyText"/>
        <w:kinsoku w:val="0"/>
        <w:overflowPunct w:val="0"/>
        <w:ind w:left="160" w:right="1173"/>
        <w:rPr>
          <w:b/>
          <w:bCs/>
          <w:sz w:val="48"/>
          <w:szCs w:val="48"/>
        </w:rPr>
        <w:sectPr w:rsidR="00EF4935">
          <w:type w:val="continuous"/>
          <w:pgSz w:w="11910" w:h="16840"/>
          <w:pgMar w:top="1360" w:right="1660" w:bottom="280" w:left="1640" w:header="720" w:footer="720" w:gutter="0"/>
          <w:cols w:space="720"/>
          <w:noEndnote/>
        </w:sectPr>
      </w:pPr>
      <w:r>
        <w:rPr>
          <w:b/>
          <w:bCs/>
          <w:sz w:val="48"/>
          <w:szCs w:val="48"/>
        </w:rPr>
        <w:t xml:space="preserve">A Guide to Quality Assurance Processes for Centres </w:t>
      </w:r>
    </w:p>
    <w:p w14:paraId="6C4E149E" w14:textId="77777777" w:rsidR="00EF4935" w:rsidRDefault="00EF4935">
      <w:pPr>
        <w:pStyle w:val="Heading2"/>
        <w:kinsoku w:val="0"/>
        <w:overflowPunct w:val="0"/>
        <w:spacing w:before="77"/>
      </w:pPr>
      <w:r>
        <w:lastRenderedPageBreak/>
        <w:t>Contents</w:t>
      </w:r>
    </w:p>
    <w:p w14:paraId="0A79EF22" w14:textId="77777777" w:rsidR="00EF4935" w:rsidRDefault="00EF4935">
      <w:pPr>
        <w:pStyle w:val="BodyText"/>
        <w:kinsoku w:val="0"/>
        <w:overflowPunct w:val="0"/>
        <w:rPr>
          <w:b/>
          <w:bCs/>
          <w:sz w:val="26"/>
          <w:szCs w:val="26"/>
        </w:rPr>
      </w:pPr>
    </w:p>
    <w:p w14:paraId="02D7970A" w14:textId="77777777" w:rsidR="00EF4935" w:rsidRDefault="00EF4935">
      <w:pPr>
        <w:pStyle w:val="BodyText"/>
        <w:kinsoku w:val="0"/>
        <w:overflowPunct w:val="0"/>
        <w:rPr>
          <w:b/>
          <w:bCs/>
          <w:sz w:val="22"/>
          <w:szCs w:val="22"/>
        </w:rPr>
      </w:pPr>
    </w:p>
    <w:p w14:paraId="23CA0A24" w14:textId="77777777" w:rsidR="00EF4935" w:rsidRDefault="00EF4935">
      <w:pPr>
        <w:pStyle w:val="ListParagraph"/>
        <w:numPr>
          <w:ilvl w:val="0"/>
          <w:numId w:val="5"/>
        </w:numPr>
        <w:tabs>
          <w:tab w:val="left" w:pos="429"/>
        </w:tabs>
        <w:kinsoku w:val="0"/>
        <w:overflowPunct w:val="0"/>
        <w:ind w:firstLine="0"/>
        <w:rPr>
          <w:b/>
          <w:bCs/>
        </w:rPr>
      </w:pPr>
      <w:r>
        <w:rPr>
          <w:b/>
          <w:bCs/>
        </w:rPr>
        <w:t>Introduction</w:t>
      </w:r>
    </w:p>
    <w:p w14:paraId="18F3C0B4" w14:textId="77777777" w:rsidR="00EF4935" w:rsidRDefault="00EF4935">
      <w:pPr>
        <w:pStyle w:val="BodyText"/>
        <w:kinsoku w:val="0"/>
        <w:overflowPunct w:val="0"/>
        <w:rPr>
          <w:b/>
          <w:bCs/>
        </w:rPr>
      </w:pPr>
    </w:p>
    <w:p w14:paraId="5A3477A8" w14:textId="77777777" w:rsidR="00EF4935" w:rsidRDefault="00EF4935">
      <w:pPr>
        <w:pStyle w:val="ListParagraph"/>
        <w:numPr>
          <w:ilvl w:val="0"/>
          <w:numId w:val="5"/>
        </w:numPr>
        <w:tabs>
          <w:tab w:val="left" w:pos="429"/>
        </w:tabs>
        <w:kinsoku w:val="0"/>
        <w:overflowPunct w:val="0"/>
        <w:spacing w:before="1"/>
        <w:ind w:firstLine="0"/>
        <w:rPr>
          <w:b/>
          <w:bCs/>
        </w:rPr>
      </w:pPr>
      <w:r>
        <w:rPr>
          <w:b/>
          <w:bCs/>
        </w:rPr>
        <w:t>Overview of IP Quality Assurance</w:t>
      </w:r>
      <w:r>
        <w:rPr>
          <w:b/>
          <w:bCs/>
          <w:spacing w:val="2"/>
        </w:rPr>
        <w:t xml:space="preserve"> </w:t>
      </w:r>
      <w:r>
        <w:rPr>
          <w:b/>
          <w:bCs/>
        </w:rPr>
        <w:t>Processes</w:t>
      </w:r>
    </w:p>
    <w:p w14:paraId="29DF3FB3" w14:textId="77777777" w:rsidR="00EF4935" w:rsidRDefault="00EF4935">
      <w:pPr>
        <w:pStyle w:val="BodyText"/>
        <w:kinsoku w:val="0"/>
        <w:overflowPunct w:val="0"/>
        <w:spacing w:before="11"/>
        <w:rPr>
          <w:b/>
          <w:bCs/>
          <w:sz w:val="23"/>
          <w:szCs w:val="23"/>
        </w:rPr>
      </w:pPr>
    </w:p>
    <w:p w14:paraId="749B7D6E" w14:textId="704B6307" w:rsidR="00EF4935" w:rsidRDefault="00EF4935" w:rsidP="0004469D">
      <w:pPr>
        <w:pStyle w:val="ListParagraph"/>
        <w:numPr>
          <w:ilvl w:val="0"/>
          <w:numId w:val="5"/>
        </w:numPr>
        <w:tabs>
          <w:tab w:val="left" w:pos="430"/>
        </w:tabs>
        <w:kinsoku w:val="0"/>
        <w:overflowPunct w:val="0"/>
        <w:spacing w:line="480" w:lineRule="auto"/>
        <w:ind w:right="2279" w:firstLine="0"/>
        <w:rPr>
          <w:b/>
          <w:bCs/>
        </w:rPr>
      </w:pPr>
      <w:r>
        <w:rPr>
          <w:b/>
          <w:bCs/>
        </w:rPr>
        <w:t xml:space="preserve">Detailed Guidance on Quality Assurance Processes Appendix </w:t>
      </w:r>
      <w:r>
        <w:rPr>
          <w:b/>
          <w:bCs/>
          <w:spacing w:val="-4"/>
        </w:rPr>
        <w:t xml:space="preserve">A: </w:t>
      </w:r>
      <w:r w:rsidR="0004469D">
        <w:rPr>
          <w:b/>
          <w:bCs/>
        </w:rPr>
        <w:t>IP External Verification Reports</w:t>
      </w:r>
    </w:p>
    <w:p w14:paraId="0C27E923" w14:textId="1722EF5E" w:rsidR="0004469D" w:rsidRDefault="00EF4935" w:rsidP="0004469D">
      <w:pPr>
        <w:pStyle w:val="BodyText"/>
        <w:kinsoku w:val="0"/>
        <w:overflowPunct w:val="0"/>
        <w:spacing w:line="480" w:lineRule="auto"/>
        <w:ind w:left="160" w:right="3362"/>
        <w:rPr>
          <w:b/>
          <w:bCs/>
        </w:rPr>
      </w:pPr>
      <w:r>
        <w:rPr>
          <w:b/>
          <w:bCs/>
        </w:rPr>
        <w:t xml:space="preserve">Appendix B: </w:t>
      </w:r>
      <w:r w:rsidR="0004469D">
        <w:rPr>
          <w:b/>
          <w:bCs/>
        </w:rPr>
        <w:t>Candidate Result Report</w:t>
      </w:r>
    </w:p>
    <w:p w14:paraId="7641690D" w14:textId="637C7881" w:rsidR="00EF4935" w:rsidRDefault="00EF4935" w:rsidP="0004469D">
      <w:pPr>
        <w:pStyle w:val="BodyText"/>
        <w:kinsoku w:val="0"/>
        <w:overflowPunct w:val="0"/>
        <w:spacing w:line="480" w:lineRule="auto"/>
        <w:ind w:left="160" w:right="3362"/>
        <w:rPr>
          <w:b/>
          <w:bCs/>
        </w:rPr>
        <w:sectPr w:rsidR="00EF4935">
          <w:footerReference w:type="default" r:id="rId8"/>
          <w:pgSz w:w="11910" w:h="16840"/>
          <w:pgMar w:top="1340" w:right="1660" w:bottom="960" w:left="1640" w:header="0" w:footer="778" w:gutter="0"/>
          <w:pgNumType w:start="2"/>
          <w:cols w:space="720"/>
          <w:noEndnote/>
        </w:sectPr>
      </w:pPr>
      <w:r>
        <w:rPr>
          <w:b/>
          <w:bCs/>
        </w:rPr>
        <w:t xml:space="preserve">Appendix C: </w:t>
      </w:r>
      <w:r w:rsidR="0004469D">
        <w:rPr>
          <w:b/>
          <w:bCs/>
        </w:rPr>
        <w:t>IP Result Amendment Form</w:t>
      </w:r>
    </w:p>
    <w:p w14:paraId="46682051" w14:textId="3927E1E7" w:rsidR="00EF4935" w:rsidRDefault="00EF4935">
      <w:pPr>
        <w:pStyle w:val="ListParagraph"/>
        <w:numPr>
          <w:ilvl w:val="0"/>
          <w:numId w:val="4"/>
        </w:numPr>
        <w:tabs>
          <w:tab w:val="left" w:pos="473"/>
        </w:tabs>
        <w:kinsoku w:val="0"/>
        <w:overflowPunct w:val="0"/>
        <w:spacing w:before="78" w:line="322" w:lineRule="exact"/>
        <w:rPr>
          <w:b/>
          <w:bCs/>
          <w:sz w:val="28"/>
          <w:szCs w:val="28"/>
        </w:rPr>
      </w:pPr>
      <w:r>
        <w:rPr>
          <w:b/>
          <w:bCs/>
          <w:sz w:val="28"/>
          <w:szCs w:val="28"/>
        </w:rPr>
        <w:lastRenderedPageBreak/>
        <w:t>Introduction</w:t>
      </w:r>
    </w:p>
    <w:p w14:paraId="4A122A1E" w14:textId="77777777" w:rsidR="00262A2F" w:rsidRPr="00262A2F" w:rsidRDefault="00262A2F" w:rsidP="00262A2F">
      <w:pPr>
        <w:tabs>
          <w:tab w:val="left" w:pos="473"/>
        </w:tabs>
        <w:kinsoku w:val="0"/>
        <w:overflowPunct w:val="0"/>
        <w:spacing w:before="78" w:line="322" w:lineRule="exact"/>
        <w:ind w:left="160"/>
        <w:rPr>
          <w:b/>
          <w:bCs/>
          <w:sz w:val="28"/>
          <w:szCs w:val="28"/>
        </w:rPr>
      </w:pPr>
    </w:p>
    <w:p w14:paraId="23ACA25D" w14:textId="2E0060A9" w:rsidR="00EF4935" w:rsidRDefault="00EF4935" w:rsidP="0052080A">
      <w:pPr>
        <w:pStyle w:val="BodyText"/>
        <w:kinsoku w:val="0"/>
        <w:overflowPunct w:val="0"/>
        <w:ind w:left="160" w:right="198"/>
      </w:pPr>
      <w:r>
        <w:t>The nature of the Scottish Baccalaureate Interdisciplinary Project (IP) is such that a collaborative approach between centres and SQA is necessary to quality assure assessments in a valid and reliable way. This is particularly the case when quality assuring the assessment of generic and cognitive skills (</w:t>
      </w:r>
      <w:proofErr w:type="spellStart"/>
      <w:r>
        <w:t>eg</w:t>
      </w:r>
      <w:proofErr w:type="spellEnd"/>
      <w:r>
        <w:t xml:space="preserve"> </w:t>
      </w:r>
      <w:r>
        <w:rPr>
          <w:i/>
          <w:iCs/>
        </w:rPr>
        <w:t xml:space="preserve">Interpersonal Skills </w:t>
      </w:r>
      <w:r>
        <w:t xml:space="preserve">and </w:t>
      </w:r>
      <w:r>
        <w:rPr>
          <w:i/>
          <w:iCs/>
        </w:rPr>
        <w:t>Independent Learning</w:t>
      </w:r>
      <w:r>
        <w:t>). For this reason, IPs are internally assessed and graded by centres and their partners. Grading decisions are then externally verified by SQA External Verifiers (EVs</w:t>
      </w:r>
      <w:r w:rsidR="00C36866">
        <w:t>).</w:t>
      </w:r>
    </w:p>
    <w:p w14:paraId="30DD8295" w14:textId="77777777" w:rsidR="00EF4935" w:rsidRDefault="00EF4935">
      <w:pPr>
        <w:pStyle w:val="BodyText"/>
        <w:kinsoku w:val="0"/>
        <w:overflowPunct w:val="0"/>
      </w:pPr>
    </w:p>
    <w:p w14:paraId="3CE75BD4" w14:textId="4A9B87C8" w:rsidR="00EF4935" w:rsidRPr="006A0366" w:rsidRDefault="00EF4935" w:rsidP="006A0366">
      <w:pPr>
        <w:pStyle w:val="BodyText"/>
        <w:kinsoku w:val="0"/>
        <w:overflowPunct w:val="0"/>
        <w:ind w:left="160" w:right="318"/>
        <w:rPr>
          <w:rStyle w:val="Hyperlink"/>
          <w:rFonts w:cs="Arial"/>
        </w:rPr>
      </w:pPr>
      <w:r>
        <w:t>The purpose of th</w:t>
      </w:r>
      <w:r w:rsidR="00325608">
        <w:t xml:space="preserve">is Guide is to provide centres, </w:t>
      </w:r>
      <w:r>
        <w:t xml:space="preserve">with a detailed overview of the processes involved in quality assuring the assessment of IPs. </w:t>
      </w:r>
      <w:hyperlink r:id="rId9" w:history="1">
        <w:r w:rsidRPr="006A0366">
          <w:rPr>
            <w:rStyle w:val="Hyperlink"/>
            <w:rFonts w:cs="Arial"/>
          </w:rPr>
          <w:t>The SQA Guide to Assessment,</w:t>
        </w:r>
      </w:hyperlink>
      <w:r>
        <w:t xml:space="preserve"> which includes general information on assessment processes and the quality assurance of assessment, will also be of value to centres. This can be downloaded from SQA’s </w:t>
      </w:r>
      <w:r w:rsidR="00C440CB">
        <w:t xml:space="preserve">website </w:t>
      </w:r>
      <w:r w:rsidR="006A0366">
        <w:fldChar w:fldCharType="begin"/>
      </w:r>
      <w:r w:rsidR="006A0366">
        <w:instrText xml:space="preserve"> HYPERLINK "http://www.sqa.org.uk/sqa/files_ccc/25GuideToAssessment.pdf" </w:instrText>
      </w:r>
      <w:r w:rsidR="006A0366">
        <w:fldChar w:fldCharType="separate"/>
      </w:r>
      <w:r w:rsidRPr="006A0366">
        <w:rPr>
          <w:rStyle w:val="Hyperlink"/>
          <w:rFonts w:cs="Arial"/>
        </w:rPr>
        <w:t>http://www.sqa.org.uk/sqa/files_ccc/25GuideToAssessment.pdf.</w:t>
      </w:r>
    </w:p>
    <w:p w14:paraId="12BABBB8" w14:textId="77777777" w:rsidR="00EF4935" w:rsidRPr="006A0366" w:rsidRDefault="00EF4935">
      <w:pPr>
        <w:pStyle w:val="BodyText"/>
        <w:kinsoku w:val="0"/>
        <w:overflowPunct w:val="0"/>
        <w:spacing w:before="9"/>
        <w:rPr>
          <w:rStyle w:val="Hyperlink"/>
          <w:rFonts w:cs="Arial"/>
          <w:sz w:val="23"/>
          <w:szCs w:val="23"/>
        </w:rPr>
      </w:pPr>
    </w:p>
    <w:p w14:paraId="20C0444F" w14:textId="77777777" w:rsidR="00EF4935" w:rsidRDefault="006A0366">
      <w:pPr>
        <w:pStyle w:val="BodyText"/>
        <w:kinsoku w:val="0"/>
        <w:overflowPunct w:val="0"/>
        <w:spacing w:before="1"/>
        <w:ind w:left="160" w:right="398"/>
      </w:pPr>
      <w:r>
        <w:fldChar w:fldCharType="end"/>
      </w:r>
      <w:r w:rsidR="00EF4935">
        <w:t xml:space="preserve">Throughout this guide, reference will be made to </w:t>
      </w:r>
      <w:r w:rsidR="00EF4935">
        <w:rPr>
          <w:i/>
          <w:iCs/>
        </w:rPr>
        <w:t xml:space="preserve">templates and candidate guidance </w:t>
      </w:r>
      <w:r w:rsidR="00EF4935">
        <w:t xml:space="preserve">where you might normally expect to see the term </w:t>
      </w:r>
      <w:r w:rsidR="00EF4935">
        <w:rPr>
          <w:i/>
          <w:iCs/>
        </w:rPr>
        <w:t>Instrument/s of Assessment</w:t>
      </w:r>
      <w:r w:rsidR="00EF4935">
        <w:t xml:space="preserve">. This is because the phrase </w:t>
      </w:r>
      <w:r w:rsidR="00EF4935">
        <w:rPr>
          <w:i/>
          <w:iCs/>
        </w:rPr>
        <w:t xml:space="preserve">templates and candidate guidance </w:t>
      </w:r>
      <w:r w:rsidR="00EF4935">
        <w:t>more accurately reflects the assessment methodology for the IP.</w:t>
      </w:r>
    </w:p>
    <w:p w14:paraId="0B094299" w14:textId="77777777" w:rsidR="00EF4935" w:rsidRDefault="00EF4935">
      <w:pPr>
        <w:pStyle w:val="BodyText"/>
        <w:kinsoku w:val="0"/>
        <w:overflowPunct w:val="0"/>
        <w:rPr>
          <w:sz w:val="26"/>
          <w:szCs w:val="26"/>
        </w:rPr>
      </w:pPr>
    </w:p>
    <w:p w14:paraId="7D4CAE63" w14:textId="77777777" w:rsidR="00EF4935" w:rsidRDefault="00EF4935">
      <w:pPr>
        <w:pStyle w:val="BodyText"/>
        <w:kinsoku w:val="0"/>
        <w:overflowPunct w:val="0"/>
        <w:spacing w:before="3"/>
        <w:rPr>
          <w:sz w:val="22"/>
          <w:szCs w:val="22"/>
        </w:rPr>
      </w:pPr>
    </w:p>
    <w:p w14:paraId="01CAFEC2" w14:textId="77777777" w:rsidR="00EF4935" w:rsidRDefault="00EF4935">
      <w:pPr>
        <w:pStyle w:val="Heading1"/>
        <w:numPr>
          <w:ilvl w:val="0"/>
          <w:numId w:val="4"/>
        </w:numPr>
        <w:tabs>
          <w:tab w:val="left" w:pos="473"/>
        </w:tabs>
        <w:kinsoku w:val="0"/>
        <w:overflowPunct w:val="0"/>
      </w:pPr>
      <w:r>
        <w:t>Overview of IP Quality Assurance</w:t>
      </w:r>
      <w:r>
        <w:rPr>
          <w:spacing w:val="-6"/>
        </w:rPr>
        <w:t xml:space="preserve"> </w:t>
      </w:r>
      <w:r>
        <w:t>Processes</w:t>
      </w:r>
    </w:p>
    <w:p w14:paraId="639C1671" w14:textId="77777777" w:rsidR="00EF4935" w:rsidRDefault="00EF4935">
      <w:pPr>
        <w:pStyle w:val="BodyText"/>
        <w:kinsoku w:val="0"/>
        <w:overflowPunct w:val="0"/>
        <w:spacing w:before="10"/>
        <w:rPr>
          <w:b/>
          <w:bCs/>
          <w:sz w:val="23"/>
          <w:szCs w:val="23"/>
        </w:rPr>
      </w:pPr>
    </w:p>
    <w:p w14:paraId="7615CF35" w14:textId="77777777" w:rsidR="00EF4935" w:rsidRDefault="00EF4935">
      <w:pPr>
        <w:pStyle w:val="BodyText"/>
        <w:kinsoku w:val="0"/>
        <w:overflowPunct w:val="0"/>
        <w:spacing w:before="1"/>
        <w:ind w:left="160"/>
      </w:pPr>
      <w:r>
        <w:t>The following stages are involved in the quality assurance of the IP:</w:t>
      </w:r>
    </w:p>
    <w:p w14:paraId="3DBB1326" w14:textId="77777777" w:rsidR="00EF4935" w:rsidRDefault="00EF4935">
      <w:pPr>
        <w:pStyle w:val="BodyText"/>
        <w:kinsoku w:val="0"/>
        <w:overflowPunct w:val="0"/>
      </w:pPr>
    </w:p>
    <w:p w14:paraId="4CDA6C0D" w14:textId="77777777" w:rsidR="00EF4935" w:rsidRDefault="00EF4935">
      <w:pPr>
        <w:pStyle w:val="ListParagraph"/>
        <w:numPr>
          <w:ilvl w:val="1"/>
          <w:numId w:val="4"/>
        </w:numPr>
        <w:tabs>
          <w:tab w:val="left" w:pos="881"/>
        </w:tabs>
        <w:kinsoku w:val="0"/>
        <w:overflowPunct w:val="0"/>
        <w:ind w:right="196"/>
      </w:pPr>
      <w:r>
        <w:t>Internal quality assurance by centres – managed and participated in by centres and their</w:t>
      </w:r>
      <w:r>
        <w:rPr>
          <w:spacing w:val="-4"/>
        </w:rPr>
        <w:t xml:space="preserve"> </w:t>
      </w:r>
      <w:r>
        <w:t>partners</w:t>
      </w:r>
    </w:p>
    <w:p w14:paraId="727000FE" w14:textId="77777777" w:rsidR="00EF4935" w:rsidRDefault="00EF4935">
      <w:pPr>
        <w:pStyle w:val="BodyText"/>
        <w:kinsoku w:val="0"/>
        <w:overflowPunct w:val="0"/>
        <w:spacing w:before="10"/>
        <w:rPr>
          <w:sz w:val="23"/>
          <w:szCs w:val="23"/>
        </w:rPr>
      </w:pPr>
    </w:p>
    <w:p w14:paraId="4DE2FB0C" w14:textId="77777777" w:rsidR="00EF4935" w:rsidRDefault="00EF4935">
      <w:pPr>
        <w:pStyle w:val="ListParagraph"/>
        <w:numPr>
          <w:ilvl w:val="1"/>
          <w:numId w:val="4"/>
        </w:numPr>
        <w:tabs>
          <w:tab w:val="left" w:pos="881"/>
        </w:tabs>
        <w:kinsoku w:val="0"/>
        <w:overflowPunct w:val="0"/>
        <w:spacing w:before="1"/>
      </w:pPr>
      <w:r>
        <w:t>Centre Submission of Proposed Grades and Materials for</w:t>
      </w:r>
      <w:r>
        <w:rPr>
          <w:spacing w:val="-20"/>
        </w:rPr>
        <w:t xml:space="preserve"> </w:t>
      </w:r>
      <w:r>
        <w:t>Verification</w:t>
      </w:r>
    </w:p>
    <w:p w14:paraId="17C5CF0F" w14:textId="77777777" w:rsidR="00EF4935" w:rsidRDefault="00EF4935">
      <w:pPr>
        <w:pStyle w:val="BodyText"/>
        <w:kinsoku w:val="0"/>
        <w:overflowPunct w:val="0"/>
        <w:spacing w:before="7"/>
        <w:rPr>
          <w:sz w:val="23"/>
          <w:szCs w:val="23"/>
        </w:rPr>
      </w:pPr>
    </w:p>
    <w:p w14:paraId="1AA521CE" w14:textId="56435BFB" w:rsidR="00EF4935" w:rsidRDefault="00EF4935">
      <w:pPr>
        <w:pStyle w:val="ListParagraph"/>
        <w:numPr>
          <w:ilvl w:val="1"/>
          <w:numId w:val="4"/>
        </w:numPr>
        <w:tabs>
          <w:tab w:val="left" w:pos="881"/>
        </w:tabs>
        <w:kinsoku w:val="0"/>
        <w:overflowPunct w:val="0"/>
        <w:spacing w:before="1"/>
        <w:ind w:right="278"/>
      </w:pPr>
      <w:r>
        <w:t>Central Verifier Event – managed by SQA and attended by EVs and supporting SQA</w:t>
      </w:r>
      <w:r>
        <w:rPr>
          <w:spacing w:val="1"/>
        </w:rPr>
        <w:t xml:space="preserve"> </w:t>
      </w:r>
      <w:r>
        <w:t>Officers</w:t>
      </w:r>
    </w:p>
    <w:p w14:paraId="4C0EADE2" w14:textId="77777777" w:rsidR="000A5530" w:rsidRDefault="000A5530" w:rsidP="006519A2">
      <w:pPr>
        <w:pStyle w:val="ListParagraph"/>
      </w:pPr>
    </w:p>
    <w:p w14:paraId="6A318CF8" w14:textId="77777777" w:rsidR="000A5530" w:rsidRDefault="000A5530">
      <w:pPr>
        <w:pStyle w:val="ListParagraph"/>
        <w:numPr>
          <w:ilvl w:val="1"/>
          <w:numId w:val="4"/>
        </w:numPr>
        <w:tabs>
          <w:tab w:val="left" w:pos="881"/>
        </w:tabs>
        <w:kinsoku w:val="0"/>
        <w:overflowPunct w:val="0"/>
        <w:spacing w:before="1"/>
        <w:ind w:right="278"/>
      </w:pPr>
      <w:r>
        <w:t>Publication of reports and verification outcomes</w:t>
      </w:r>
    </w:p>
    <w:p w14:paraId="09F9E615" w14:textId="77777777" w:rsidR="00EF4935" w:rsidRDefault="00EF4935">
      <w:pPr>
        <w:pStyle w:val="BodyText"/>
        <w:kinsoku w:val="0"/>
        <w:overflowPunct w:val="0"/>
        <w:spacing w:before="10"/>
        <w:rPr>
          <w:sz w:val="23"/>
          <w:szCs w:val="23"/>
        </w:rPr>
      </w:pPr>
    </w:p>
    <w:p w14:paraId="137003E6" w14:textId="211E3E2D" w:rsidR="00EF4935" w:rsidRDefault="000A5530" w:rsidP="006A0366">
      <w:pPr>
        <w:pStyle w:val="ListParagraph"/>
        <w:numPr>
          <w:ilvl w:val="1"/>
          <w:numId w:val="4"/>
        </w:numPr>
        <w:tabs>
          <w:tab w:val="left" w:pos="881"/>
        </w:tabs>
        <w:kinsoku w:val="0"/>
        <w:overflowPunct w:val="0"/>
        <w:ind w:right="201"/>
      </w:pPr>
      <w:r>
        <w:t>Follow-up verification</w:t>
      </w:r>
      <w:r w:rsidR="006A0366">
        <w:t xml:space="preserve"> </w:t>
      </w:r>
      <w:r w:rsidR="00EF4935">
        <w:t xml:space="preserve">procedures  </w:t>
      </w:r>
      <w:r>
        <w:t xml:space="preserve"> </w:t>
      </w:r>
    </w:p>
    <w:p w14:paraId="4B524614" w14:textId="77777777" w:rsidR="00EF4935" w:rsidRDefault="00EF4935">
      <w:pPr>
        <w:pStyle w:val="BodyText"/>
        <w:kinsoku w:val="0"/>
        <w:overflowPunct w:val="0"/>
        <w:spacing w:before="9"/>
        <w:rPr>
          <w:sz w:val="23"/>
          <w:szCs w:val="23"/>
        </w:rPr>
      </w:pPr>
    </w:p>
    <w:p w14:paraId="2E573799" w14:textId="77777777" w:rsidR="00EF4935" w:rsidRDefault="00EF4935">
      <w:pPr>
        <w:pStyle w:val="BodyText"/>
        <w:kinsoku w:val="0"/>
        <w:overflowPunct w:val="0"/>
        <w:spacing w:before="1"/>
        <w:ind w:left="160"/>
      </w:pPr>
      <w:r>
        <w:t>Detailed guidance on each of these stages follows below.</w:t>
      </w:r>
    </w:p>
    <w:p w14:paraId="62FCA340" w14:textId="77777777" w:rsidR="00EF4935" w:rsidRDefault="00EF4935">
      <w:pPr>
        <w:pStyle w:val="BodyText"/>
        <w:kinsoku w:val="0"/>
        <w:overflowPunct w:val="0"/>
        <w:spacing w:before="1"/>
        <w:ind w:left="160"/>
        <w:sectPr w:rsidR="00EF4935">
          <w:pgSz w:w="11910" w:h="16840"/>
          <w:pgMar w:top="1340" w:right="1660" w:bottom="960" w:left="1640" w:header="0" w:footer="778" w:gutter="0"/>
          <w:cols w:space="720"/>
          <w:noEndnote/>
        </w:sectPr>
      </w:pPr>
    </w:p>
    <w:p w14:paraId="110FB0B5" w14:textId="77777777" w:rsidR="00EF4935" w:rsidRDefault="00EF4935">
      <w:pPr>
        <w:pStyle w:val="Heading1"/>
        <w:numPr>
          <w:ilvl w:val="0"/>
          <w:numId w:val="4"/>
        </w:numPr>
        <w:tabs>
          <w:tab w:val="left" w:pos="475"/>
        </w:tabs>
        <w:kinsoku w:val="0"/>
        <w:overflowPunct w:val="0"/>
        <w:spacing w:before="160"/>
        <w:ind w:left="474" w:hanging="314"/>
      </w:pPr>
      <w:r>
        <w:t>Detailed Guidance on Quality Assurance</w:t>
      </w:r>
      <w:r>
        <w:rPr>
          <w:spacing w:val="-9"/>
        </w:rPr>
        <w:t xml:space="preserve"> </w:t>
      </w:r>
      <w:r>
        <w:t>Processes</w:t>
      </w:r>
    </w:p>
    <w:p w14:paraId="21FADD28" w14:textId="77777777" w:rsidR="00EF4935" w:rsidRDefault="00EF4935">
      <w:pPr>
        <w:pStyle w:val="BodyText"/>
        <w:kinsoku w:val="0"/>
        <w:overflowPunct w:val="0"/>
        <w:spacing w:before="10"/>
        <w:rPr>
          <w:b/>
          <w:bCs/>
          <w:sz w:val="23"/>
          <w:szCs w:val="23"/>
        </w:rPr>
      </w:pPr>
    </w:p>
    <w:p w14:paraId="3003135C" w14:textId="77777777" w:rsidR="00EF4935" w:rsidRDefault="00EF4935">
      <w:pPr>
        <w:pStyle w:val="ListParagraph"/>
        <w:numPr>
          <w:ilvl w:val="1"/>
          <w:numId w:val="3"/>
        </w:numPr>
        <w:tabs>
          <w:tab w:val="left" w:pos="564"/>
        </w:tabs>
        <w:kinsoku w:val="0"/>
        <w:overflowPunct w:val="0"/>
        <w:ind w:firstLine="0"/>
      </w:pPr>
      <w:r>
        <w:rPr>
          <w:u w:val="single"/>
        </w:rPr>
        <w:t>Internal quality assurance in your</w:t>
      </w:r>
      <w:r>
        <w:rPr>
          <w:spacing w:val="-1"/>
          <w:u w:val="single"/>
        </w:rPr>
        <w:t xml:space="preserve"> </w:t>
      </w:r>
      <w:r>
        <w:rPr>
          <w:u w:val="single"/>
        </w:rPr>
        <w:t>centre</w:t>
      </w:r>
    </w:p>
    <w:p w14:paraId="010A835F" w14:textId="77777777" w:rsidR="00EF4935" w:rsidRDefault="00EF4935">
      <w:pPr>
        <w:pStyle w:val="BodyText"/>
        <w:kinsoku w:val="0"/>
        <w:overflowPunct w:val="0"/>
        <w:rPr>
          <w:sz w:val="16"/>
          <w:szCs w:val="16"/>
        </w:rPr>
      </w:pPr>
    </w:p>
    <w:p w14:paraId="0B5E89EA" w14:textId="77777777" w:rsidR="00EF4935" w:rsidRDefault="00EF4935">
      <w:pPr>
        <w:pStyle w:val="Heading3"/>
        <w:kinsoku w:val="0"/>
        <w:overflowPunct w:val="0"/>
        <w:spacing w:before="92"/>
      </w:pPr>
      <w:r>
        <w:t>Purpose</w:t>
      </w:r>
    </w:p>
    <w:p w14:paraId="44DD848A" w14:textId="20440A7C" w:rsidR="00EF4935" w:rsidRDefault="00EF4935">
      <w:pPr>
        <w:pStyle w:val="BodyText"/>
        <w:kinsoku w:val="0"/>
        <w:overflowPunct w:val="0"/>
        <w:ind w:left="160" w:right="332"/>
      </w:pPr>
      <w:r>
        <w:t xml:space="preserve">Internal quality assurance carried out in your centre and in collaboration with your partners, is the first stage in the quality assurance processes for the IP. The purpose of internal </w:t>
      </w:r>
      <w:r w:rsidR="000A5530">
        <w:t>verification</w:t>
      </w:r>
      <w:r>
        <w:t xml:space="preserve"> is to ensure, as far as possible, that:</w:t>
      </w:r>
    </w:p>
    <w:p w14:paraId="01327FC3" w14:textId="77777777" w:rsidR="00EF4935" w:rsidRDefault="00EF4935">
      <w:pPr>
        <w:pStyle w:val="ListParagraph"/>
        <w:numPr>
          <w:ilvl w:val="2"/>
          <w:numId w:val="3"/>
        </w:numPr>
        <w:tabs>
          <w:tab w:val="left" w:pos="881"/>
        </w:tabs>
        <w:kinsoku w:val="0"/>
        <w:overflowPunct w:val="0"/>
        <w:spacing w:before="1"/>
        <w:ind w:right="336"/>
      </w:pPr>
      <w:r>
        <w:t>all those involved in delivering and assessing the IP in your centre, including partners, develop a common and appropriate understanding of the national standards of</w:t>
      </w:r>
      <w:r>
        <w:rPr>
          <w:spacing w:val="1"/>
        </w:rPr>
        <w:t xml:space="preserve"> </w:t>
      </w:r>
      <w:r>
        <w:t>competence.</w:t>
      </w:r>
    </w:p>
    <w:p w14:paraId="095BFA90" w14:textId="77777777" w:rsidR="00EF4935" w:rsidRDefault="00EF4935">
      <w:pPr>
        <w:pStyle w:val="ListParagraph"/>
        <w:numPr>
          <w:ilvl w:val="2"/>
          <w:numId w:val="3"/>
        </w:numPr>
        <w:tabs>
          <w:tab w:val="left" w:pos="881"/>
        </w:tabs>
        <w:kinsoku w:val="0"/>
        <w:overflowPunct w:val="0"/>
        <w:ind w:right="157"/>
      </w:pPr>
      <w:r>
        <w:t xml:space="preserve">the </w:t>
      </w:r>
      <w:r>
        <w:rPr>
          <w:i/>
          <w:iCs/>
        </w:rPr>
        <w:t xml:space="preserve">templates and candidate guidance </w:t>
      </w:r>
      <w:r>
        <w:t xml:space="preserve">you use with candidates are capable of generating sufficient evidence to allow them to demonstrate that they have reached the national standard of competence at particular grades. If you use the </w:t>
      </w:r>
      <w:r>
        <w:rPr>
          <w:i/>
          <w:iCs/>
        </w:rPr>
        <w:t xml:space="preserve">templates and candidate guidance </w:t>
      </w:r>
      <w:r>
        <w:t>contained in the Assessment Support Pack (ASP), this should be a straightforward</w:t>
      </w:r>
      <w:r>
        <w:rPr>
          <w:spacing w:val="-1"/>
        </w:rPr>
        <w:t xml:space="preserve"> </w:t>
      </w:r>
      <w:r>
        <w:t>process.</w:t>
      </w:r>
    </w:p>
    <w:p w14:paraId="28A82BEC" w14:textId="77777777" w:rsidR="00EF4935" w:rsidRDefault="00EF4935">
      <w:pPr>
        <w:pStyle w:val="ListParagraph"/>
        <w:numPr>
          <w:ilvl w:val="2"/>
          <w:numId w:val="3"/>
        </w:numPr>
        <w:tabs>
          <w:tab w:val="left" w:pos="881"/>
        </w:tabs>
        <w:kinsoku w:val="0"/>
        <w:overflowPunct w:val="0"/>
        <w:spacing w:before="1" w:line="237" w:lineRule="auto"/>
        <w:ind w:right="317"/>
      </w:pPr>
      <w:r>
        <w:t>all those involved in assessing the IP in your centre have made appropriate and consistent grading decisions for all candidates, in line with the national standard of</w:t>
      </w:r>
      <w:r>
        <w:rPr>
          <w:spacing w:val="5"/>
        </w:rPr>
        <w:t xml:space="preserve"> </w:t>
      </w:r>
      <w:r>
        <w:t>competence.</w:t>
      </w:r>
    </w:p>
    <w:p w14:paraId="56A9D842" w14:textId="77777777" w:rsidR="00EF4935" w:rsidRDefault="00EF4935">
      <w:pPr>
        <w:pStyle w:val="BodyText"/>
        <w:kinsoku w:val="0"/>
        <w:overflowPunct w:val="0"/>
        <w:spacing w:before="1"/>
      </w:pPr>
    </w:p>
    <w:p w14:paraId="4CDA442A" w14:textId="2112E752" w:rsidR="00EF4935" w:rsidRDefault="00EF4935">
      <w:pPr>
        <w:pStyle w:val="BodyText"/>
        <w:kinsoku w:val="0"/>
        <w:overflowPunct w:val="0"/>
        <w:spacing w:before="1"/>
        <w:ind w:left="160" w:right="479"/>
      </w:pPr>
      <w:r>
        <w:t xml:space="preserve">The effective management </w:t>
      </w:r>
      <w:r w:rsidR="000A5530">
        <w:t>of internal verification</w:t>
      </w:r>
      <w:r>
        <w:t xml:space="preserve"> process</w:t>
      </w:r>
      <w:r w:rsidR="000A5530">
        <w:t>es</w:t>
      </w:r>
      <w:r>
        <w:t xml:space="preserve"> is vitally important in the context of the IP.</w:t>
      </w:r>
    </w:p>
    <w:p w14:paraId="6C75DBDE" w14:textId="77777777" w:rsidR="00EF4935" w:rsidRDefault="00EF4935">
      <w:pPr>
        <w:pStyle w:val="BodyText"/>
        <w:kinsoku w:val="0"/>
        <w:overflowPunct w:val="0"/>
        <w:spacing w:before="11"/>
        <w:rPr>
          <w:sz w:val="23"/>
          <w:szCs w:val="23"/>
        </w:rPr>
      </w:pPr>
    </w:p>
    <w:p w14:paraId="0080C0F9" w14:textId="6DBF3941" w:rsidR="00EF4935" w:rsidRDefault="00EF4935">
      <w:pPr>
        <w:pStyle w:val="Heading3"/>
        <w:kinsoku w:val="0"/>
        <w:overflowPunct w:val="0"/>
      </w:pPr>
      <w:r>
        <w:t xml:space="preserve">Internal </w:t>
      </w:r>
      <w:r w:rsidR="000A5530">
        <w:t>Verification</w:t>
      </w:r>
      <w:r>
        <w:t xml:space="preserve"> Models</w:t>
      </w:r>
    </w:p>
    <w:p w14:paraId="5C04743D" w14:textId="77777777" w:rsidR="00262A2F" w:rsidRPr="00262A2F" w:rsidRDefault="00262A2F" w:rsidP="00262A2F"/>
    <w:p w14:paraId="6677C488" w14:textId="198E3309" w:rsidR="00EF4935" w:rsidRDefault="000A5530">
      <w:pPr>
        <w:pStyle w:val="BodyText"/>
        <w:kinsoku w:val="0"/>
        <w:overflowPunct w:val="0"/>
        <w:ind w:left="160" w:right="252"/>
      </w:pPr>
      <w:r>
        <w:t>SQA’s IV toolkit (</w:t>
      </w:r>
      <w:hyperlink r:id="rId10" w:history="1">
        <w:r w:rsidRPr="005E0AA0">
          <w:rPr>
            <w:rStyle w:val="Hyperlink"/>
            <w:rFonts w:cs="Arial"/>
          </w:rPr>
          <w:t>www.sqa.org.uk/ivtoolkit</w:t>
        </w:r>
      </w:hyperlink>
      <w:r>
        <w:t xml:space="preserve">) </w:t>
      </w:r>
      <w:r w:rsidR="00C177B3">
        <w:t>offers useful guidance on differen</w:t>
      </w:r>
      <w:r w:rsidR="00240883">
        <w:t>t</w:t>
      </w:r>
      <w:r w:rsidR="00C177B3">
        <w:t xml:space="preserve"> models of quality assurance.</w:t>
      </w:r>
      <w:r w:rsidR="00EF4935">
        <w:t xml:space="preserve"> The model you use will depend on several factors such as the number of assessors, partners and candidates involved, the location of your centre and the prior experience of assessors. However, any effective internal quality assurance model will normally involve the following:</w:t>
      </w:r>
    </w:p>
    <w:p w14:paraId="1BBB7877" w14:textId="77777777" w:rsidR="00EF4935" w:rsidRDefault="00EF4935">
      <w:pPr>
        <w:pStyle w:val="BodyText"/>
        <w:kinsoku w:val="0"/>
        <w:overflowPunct w:val="0"/>
        <w:spacing w:before="1"/>
      </w:pPr>
    </w:p>
    <w:p w14:paraId="0209311F" w14:textId="77777777" w:rsidR="00EF4935" w:rsidRDefault="00EF4935">
      <w:pPr>
        <w:pStyle w:val="ListParagraph"/>
        <w:numPr>
          <w:ilvl w:val="2"/>
          <w:numId w:val="3"/>
        </w:numPr>
        <w:tabs>
          <w:tab w:val="left" w:pos="881"/>
        </w:tabs>
        <w:kinsoku w:val="0"/>
        <w:overflowPunct w:val="0"/>
        <w:spacing w:line="292" w:lineRule="exact"/>
      </w:pPr>
      <w:r>
        <w:t>a standardisation</w:t>
      </w:r>
      <w:r>
        <w:rPr>
          <w:spacing w:val="-2"/>
        </w:rPr>
        <w:t xml:space="preserve"> </w:t>
      </w:r>
      <w:r>
        <w:t>process</w:t>
      </w:r>
    </w:p>
    <w:p w14:paraId="35AE151B" w14:textId="77777777" w:rsidR="00EF4935" w:rsidRDefault="00EF4935">
      <w:pPr>
        <w:pStyle w:val="ListParagraph"/>
        <w:numPr>
          <w:ilvl w:val="2"/>
          <w:numId w:val="3"/>
        </w:numPr>
        <w:tabs>
          <w:tab w:val="left" w:pos="881"/>
        </w:tabs>
        <w:kinsoku w:val="0"/>
        <w:overflowPunct w:val="0"/>
        <w:ind w:right="399"/>
      </w:pPr>
      <w:r>
        <w:t xml:space="preserve">verification of the </w:t>
      </w:r>
      <w:r>
        <w:rPr>
          <w:i/>
          <w:iCs/>
        </w:rPr>
        <w:t xml:space="preserve">templates and candidate guidance </w:t>
      </w:r>
      <w:r>
        <w:t>you are going to use with</w:t>
      </w:r>
      <w:r>
        <w:rPr>
          <w:spacing w:val="-1"/>
        </w:rPr>
        <w:t xml:space="preserve"> </w:t>
      </w:r>
      <w:r>
        <w:t>candidates</w:t>
      </w:r>
    </w:p>
    <w:p w14:paraId="726C720B" w14:textId="77777777" w:rsidR="00EF4935" w:rsidRDefault="00EF4935">
      <w:pPr>
        <w:pStyle w:val="ListParagraph"/>
        <w:numPr>
          <w:ilvl w:val="2"/>
          <w:numId w:val="3"/>
        </w:numPr>
        <w:tabs>
          <w:tab w:val="left" w:pos="881"/>
        </w:tabs>
        <w:kinsoku w:val="0"/>
        <w:overflowPunct w:val="0"/>
      </w:pPr>
      <w:r>
        <w:t>verification of internal assessment</w:t>
      </w:r>
      <w:r>
        <w:rPr>
          <w:spacing w:val="-5"/>
        </w:rPr>
        <w:t xml:space="preserve"> </w:t>
      </w:r>
      <w:r>
        <w:t>decisions.</w:t>
      </w:r>
    </w:p>
    <w:p w14:paraId="455FFA8B" w14:textId="77777777" w:rsidR="00EF4935" w:rsidRDefault="00EF4935">
      <w:pPr>
        <w:pStyle w:val="BodyText"/>
        <w:kinsoku w:val="0"/>
        <w:overflowPunct w:val="0"/>
        <w:spacing w:before="7"/>
        <w:rPr>
          <w:sz w:val="23"/>
          <w:szCs w:val="23"/>
        </w:rPr>
      </w:pPr>
    </w:p>
    <w:p w14:paraId="0E1B8BBA" w14:textId="77777777" w:rsidR="00EF4935" w:rsidRDefault="00EF4935">
      <w:pPr>
        <w:pStyle w:val="BodyText"/>
        <w:kinsoku w:val="0"/>
        <w:overflowPunct w:val="0"/>
        <w:ind w:left="160" w:right="278"/>
      </w:pPr>
      <w:r>
        <w:rPr>
          <w:u w:val="single"/>
        </w:rPr>
        <w:t>The standardisation process</w:t>
      </w:r>
      <w:r>
        <w:t xml:space="preserve">: It is important that all those involved in delivering and assessing the IP in your centre work together at the planning stage to develop a common understanding of the IP Unit requirements and the standards of competence needed to achieve specific grades. Discussion of the Statement of Standards in the Unit, along with the </w:t>
      </w:r>
      <w:r>
        <w:rPr>
          <w:i/>
          <w:iCs/>
        </w:rPr>
        <w:t xml:space="preserve">templates and candidate guidance </w:t>
      </w:r>
      <w:r>
        <w:t>and exemplification contained in the ASP, is important to help minimise any differences in the interpretation of standards. Such discussion might involve, for example, identifying the key features of specific grades and/or matching grade criteria to aspects of exemplified materials.</w:t>
      </w:r>
    </w:p>
    <w:p w14:paraId="51CC2141" w14:textId="77777777" w:rsidR="00EF4935" w:rsidRDefault="00EF4935">
      <w:pPr>
        <w:pStyle w:val="BodyText"/>
        <w:kinsoku w:val="0"/>
        <w:overflowPunct w:val="0"/>
        <w:ind w:left="160" w:right="278"/>
        <w:sectPr w:rsidR="00EF4935">
          <w:pgSz w:w="11910" w:h="16840"/>
          <w:pgMar w:top="1580" w:right="1660" w:bottom="960" w:left="1640" w:header="0" w:footer="778" w:gutter="0"/>
          <w:cols w:space="720"/>
          <w:noEndnote/>
        </w:sectPr>
      </w:pPr>
    </w:p>
    <w:p w14:paraId="1F24ADC8" w14:textId="77777777" w:rsidR="00EF4935" w:rsidRDefault="00EF4935">
      <w:pPr>
        <w:pStyle w:val="BodyText"/>
        <w:kinsoku w:val="0"/>
        <w:overflowPunct w:val="0"/>
        <w:spacing w:before="77"/>
        <w:ind w:left="160" w:right="558"/>
      </w:pPr>
      <w:r>
        <w:t>It is also important that the standardisation process is on-going throughout delivery and assessment. This could be achieved by, for example:</w:t>
      </w:r>
    </w:p>
    <w:p w14:paraId="5D2B8C19" w14:textId="77777777" w:rsidR="00EF4935" w:rsidRDefault="00EF4935">
      <w:pPr>
        <w:pStyle w:val="ListParagraph"/>
        <w:numPr>
          <w:ilvl w:val="2"/>
          <w:numId w:val="3"/>
        </w:numPr>
        <w:tabs>
          <w:tab w:val="left" w:pos="881"/>
        </w:tabs>
        <w:kinsoku w:val="0"/>
        <w:overflowPunct w:val="0"/>
        <w:spacing w:before="1"/>
        <w:ind w:right="814"/>
      </w:pPr>
      <w:r>
        <w:t>discussing and agreeing the appropriateness of each candidate’s chosen project topic</w:t>
      </w:r>
    </w:p>
    <w:p w14:paraId="6AAA8EFE" w14:textId="77777777" w:rsidR="00EF4935" w:rsidRDefault="00EF4935">
      <w:pPr>
        <w:pStyle w:val="ListParagraph"/>
        <w:numPr>
          <w:ilvl w:val="2"/>
          <w:numId w:val="3"/>
        </w:numPr>
        <w:tabs>
          <w:tab w:val="left" w:pos="881"/>
        </w:tabs>
        <w:kinsoku w:val="0"/>
        <w:overflowPunct w:val="0"/>
        <w:spacing w:before="1" w:line="237" w:lineRule="auto"/>
        <w:ind w:right="161"/>
      </w:pPr>
      <w:r>
        <w:t>holding collective discussions of each candidate’s skills development at each stage in the IP, to ensure a common understanding of the progress each candidate has</w:t>
      </w:r>
      <w:r>
        <w:rPr>
          <w:spacing w:val="2"/>
        </w:rPr>
        <w:t xml:space="preserve"> </w:t>
      </w:r>
      <w:r>
        <w:t>made</w:t>
      </w:r>
    </w:p>
    <w:p w14:paraId="2C3CA667" w14:textId="77777777" w:rsidR="00EF4935" w:rsidRDefault="00EF4935">
      <w:pPr>
        <w:pStyle w:val="ListParagraph"/>
        <w:numPr>
          <w:ilvl w:val="2"/>
          <w:numId w:val="3"/>
        </w:numPr>
        <w:tabs>
          <w:tab w:val="left" w:pos="881"/>
        </w:tabs>
        <w:kinsoku w:val="0"/>
        <w:overflowPunct w:val="0"/>
        <w:spacing w:before="3"/>
        <w:ind w:right="636"/>
      </w:pPr>
      <w:r>
        <w:t>reviewing the same piece of mandatory evidence for all candidates then discussing any differences in assessor</w:t>
      </w:r>
      <w:r>
        <w:rPr>
          <w:spacing w:val="-8"/>
        </w:rPr>
        <w:t xml:space="preserve"> </w:t>
      </w:r>
      <w:r>
        <w:t>judgements.</w:t>
      </w:r>
    </w:p>
    <w:p w14:paraId="2DC8881F" w14:textId="77777777" w:rsidR="00EF4935" w:rsidRDefault="00EF4935">
      <w:pPr>
        <w:pStyle w:val="ListParagraph"/>
        <w:numPr>
          <w:ilvl w:val="2"/>
          <w:numId w:val="3"/>
        </w:numPr>
        <w:tabs>
          <w:tab w:val="left" w:pos="881"/>
        </w:tabs>
        <w:kinsoku w:val="0"/>
        <w:overflowPunct w:val="0"/>
        <w:ind w:right="825"/>
      </w:pPr>
      <w:r>
        <w:t>Discussing materials and information gathered at Centre Support events.</w:t>
      </w:r>
    </w:p>
    <w:p w14:paraId="011AEAC7" w14:textId="77777777" w:rsidR="00EF4935" w:rsidRDefault="00EF4935">
      <w:pPr>
        <w:pStyle w:val="BodyText"/>
        <w:kinsoku w:val="0"/>
        <w:overflowPunct w:val="0"/>
        <w:spacing w:before="6"/>
        <w:rPr>
          <w:sz w:val="23"/>
          <w:szCs w:val="23"/>
        </w:rPr>
      </w:pPr>
    </w:p>
    <w:p w14:paraId="00AD7BC9" w14:textId="77777777" w:rsidR="00EF4935" w:rsidRDefault="00EF4935">
      <w:pPr>
        <w:pStyle w:val="BodyText"/>
        <w:kinsoku w:val="0"/>
        <w:overflowPunct w:val="0"/>
        <w:ind w:left="160" w:right="318"/>
      </w:pPr>
      <w:r>
        <w:rPr>
          <w:u w:val="single"/>
        </w:rPr>
        <w:t xml:space="preserve">Verification of </w:t>
      </w:r>
      <w:r>
        <w:rPr>
          <w:i/>
          <w:iCs/>
          <w:u w:val="single"/>
        </w:rPr>
        <w:t xml:space="preserve">templates and candidate guidance </w:t>
      </w:r>
      <w:r>
        <w:rPr>
          <w:u w:val="single"/>
        </w:rPr>
        <w:t>to be used</w:t>
      </w:r>
      <w:r>
        <w:rPr>
          <w:i/>
          <w:iCs/>
          <w:u w:val="single"/>
        </w:rPr>
        <w:t xml:space="preserve">: </w:t>
      </w:r>
      <w:r>
        <w:t>The templates and candidate guidance in the ASP are generic in nature and have been designed to be suitable in a wide variety of contexts. They have also been quality assured by SQA which means that you can be confident that they will give your candidates the opportunity to demonstrate that they have reached the national standard of competence at any grade. It is therefore strongly recommended that centres use these to help their candidates generate the evidence required.</w:t>
      </w:r>
    </w:p>
    <w:p w14:paraId="1A7276EF" w14:textId="77777777" w:rsidR="00EF4935" w:rsidRDefault="00EF4935">
      <w:pPr>
        <w:pStyle w:val="BodyText"/>
        <w:kinsoku w:val="0"/>
        <w:overflowPunct w:val="0"/>
        <w:spacing w:before="3"/>
      </w:pPr>
    </w:p>
    <w:p w14:paraId="3449748B" w14:textId="424C0BAC" w:rsidR="00EF4935" w:rsidRDefault="00EF4935">
      <w:pPr>
        <w:pStyle w:val="BodyText"/>
        <w:kinsoku w:val="0"/>
        <w:overflowPunct w:val="0"/>
        <w:ind w:left="160" w:right="179"/>
      </w:pPr>
      <w:r>
        <w:t xml:space="preserve">However, it is recognised that there may be an occasion and/or a context in which you/your centre think alternative </w:t>
      </w:r>
      <w:r>
        <w:rPr>
          <w:i/>
          <w:iCs/>
        </w:rPr>
        <w:t xml:space="preserve">templates and candidate guidance </w:t>
      </w:r>
      <w:r>
        <w:t>would be appropriate. In these circumstances</w:t>
      </w:r>
      <w:r w:rsidR="003032E3">
        <w:t>,</w:t>
      </w:r>
      <w:r>
        <w:t xml:space="preserve"> it is important that the proposed alternatives are quality assured within your centre </w:t>
      </w:r>
      <w:r>
        <w:rPr>
          <w:b/>
          <w:bCs/>
        </w:rPr>
        <w:t xml:space="preserve">before </w:t>
      </w:r>
      <w:r>
        <w:t xml:space="preserve">being used with candidates. To do this, you will need to work with other assessors to verify that the alternative </w:t>
      </w:r>
      <w:r>
        <w:rPr>
          <w:i/>
          <w:iCs/>
        </w:rPr>
        <w:t>templates and candidate guidance</w:t>
      </w:r>
      <w:r>
        <w:t>:</w:t>
      </w:r>
    </w:p>
    <w:p w14:paraId="0108CF28" w14:textId="77777777" w:rsidR="00EF4935" w:rsidRDefault="00EF4935">
      <w:pPr>
        <w:pStyle w:val="ListParagraph"/>
        <w:numPr>
          <w:ilvl w:val="2"/>
          <w:numId w:val="3"/>
        </w:numPr>
        <w:tabs>
          <w:tab w:val="left" w:pos="881"/>
        </w:tabs>
        <w:kinsoku w:val="0"/>
        <w:overflowPunct w:val="0"/>
        <w:spacing w:before="3" w:line="237" w:lineRule="auto"/>
        <w:ind w:right="265"/>
      </w:pPr>
      <w:r>
        <w:t>cover the context, all stages, all generic and cognitive skills, and all aspects of the Evidence Requirements as stated in the Unit Statement of Standards</w:t>
      </w:r>
    </w:p>
    <w:p w14:paraId="49FFD469" w14:textId="77777777" w:rsidR="00EF4935" w:rsidRDefault="00EF4935">
      <w:pPr>
        <w:pStyle w:val="ListParagraph"/>
        <w:numPr>
          <w:ilvl w:val="2"/>
          <w:numId w:val="3"/>
        </w:numPr>
        <w:tabs>
          <w:tab w:val="left" w:pos="881"/>
        </w:tabs>
        <w:kinsoku w:val="0"/>
        <w:overflowPunct w:val="0"/>
        <w:spacing w:before="3" w:line="293" w:lineRule="exact"/>
      </w:pPr>
      <w:r>
        <w:t>are of a comparable standard to those contained in the</w:t>
      </w:r>
      <w:r>
        <w:rPr>
          <w:spacing w:val="-9"/>
        </w:rPr>
        <w:t xml:space="preserve"> </w:t>
      </w:r>
      <w:r>
        <w:t>ASP</w:t>
      </w:r>
    </w:p>
    <w:p w14:paraId="76849C0B" w14:textId="77777777" w:rsidR="00EF4935" w:rsidRDefault="00EF4935">
      <w:pPr>
        <w:pStyle w:val="ListParagraph"/>
        <w:numPr>
          <w:ilvl w:val="2"/>
          <w:numId w:val="3"/>
        </w:numPr>
        <w:tabs>
          <w:tab w:val="left" w:pos="881"/>
        </w:tabs>
        <w:kinsoku w:val="0"/>
        <w:overflowPunct w:val="0"/>
        <w:spacing w:line="293" w:lineRule="exact"/>
      </w:pPr>
      <w:r>
        <w:t>do not present any barriers to achievement for</w:t>
      </w:r>
      <w:r>
        <w:rPr>
          <w:spacing w:val="-10"/>
        </w:rPr>
        <w:t xml:space="preserve"> </w:t>
      </w:r>
      <w:r>
        <w:t>candidates</w:t>
      </w:r>
    </w:p>
    <w:p w14:paraId="5863422A" w14:textId="77777777" w:rsidR="00EF4935" w:rsidRDefault="00EF4935">
      <w:pPr>
        <w:pStyle w:val="ListParagraph"/>
        <w:numPr>
          <w:ilvl w:val="2"/>
          <w:numId w:val="3"/>
        </w:numPr>
        <w:tabs>
          <w:tab w:val="left" w:pos="881"/>
        </w:tabs>
        <w:kinsoku w:val="0"/>
        <w:overflowPunct w:val="0"/>
        <w:ind w:right="404"/>
      </w:pPr>
      <w:r>
        <w:t>will give all your candidates the opportunity to demonstrate that they have reached the national standard of competence at any grade, in</w:t>
      </w:r>
      <w:r>
        <w:rPr>
          <w:spacing w:val="-32"/>
        </w:rPr>
        <w:t xml:space="preserve"> </w:t>
      </w:r>
      <w:r>
        <w:t>a valid and reliable</w:t>
      </w:r>
      <w:r>
        <w:rPr>
          <w:spacing w:val="-3"/>
        </w:rPr>
        <w:t xml:space="preserve"> </w:t>
      </w:r>
      <w:r>
        <w:t>way.</w:t>
      </w:r>
    </w:p>
    <w:p w14:paraId="72EE1BF2" w14:textId="77777777" w:rsidR="00EF4935" w:rsidRDefault="00EF4935">
      <w:pPr>
        <w:pStyle w:val="BodyText"/>
        <w:kinsoku w:val="0"/>
        <w:overflowPunct w:val="0"/>
        <w:spacing w:before="7"/>
        <w:rPr>
          <w:sz w:val="23"/>
          <w:szCs w:val="23"/>
        </w:rPr>
      </w:pPr>
    </w:p>
    <w:p w14:paraId="33B31930" w14:textId="77777777" w:rsidR="00EF4935" w:rsidRDefault="00EF4935">
      <w:pPr>
        <w:pStyle w:val="BodyText"/>
        <w:kinsoku w:val="0"/>
        <w:overflowPunct w:val="0"/>
        <w:ind w:left="160" w:right="145"/>
      </w:pPr>
      <w:r>
        <w:t xml:space="preserve">Whichever </w:t>
      </w:r>
      <w:r>
        <w:rPr>
          <w:i/>
          <w:iCs/>
        </w:rPr>
        <w:t xml:space="preserve">templates and candidate guidance </w:t>
      </w:r>
      <w:r>
        <w:t>you use, it will be important that all assessors develop a common understanding of their nature and purpose before candidates start to use them to generate evidence.</w:t>
      </w:r>
    </w:p>
    <w:p w14:paraId="78DA0D17" w14:textId="77777777" w:rsidR="00EF4935" w:rsidRDefault="00EF4935">
      <w:pPr>
        <w:pStyle w:val="BodyText"/>
        <w:kinsoku w:val="0"/>
        <w:overflowPunct w:val="0"/>
        <w:spacing w:before="2"/>
      </w:pPr>
    </w:p>
    <w:p w14:paraId="60353692" w14:textId="77777777" w:rsidR="00EF4935" w:rsidRDefault="00EF4935">
      <w:pPr>
        <w:pStyle w:val="BodyText"/>
        <w:kinsoku w:val="0"/>
        <w:overflowPunct w:val="0"/>
        <w:ind w:left="160" w:right="199"/>
      </w:pPr>
      <w:r>
        <w:rPr>
          <w:u w:val="single"/>
        </w:rPr>
        <w:t>Verification of assessment decisions:</w:t>
      </w:r>
      <w:r>
        <w:t xml:space="preserve"> Once candidates have completed their IPs, it is important that all those involved in delivery also contribute to the final grading decisions. Part of this involvement will include ensuring that grade criteria are applied consistently across all candidates and in line with the national standard of competence for the IP.</w:t>
      </w:r>
    </w:p>
    <w:p w14:paraId="747B6BC2" w14:textId="77777777" w:rsidR="00EF4935" w:rsidRDefault="00EF4935">
      <w:pPr>
        <w:pStyle w:val="BodyText"/>
        <w:kinsoku w:val="0"/>
        <w:overflowPunct w:val="0"/>
        <w:spacing w:before="10"/>
        <w:rPr>
          <w:sz w:val="23"/>
          <w:szCs w:val="23"/>
        </w:rPr>
      </w:pPr>
    </w:p>
    <w:p w14:paraId="3DE1E0D2" w14:textId="77777777" w:rsidR="00EF4935" w:rsidRDefault="00EF4935">
      <w:pPr>
        <w:pStyle w:val="BodyText"/>
        <w:kinsoku w:val="0"/>
        <w:overflowPunct w:val="0"/>
        <w:ind w:left="160" w:right="452"/>
      </w:pPr>
      <w:r>
        <w:t>Consistency can be reached in a variety of ways and the most suitable way for your centre will depend on the number of candidates, partners and assessors involved. Approaches might include:</w:t>
      </w:r>
    </w:p>
    <w:p w14:paraId="1D7AAF22" w14:textId="77777777" w:rsidR="00EF4935" w:rsidRDefault="00EF4935">
      <w:pPr>
        <w:pStyle w:val="BodyText"/>
        <w:kinsoku w:val="0"/>
        <w:overflowPunct w:val="0"/>
        <w:ind w:left="160" w:right="452"/>
        <w:sectPr w:rsidR="00EF4935">
          <w:pgSz w:w="11910" w:h="16840"/>
          <w:pgMar w:top="1340" w:right="1660" w:bottom="960" w:left="1640" w:header="0" w:footer="778" w:gutter="0"/>
          <w:cols w:space="720"/>
          <w:noEndnote/>
        </w:sectPr>
      </w:pPr>
    </w:p>
    <w:p w14:paraId="069D72D6" w14:textId="77777777" w:rsidR="00EF4935" w:rsidRDefault="00EF4935">
      <w:pPr>
        <w:pStyle w:val="ListParagraph"/>
        <w:numPr>
          <w:ilvl w:val="2"/>
          <w:numId w:val="3"/>
        </w:numPr>
        <w:tabs>
          <w:tab w:val="left" w:pos="881"/>
        </w:tabs>
        <w:kinsoku w:val="0"/>
        <w:overflowPunct w:val="0"/>
        <w:spacing w:before="78"/>
        <w:ind w:right="333"/>
      </w:pPr>
      <w:r>
        <w:t>assessors reviewing the same piece of mandatory evidence for each candidate independently, then discussing any differences in their findings before reaching a consensus on how well each piece meets the relevant grade criteria. This would be most appropriate at an early stage to promote a common understanding of standards before each candidate’s evidence is considered as a</w:t>
      </w:r>
      <w:r>
        <w:rPr>
          <w:spacing w:val="-6"/>
        </w:rPr>
        <w:t xml:space="preserve"> </w:t>
      </w:r>
      <w:r>
        <w:t>whole.</w:t>
      </w:r>
    </w:p>
    <w:p w14:paraId="614B3A28" w14:textId="77777777" w:rsidR="00EF4935" w:rsidRDefault="00EF4935">
      <w:pPr>
        <w:pStyle w:val="ListParagraph"/>
        <w:numPr>
          <w:ilvl w:val="2"/>
          <w:numId w:val="3"/>
        </w:numPr>
        <w:tabs>
          <w:tab w:val="left" w:pos="881"/>
        </w:tabs>
        <w:kinsoku w:val="0"/>
        <w:overflowPunct w:val="0"/>
        <w:spacing w:before="1" w:line="237" w:lineRule="auto"/>
        <w:ind w:right="171"/>
      </w:pPr>
      <w:r>
        <w:t>one assessor initially grading the candidate evidence then another assessor taking the role of internal verifier, i.e. verifying the original grading decision. Where discrepancies arise these can be discussed to allow a consensus to be</w:t>
      </w:r>
      <w:r>
        <w:rPr>
          <w:spacing w:val="-3"/>
        </w:rPr>
        <w:t xml:space="preserve"> </w:t>
      </w:r>
      <w:r>
        <w:t>reached.</w:t>
      </w:r>
    </w:p>
    <w:p w14:paraId="1E02F623" w14:textId="77777777" w:rsidR="00EF4935" w:rsidRDefault="00EF4935">
      <w:pPr>
        <w:pStyle w:val="ListParagraph"/>
        <w:numPr>
          <w:ilvl w:val="2"/>
          <w:numId w:val="3"/>
        </w:numPr>
        <w:tabs>
          <w:tab w:val="left" w:pos="881"/>
        </w:tabs>
        <w:kinsoku w:val="0"/>
        <w:overflowPunct w:val="0"/>
        <w:spacing w:before="6"/>
        <w:ind w:right="213"/>
      </w:pPr>
      <w:r>
        <w:t>a group of assessors reviewing all candidate evidence along with initial grading decisions, then collectively discussing discrepancies between assessors’ judgements before reaching a consensus on the overall grade for each</w:t>
      </w:r>
      <w:r>
        <w:rPr>
          <w:spacing w:val="-3"/>
        </w:rPr>
        <w:t xml:space="preserve"> </w:t>
      </w:r>
      <w:r>
        <w:t>candidate.</w:t>
      </w:r>
    </w:p>
    <w:p w14:paraId="72A95BE0" w14:textId="77777777" w:rsidR="00EF4935" w:rsidRDefault="00EF4935">
      <w:pPr>
        <w:pStyle w:val="ListParagraph"/>
        <w:numPr>
          <w:ilvl w:val="2"/>
          <w:numId w:val="3"/>
        </w:numPr>
        <w:tabs>
          <w:tab w:val="left" w:pos="881"/>
        </w:tabs>
        <w:kinsoku w:val="0"/>
        <w:overflowPunct w:val="0"/>
        <w:ind w:right="332"/>
      </w:pPr>
      <w:r>
        <w:t>assessors from different presenting centres discussing a sample of graded candidate evidence to check that they have all applied grade criteria consistently across candidates and with a common understanding of the national standard of competence. This approach might be particularly useful to centres in which there are only one or two internal assessors.</w:t>
      </w:r>
    </w:p>
    <w:p w14:paraId="6636A54C" w14:textId="77777777" w:rsidR="00EF4935" w:rsidRDefault="00EF4935">
      <w:pPr>
        <w:pStyle w:val="BodyText"/>
        <w:kinsoku w:val="0"/>
        <w:overflowPunct w:val="0"/>
        <w:spacing w:before="9"/>
        <w:rPr>
          <w:sz w:val="23"/>
          <w:szCs w:val="23"/>
        </w:rPr>
      </w:pPr>
    </w:p>
    <w:p w14:paraId="59703770" w14:textId="77777777" w:rsidR="00EF4935" w:rsidRDefault="00EF4935">
      <w:pPr>
        <w:pStyle w:val="BodyText"/>
        <w:kinsoku w:val="0"/>
        <w:overflowPunct w:val="0"/>
        <w:ind w:left="160" w:right="172"/>
      </w:pPr>
      <w:r>
        <w:t>With all of these approaches Expressive Arts, Languages, Science and Social Science IP assessors could work together to quality assure each other’s assessment decisions. Again, this might be particularly useful for centres with only one or two assessors.</w:t>
      </w:r>
    </w:p>
    <w:p w14:paraId="410BB3EE" w14:textId="77777777" w:rsidR="00EF4935" w:rsidRDefault="00EF4935">
      <w:pPr>
        <w:pStyle w:val="BodyText"/>
        <w:kinsoku w:val="0"/>
        <w:overflowPunct w:val="0"/>
      </w:pPr>
    </w:p>
    <w:p w14:paraId="79028F0B" w14:textId="77777777" w:rsidR="00EF4935" w:rsidRDefault="00EF4935">
      <w:pPr>
        <w:pStyle w:val="BodyText"/>
        <w:kinsoku w:val="0"/>
        <w:overflowPunct w:val="0"/>
        <w:ind w:left="160" w:right="346"/>
      </w:pPr>
      <w:r>
        <w:t>Whichever method you use in your centre, it is important to remember that a key feature of any reliable method is that it must involve more than one assessor.</w:t>
      </w:r>
      <w:r w:rsidR="000A5530">
        <w:t xml:space="preserve"> </w:t>
      </w:r>
    </w:p>
    <w:p w14:paraId="7236942D" w14:textId="77777777" w:rsidR="00EF4935" w:rsidRDefault="00EF4935">
      <w:pPr>
        <w:pStyle w:val="BodyText"/>
        <w:kinsoku w:val="0"/>
        <w:overflowPunct w:val="0"/>
      </w:pPr>
    </w:p>
    <w:p w14:paraId="4C459BA3" w14:textId="791C2D6F" w:rsidR="00262A2F" w:rsidRDefault="00EF4935">
      <w:pPr>
        <w:pStyle w:val="ListParagraph"/>
        <w:numPr>
          <w:ilvl w:val="1"/>
          <w:numId w:val="3"/>
        </w:numPr>
        <w:tabs>
          <w:tab w:val="left" w:pos="564"/>
        </w:tabs>
        <w:kinsoku w:val="0"/>
        <w:overflowPunct w:val="0"/>
        <w:ind w:right="885" w:firstLine="0"/>
      </w:pPr>
      <w:r>
        <w:rPr>
          <w:u w:val="single"/>
        </w:rPr>
        <w:t>Submission of Proposed Grades and Materials for Verification</w:t>
      </w:r>
      <w:r>
        <w:t xml:space="preserve"> </w:t>
      </w:r>
    </w:p>
    <w:p w14:paraId="49080544" w14:textId="77777777" w:rsidR="00262A2F" w:rsidRDefault="00262A2F" w:rsidP="00262A2F">
      <w:pPr>
        <w:pStyle w:val="ListParagraph"/>
        <w:tabs>
          <w:tab w:val="left" w:pos="564"/>
        </w:tabs>
        <w:kinsoku w:val="0"/>
        <w:overflowPunct w:val="0"/>
        <w:ind w:left="160" w:right="885" w:firstLine="0"/>
      </w:pPr>
    </w:p>
    <w:p w14:paraId="32DF73DD" w14:textId="31EC2B4B" w:rsidR="00EF4935" w:rsidRDefault="00EF4935" w:rsidP="00262A2F">
      <w:pPr>
        <w:pStyle w:val="ListParagraph"/>
        <w:tabs>
          <w:tab w:val="left" w:pos="564"/>
        </w:tabs>
        <w:kinsoku w:val="0"/>
        <w:overflowPunct w:val="0"/>
        <w:ind w:left="160" w:right="885" w:firstLine="0"/>
      </w:pPr>
      <w:r>
        <w:t>Once all involved in the assessment, grading and checking process</w:t>
      </w:r>
      <w:r>
        <w:rPr>
          <w:spacing w:val="-25"/>
        </w:rPr>
        <w:t xml:space="preserve"> </w:t>
      </w:r>
      <w:r>
        <w:t>are</w:t>
      </w:r>
    </w:p>
    <w:p w14:paraId="416CC651" w14:textId="77777777" w:rsidR="00EF4935" w:rsidRDefault="00EF4935">
      <w:pPr>
        <w:pStyle w:val="BodyText"/>
        <w:kinsoku w:val="0"/>
        <w:overflowPunct w:val="0"/>
        <w:ind w:left="160" w:right="179"/>
      </w:pPr>
      <w:r>
        <w:t xml:space="preserve">confident that each candidate’s evidence has been graded appropriately, proposed grades should be submitted to SQA in the normal way. </w:t>
      </w:r>
      <w:r>
        <w:rPr>
          <w:b/>
          <w:bCs/>
        </w:rPr>
        <w:t>This must be done by the 31</w:t>
      </w:r>
      <w:r>
        <w:rPr>
          <w:b/>
          <w:bCs/>
          <w:vertAlign w:val="superscript"/>
        </w:rPr>
        <w:t>st</w:t>
      </w:r>
      <w:r>
        <w:rPr>
          <w:b/>
          <w:bCs/>
        </w:rPr>
        <w:t xml:space="preserve"> March in the year of certification. </w:t>
      </w:r>
      <w:r>
        <w:t xml:space="preserve">Due to the criticality of SQA having this information by this date, extensions will only be possible in very exceptional circumstances. If an unexpected situation has occurred which means it will not be possible to submit the grades by this date, please email </w:t>
      </w:r>
      <w:hyperlink r:id="rId11" w:history="1">
        <w:r>
          <w:rPr>
            <w:b/>
            <w:bCs/>
          </w:rPr>
          <w:t xml:space="preserve">national.qualifications@sqa.org.uk </w:t>
        </w:r>
      </w:hyperlink>
      <w:r>
        <w:t>immediately.</w:t>
      </w:r>
    </w:p>
    <w:p w14:paraId="0500F3E3" w14:textId="77777777" w:rsidR="00EF4935" w:rsidRDefault="00EF4935">
      <w:pPr>
        <w:pStyle w:val="BodyText"/>
        <w:kinsoku w:val="0"/>
        <w:overflowPunct w:val="0"/>
      </w:pPr>
    </w:p>
    <w:p w14:paraId="569C0AB1" w14:textId="7F489BC2" w:rsidR="00C177B3" w:rsidRDefault="00EF4935">
      <w:pPr>
        <w:pStyle w:val="BodyText"/>
        <w:kinsoku w:val="0"/>
        <w:overflowPunct w:val="0"/>
        <w:spacing w:before="1"/>
        <w:ind w:left="160" w:right="266"/>
        <w:rPr>
          <w:sz w:val="23"/>
          <w:szCs w:val="23"/>
        </w:rPr>
      </w:pPr>
      <w:r>
        <w:t>By mid-April SQA will notify you of the candidates from your centre who have been selected for external verification. If you have more than six candidates entered for the IP, six will be selected. The selection will cover the range of grades awarded by the centre: where possible, this will be the full range of grades (A – C and Fail). If you have fewer than six candidates, all will be selected.</w:t>
      </w:r>
    </w:p>
    <w:p w14:paraId="3B52FB3F" w14:textId="77777777" w:rsidR="00C177B3" w:rsidRDefault="00C177B3">
      <w:pPr>
        <w:pStyle w:val="BodyText"/>
        <w:kinsoku w:val="0"/>
        <w:overflowPunct w:val="0"/>
        <w:spacing w:before="1"/>
        <w:ind w:left="160" w:right="266"/>
        <w:rPr>
          <w:sz w:val="23"/>
          <w:szCs w:val="23"/>
        </w:rPr>
      </w:pPr>
    </w:p>
    <w:p w14:paraId="797D7CA5" w14:textId="77777777" w:rsidR="00C177B3" w:rsidRPr="006519A2" w:rsidRDefault="00C177B3">
      <w:pPr>
        <w:pStyle w:val="BodyText"/>
        <w:kinsoku w:val="0"/>
        <w:overflowPunct w:val="0"/>
        <w:spacing w:before="1"/>
        <w:ind w:left="160" w:right="266"/>
      </w:pPr>
      <w:r w:rsidRPr="006519A2">
        <w:t>Centres must provide the following evidence for verification:</w:t>
      </w:r>
    </w:p>
    <w:p w14:paraId="5E23C132" w14:textId="77777777" w:rsidR="00C177B3" w:rsidRDefault="00C177B3">
      <w:pPr>
        <w:pStyle w:val="BodyText"/>
        <w:kinsoku w:val="0"/>
        <w:overflowPunct w:val="0"/>
        <w:spacing w:before="1"/>
        <w:ind w:left="160" w:right="266"/>
        <w:rPr>
          <w:sz w:val="23"/>
          <w:szCs w:val="23"/>
        </w:rPr>
      </w:pPr>
    </w:p>
    <w:p w14:paraId="1CB793BA" w14:textId="77777777" w:rsidR="00C177B3" w:rsidRDefault="00C177B3">
      <w:pPr>
        <w:pStyle w:val="BodyText"/>
        <w:kinsoku w:val="0"/>
        <w:overflowPunct w:val="0"/>
        <w:spacing w:before="1"/>
        <w:ind w:left="160" w:right="266"/>
        <w:rPr>
          <w:sz w:val="23"/>
          <w:szCs w:val="23"/>
        </w:rPr>
      </w:pPr>
    </w:p>
    <w:p w14:paraId="49AB0403" w14:textId="77777777" w:rsidR="00C177B3" w:rsidRDefault="00C177B3">
      <w:pPr>
        <w:pStyle w:val="BodyText"/>
        <w:kinsoku w:val="0"/>
        <w:overflowPunct w:val="0"/>
        <w:spacing w:before="1"/>
        <w:ind w:left="160" w:right="26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89"/>
        <w:gridCol w:w="6392"/>
      </w:tblGrid>
      <w:tr w:rsidR="00C177B3" w:rsidRPr="004B2BC2" w14:paraId="7D36BFC0" w14:textId="77777777" w:rsidTr="006870BF">
        <w:tc>
          <w:tcPr>
            <w:tcW w:w="5000" w:type="pct"/>
            <w:gridSpan w:val="3"/>
            <w:shd w:val="clear" w:color="auto" w:fill="auto"/>
            <w:tcMar>
              <w:top w:w="108" w:type="dxa"/>
              <w:bottom w:w="108" w:type="dxa"/>
            </w:tcMar>
          </w:tcPr>
          <w:p w14:paraId="40C5BED5" w14:textId="77777777" w:rsidR="00C177B3" w:rsidRPr="00392963" w:rsidRDefault="00C177B3" w:rsidP="006870BF">
            <w:pPr>
              <w:rPr>
                <w:b/>
              </w:rPr>
            </w:pPr>
            <w:r w:rsidRPr="00392963">
              <w:rPr>
                <w:b/>
              </w:rPr>
              <w:t>Evidence req</w:t>
            </w:r>
            <w:r>
              <w:rPr>
                <w:b/>
              </w:rPr>
              <w:t>uired for external verification</w:t>
            </w:r>
          </w:p>
        </w:tc>
      </w:tr>
      <w:tr w:rsidR="00C177B3" w:rsidRPr="004B2BC2" w14:paraId="20F971DA" w14:textId="77777777" w:rsidTr="006870BF">
        <w:tc>
          <w:tcPr>
            <w:tcW w:w="1058" w:type="pct"/>
            <w:shd w:val="clear" w:color="auto" w:fill="auto"/>
            <w:tcMar>
              <w:top w:w="108" w:type="dxa"/>
              <w:bottom w:w="108" w:type="dxa"/>
            </w:tcMar>
          </w:tcPr>
          <w:p w14:paraId="386728CE" w14:textId="77777777" w:rsidR="00C177B3" w:rsidRPr="00392963" w:rsidRDefault="00C177B3" w:rsidP="006870BF">
            <w:pPr>
              <w:rPr>
                <w:b/>
              </w:rPr>
            </w:pPr>
            <w:r w:rsidRPr="00392963">
              <w:rPr>
                <w:b/>
              </w:rPr>
              <w:t>For the centre</w:t>
            </w:r>
          </w:p>
        </w:tc>
        <w:tc>
          <w:tcPr>
            <w:tcW w:w="226" w:type="pct"/>
            <w:shd w:val="clear" w:color="auto" w:fill="auto"/>
            <w:tcMar>
              <w:top w:w="108" w:type="dxa"/>
              <w:bottom w:w="108" w:type="dxa"/>
            </w:tcMar>
          </w:tcPr>
          <w:p w14:paraId="68952AA5" w14:textId="77777777" w:rsidR="00C177B3" w:rsidRPr="004B2BC2" w:rsidRDefault="00C177B3" w:rsidP="006870BF">
            <w:r w:rsidRPr="004B2BC2">
              <w:t>1</w:t>
            </w:r>
          </w:p>
        </w:tc>
        <w:tc>
          <w:tcPr>
            <w:tcW w:w="3716" w:type="pct"/>
            <w:shd w:val="clear" w:color="auto" w:fill="auto"/>
            <w:tcMar>
              <w:top w:w="108" w:type="dxa"/>
              <w:bottom w:w="108" w:type="dxa"/>
            </w:tcMar>
          </w:tcPr>
          <w:p w14:paraId="3D91E48B" w14:textId="77777777" w:rsidR="00C177B3" w:rsidRPr="004B2BC2" w:rsidRDefault="00C177B3" w:rsidP="00073B1F">
            <w:r w:rsidRPr="004B2BC2">
              <w:t xml:space="preserve">Evidence of the centre’s internal </w:t>
            </w:r>
            <w:r>
              <w:t>verification</w:t>
            </w:r>
            <w:r w:rsidRPr="004B2BC2">
              <w:t xml:space="preserve"> processes.</w:t>
            </w:r>
          </w:p>
        </w:tc>
      </w:tr>
      <w:tr w:rsidR="00C177B3" w:rsidRPr="004B2BC2" w14:paraId="42FF3BBB" w14:textId="77777777" w:rsidTr="006870BF">
        <w:tc>
          <w:tcPr>
            <w:tcW w:w="1058" w:type="pct"/>
            <w:vMerge w:val="restart"/>
            <w:shd w:val="clear" w:color="auto" w:fill="auto"/>
            <w:tcMar>
              <w:top w:w="108" w:type="dxa"/>
              <w:bottom w:w="108" w:type="dxa"/>
            </w:tcMar>
          </w:tcPr>
          <w:p w14:paraId="1C918B5E" w14:textId="77777777" w:rsidR="00C177B3" w:rsidRPr="00392963" w:rsidRDefault="00492E82" w:rsidP="006870BF">
            <w:pPr>
              <w:rPr>
                <w:b/>
              </w:rPr>
            </w:pPr>
            <w:r>
              <w:rPr>
                <w:b/>
              </w:rPr>
              <w:t>Mandatory evidence for</w:t>
            </w:r>
            <w:r w:rsidR="00C177B3" w:rsidRPr="00392963">
              <w:rPr>
                <w:b/>
              </w:rPr>
              <w:t xml:space="preserve"> each candidate in the sample</w:t>
            </w:r>
          </w:p>
        </w:tc>
        <w:tc>
          <w:tcPr>
            <w:tcW w:w="226" w:type="pct"/>
            <w:shd w:val="clear" w:color="auto" w:fill="auto"/>
            <w:tcMar>
              <w:top w:w="108" w:type="dxa"/>
              <w:bottom w:w="108" w:type="dxa"/>
            </w:tcMar>
          </w:tcPr>
          <w:p w14:paraId="169C6074" w14:textId="77777777" w:rsidR="00C177B3" w:rsidRPr="004B2BC2" w:rsidRDefault="00C177B3" w:rsidP="006870BF">
            <w:r w:rsidRPr="004B2BC2">
              <w:t>2</w:t>
            </w:r>
          </w:p>
        </w:tc>
        <w:tc>
          <w:tcPr>
            <w:tcW w:w="3716" w:type="pct"/>
            <w:shd w:val="clear" w:color="auto" w:fill="auto"/>
            <w:tcMar>
              <w:top w:w="108" w:type="dxa"/>
              <w:bottom w:w="108" w:type="dxa"/>
            </w:tcMar>
          </w:tcPr>
          <w:p w14:paraId="082D0AAD" w14:textId="77777777" w:rsidR="00C177B3" w:rsidRPr="004B2BC2" w:rsidRDefault="00C177B3" w:rsidP="006870BF">
            <w:r>
              <w:t>The candidate’s project proposal</w:t>
            </w:r>
          </w:p>
        </w:tc>
      </w:tr>
      <w:tr w:rsidR="00C177B3" w:rsidRPr="004B2BC2" w14:paraId="7AFED0FC" w14:textId="77777777" w:rsidTr="006519A2">
        <w:trPr>
          <w:trHeight w:val="338"/>
        </w:trPr>
        <w:tc>
          <w:tcPr>
            <w:tcW w:w="1058" w:type="pct"/>
            <w:vMerge/>
            <w:shd w:val="clear" w:color="auto" w:fill="auto"/>
            <w:tcMar>
              <w:top w:w="108" w:type="dxa"/>
              <w:bottom w:w="108" w:type="dxa"/>
            </w:tcMar>
          </w:tcPr>
          <w:p w14:paraId="54A34734" w14:textId="77777777" w:rsidR="00C177B3" w:rsidRPr="004B2BC2" w:rsidRDefault="00C177B3" w:rsidP="006870BF"/>
        </w:tc>
        <w:tc>
          <w:tcPr>
            <w:tcW w:w="226" w:type="pct"/>
            <w:shd w:val="clear" w:color="auto" w:fill="auto"/>
            <w:tcMar>
              <w:top w:w="108" w:type="dxa"/>
              <w:bottom w:w="108" w:type="dxa"/>
            </w:tcMar>
          </w:tcPr>
          <w:p w14:paraId="16EF80AB" w14:textId="77777777" w:rsidR="00C177B3" w:rsidRPr="004B2BC2" w:rsidRDefault="00C177B3" w:rsidP="006870BF">
            <w:r w:rsidRPr="004B2BC2">
              <w:t>3</w:t>
            </w:r>
          </w:p>
        </w:tc>
        <w:tc>
          <w:tcPr>
            <w:tcW w:w="3716" w:type="pct"/>
            <w:shd w:val="clear" w:color="auto" w:fill="auto"/>
            <w:tcMar>
              <w:top w:w="108" w:type="dxa"/>
              <w:bottom w:w="108" w:type="dxa"/>
            </w:tcMar>
          </w:tcPr>
          <w:p w14:paraId="7D27CD60" w14:textId="77777777" w:rsidR="00C177B3" w:rsidRPr="004B2BC2" w:rsidRDefault="00C177B3" w:rsidP="006870BF">
            <w:r>
              <w:t>The candidate’s project plan</w:t>
            </w:r>
          </w:p>
        </w:tc>
      </w:tr>
      <w:tr w:rsidR="00C177B3" w:rsidRPr="004B2BC2" w14:paraId="1E083E83" w14:textId="77777777" w:rsidTr="006870BF">
        <w:tc>
          <w:tcPr>
            <w:tcW w:w="1058" w:type="pct"/>
            <w:vMerge/>
            <w:shd w:val="clear" w:color="auto" w:fill="auto"/>
            <w:tcMar>
              <w:top w:w="108" w:type="dxa"/>
              <w:bottom w:w="108" w:type="dxa"/>
            </w:tcMar>
          </w:tcPr>
          <w:p w14:paraId="1CA45028" w14:textId="77777777" w:rsidR="00C177B3" w:rsidRPr="004B2BC2" w:rsidRDefault="00C177B3" w:rsidP="006870BF"/>
        </w:tc>
        <w:tc>
          <w:tcPr>
            <w:tcW w:w="226" w:type="pct"/>
            <w:shd w:val="clear" w:color="auto" w:fill="auto"/>
            <w:tcMar>
              <w:top w:w="108" w:type="dxa"/>
              <w:bottom w:w="108" w:type="dxa"/>
            </w:tcMar>
          </w:tcPr>
          <w:p w14:paraId="66A3C4B4" w14:textId="77777777" w:rsidR="00C177B3" w:rsidRPr="004B2BC2" w:rsidRDefault="00C177B3" w:rsidP="006870BF">
            <w:r w:rsidRPr="004B2BC2">
              <w:t>4</w:t>
            </w:r>
          </w:p>
        </w:tc>
        <w:tc>
          <w:tcPr>
            <w:tcW w:w="3716" w:type="pct"/>
            <w:shd w:val="clear" w:color="auto" w:fill="auto"/>
            <w:tcMar>
              <w:top w:w="108" w:type="dxa"/>
              <w:bottom w:w="108" w:type="dxa"/>
            </w:tcMar>
          </w:tcPr>
          <w:p w14:paraId="33BE13BE" w14:textId="77777777" w:rsidR="00C177B3" w:rsidRPr="004B2BC2" w:rsidRDefault="00C177B3" w:rsidP="00073B1F">
            <w:r>
              <w:t>The record of the candidate's presentation of his/her project findings/product</w:t>
            </w:r>
          </w:p>
        </w:tc>
      </w:tr>
      <w:tr w:rsidR="00C177B3" w:rsidRPr="004B2BC2" w14:paraId="7167A000" w14:textId="77777777" w:rsidTr="006870BF">
        <w:tc>
          <w:tcPr>
            <w:tcW w:w="1058" w:type="pct"/>
            <w:vMerge/>
            <w:shd w:val="clear" w:color="auto" w:fill="auto"/>
            <w:tcMar>
              <w:top w:w="108" w:type="dxa"/>
              <w:bottom w:w="108" w:type="dxa"/>
            </w:tcMar>
          </w:tcPr>
          <w:p w14:paraId="3D52DCF0" w14:textId="77777777" w:rsidR="00C177B3" w:rsidRPr="004B2BC2" w:rsidRDefault="00C177B3" w:rsidP="006870BF"/>
        </w:tc>
        <w:tc>
          <w:tcPr>
            <w:tcW w:w="226" w:type="pct"/>
            <w:shd w:val="clear" w:color="auto" w:fill="auto"/>
            <w:tcMar>
              <w:top w:w="108" w:type="dxa"/>
              <w:bottom w:w="108" w:type="dxa"/>
            </w:tcMar>
          </w:tcPr>
          <w:p w14:paraId="2EF2C99E" w14:textId="77777777" w:rsidR="00C177B3" w:rsidRPr="004B2BC2" w:rsidRDefault="00C177B3" w:rsidP="006870BF">
            <w:r>
              <w:t>5</w:t>
            </w:r>
          </w:p>
        </w:tc>
        <w:tc>
          <w:tcPr>
            <w:tcW w:w="3716" w:type="pct"/>
            <w:shd w:val="clear" w:color="auto" w:fill="auto"/>
            <w:tcMar>
              <w:top w:w="108" w:type="dxa"/>
              <w:bottom w:w="108" w:type="dxa"/>
            </w:tcMar>
          </w:tcPr>
          <w:p w14:paraId="332D717D" w14:textId="77777777" w:rsidR="00C177B3" w:rsidRPr="004B2BC2" w:rsidRDefault="00C177B3" w:rsidP="00073B1F">
            <w:r>
              <w:t>The candidate's evaluation of the</w:t>
            </w:r>
            <w:r w:rsidRPr="006519A2">
              <w:t xml:space="preserve"> </w:t>
            </w:r>
            <w:r>
              <w:t>project</w:t>
            </w:r>
          </w:p>
        </w:tc>
      </w:tr>
      <w:tr w:rsidR="00C177B3" w:rsidRPr="004B2BC2" w14:paraId="095E47E2" w14:textId="77777777" w:rsidTr="006870BF">
        <w:tc>
          <w:tcPr>
            <w:tcW w:w="1058" w:type="pct"/>
            <w:vMerge/>
            <w:shd w:val="clear" w:color="auto" w:fill="auto"/>
            <w:tcMar>
              <w:top w:w="108" w:type="dxa"/>
              <w:bottom w:w="108" w:type="dxa"/>
            </w:tcMar>
          </w:tcPr>
          <w:p w14:paraId="2F7206CE" w14:textId="77777777" w:rsidR="00C177B3" w:rsidRPr="004B2BC2" w:rsidRDefault="00C177B3" w:rsidP="006870BF"/>
        </w:tc>
        <w:tc>
          <w:tcPr>
            <w:tcW w:w="226" w:type="pct"/>
            <w:shd w:val="clear" w:color="auto" w:fill="auto"/>
            <w:tcMar>
              <w:top w:w="108" w:type="dxa"/>
              <w:bottom w:w="108" w:type="dxa"/>
            </w:tcMar>
          </w:tcPr>
          <w:p w14:paraId="447BC867" w14:textId="77777777" w:rsidR="00C177B3" w:rsidRPr="004B2BC2" w:rsidRDefault="00C177B3" w:rsidP="006870BF">
            <w:r>
              <w:t>6</w:t>
            </w:r>
          </w:p>
        </w:tc>
        <w:tc>
          <w:tcPr>
            <w:tcW w:w="3716" w:type="pct"/>
            <w:shd w:val="clear" w:color="auto" w:fill="auto"/>
            <w:tcMar>
              <w:top w:w="108" w:type="dxa"/>
              <w:bottom w:w="108" w:type="dxa"/>
            </w:tcMar>
          </w:tcPr>
          <w:p w14:paraId="5BC400C4" w14:textId="77777777" w:rsidR="00C177B3" w:rsidRPr="004B2BC2" w:rsidRDefault="00C177B3" w:rsidP="00073B1F">
            <w:r>
              <w:t>The candidate's evaluation of his/her generic and cognitive</w:t>
            </w:r>
            <w:r w:rsidRPr="006519A2">
              <w:t xml:space="preserve"> </w:t>
            </w:r>
            <w:r>
              <w:t>skills development.</w:t>
            </w:r>
          </w:p>
        </w:tc>
      </w:tr>
      <w:tr w:rsidR="00C177B3" w:rsidRPr="004B2BC2" w14:paraId="7E7AEC33" w14:textId="77777777" w:rsidTr="006870BF">
        <w:tc>
          <w:tcPr>
            <w:tcW w:w="1058" w:type="pct"/>
            <w:vMerge/>
            <w:shd w:val="clear" w:color="auto" w:fill="auto"/>
            <w:tcMar>
              <w:top w:w="108" w:type="dxa"/>
              <w:bottom w:w="108" w:type="dxa"/>
            </w:tcMar>
          </w:tcPr>
          <w:p w14:paraId="00F85311" w14:textId="77777777" w:rsidR="00C177B3" w:rsidRPr="004B2BC2" w:rsidRDefault="00C177B3" w:rsidP="006870BF"/>
        </w:tc>
        <w:tc>
          <w:tcPr>
            <w:tcW w:w="226" w:type="pct"/>
            <w:shd w:val="clear" w:color="auto" w:fill="auto"/>
            <w:tcMar>
              <w:top w:w="108" w:type="dxa"/>
              <w:bottom w:w="108" w:type="dxa"/>
            </w:tcMar>
          </w:tcPr>
          <w:p w14:paraId="51975BDC" w14:textId="77777777" w:rsidR="00C177B3" w:rsidRPr="004B2BC2" w:rsidRDefault="00C177B3" w:rsidP="006870BF">
            <w:r>
              <w:t>7</w:t>
            </w:r>
          </w:p>
        </w:tc>
        <w:tc>
          <w:tcPr>
            <w:tcW w:w="3716" w:type="pct"/>
            <w:shd w:val="clear" w:color="auto" w:fill="auto"/>
            <w:tcMar>
              <w:top w:w="108" w:type="dxa"/>
              <w:bottom w:w="108" w:type="dxa"/>
            </w:tcMar>
          </w:tcPr>
          <w:p w14:paraId="36ABF8F7" w14:textId="77777777" w:rsidR="00C177B3" w:rsidRPr="004B2BC2" w:rsidRDefault="00C177B3" w:rsidP="006870BF">
            <w:r>
              <w:t>The Assessor Report with the associated assessor and internal verifier comments</w:t>
            </w:r>
          </w:p>
        </w:tc>
      </w:tr>
    </w:tbl>
    <w:p w14:paraId="4CC463E0" w14:textId="77777777" w:rsidR="00C177B3" w:rsidRDefault="00C177B3" w:rsidP="006519A2">
      <w:pPr>
        <w:pStyle w:val="BodyText"/>
        <w:kinsoku w:val="0"/>
        <w:overflowPunct w:val="0"/>
        <w:spacing w:before="1"/>
        <w:ind w:left="160" w:right="266"/>
        <w:rPr>
          <w:sz w:val="23"/>
          <w:szCs w:val="23"/>
        </w:rPr>
      </w:pPr>
    </w:p>
    <w:p w14:paraId="25387240" w14:textId="4687295B" w:rsidR="00492E82" w:rsidRDefault="00492E82" w:rsidP="006519A2">
      <w:pPr>
        <w:pStyle w:val="BodyText"/>
        <w:kinsoku w:val="0"/>
        <w:overflowPunct w:val="0"/>
        <w:spacing w:before="77"/>
        <w:ind w:right="132"/>
      </w:pPr>
      <w:r>
        <w:t xml:space="preserve">It is important that </w:t>
      </w:r>
      <w:r w:rsidR="001160E3">
        <w:t xml:space="preserve">centres </w:t>
      </w:r>
      <w:r>
        <w:t>submit all of this evidence for verification for the full sample of candidates.</w:t>
      </w:r>
    </w:p>
    <w:p w14:paraId="66222A11" w14:textId="242B8451" w:rsidR="00EF4935" w:rsidRDefault="00C177B3" w:rsidP="002C6446">
      <w:pPr>
        <w:pStyle w:val="BodyText"/>
        <w:kinsoku w:val="0"/>
        <w:overflowPunct w:val="0"/>
        <w:spacing w:before="77"/>
        <w:ind w:right="132"/>
      </w:pPr>
      <w:r>
        <w:t>This evidence</w:t>
      </w:r>
      <w:r w:rsidR="00EF4935">
        <w:t xml:space="preserve"> must be packaged and </w:t>
      </w:r>
      <w:r w:rsidR="00EF4935">
        <w:rPr>
          <w:b/>
          <w:bCs/>
        </w:rPr>
        <w:t>ready for uplift by SQA from your centre on the published date of the year of</w:t>
      </w:r>
      <w:r>
        <w:rPr>
          <w:b/>
          <w:bCs/>
        </w:rPr>
        <w:t xml:space="preserve"> c</w:t>
      </w:r>
      <w:r w:rsidR="00EF4935">
        <w:rPr>
          <w:b/>
          <w:bCs/>
        </w:rPr>
        <w:t xml:space="preserve">ertification. </w:t>
      </w:r>
      <w:r w:rsidR="00EF4935">
        <w:t xml:space="preserve">We will provide you with detailed instruction about the uplift in a communication nearer the time. As with the submission of candidate grades, it is vital that we receive your materials by the deadline date and extensions will therefore only be possible in very exceptional circumstances. Please email </w:t>
      </w:r>
      <w:hyperlink r:id="rId12" w:history="1">
        <w:r w:rsidR="002C6446" w:rsidRPr="00440EEB">
          <w:rPr>
            <w:rStyle w:val="Hyperlink"/>
            <w:rFonts w:cs="Arial"/>
          </w:rPr>
          <w:t>script.management@sqa.org.uk</w:t>
        </w:r>
      </w:hyperlink>
      <w:r w:rsidR="002C6446">
        <w:t xml:space="preserve"> immediately</w:t>
      </w:r>
      <w:r w:rsidR="00EF4935">
        <w:t xml:space="preserve"> if an unexpected circumstance means you will not be able to meet this date.</w:t>
      </w:r>
    </w:p>
    <w:p w14:paraId="72E0A231" w14:textId="77777777" w:rsidR="00C177B3" w:rsidRDefault="00C177B3" w:rsidP="006519A2">
      <w:pPr>
        <w:pStyle w:val="ListParagraph"/>
        <w:tabs>
          <w:tab w:val="left" w:pos="521"/>
        </w:tabs>
        <w:kinsoku w:val="0"/>
        <w:overflowPunct w:val="0"/>
        <w:ind w:left="520" w:right="1345" w:firstLine="0"/>
      </w:pPr>
    </w:p>
    <w:p w14:paraId="1DE3F3E7" w14:textId="77777777" w:rsidR="00EF4935" w:rsidRDefault="00EF4935" w:rsidP="006519A2">
      <w:pPr>
        <w:pStyle w:val="BodyText"/>
        <w:kinsoku w:val="0"/>
        <w:overflowPunct w:val="0"/>
        <w:ind w:right="185"/>
      </w:pPr>
      <w:r>
        <w:t>The Assessor Report and comments and information on your centre’s internal quality assurance processes will be important in the quality assurance of IPs.</w:t>
      </w:r>
    </w:p>
    <w:p w14:paraId="4D10AB6D" w14:textId="7E96BC5F" w:rsidR="00EF4935" w:rsidRDefault="00EF4935" w:rsidP="006519A2">
      <w:pPr>
        <w:pStyle w:val="BodyText"/>
        <w:kinsoku w:val="0"/>
        <w:overflowPunct w:val="0"/>
        <w:ind w:right="519"/>
      </w:pPr>
      <w:r>
        <w:t xml:space="preserve">EVs will consider these closely, along with the </w:t>
      </w:r>
      <w:r w:rsidR="006867A7">
        <w:t xml:space="preserve">mandatory candidate </w:t>
      </w:r>
      <w:r>
        <w:t>evidence, when reviewing</w:t>
      </w:r>
      <w:r w:rsidR="0062692F">
        <w:t xml:space="preserve"> your</w:t>
      </w:r>
      <w:r>
        <w:t xml:space="preserve"> centres’ grading decisions.</w:t>
      </w:r>
    </w:p>
    <w:p w14:paraId="138D4B84" w14:textId="77777777" w:rsidR="00EF4935" w:rsidRDefault="00EF4935">
      <w:pPr>
        <w:pStyle w:val="BodyText"/>
        <w:kinsoku w:val="0"/>
        <w:overflowPunct w:val="0"/>
      </w:pPr>
    </w:p>
    <w:p w14:paraId="2E96D568" w14:textId="2CD23499" w:rsidR="00EF4935" w:rsidRPr="00262A2F" w:rsidRDefault="00EF4935" w:rsidP="00262A2F">
      <w:pPr>
        <w:pStyle w:val="ListParagraph"/>
        <w:numPr>
          <w:ilvl w:val="1"/>
          <w:numId w:val="3"/>
        </w:numPr>
        <w:tabs>
          <w:tab w:val="left" w:pos="562"/>
        </w:tabs>
        <w:kinsoku w:val="0"/>
        <w:overflowPunct w:val="0"/>
      </w:pPr>
      <w:r w:rsidRPr="00262A2F">
        <w:rPr>
          <w:u w:val="single"/>
        </w:rPr>
        <w:t>The Central Verifier Event</w:t>
      </w:r>
    </w:p>
    <w:p w14:paraId="1738A368" w14:textId="77777777" w:rsidR="00262A2F" w:rsidRDefault="00262A2F" w:rsidP="00262A2F">
      <w:pPr>
        <w:pStyle w:val="ListParagraph"/>
        <w:tabs>
          <w:tab w:val="left" w:pos="562"/>
        </w:tabs>
        <w:kinsoku w:val="0"/>
        <w:overflowPunct w:val="0"/>
        <w:ind w:left="160" w:firstLine="0"/>
      </w:pPr>
    </w:p>
    <w:p w14:paraId="6B85B113" w14:textId="25E84DF8" w:rsidR="0055510E" w:rsidRDefault="00EF4935" w:rsidP="0055510E">
      <w:pPr>
        <w:pStyle w:val="BodyText"/>
        <w:kinsoku w:val="0"/>
        <w:overflowPunct w:val="0"/>
        <w:spacing w:before="1"/>
        <w:ind w:left="160" w:right="211"/>
      </w:pPr>
      <w:r>
        <w:t>At this event, EVs will have the opportunity to review the materials submitted by the centres</w:t>
      </w:r>
      <w:r w:rsidR="00445241">
        <w:t xml:space="preserve">.  </w:t>
      </w:r>
      <w:r w:rsidR="0055510E">
        <w:t>The EV will either agree or disagree with the centre</w:t>
      </w:r>
      <w:r w:rsidR="00492E82">
        <w:t>’s</w:t>
      </w:r>
      <w:r w:rsidR="0055510E">
        <w:t xml:space="preserve"> grading</w:t>
      </w:r>
      <w:r w:rsidR="00492E82">
        <w:t xml:space="preserve"> of the sampled </w:t>
      </w:r>
      <w:r w:rsidR="00FE59F4">
        <w:t>candidates and</w:t>
      </w:r>
      <w:r w:rsidR="0055510E">
        <w:t xml:space="preserve"> will not</w:t>
      </w:r>
      <w:r w:rsidR="00BB4C66">
        <w:t>e</w:t>
      </w:r>
      <w:r w:rsidR="0055510E">
        <w:t xml:space="preserve"> their grade decision on the Candidate Result Report (Appendix B).</w:t>
      </w:r>
    </w:p>
    <w:p w14:paraId="02E70BE2" w14:textId="2975932D" w:rsidR="00EF4935" w:rsidRDefault="0055510E" w:rsidP="0055510E">
      <w:pPr>
        <w:pStyle w:val="BodyText"/>
        <w:kinsoku w:val="0"/>
        <w:overflowPunct w:val="0"/>
        <w:spacing w:before="1"/>
        <w:ind w:left="160" w:right="211"/>
      </w:pPr>
      <w:r>
        <w:t xml:space="preserve">The EV will also complete and external verification report which will provide the centre with feedback and highlight any development opportunities. </w:t>
      </w:r>
    </w:p>
    <w:p w14:paraId="1E9BFA65" w14:textId="77777777" w:rsidR="00262A2F" w:rsidRDefault="00262A2F" w:rsidP="0055510E">
      <w:pPr>
        <w:pStyle w:val="BodyText"/>
        <w:kinsoku w:val="0"/>
        <w:overflowPunct w:val="0"/>
        <w:spacing w:before="1"/>
        <w:ind w:left="160" w:right="211"/>
      </w:pPr>
    </w:p>
    <w:p w14:paraId="70C17B35" w14:textId="17884809" w:rsidR="00EF4935" w:rsidRPr="0030461C" w:rsidRDefault="00492E82" w:rsidP="00262A2F">
      <w:pPr>
        <w:pStyle w:val="ListParagraph"/>
        <w:numPr>
          <w:ilvl w:val="1"/>
          <w:numId w:val="3"/>
        </w:numPr>
        <w:tabs>
          <w:tab w:val="left" w:pos="564"/>
        </w:tabs>
        <w:kinsoku w:val="0"/>
        <w:overflowPunct w:val="0"/>
        <w:spacing w:before="1"/>
        <w:rPr>
          <w:b/>
          <w:bCs/>
        </w:rPr>
      </w:pPr>
      <w:r w:rsidRPr="0030461C">
        <w:rPr>
          <w:b/>
          <w:bCs/>
        </w:rPr>
        <w:t>Publication of verification reports and outcomes</w:t>
      </w:r>
    </w:p>
    <w:p w14:paraId="49A091D8" w14:textId="77777777" w:rsidR="00201F53" w:rsidRDefault="00201F53" w:rsidP="006519A2">
      <w:pPr>
        <w:pStyle w:val="BodyText"/>
        <w:kinsoku w:val="0"/>
        <w:overflowPunct w:val="0"/>
        <w:ind w:right="239"/>
      </w:pPr>
    </w:p>
    <w:p w14:paraId="3007F365" w14:textId="15718D22" w:rsidR="00201F53" w:rsidRDefault="00D902D9" w:rsidP="00D902D9">
      <w:pPr>
        <w:pStyle w:val="BodyText"/>
        <w:kinsoku w:val="0"/>
        <w:overflowPunct w:val="0"/>
        <w:ind w:right="239"/>
      </w:pPr>
      <w:r>
        <w:t>After</w:t>
      </w:r>
      <w:r w:rsidR="00201F53">
        <w:t xml:space="preserve"> the verification event, SQA will email the </w:t>
      </w:r>
      <w:r w:rsidR="00201F53">
        <w:rPr>
          <w:i/>
          <w:iCs/>
        </w:rPr>
        <w:t xml:space="preserve">External Verification Report </w:t>
      </w:r>
      <w:r w:rsidR="00201F53">
        <w:t xml:space="preserve">to your centre. The </w:t>
      </w:r>
      <w:r w:rsidR="00201F53">
        <w:rPr>
          <w:i/>
          <w:iCs/>
        </w:rPr>
        <w:t xml:space="preserve">External Verification Report </w:t>
      </w:r>
      <w:r w:rsidR="00201F53">
        <w:t xml:space="preserve">will clearly indicate the result of external verification, give detailed feedback and provide advice, where appropriate (see Appendix A for examples of these reports). </w:t>
      </w:r>
      <w:r w:rsidR="00201F53" w:rsidRPr="002C53BB">
        <w:t>Y</w:t>
      </w:r>
      <w:r w:rsidR="00201F53">
        <w:t xml:space="preserve">ou will also receive a copy of the </w:t>
      </w:r>
      <w:r w:rsidR="00201F53">
        <w:rPr>
          <w:i/>
          <w:iCs/>
        </w:rPr>
        <w:t xml:space="preserve">Candidate Results Report </w:t>
      </w:r>
      <w:r w:rsidR="00201F53">
        <w:t xml:space="preserve">indicating any recommended changes in grading. </w:t>
      </w:r>
    </w:p>
    <w:p w14:paraId="285C5B6E" w14:textId="77777777" w:rsidR="00EF4935" w:rsidRDefault="00EF4935">
      <w:pPr>
        <w:pStyle w:val="BodyText"/>
        <w:kinsoku w:val="0"/>
        <w:overflowPunct w:val="0"/>
        <w:spacing w:before="8"/>
        <w:rPr>
          <w:sz w:val="23"/>
          <w:szCs w:val="23"/>
        </w:rPr>
      </w:pPr>
    </w:p>
    <w:p w14:paraId="17FFF0FC" w14:textId="77777777" w:rsidR="00262A2F" w:rsidRPr="0030461C" w:rsidRDefault="00EF4935" w:rsidP="0030461C">
      <w:r w:rsidRPr="0030461C">
        <w:t xml:space="preserve">There are </w:t>
      </w:r>
      <w:r w:rsidR="006867A7" w:rsidRPr="0030461C">
        <w:t xml:space="preserve">two </w:t>
      </w:r>
      <w:r w:rsidRPr="0030461C">
        <w:t xml:space="preserve">possible outcomes of IP external verification. </w:t>
      </w:r>
    </w:p>
    <w:p w14:paraId="7A2C6519" w14:textId="05834523" w:rsidR="00EF4935" w:rsidRPr="0030461C" w:rsidRDefault="00EF4935" w:rsidP="0030461C">
      <w:r w:rsidRPr="0030461C">
        <w:t>These are:</w:t>
      </w:r>
    </w:p>
    <w:p w14:paraId="142F5DA1" w14:textId="716AE12A" w:rsidR="00EF4935" w:rsidRPr="0030461C" w:rsidRDefault="00EF4935" w:rsidP="0030461C">
      <w:pPr>
        <w:pStyle w:val="ListParagraph"/>
        <w:numPr>
          <w:ilvl w:val="0"/>
          <w:numId w:val="11"/>
        </w:numPr>
      </w:pPr>
      <w:r w:rsidRPr="0030461C">
        <w:rPr>
          <w:b/>
          <w:bCs/>
        </w:rPr>
        <w:t xml:space="preserve">Accepted </w:t>
      </w:r>
      <w:r w:rsidRPr="0030461C">
        <w:t>– this indicates that all your centre’s grading decisions</w:t>
      </w:r>
      <w:r w:rsidR="0030461C" w:rsidRPr="0030461C">
        <w:t xml:space="preserve"> are </w:t>
      </w:r>
      <w:r w:rsidR="00590F4F" w:rsidRPr="0030461C">
        <w:t xml:space="preserve"> </w:t>
      </w:r>
      <w:r w:rsidRPr="0030461C">
        <w:t xml:space="preserve">all accepted </w:t>
      </w:r>
      <w:r w:rsidR="00D902D9" w:rsidRPr="0030461C">
        <w:t>with</w:t>
      </w:r>
      <w:r w:rsidRPr="0030461C">
        <w:t xml:space="preserve"> no issues, or only minor issues, </w:t>
      </w:r>
      <w:r w:rsidR="00D902D9" w:rsidRPr="0030461C">
        <w:t>being</w:t>
      </w:r>
      <w:r w:rsidRPr="0030461C">
        <w:t xml:space="preserve"> identified.</w:t>
      </w:r>
    </w:p>
    <w:p w14:paraId="12A7B6C9" w14:textId="77777777" w:rsidR="0030461C" w:rsidRDefault="006467AB" w:rsidP="0030461C">
      <w:pPr>
        <w:pStyle w:val="ListParagraph"/>
        <w:numPr>
          <w:ilvl w:val="0"/>
          <w:numId w:val="11"/>
        </w:numPr>
      </w:pPr>
      <w:r w:rsidRPr="0030461C">
        <w:rPr>
          <w:b/>
          <w:bCs/>
        </w:rPr>
        <w:t>Not Accepted</w:t>
      </w:r>
      <w:r w:rsidR="00EF4935" w:rsidRPr="0030461C">
        <w:t xml:space="preserve"> – </w:t>
      </w:r>
      <w:r w:rsidR="00492E82" w:rsidRPr="0030461C">
        <w:t xml:space="preserve">this </w:t>
      </w:r>
      <w:r w:rsidR="00201F53" w:rsidRPr="0030461C">
        <w:t>means</w:t>
      </w:r>
      <w:r w:rsidR="00492E82" w:rsidRPr="0030461C">
        <w:t xml:space="preserve"> either:</w:t>
      </w:r>
      <w:r w:rsidR="00262A2F" w:rsidRPr="0030461C">
        <w:t xml:space="preserve"> </w:t>
      </w:r>
    </w:p>
    <w:p w14:paraId="25F95C29" w14:textId="24992197" w:rsidR="00492E82" w:rsidRPr="0030461C" w:rsidRDefault="00EF4935" w:rsidP="0030461C">
      <w:pPr>
        <w:pStyle w:val="ListParagraph"/>
        <w:numPr>
          <w:ilvl w:val="0"/>
          <w:numId w:val="12"/>
        </w:numPr>
      </w:pPr>
      <w:r w:rsidRPr="0030461C">
        <w:t>an issue has been identified with your centre’s</w:t>
      </w:r>
      <w:r w:rsidR="00D902D9" w:rsidRPr="0030461C">
        <w:t xml:space="preserve"> judgement.  </w:t>
      </w:r>
    </w:p>
    <w:p w14:paraId="5E2F4B67" w14:textId="77777777" w:rsidR="0030461C" w:rsidRDefault="00201F53" w:rsidP="0030461C">
      <w:r w:rsidRPr="0030461C">
        <w:t>o</w:t>
      </w:r>
      <w:r w:rsidR="006467AB" w:rsidRPr="0030461C">
        <w:t xml:space="preserve">r </w:t>
      </w:r>
    </w:p>
    <w:p w14:paraId="11D38F23" w14:textId="367CA830" w:rsidR="00EF4935" w:rsidRPr="0030461C" w:rsidRDefault="006467AB" w:rsidP="0030461C">
      <w:pPr>
        <w:pStyle w:val="ListParagraph"/>
        <w:numPr>
          <w:ilvl w:val="0"/>
          <w:numId w:val="12"/>
        </w:numPr>
      </w:pPr>
      <w:r w:rsidRPr="0030461C">
        <w:t xml:space="preserve">an issue has been identified with </w:t>
      </w:r>
      <w:r w:rsidR="00FE59F4" w:rsidRPr="0030461C">
        <w:t>your</w:t>
      </w:r>
      <w:r w:rsidR="00D902D9" w:rsidRPr="0030461C">
        <w:t xml:space="preserve"> centres approach.  The</w:t>
      </w:r>
      <w:r w:rsidRPr="0030461C">
        <w:t xml:space="preserve"> templates and candidate guidance used in your centre which has meant that the candidates have been unable to generate the evidence which would demonstrate that they had met the national standard of competence or the IP.</w:t>
      </w:r>
    </w:p>
    <w:p w14:paraId="7C26E796" w14:textId="77777777" w:rsidR="00201F53" w:rsidRDefault="00201F53">
      <w:pPr>
        <w:pStyle w:val="BodyText"/>
        <w:kinsoku w:val="0"/>
        <w:overflowPunct w:val="0"/>
        <w:spacing w:before="3"/>
        <w:rPr>
          <w:b/>
          <w:bCs/>
        </w:rPr>
      </w:pPr>
    </w:p>
    <w:p w14:paraId="7B8F5655" w14:textId="77777777" w:rsidR="00201F53" w:rsidRDefault="00201F53" w:rsidP="00262A2F">
      <w:pPr>
        <w:pStyle w:val="BodyText"/>
        <w:numPr>
          <w:ilvl w:val="1"/>
          <w:numId w:val="3"/>
        </w:numPr>
        <w:kinsoku w:val="0"/>
        <w:overflowPunct w:val="0"/>
        <w:spacing w:before="3"/>
        <w:rPr>
          <w:b/>
          <w:bCs/>
        </w:rPr>
      </w:pPr>
      <w:r>
        <w:rPr>
          <w:b/>
          <w:bCs/>
        </w:rPr>
        <w:t>Follow-up verification procedures</w:t>
      </w:r>
    </w:p>
    <w:p w14:paraId="17A386AC" w14:textId="33497A8B" w:rsidR="00EF4935" w:rsidRDefault="00EF4935" w:rsidP="00073B1F">
      <w:pPr>
        <w:pStyle w:val="BodyText"/>
        <w:kinsoku w:val="0"/>
        <w:overflowPunct w:val="0"/>
        <w:spacing w:before="3"/>
      </w:pPr>
    </w:p>
    <w:p w14:paraId="77723DE9" w14:textId="77777777" w:rsidR="00201F53" w:rsidRDefault="00201F53" w:rsidP="00BB4C66">
      <w:pPr>
        <w:pStyle w:val="BodyText"/>
        <w:kinsoku w:val="0"/>
        <w:overflowPunct w:val="0"/>
        <w:ind w:left="160" w:right="159"/>
      </w:pPr>
      <w:r>
        <w:rPr>
          <w:rFonts w:eastAsia="Calibri"/>
        </w:rPr>
        <w:t>If</w:t>
      </w:r>
      <w:r w:rsidRPr="00201F53">
        <w:rPr>
          <w:rFonts w:eastAsia="Calibri"/>
        </w:rPr>
        <w:t xml:space="preserve"> a centre has had a not accepted outcome, they </w:t>
      </w:r>
      <w:r>
        <w:rPr>
          <w:rFonts w:eastAsia="Calibri"/>
        </w:rPr>
        <w:t>are</w:t>
      </w:r>
      <w:r w:rsidRPr="00201F53">
        <w:rPr>
          <w:rFonts w:eastAsia="Calibri"/>
        </w:rPr>
        <w:t xml:space="preserve"> required to undertake an assessment review</w:t>
      </w:r>
      <w:r>
        <w:t>.</w:t>
      </w:r>
      <w:r w:rsidRPr="00201F53">
        <w:t xml:space="preserve"> Required actions will have bee</w:t>
      </w:r>
      <w:r>
        <w:t>n specified within the external verification</w:t>
      </w:r>
      <w:r w:rsidRPr="00201F53">
        <w:t xml:space="preserve"> report.</w:t>
      </w:r>
    </w:p>
    <w:p w14:paraId="74BE1425" w14:textId="77777777" w:rsidR="00201F53" w:rsidRDefault="00201F53" w:rsidP="00BB4C66">
      <w:pPr>
        <w:pStyle w:val="BodyText"/>
        <w:kinsoku w:val="0"/>
        <w:overflowPunct w:val="0"/>
        <w:ind w:left="160" w:right="159"/>
      </w:pPr>
    </w:p>
    <w:p w14:paraId="18BCDEC4" w14:textId="6B0CA20C" w:rsidR="00EF4935" w:rsidRDefault="00201F53" w:rsidP="00073B1F">
      <w:pPr>
        <w:pStyle w:val="BodyText"/>
        <w:kinsoku w:val="0"/>
        <w:overflowPunct w:val="0"/>
        <w:ind w:left="160" w:right="159"/>
        <w:rPr>
          <w:color w:val="000000"/>
        </w:rPr>
      </w:pPr>
      <w:r w:rsidRPr="00201F53">
        <w:rPr>
          <w:rFonts w:eastAsia="Calibri"/>
        </w:rPr>
        <w:t xml:space="preserve">If the centre requires </w:t>
      </w:r>
      <w:r w:rsidR="00073B1F">
        <w:rPr>
          <w:rFonts w:eastAsia="Calibri"/>
        </w:rPr>
        <w:t>follow-up</w:t>
      </w:r>
      <w:r w:rsidRPr="00201F53">
        <w:rPr>
          <w:rFonts w:eastAsia="Calibri"/>
        </w:rPr>
        <w:t xml:space="preserve"> </w:t>
      </w:r>
      <w:r>
        <w:rPr>
          <w:rFonts w:eastAsia="Calibri"/>
        </w:rPr>
        <w:t>support</w:t>
      </w:r>
      <w:r w:rsidR="00073B1F" w:rsidRPr="00073B1F">
        <w:rPr>
          <w:rFonts w:eastAsia="Calibri"/>
        </w:rPr>
        <w:t xml:space="preserve"> </w:t>
      </w:r>
      <w:r w:rsidR="00073B1F">
        <w:rPr>
          <w:rFonts w:eastAsia="Calibri"/>
        </w:rPr>
        <w:t>or</w:t>
      </w:r>
      <w:r w:rsidR="00073B1F" w:rsidRPr="00201F53">
        <w:rPr>
          <w:rFonts w:eastAsia="Calibri"/>
        </w:rPr>
        <w:t xml:space="preserve"> clarification</w:t>
      </w:r>
      <w:r w:rsidRPr="00201F53">
        <w:rPr>
          <w:rFonts w:eastAsia="Calibri"/>
        </w:rPr>
        <w:t xml:space="preserve">, we will arrange for guidance and support to be provided directly to </w:t>
      </w:r>
      <w:r w:rsidR="00073B1F">
        <w:rPr>
          <w:rFonts w:eastAsia="Calibri"/>
        </w:rPr>
        <w:t>you</w:t>
      </w:r>
      <w:r>
        <w:rPr>
          <w:rFonts w:eastAsia="Calibri"/>
        </w:rPr>
        <w:t>, usually in the form of a telephone call.</w:t>
      </w:r>
      <w:r w:rsidRPr="00201F53">
        <w:rPr>
          <w:rFonts w:eastAsia="Calibri"/>
        </w:rPr>
        <w:t xml:space="preserve"> </w:t>
      </w:r>
      <w:r>
        <w:t>Requests for further follow-up support should be emailed to</w:t>
      </w:r>
      <w:r w:rsidR="00EF4935">
        <w:t xml:space="preserve"> </w:t>
      </w:r>
      <w:hyperlink r:id="rId13" w:history="1">
        <w:r w:rsidRPr="005E0AA0">
          <w:rPr>
            <w:rStyle w:val="Hyperlink"/>
            <w:rFonts w:cs="Arial"/>
          </w:rPr>
          <w:t xml:space="preserve">nqverification@sqa.org.uk. </w:t>
        </w:r>
      </w:hyperlink>
      <w:r w:rsidR="00EF4935">
        <w:rPr>
          <w:color w:val="000000"/>
        </w:rPr>
        <w:t xml:space="preserve"> </w:t>
      </w:r>
    </w:p>
    <w:p w14:paraId="20BAB16A" w14:textId="77777777" w:rsidR="00EF4935" w:rsidRDefault="00EF4935">
      <w:pPr>
        <w:pStyle w:val="BodyText"/>
        <w:kinsoku w:val="0"/>
        <w:overflowPunct w:val="0"/>
      </w:pPr>
    </w:p>
    <w:p w14:paraId="3534E96E" w14:textId="65798994" w:rsidR="00073B1F" w:rsidRDefault="0005006A" w:rsidP="0005006A">
      <w:pPr>
        <w:pStyle w:val="BodyText"/>
        <w:kinsoku w:val="0"/>
        <w:overflowPunct w:val="0"/>
        <w:spacing w:before="1"/>
        <w:ind w:left="160" w:right="412"/>
      </w:pPr>
      <w:r>
        <w:t>Where requested in the external verification report c</w:t>
      </w:r>
      <w:r w:rsidR="00073B1F" w:rsidRPr="00073B1F">
        <w:t xml:space="preserve">entres will resubmit materials to SQA with documentation stating the </w:t>
      </w:r>
      <w:r w:rsidR="00073B1F">
        <w:t>required</w:t>
      </w:r>
      <w:r w:rsidR="00073B1F" w:rsidRPr="00073B1F">
        <w:t xml:space="preserve"> actions that have been undertaken.</w:t>
      </w:r>
    </w:p>
    <w:p w14:paraId="49EBE419" w14:textId="77777777" w:rsidR="00073B1F" w:rsidRDefault="00073B1F" w:rsidP="008D6739">
      <w:pPr>
        <w:pStyle w:val="BodyText"/>
        <w:kinsoku w:val="0"/>
        <w:overflowPunct w:val="0"/>
        <w:spacing w:before="1"/>
        <w:ind w:left="160" w:right="412"/>
      </w:pPr>
    </w:p>
    <w:p w14:paraId="0F5D5C52" w14:textId="40400534" w:rsidR="00073B1F" w:rsidRDefault="00EF4935" w:rsidP="0005006A">
      <w:pPr>
        <w:pStyle w:val="BodyText"/>
        <w:kinsoku w:val="0"/>
        <w:overflowPunct w:val="0"/>
        <w:spacing w:before="1"/>
        <w:ind w:left="160" w:right="412"/>
      </w:pPr>
      <w:r>
        <w:t>If, after the internal review, your centre confirms that it has revised grading decisions in line with EV recommendations</w:t>
      </w:r>
      <w:r w:rsidR="008D6739">
        <w:t xml:space="preserve"> then your centre submits the IP Result Amendment Form, provided with the Not Accepted email, to </w:t>
      </w:r>
      <w:hyperlink r:id="rId14" w:history="1">
        <w:r w:rsidR="008D6739" w:rsidRPr="00AD536F">
          <w:rPr>
            <w:rStyle w:val="Hyperlink"/>
            <w:rFonts w:cs="Arial"/>
          </w:rPr>
          <w:t>nqverification@sqa.org.uk</w:t>
        </w:r>
      </w:hyperlink>
      <w:r>
        <w:t>,</w:t>
      </w:r>
      <w:r w:rsidR="008D6739">
        <w:t xml:space="preserve"> </w:t>
      </w:r>
      <w:r w:rsidR="006272C0">
        <w:t>(</w:t>
      </w:r>
      <w:r w:rsidR="008D6739">
        <w:t>See Appendix C for copy of IP Result Amendment Form</w:t>
      </w:r>
      <w:r w:rsidR="006272C0">
        <w:t>)</w:t>
      </w:r>
      <w:r w:rsidR="008D6739">
        <w:t xml:space="preserve">. </w:t>
      </w:r>
      <w:r>
        <w:t xml:space="preserve"> </w:t>
      </w:r>
      <w:r w:rsidR="00073B1F">
        <w:t>W</w:t>
      </w:r>
      <w:r w:rsidR="00073B1F" w:rsidRPr="00073B1F">
        <w:t xml:space="preserve">here there is no amendment to candidate evidence, follow-up activity will be progressed by SQA without further involvement from an </w:t>
      </w:r>
      <w:r w:rsidR="00073B1F">
        <w:t>external verifier</w:t>
      </w:r>
      <w:r w:rsidR="00073B1F" w:rsidRPr="00073B1F">
        <w:t>.</w:t>
      </w:r>
      <w:r w:rsidR="00073B1F">
        <w:t xml:space="preserve"> If additional candidate evidence is provided, this will be reviewed by an external verifier and</w:t>
      </w:r>
      <w:r w:rsidR="0005006A">
        <w:t xml:space="preserve"> the</w:t>
      </w:r>
      <w:r w:rsidR="00073B1F">
        <w:t xml:space="preserve"> </w:t>
      </w:r>
      <w:r w:rsidR="00665037">
        <w:t>decision</w:t>
      </w:r>
      <w:r w:rsidR="0005006A">
        <w:t xml:space="preserve"> will be</w:t>
      </w:r>
      <w:r w:rsidR="00665037">
        <w:t xml:space="preserve"> confirmed by email</w:t>
      </w:r>
      <w:r w:rsidR="0005006A">
        <w:t>.</w:t>
      </w:r>
      <w:r w:rsidR="00665037">
        <w:t xml:space="preserve"> </w:t>
      </w:r>
    </w:p>
    <w:p w14:paraId="498B4671" w14:textId="77777777" w:rsidR="00073B1F" w:rsidRDefault="00073B1F" w:rsidP="00EF4935">
      <w:pPr>
        <w:pStyle w:val="BodyText"/>
        <w:kinsoku w:val="0"/>
        <w:overflowPunct w:val="0"/>
        <w:spacing w:before="1"/>
        <w:ind w:left="160" w:right="145"/>
      </w:pPr>
    </w:p>
    <w:p w14:paraId="7F1A45CC" w14:textId="48DD9ED0" w:rsidR="00EF4935" w:rsidRDefault="00EF4935" w:rsidP="00851610">
      <w:pPr>
        <w:pStyle w:val="BodyText"/>
        <w:kinsoku w:val="0"/>
        <w:overflowPunct w:val="0"/>
        <w:spacing w:before="1"/>
        <w:ind w:left="160" w:right="145"/>
      </w:pPr>
      <w:r>
        <w:t xml:space="preserve">If your centre does not accept the advice contained in the </w:t>
      </w:r>
      <w:r>
        <w:rPr>
          <w:i/>
          <w:iCs/>
        </w:rPr>
        <w:t>External Verification Report,</w:t>
      </w:r>
      <w:r w:rsidR="00851610">
        <w:rPr>
          <w:i/>
          <w:iCs/>
        </w:rPr>
        <w:t>(or any subsequent follow up decision)</w:t>
      </w:r>
      <w:r>
        <w:rPr>
          <w:i/>
          <w:iCs/>
        </w:rPr>
        <w:t xml:space="preserve"> </w:t>
      </w:r>
      <w:r>
        <w:t>and all internal assessors remain confident in the original grading decisions, it should follow the normal external verification appeals process.</w:t>
      </w:r>
    </w:p>
    <w:p w14:paraId="2DF4A0C4" w14:textId="77777777" w:rsidR="00EF4935" w:rsidRDefault="00EF4935">
      <w:pPr>
        <w:pStyle w:val="BodyText"/>
        <w:kinsoku w:val="0"/>
        <w:overflowPunct w:val="0"/>
        <w:spacing w:before="2"/>
      </w:pPr>
    </w:p>
    <w:p w14:paraId="1CC84A35" w14:textId="5D21D8C6" w:rsidR="00EF4935" w:rsidRDefault="00EF4935">
      <w:pPr>
        <w:pStyle w:val="BodyText"/>
        <w:kinsoku w:val="0"/>
        <w:overflowPunct w:val="0"/>
        <w:ind w:left="160"/>
      </w:pPr>
      <w:r>
        <w:rPr>
          <w:b/>
          <w:bCs/>
        </w:rPr>
        <w:t>3.</w:t>
      </w:r>
      <w:r w:rsidR="000D0E59">
        <w:rPr>
          <w:b/>
          <w:bCs/>
        </w:rPr>
        <w:t>5</w:t>
      </w:r>
      <w:r>
        <w:rPr>
          <w:b/>
          <w:bCs/>
        </w:rPr>
        <w:t xml:space="preserve"> </w:t>
      </w:r>
      <w:r>
        <w:rPr>
          <w:u w:val="single"/>
        </w:rPr>
        <w:t>A Final Note</w:t>
      </w:r>
    </w:p>
    <w:p w14:paraId="4AD3A646" w14:textId="58C0E1EC" w:rsidR="00EF4935" w:rsidRDefault="00EF4935" w:rsidP="00EF4935">
      <w:pPr>
        <w:pStyle w:val="BodyText"/>
        <w:kinsoku w:val="0"/>
        <w:overflowPunct w:val="0"/>
        <w:spacing w:before="1"/>
        <w:ind w:left="160" w:right="173"/>
      </w:pPr>
      <w:r>
        <w:t>SQA values feedback from all centres involved in delivering and assessing the IP.</w:t>
      </w:r>
      <w:r w:rsidR="00073B1F">
        <w:t xml:space="preserve"> </w:t>
      </w:r>
      <w:r>
        <w:t>Feedback from centres is welcome at any stage in the process and will be used to inform evaluation of the IP, its assessment and quality</w:t>
      </w:r>
      <w:r>
        <w:rPr>
          <w:spacing w:val="-12"/>
        </w:rPr>
        <w:t xml:space="preserve"> </w:t>
      </w:r>
      <w:r>
        <w:t>assurance.</w:t>
      </w:r>
    </w:p>
    <w:p w14:paraId="349EAF29" w14:textId="578AD180" w:rsidR="00EF4935" w:rsidRDefault="00EF4935">
      <w:pPr>
        <w:pStyle w:val="BodyText"/>
        <w:kinsoku w:val="0"/>
        <w:overflowPunct w:val="0"/>
        <w:spacing w:before="1"/>
        <w:ind w:left="160" w:right="173"/>
        <w:sectPr w:rsidR="00EF4935">
          <w:pgSz w:w="11910" w:h="16840"/>
          <w:pgMar w:top="1340" w:right="1660" w:bottom="960" w:left="1640" w:header="0" w:footer="778" w:gutter="0"/>
          <w:cols w:space="720"/>
          <w:noEndnote/>
        </w:sectPr>
      </w:pPr>
    </w:p>
    <w:p w14:paraId="36351003" w14:textId="0571F3A0" w:rsidR="00EF4935" w:rsidRDefault="00EF4935" w:rsidP="006519A2">
      <w:pPr>
        <w:pStyle w:val="Heading2"/>
        <w:kinsoku w:val="0"/>
        <w:overflowPunct w:val="0"/>
        <w:spacing w:before="77"/>
      </w:pPr>
      <w:r>
        <w:t>Appendix A:  Reports</w:t>
      </w:r>
    </w:p>
    <w:p w14:paraId="124B64B8" w14:textId="60CC8F2F" w:rsidR="00EF4935" w:rsidRDefault="00073B1F">
      <w:pPr>
        <w:pStyle w:val="BodyText"/>
        <w:kinsoku w:val="0"/>
        <w:overflowPunct w:val="0"/>
        <w:spacing w:before="10"/>
        <w:rPr>
          <w:sz w:val="21"/>
          <w:szCs w:val="21"/>
        </w:rPr>
      </w:pPr>
      <w:r>
        <w:rPr>
          <w:noProof/>
        </w:rPr>
        <mc:AlternateContent>
          <mc:Choice Requires="wpg">
            <w:drawing>
              <wp:anchor distT="0" distB="0" distL="114300" distR="114300" simplePos="0" relativeHeight="251648512" behindDoc="0" locked="0" layoutInCell="0" allowOverlap="1" wp14:anchorId="1DE78BE8" wp14:editId="3250CCC6">
                <wp:simplePos x="0" y="0"/>
                <wp:positionH relativeFrom="page">
                  <wp:posOffset>1028700</wp:posOffset>
                </wp:positionH>
                <wp:positionV relativeFrom="page">
                  <wp:posOffset>9542780</wp:posOffset>
                </wp:positionV>
                <wp:extent cx="12700" cy="350520"/>
                <wp:effectExtent l="0" t="0" r="0" b="0"/>
                <wp:wrapNone/>
                <wp:docPr id="7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50520"/>
                          <a:chOff x="1620" y="15028"/>
                          <a:chExt cx="20" cy="552"/>
                        </a:xfrm>
                      </wpg:grpSpPr>
                      <wps:wsp>
                        <wps:cNvPr id="71" name="Freeform 5"/>
                        <wps:cNvSpPr>
                          <a:spLocks/>
                        </wps:cNvSpPr>
                        <wps:spPr bwMode="auto">
                          <a:xfrm>
                            <a:off x="1627" y="15028"/>
                            <a:ext cx="20" cy="276"/>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
                        <wps:cNvSpPr>
                          <a:spLocks/>
                        </wps:cNvSpPr>
                        <wps:spPr bwMode="auto">
                          <a:xfrm>
                            <a:off x="1627" y="15304"/>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1C1B9" id="Group 4" o:spid="_x0000_s1026" style="position:absolute;margin-left:81pt;margin-top:751.4pt;width:1pt;height:27.6pt;z-index:251648512;mso-position-horizontal-relative:page;mso-position-vertical-relative:page" coordorigin="1620,15028" coordsize="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" o:allowincell="f">
                <v:shape id="Freeform 5" o:spid="_x0000_s1027" style="position:absolute;left:1627;top:15028;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" path="m,l,276e" filled="f" strokeweight=".25397mm">
                  <v:path arrowok="t" o:connecttype="custom" o:connectlocs="0,0;0,276" o:connectangles="0,0"/>
                </v:shape>
                <v:shape id="Freeform 6" o:spid="_x0000_s1028" style="position:absolute;left:1627;top:15304;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" path="m,l,275e" filled="f" strokeweight=".25397mm">
                  <v:path arrowok="t" o:connecttype="custom" o:connectlocs="0,0;0,275" o:connectangles="0,0"/>
                </v:shape>
                <w10:wrap anchorx="page" anchory="page"/>
              </v:group>
            </w:pict>
          </mc:Fallback>
        </mc:AlternateContent>
      </w:r>
    </w:p>
    <w:p w14:paraId="71638FE7" w14:textId="7F9BFA97" w:rsidR="00EF4935" w:rsidRDefault="00EF4935" w:rsidP="006870BF">
      <w:pPr>
        <w:pStyle w:val="Heading2"/>
        <w:kinsoku w:val="0"/>
        <w:overflowPunct w:val="0"/>
        <w:spacing w:before="92"/>
      </w:pPr>
      <w:r>
        <w:t xml:space="preserve">Appendix </w:t>
      </w:r>
      <w:r w:rsidR="006870BF">
        <w:t>A</w:t>
      </w:r>
      <w:r>
        <w:t>: IP External Verification Reports</w:t>
      </w:r>
    </w:p>
    <w:p w14:paraId="13947F71" w14:textId="2ED13C26" w:rsidR="00EF4935" w:rsidRDefault="00073B1F">
      <w:pPr>
        <w:pStyle w:val="BodyText"/>
        <w:kinsoku w:val="0"/>
        <w:overflowPunct w:val="0"/>
        <w:spacing w:before="8"/>
        <w:rPr>
          <w:b/>
          <w:bCs/>
          <w:sz w:val="25"/>
          <w:szCs w:val="25"/>
        </w:rPr>
      </w:pPr>
      <w:r>
        <w:rPr>
          <w:noProof/>
        </w:rPr>
        <mc:AlternateContent>
          <mc:Choice Requires="wpg">
            <w:drawing>
              <wp:anchor distT="0" distB="0" distL="0" distR="0" simplePos="0" relativeHeight="251647488" behindDoc="0" locked="0" layoutInCell="0" allowOverlap="1" wp14:anchorId="56EF1148" wp14:editId="3ED93BA0">
                <wp:simplePos x="0" y="0"/>
                <wp:positionH relativeFrom="page">
                  <wp:posOffset>1136650</wp:posOffset>
                </wp:positionH>
                <wp:positionV relativeFrom="paragraph">
                  <wp:posOffset>212725</wp:posOffset>
                </wp:positionV>
                <wp:extent cx="5281930" cy="7447280"/>
                <wp:effectExtent l="0" t="0" r="0" b="0"/>
                <wp:wrapTopAndBottom/>
                <wp:docPr id="6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447280"/>
                          <a:chOff x="1790" y="335"/>
                          <a:chExt cx="8318" cy="11728"/>
                        </a:xfrm>
                      </wpg:grpSpPr>
                      <pic:pic xmlns:pic="http://schemas.openxmlformats.org/drawingml/2006/picture">
                        <pic:nvPicPr>
                          <pic:cNvPr id="6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11" y="456"/>
                            <a:ext cx="820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98" y="343"/>
                            <a:ext cx="818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10"/>
                        <wps:cNvSpPr>
                          <a:spLocks/>
                        </wps:cNvSpPr>
                        <wps:spPr bwMode="auto">
                          <a:xfrm>
                            <a:off x="1793" y="338"/>
                            <a:ext cx="8193" cy="11603"/>
                          </a:xfrm>
                          <a:custGeom>
                            <a:avLst/>
                            <a:gdLst>
                              <a:gd name="T0" fmla="*/ 0 w 8193"/>
                              <a:gd name="T1" fmla="*/ 11603 h 11603"/>
                              <a:gd name="T2" fmla="*/ 8192 w 8193"/>
                              <a:gd name="T3" fmla="*/ 11603 h 11603"/>
                              <a:gd name="T4" fmla="*/ 8192 w 8193"/>
                              <a:gd name="T5" fmla="*/ 0 h 11603"/>
                              <a:gd name="T6" fmla="*/ 0 w 8193"/>
                              <a:gd name="T7" fmla="*/ 0 h 11603"/>
                              <a:gd name="T8" fmla="*/ 0 w 8193"/>
                              <a:gd name="T9" fmla="*/ 11603 h 11603"/>
                            </a:gdLst>
                            <a:ahLst/>
                            <a:cxnLst>
                              <a:cxn ang="0">
                                <a:pos x="T0" y="T1"/>
                              </a:cxn>
                              <a:cxn ang="0">
                                <a:pos x="T2" y="T3"/>
                              </a:cxn>
                              <a:cxn ang="0">
                                <a:pos x="T4" y="T5"/>
                              </a:cxn>
                              <a:cxn ang="0">
                                <a:pos x="T6" y="T7"/>
                              </a:cxn>
                              <a:cxn ang="0">
                                <a:pos x="T8" y="T9"/>
                              </a:cxn>
                            </a:cxnLst>
                            <a:rect l="0" t="0" r="r" b="b"/>
                            <a:pathLst>
                              <a:path w="8193" h="11603">
                                <a:moveTo>
                                  <a:pt x="0" y="11603"/>
                                </a:moveTo>
                                <a:lnTo>
                                  <a:pt x="8192" y="11603"/>
                                </a:lnTo>
                                <a:lnTo>
                                  <a:pt x="8192" y="0"/>
                                </a:lnTo>
                                <a:lnTo>
                                  <a:pt x="0" y="0"/>
                                </a:lnTo>
                                <a:lnTo>
                                  <a:pt x="0" y="116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EC0FC" id="Group 7" o:spid="_x0000_s1026" style="position:absolute;margin-left:89.5pt;margin-top:16.75pt;width:415.9pt;height:586.4pt;z-index:251647488;mso-wrap-distance-left:0;mso-wrap-distance-right:0;mso-position-horizontal-relative:page" coordorigin="1790,335" coordsize="8318,11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p827FD&#10;G4ZhAACCtpTSAiPvv2EHsFrUFRLwdxM8fg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JGBKiwAAAfH&#10;SURBV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11;top:456;width:820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">
                  <v:imagedata r:id="rId19" o:title=""/>
                </v:shape>
                <v:shape id="Picture 9" o:spid="_x0000_s1028" type="#_x0000_t75" style="position:absolute;left:1798;top:343;width:818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">
                  <v:imagedata r:id="rId20" o:title=""/>
                </v:shape>
                <v:shape id="Freeform 10" o:spid="_x0000_s1029" style="position:absolute;left:1793;top:338;width:8193;height:11603;visibility:visible;mso-wrap-style:square;v-text-anchor:top" coordsize="8193,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" path="m,11603r8192,l8192,,,,,11603xe" filled="f" strokeweight=".25pt">
                  <v:path arrowok="t" o:connecttype="custom" o:connectlocs="0,11603;8192,11603;8192,0;0,0;0,11603" o:connectangles="0,0,0,0,0"/>
                </v:shape>
                <w10:wrap type="topAndBottom" anchorx="page"/>
              </v:group>
            </w:pict>
          </mc:Fallback>
        </mc:AlternateContent>
      </w:r>
    </w:p>
    <w:p w14:paraId="42E9C288" w14:textId="77777777" w:rsidR="00EF4935" w:rsidRDefault="00EF4935">
      <w:pPr>
        <w:pStyle w:val="BodyText"/>
        <w:kinsoku w:val="0"/>
        <w:overflowPunct w:val="0"/>
        <w:spacing w:before="8"/>
        <w:rPr>
          <w:b/>
          <w:bCs/>
          <w:sz w:val="25"/>
          <w:szCs w:val="25"/>
        </w:rPr>
        <w:sectPr w:rsidR="00EF4935">
          <w:footerReference w:type="default" r:id="rId21"/>
          <w:pgSz w:w="11910" w:h="16840"/>
          <w:pgMar w:top="1580" w:right="1660" w:bottom="880" w:left="1640" w:header="0" w:footer="700" w:gutter="0"/>
          <w:pgNumType w:start="14"/>
          <w:cols w:space="720"/>
          <w:noEndnote/>
        </w:sectPr>
      </w:pPr>
    </w:p>
    <w:p w14:paraId="1CD8A2E4" w14:textId="715EF244" w:rsidR="00EF4935" w:rsidRDefault="00073B1F">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49536" behindDoc="0" locked="0" layoutInCell="0" allowOverlap="1" wp14:anchorId="2C76D45E" wp14:editId="58027568">
                <wp:simplePos x="0" y="0"/>
                <wp:positionH relativeFrom="page">
                  <wp:posOffset>1028700</wp:posOffset>
                </wp:positionH>
                <wp:positionV relativeFrom="page">
                  <wp:posOffset>913765</wp:posOffset>
                </wp:positionV>
                <wp:extent cx="12700" cy="351155"/>
                <wp:effectExtent l="0" t="0" r="0" b="0"/>
                <wp:wrapNone/>
                <wp:docPr id="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51155"/>
                          <a:chOff x="1620" y="1439"/>
                          <a:chExt cx="20" cy="553"/>
                        </a:xfrm>
                      </wpg:grpSpPr>
                      <wps:wsp>
                        <wps:cNvPr id="64" name="Freeform 12"/>
                        <wps:cNvSpPr>
                          <a:spLocks/>
                        </wps:cNvSpPr>
                        <wps:spPr bwMode="auto">
                          <a:xfrm>
                            <a:off x="1627" y="1439"/>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3"/>
                        <wps:cNvSpPr>
                          <a:spLocks/>
                        </wps:cNvSpPr>
                        <wps:spPr bwMode="auto">
                          <a:xfrm>
                            <a:off x="1627" y="1715"/>
                            <a:ext cx="20" cy="277"/>
                          </a:xfrm>
                          <a:custGeom>
                            <a:avLst/>
                            <a:gdLst>
                              <a:gd name="T0" fmla="*/ 0 w 20"/>
                              <a:gd name="T1" fmla="*/ 0 h 277"/>
                              <a:gd name="T2" fmla="*/ 0 w 20"/>
                              <a:gd name="T3" fmla="*/ 276 h 277"/>
                            </a:gdLst>
                            <a:ahLst/>
                            <a:cxnLst>
                              <a:cxn ang="0">
                                <a:pos x="T0" y="T1"/>
                              </a:cxn>
                              <a:cxn ang="0">
                                <a:pos x="T2" y="T3"/>
                              </a:cxn>
                            </a:cxnLst>
                            <a:rect l="0" t="0" r="r" b="b"/>
                            <a:pathLst>
                              <a:path w="20" h="277">
                                <a:moveTo>
                                  <a:pt x="0" y="0"/>
                                </a:moveTo>
                                <a:lnTo>
                                  <a:pt x="0" y="27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2B46A" id="Group 11" o:spid="_x0000_s1026" style="position:absolute;margin-left:81pt;margin-top:71.95pt;width:1pt;height:27.65pt;z-index:251649536;mso-position-horizontal-relative:page;mso-position-vertical-relative:page" coordorigin="1620,1439" coordsize="2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" o:allowincell="f">
                <v:shape id="Freeform 12" o:spid="_x0000_s1027" style="position:absolute;left:1627;top:1439;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" path="m,l,275e" filled="f" strokeweight=".25397mm">
                  <v:path arrowok="t" o:connecttype="custom" o:connectlocs="0,0;0,275" o:connectangles="0,0"/>
                </v:shape>
                <v:shape id="Freeform 13" o:spid="_x0000_s1028" style="position:absolute;left:1627;top:1715;width:20;height:277;visibility:visible;mso-wrap-style:square;v-text-anchor:top" coordsize="2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" path="m,l,276e" filled="f" strokeweight=".25397mm">
                  <v:path arrowok="t" o:connecttype="custom" o:connectlocs="0,0;0,276" o:connectangles="0,0"/>
                </v:shape>
                <w10:wrap anchorx="page" anchory="page"/>
              </v:group>
            </w:pict>
          </mc:Fallback>
        </mc:AlternateContent>
      </w:r>
    </w:p>
    <w:p w14:paraId="3DEDC33E" w14:textId="77777777" w:rsidR="00EF4935" w:rsidRDefault="00EF4935">
      <w:pPr>
        <w:pStyle w:val="BodyText"/>
        <w:kinsoku w:val="0"/>
        <w:overflowPunct w:val="0"/>
        <w:rPr>
          <w:rFonts w:ascii="Times New Roman" w:hAnsi="Times New Roman" w:cs="Times New Roman"/>
          <w:sz w:val="20"/>
          <w:szCs w:val="20"/>
        </w:rPr>
      </w:pPr>
    </w:p>
    <w:p w14:paraId="65680720" w14:textId="77777777" w:rsidR="00EF4935" w:rsidRDefault="00EF4935">
      <w:pPr>
        <w:pStyle w:val="BodyText"/>
        <w:kinsoku w:val="0"/>
        <w:overflowPunct w:val="0"/>
        <w:rPr>
          <w:rFonts w:ascii="Times New Roman" w:hAnsi="Times New Roman" w:cs="Times New Roman"/>
          <w:sz w:val="20"/>
          <w:szCs w:val="20"/>
        </w:rPr>
      </w:pPr>
    </w:p>
    <w:p w14:paraId="62E63C27" w14:textId="77777777" w:rsidR="00EF4935" w:rsidRDefault="00EF4935">
      <w:pPr>
        <w:pStyle w:val="BodyText"/>
        <w:kinsoku w:val="0"/>
        <w:overflowPunct w:val="0"/>
        <w:rPr>
          <w:rFonts w:ascii="Times New Roman" w:hAnsi="Times New Roman" w:cs="Times New Roman"/>
          <w:sz w:val="20"/>
          <w:szCs w:val="20"/>
        </w:rPr>
      </w:pPr>
    </w:p>
    <w:p w14:paraId="359E82BA" w14:textId="77777777" w:rsidR="00EF4935" w:rsidRDefault="00EF4935">
      <w:pPr>
        <w:pStyle w:val="BodyText"/>
        <w:kinsoku w:val="0"/>
        <w:overflowPunct w:val="0"/>
        <w:spacing w:before="10" w:after="1"/>
        <w:rPr>
          <w:rFonts w:ascii="Times New Roman" w:hAnsi="Times New Roman" w:cs="Times New Roman"/>
          <w:sz w:val="16"/>
          <w:szCs w:val="16"/>
        </w:rPr>
      </w:pPr>
    </w:p>
    <w:p w14:paraId="1D09FC41" w14:textId="39317D70" w:rsidR="00EF4935" w:rsidRDefault="00073B1F">
      <w:pPr>
        <w:pStyle w:val="BodyText"/>
        <w:kinsoku w:val="0"/>
        <w:overflowPunct w:val="0"/>
        <w:ind w:left="15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5BDF27D" wp14:editId="34D3B773">
                <wp:extent cx="5281930" cy="7447280"/>
                <wp:effectExtent l="12700" t="9525" r="1270" b="0"/>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447280"/>
                          <a:chOff x="0" y="0"/>
                          <a:chExt cx="8318" cy="11728"/>
                        </a:xfrm>
                      </wpg:grpSpPr>
                      <pic:pic xmlns:pic="http://schemas.openxmlformats.org/drawingml/2006/picture">
                        <pic:nvPicPr>
                          <pic:cNvPr id="6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 y="120"/>
                            <a:ext cx="820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 y="7"/>
                            <a:ext cx="818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17"/>
                        <wps:cNvSpPr>
                          <a:spLocks/>
                        </wps:cNvSpPr>
                        <wps:spPr bwMode="auto">
                          <a:xfrm>
                            <a:off x="2" y="2"/>
                            <a:ext cx="8193" cy="11603"/>
                          </a:xfrm>
                          <a:custGeom>
                            <a:avLst/>
                            <a:gdLst>
                              <a:gd name="T0" fmla="*/ 0 w 8193"/>
                              <a:gd name="T1" fmla="*/ 11603 h 11603"/>
                              <a:gd name="T2" fmla="*/ 8192 w 8193"/>
                              <a:gd name="T3" fmla="*/ 11603 h 11603"/>
                              <a:gd name="T4" fmla="*/ 8192 w 8193"/>
                              <a:gd name="T5" fmla="*/ 0 h 11603"/>
                              <a:gd name="T6" fmla="*/ 0 w 8193"/>
                              <a:gd name="T7" fmla="*/ 0 h 11603"/>
                              <a:gd name="T8" fmla="*/ 0 w 8193"/>
                              <a:gd name="T9" fmla="*/ 11603 h 11603"/>
                            </a:gdLst>
                            <a:ahLst/>
                            <a:cxnLst>
                              <a:cxn ang="0">
                                <a:pos x="T0" y="T1"/>
                              </a:cxn>
                              <a:cxn ang="0">
                                <a:pos x="T2" y="T3"/>
                              </a:cxn>
                              <a:cxn ang="0">
                                <a:pos x="T4" y="T5"/>
                              </a:cxn>
                              <a:cxn ang="0">
                                <a:pos x="T6" y="T7"/>
                              </a:cxn>
                              <a:cxn ang="0">
                                <a:pos x="T8" y="T9"/>
                              </a:cxn>
                            </a:cxnLst>
                            <a:rect l="0" t="0" r="r" b="b"/>
                            <a:pathLst>
                              <a:path w="8193" h="11603">
                                <a:moveTo>
                                  <a:pt x="0" y="11603"/>
                                </a:moveTo>
                                <a:lnTo>
                                  <a:pt x="8192" y="11603"/>
                                </a:lnTo>
                                <a:lnTo>
                                  <a:pt x="8192" y="0"/>
                                </a:lnTo>
                                <a:lnTo>
                                  <a:pt x="0" y="0"/>
                                </a:lnTo>
                                <a:lnTo>
                                  <a:pt x="0" y="116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FDF9F6" id="Group 14" o:spid="_x0000_s1026" style="width:415.9pt;height:586.4pt;mso-position-horizontal-relative:char;mso-position-vertical-relative:line" coordsize="8318,11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p827FDG4ZhAACCtpTSAiPvv2EH&#10;sFrUFRLwdxM8fg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JGBKiwAAAfHSURBV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">
                <v:shape id="Picture 15" o:spid="_x0000_s1027" type="#_x0000_t75" style="position:absolute;left:120;top:120;width:820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">
                  <v:imagedata r:id="rId19" o:title=""/>
                </v:shape>
                <v:shape id="Picture 16" o:spid="_x0000_s1028" type="#_x0000_t75" style="position:absolute;left:7;top:7;width:818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">
                  <v:imagedata r:id="rId23" o:title=""/>
                </v:shape>
                <v:shape id="Freeform 17" o:spid="_x0000_s1029" style="position:absolute;left:2;top:2;width:8193;height:11603;visibility:visible;mso-wrap-style:square;v-text-anchor:top" coordsize="8193,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" path="m,11603r8192,l8192,,,,,11603xe" filled="f" strokeweight=".25pt">
                  <v:path arrowok="t" o:connecttype="custom" o:connectlocs="0,11603;8192,11603;8192,0;0,0;0,11603" o:connectangles="0,0,0,0,0"/>
                </v:shape>
                <w10:anchorlock/>
              </v:group>
            </w:pict>
          </mc:Fallback>
        </mc:AlternateContent>
      </w:r>
    </w:p>
    <w:p w14:paraId="231F058F" w14:textId="5303788C" w:rsidR="00EF4935" w:rsidRDefault="00EF4935">
      <w:pPr>
        <w:pStyle w:val="BodyText"/>
        <w:kinsoku w:val="0"/>
        <w:overflowPunct w:val="0"/>
        <w:ind w:left="150"/>
        <w:rPr>
          <w:rFonts w:ascii="Times New Roman" w:hAnsi="Times New Roman" w:cs="Times New Roman"/>
          <w:sz w:val="20"/>
          <w:szCs w:val="20"/>
        </w:rPr>
        <w:sectPr w:rsidR="00EF4935">
          <w:pgSz w:w="11910" w:h="16840"/>
          <w:pgMar w:top="1420" w:right="1660" w:bottom="880" w:left="1640" w:header="0" w:footer="700" w:gutter="0"/>
          <w:cols w:space="720"/>
          <w:noEndnote/>
        </w:sectPr>
      </w:pPr>
    </w:p>
    <w:p w14:paraId="513B8382" w14:textId="77777777" w:rsidR="00EF4935" w:rsidRDefault="00EF4935">
      <w:pPr>
        <w:pStyle w:val="BodyText"/>
        <w:kinsoku w:val="0"/>
        <w:overflowPunct w:val="0"/>
        <w:spacing w:before="10" w:after="1"/>
        <w:rPr>
          <w:rFonts w:ascii="Times New Roman" w:hAnsi="Times New Roman" w:cs="Times New Roman"/>
          <w:sz w:val="16"/>
          <w:szCs w:val="16"/>
        </w:rPr>
      </w:pPr>
    </w:p>
    <w:p w14:paraId="35420C58" w14:textId="57D647F2" w:rsidR="00EF4935" w:rsidRDefault="00073B1F" w:rsidP="0030461C">
      <w:pPr>
        <w:pStyle w:val="BodyText"/>
        <w:kinsoku w:val="0"/>
        <w:overflowPunct w:val="0"/>
        <w:ind w:left="150"/>
        <w:rPr>
          <w:rFonts w:ascii="Times New Roman" w:hAnsi="Times New Roman" w:cs="Times New Roman"/>
          <w:sz w:val="20"/>
          <w:szCs w:val="20"/>
        </w:rPr>
        <w:sectPr w:rsidR="00EF4935">
          <w:pgSz w:w="11910" w:h="16840"/>
          <w:pgMar w:top="1420" w:right="1660" w:bottom="880" w:left="1640" w:header="0" w:footer="700" w:gutter="0"/>
          <w:cols w:space="720"/>
          <w:noEndnote/>
        </w:sectPr>
      </w:pPr>
      <w:r>
        <w:rPr>
          <w:rFonts w:ascii="Times New Roman" w:hAnsi="Times New Roman" w:cs="Times New Roman"/>
          <w:noProof/>
          <w:sz w:val="20"/>
          <w:szCs w:val="20"/>
        </w:rPr>
        <mc:AlternateContent>
          <mc:Choice Requires="wpg">
            <w:drawing>
              <wp:inline distT="0" distB="0" distL="0" distR="0" wp14:anchorId="6D11637C" wp14:editId="11E3D87D">
                <wp:extent cx="5281930" cy="7447280"/>
                <wp:effectExtent l="12700" t="9525" r="1270" b="0"/>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447280"/>
                          <a:chOff x="0" y="0"/>
                          <a:chExt cx="8318" cy="11728"/>
                        </a:xfrm>
                      </wpg:grpSpPr>
                      <pic:pic xmlns:pic="http://schemas.openxmlformats.org/drawingml/2006/picture">
                        <pic:nvPicPr>
                          <pic:cNvPr id="53"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 y="120"/>
                            <a:ext cx="820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 y="7"/>
                            <a:ext cx="818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24"/>
                        <wps:cNvSpPr>
                          <a:spLocks/>
                        </wps:cNvSpPr>
                        <wps:spPr bwMode="auto">
                          <a:xfrm>
                            <a:off x="2" y="2"/>
                            <a:ext cx="8193" cy="11603"/>
                          </a:xfrm>
                          <a:custGeom>
                            <a:avLst/>
                            <a:gdLst>
                              <a:gd name="T0" fmla="*/ 0 w 8193"/>
                              <a:gd name="T1" fmla="*/ 11603 h 11603"/>
                              <a:gd name="T2" fmla="*/ 8192 w 8193"/>
                              <a:gd name="T3" fmla="*/ 11603 h 11603"/>
                              <a:gd name="T4" fmla="*/ 8192 w 8193"/>
                              <a:gd name="T5" fmla="*/ 0 h 11603"/>
                              <a:gd name="T6" fmla="*/ 0 w 8193"/>
                              <a:gd name="T7" fmla="*/ 0 h 11603"/>
                              <a:gd name="T8" fmla="*/ 0 w 8193"/>
                              <a:gd name="T9" fmla="*/ 11603 h 11603"/>
                            </a:gdLst>
                            <a:ahLst/>
                            <a:cxnLst>
                              <a:cxn ang="0">
                                <a:pos x="T0" y="T1"/>
                              </a:cxn>
                              <a:cxn ang="0">
                                <a:pos x="T2" y="T3"/>
                              </a:cxn>
                              <a:cxn ang="0">
                                <a:pos x="T4" y="T5"/>
                              </a:cxn>
                              <a:cxn ang="0">
                                <a:pos x="T6" y="T7"/>
                              </a:cxn>
                              <a:cxn ang="0">
                                <a:pos x="T8" y="T9"/>
                              </a:cxn>
                            </a:cxnLst>
                            <a:rect l="0" t="0" r="r" b="b"/>
                            <a:pathLst>
                              <a:path w="8193" h="11603">
                                <a:moveTo>
                                  <a:pt x="0" y="11603"/>
                                </a:moveTo>
                                <a:lnTo>
                                  <a:pt x="8192" y="11603"/>
                                </a:lnTo>
                                <a:lnTo>
                                  <a:pt x="8192" y="0"/>
                                </a:lnTo>
                                <a:lnTo>
                                  <a:pt x="0" y="0"/>
                                </a:lnTo>
                                <a:lnTo>
                                  <a:pt x="0" y="116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641384" id="Group 21" o:spid="_x0000_s1026" style="width:415.9pt;height:586.4pt;mso-position-horizontal-relative:char;mso-position-vertical-relative:line" coordsize="8318,11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p827FDG4ZhAACCtpTSAiPvv2EHsFrUFRLw&#10;dxM8fg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JGBKiwAAAfHSURBV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">
                <v:shape id="Picture 22" o:spid="_x0000_s1027" type="#_x0000_t75" style="position:absolute;left:120;top:120;width:820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">
                  <v:imagedata r:id="rId19" o:title=""/>
                </v:shape>
                <v:shape id="Picture 23" o:spid="_x0000_s1028" type="#_x0000_t75" style="position:absolute;left:7;top:7;width:818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">
                  <v:imagedata r:id="rId25" o:title=""/>
                </v:shape>
                <v:shape id="Freeform 24" o:spid="_x0000_s1029" style="position:absolute;left:2;top:2;width:8193;height:11603;visibility:visible;mso-wrap-style:square;v-text-anchor:top" coordsize="8193,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" path="m,11603r8192,l8192,,,,,11603xe" filled="f" strokeweight=".25pt">
                  <v:path arrowok="t" o:connecttype="custom" o:connectlocs="0,11603;8192,11603;8192,0;0,0;0,11603" o:connectangles="0,0,0,0,0"/>
                </v:shape>
                <w10:anchorlock/>
              </v:group>
            </w:pict>
          </mc:Fallback>
        </mc:AlternateContent>
      </w:r>
    </w:p>
    <w:p w14:paraId="19CAE0FC" w14:textId="77777777" w:rsidR="00EF4935" w:rsidRDefault="00EF4935">
      <w:pPr>
        <w:pStyle w:val="BodyText"/>
        <w:kinsoku w:val="0"/>
        <w:overflowPunct w:val="0"/>
        <w:rPr>
          <w:rFonts w:ascii="Times New Roman" w:hAnsi="Times New Roman" w:cs="Times New Roman"/>
          <w:sz w:val="20"/>
          <w:szCs w:val="20"/>
        </w:rPr>
      </w:pPr>
    </w:p>
    <w:p w14:paraId="1725EFC0" w14:textId="77777777" w:rsidR="00EF4935" w:rsidRDefault="00EF4935">
      <w:pPr>
        <w:pStyle w:val="BodyText"/>
        <w:kinsoku w:val="0"/>
        <w:overflowPunct w:val="0"/>
        <w:spacing w:before="10" w:after="1"/>
        <w:rPr>
          <w:rFonts w:ascii="Times New Roman" w:hAnsi="Times New Roman" w:cs="Times New Roman"/>
          <w:sz w:val="16"/>
          <w:szCs w:val="16"/>
        </w:rPr>
      </w:pPr>
    </w:p>
    <w:p w14:paraId="256B682D" w14:textId="01738442" w:rsidR="00EF4935" w:rsidRDefault="00073B1F">
      <w:pPr>
        <w:pStyle w:val="BodyText"/>
        <w:kinsoku w:val="0"/>
        <w:overflowPunct w:val="0"/>
        <w:ind w:left="15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2820BD42" wp14:editId="0CADC537">
                <wp:extent cx="5281930" cy="7447280"/>
                <wp:effectExtent l="12700" t="9525" r="1270" b="0"/>
                <wp:docPr id="1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447280"/>
                          <a:chOff x="0" y="0"/>
                          <a:chExt cx="8318" cy="11728"/>
                        </a:xfrm>
                      </wpg:grpSpPr>
                      <pic:pic xmlns:pic="http://schemas.openxmlformats.org/drawingml/2006/picture">
                        <pic:nvPicPr>
                          <pic:cNvPr id="18"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 y="120"/>
                            <a:ext cx="820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 y="7"/>
                            <a:ext cx="818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59"/>
                        <wps:cNvSpPr>
                          <a:spLocks/>
                        </wps:cNvSpPr>
                        <wps:spPr bwMode="auto">
                          <a:xfrm>
                            <a:off x="2" y="2"/>
                            <a:ext cx="8193" cy="11603"/>
                          </a:xfrm>
                          <a:custGeom>
                            <a:avLst/>
                            <a:gdLst>
                              <a:gd name="T0" fmla="*/ 0 w 8193"/>
                              <a:gd name="T1" fmla="*/ 11603 h 11603"/>
                              <a:gd name="T2" fmla="*/ 8192 w 8193"/>
                              <a:gd name="T3" fmla="*/ 11603 h 11603"/>
                              <a:gd name="T4" fmla="*/ 8192 w 8193"/>
                              <a:gd name="T5" fmla="*/ 0 h 11603"/>
                              <a:gd name="T6" fmla="*/ 0 w 8193"/>
                              <a:gd name="T7" fmla="*/ 0 h 11603"/>
                              <a:gd name="T8" fmla="*/ 0 w 8193"/>
                              <a:gd name="T9" fmla="*/ 11603 h 11603"/>
                            </a:gdLst>
                            <a:ahLst/>
                            <a:cxnLst>
                              <a:cxn ang="0">
                                <a:pos x="T0" y="T1"/>
                              </a:cxn>
                              <a:cxn ang="0">
                                <a:pos x="T2" y="T3"/>
                              </a:cxn>
                              <a:cxn ang="0">
                                <a:pos x="T4" y="T5"/>
                              </a:cxn>
                              <a:cxn ang="0">
                                <a:pos x="T6" y="T7"/>
                              </a:cxn>
                              <a:cxn ang="0">
                                <a:pos x="T8" y="T9"/>
                              </a:cxn>
                            </a:cxnLst>
                            <a:rect l="0" t="0" r="r" b="b"/>
                            <a:pathLst>
                              <a:path w="8193" h="11603">
                                <a:moveTo>
                                  <a:pt x="0" y="11603"/>
                                </a:moveTo>
                                <a:lnTo>
                                  <a:pt x="8192" y="11603"/>
                                </a:lnTo>
                                <a:lnTo>
                                  <a:pt x="8192" y="0"/>
                                </a:lnTo>
                                <a:lnTo>
                                  <a:pt x="0" y="0"/>
                                </a:lnTo>
                                <a:lnTo>
                                  <a:pt x="0" y="116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719A1" id="Group 56" o:spid="_x0000_s1026" style="width:415.9pt;height:586.4pt;mso-position-horizontal-relative:char;mso-position-vertical-relative:line" coordsize="8318,11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fNuxQxuGYQAAgraU0gIj779hB7Ba1BUS8HcT&#10;PH4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CRgSosAAAHx0lEQVQ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">
                <v:shape id="Picture 57" o:spid="_x0000_s1027" type="#_x0000_t75" style="position:absolute;left:120;top:120;width:820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">
                  <v:imagedata r:id="rId19" o:title=""/>
                </v:shape>
                <v:shape id="Picture 58" o:spid="_x0000_s1028" type="#_x0000_t75" style="position:absolute;left:7;top:7;width:818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">
                  <v:imagedata r:id="rId32" o:title=""/>
                </v:shape>
                <v:shape id="Freeform 59" o:spid="_x0000_s1029" style="position:absolute;left:2;top:2;width:8193;height:11603;visibility:visible;mso-wrap-style:square;v-text-anchor:top" coordsize="8193,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" path="m,11603r8192,l8192,,,,,11603xe" filled="f" strokeweight=".25pt">
                  <v:path arrowok="t" o:connecttype="custom" o:connectlocs="0,11603;8192,11603;8192,0;0,0;0,11603" o:connectangles="0,0,0,0,0"/>
                </v:shape>
                <w10:anchorlock/>
              </v:group>
            </w:pict>
          </mc:Fallback>
        </mc:AlternateContent>
      </w:r>
    </w:p>
    <w:p w14:paraId="24884E81" w14:textId="77777777" w:rsidR="00EF4935" w:rsidRDefault="00EF4935">
      <w:pPr>
        <w:pStyle w:val="BodyText"/>
        <w:kinsoku w:val="0"/>
        <w:overflowPunct w:val="0"/>
        <w:ind w:left="150"/>
        <w:rPr>
          <w:rFonts w:ascii="Times New Roman" w:hAnsi="Times New Roman" w:cs="Times New Roman"/>
          <w:sz w:val="20"/>
          <w:szCs w:val="20"/>
        </w:rPr>
        <w:sectPr w:rsidR="00EF4935">
          <w:pgSz w:w="11910" w:h="16840"/>
          <w:pgMar w:top="1420" w:right="1660" w:bottom="880" w:left="1640" w:header="0" w:footer="700" w:gutter="0"/>
          <w:cols w:space="720"/>
          <w:noEndnote/>
        </w:sectPr>
      </w:pPr>
    </w:p>
    <w:p w14:paraId="4D1A487B" w14:textId="4467DCE6" w:rsidR="00EF4935" w:rsidRDefault="00073B1F">
      <w:pPr>
        <w:pStyle w:val="BodyText"/>
        <w:kinsoku w:val="0"/>
        <w:overflowPunct w:val="0"/>
        <w:ind w:left="15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7B585C26" wp14:editId="69B4492B">
                <wp:extent cx="5281930" cy="7399655"/>
                <wp:effectExtent l="12700" t="10795" r="1270" b="0"/>
                <wp:docPr id="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399655"/>
                          <a:chOff x="0" y="0"/>
                          <a:chExt cx="8318" cy="11653"/>
                        </a:xfrm>
                      </wpg:grpSpPr>
                      <pic:pic xmlns:pic="http://schemas.openxmlformats.org/drawingml/2006/picture">
                        <pic:nvPicPr>
                          <pic:cNvPr id="11"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0" y="120"/>
                            <a:ext cx="8200" cy="1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 y="7"/>
                            <a:ext cx="8180" cy="1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66"/>
                        <wps:cNvSpPr>
                          <a:spLocks/>
                        </wps:cNvSpPr>
                        <wps:spPr bwMode="auto">
                          <a:xfrm>
                            <a:off x="2" y="2"/>
                            <a:ext cx="8193" cy="11528"/>
                          </a:xfrm>
                          <a:custGeom>
                            <a:avLst/>
                            <a:gdLst>
                              <a:gd name="T0" fmla="*/ 0 w 8193"/>
                              <a:gd name="T1" fmla="*/ 11527 h 11528"/>
                              <a:gd name="T2" fmla="*/ 8192 w 8193"/>
                              <a:gd name="T3" fmla="*/ 11527 h 11528"/>
                              <a:gd name="T4" fmla="*/ 8192 w 8193"/>
                              <a:gd name="T5" fmla="*/ 0 h 11528"/>
                              <a:gd name="T6" fmla="*/ 0 w 8193"/>
                              <a:gd name="T7" fmla="*/ 0 h 11528"/>
                              <a:gd name="T8" fmla="*/ 0 w 8193"/>
                              <a:gd name="T9" fmla="*/ 11527 h 11528"/>
                            </a:gdLst>
                            <a:ahLst/>
                            <a:cxnLst>
                              <a:cxn ang="0">
                                <a:pos x="T0" y="T1"/>
                              </a:cxn>
                              <a:cxn ang="0">
                                <a:pos x="T2" y="T3"/>
                              </a:cxn>
                              <a:cxn ang="0">
                                <a:pos x="T4" y="T5"/>
                              </a:cxn>
                              <a:cxn ang="0">
                                <a:pos x="T6" y="T7"/>
                              </a:cxn>
                              <a:cxn ang="0">
                                <a:pos x="T8" y="T9"/>
                              </a:cxn>
                            </a:cxnLst>
                            <a:rect l="0" t="0" r="r" b="b"/>
                            <a:pathLst>
                              <a:path w="8193" h="11528">
                                <a:moveTo>
                                  <a:pt x="0" y="11527"/>
                                </a:moveTo>
                                <a:lnTo>
                                  <a:pt x="8192" y="11527"/>
                                </a:lnTo>
                                <a:lnTo>
                                  <a:pt x="8192" y="0"/>
                                </a:lnTo>
                                <a:lnTo>
                                  <a:pt x="0" y="0"/>
                                </a:lnTo>
                                <a:lnTo>
                                  <a:pt x="0" y="1152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544143" id="Group 63" o:spid="_x0000_s1026" style="width:415.9pt;height:582.65pt;mso-position-horizontal-relative:char;mso-position-vertical-relative:line" coordsize="8318,116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fNuxYxqGYQAAgraULp0MwPzxlYDV&#10;TqWQDH+H4OcH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DUVdNSAAAHhklEQVQ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">
                <v:shape id="Picture 64" o:spid="_x0000_s1027" type="#_x0000_t75" style="position:absolute;left:120;top:120;width:8200;height:1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">
                  <v:imagedata r:id="rId35" o:title=""/>
                </v:shape>
                <v:shape id="Picture 65" o:spid="_x0000_s1028" type="#_x0000_t75" style="position:absolute;left:7;top:7;width:8180;height:1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">
                  <v:imagedata r:id="rId36" o:title=""/>
                </v:shape>
                <v:shape id="Freeform 66" o:spid="_x0000_s1029" style="position:absolute;left:2;top:2;width:8193;height:11528;visibility:visible;mso-wrap-style:square;v-text-anchor:top" coordsize="8193,1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" path="m,11527r8192,l8192,,,,,11527xe" filled="f" strokeweight=".25pt">
                  <v:path arrowok="t" o:connecttype="custom" o:connectlocs="0,11527;8192,11527;8192,0;0,0;0,11527" o:connectangles="0,0,0,0,0"/>
                </v:shape>
                <w10:anchorlock/>
              </v:group>
            </w:pict>
          </mc:Fallback>
        </mc:AlternateContent>
      </w:r>
    </w:p>
    <w:p w14:paraId="65414BEA" w14:textId="6B05DF70" w:rsidR="00EF4935" w:rsidRDefault="00073B1F">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7728" behindDoc="0" locked="0" layoutInCell="0" allowOverlap="1" wp14:anchorId="7102DF40" wp14:editId="2BD13DB2">
                <wp:simplePos x="0" y="0"/>
                <wp:positionH relativeFrom="page">
                  <wp:posOffset>1033145</wp:posOffset>
                </wp:positionH>
                <wp:positionV relativeFrom="page">
                  <wp:posOffset>913765</wp:posOffset>
                </wp:positionV>
                <wp:extent cx="12700" cy="175260"/>
                <wp:effectExtent l="0" t="0" r="0" b="0"/>
                <wp:wrapNone/>
                <wp:docPr id="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DDA8F2" id="Freeform 6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1.35pt,71.95pt,81.35pt,85.7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" o:allowincell="f" filled="f" strokeweight=".25397mm">
                <v:path arrowok="t" o:connecttype="custom" o:connectlocs="0,0;0,174625" o:connectangles="0,0"/>
                <w10:wrap anchorx="page" anchory="page"/>
              </v:polyline>
            </w:pict>
          </mc:Fallback>
        </mc:AlternateContent>
      </w:r>
    </w:p>
    <w:p w14:paraId="150A4114" w14:textId="77777777" w:rsidR="00EF4935" w:rsidRDefault="00EF4935">
      <w:pPr>
        <w:pStyle w:val="BodyText"/>
        <w:kinsoku w:val="0"/>
        <w:overflowPunct w:val="0"/>
        <w:rPr>
          <w:rFonts w:ascii="Times New Roman" w:hAnsi="Times New Roman" w:cs="Times New Roman"/>
          <w:sz w:val="20"/>
          <w:szCs w:val="20"/>
        </w:rPr>
      </w:pPr>
    </w:p>
    <w:p w14:paraId="456F536A" w14:textId="77777777" w:rsidR="00EF4935" w:rsidRDefault="00EF4935">
      <w:pPr>
        <w:pStyle w:val="BodyText"/>
        <w:kinsoku w:val="0"/>
        <w:overflowPunct w:val="0"/>
        <w:rPr>
          <w:rFonts w:ascii="Times New Roman" w:hAnsi="Times New Roman" w:cs="Times New Roman"/>
          <w:sz w:val="20"/>
          <w:szCs w:val="20"/>
        </w:rPr>
      </w:pPr>
    </w:p>
    <w:p w14:paraId="5ADFD75B" w14:textId="77777777" w:rsidR="00EF4935" w:rsidRDefault="00EF4935">
      <w:pPr>
        <w:pStyle w:val="BodyText"/>
        <w:kinsoku w:val="0"/>
        <w:overflowPunct w:val="0"/>
        <w:spacing w:before="10" w:after="1"/>
        <w:rPr>
          <w:rFonts w:ascii="Times New Roman" w:hAnsi="Times New Roman" w:cs="Times New Roman"/>
          <w:sz w:val="16"/>
          <w:szCs w:val="16"/>
        </w:rPr>
      </w:pPr>
    </w:p>
    <w:p w14:paraId="5855B3B2" w14:textId="50E0985A" w:rsidR="00EF4935" w:rsidRDefault="00073B1F">
      <w:pPr>
        <w:pStyle w:val="BodyText"/>
        <w:kinsoku w:val="0"/>
        <w:overflowPunct w:val="0"/>
        <w:ind w:left="15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63B9E6D" wp14:editId="284096A9">
                <wp:extent cx="5281930" cy="7447280"/>
                <wp:effectExtent l="12700" t="9525" r="1270" b="0"/>
                <wp:docPr id="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7447280"/>
                          <a:chOff x="0" y="0"/>
                          <a:chExt cx="8318" cy="11728"/>
                        </a:xfrm>
                      </wpg:grpSpPr>
                      <pic:pic xmlns:pic="http://schemas.openxmlformats.org/drawingml/2006/picture">
                        <pic:nvPicPr>
                          <pic:cNvPr id="5"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 y="120"/>
                            <a:ext cx="820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 y="7"/>
                            <a:ext cx="8180" cy="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71"/>
                        <wps:cNvSpPr>
                          <a:spLocks/>
                        </wps:cNvSpPr>
                        <wps:spPr bwMode="auto">
                          <a:xfrm>
                            <a:off x="2" y="2"/>
                            <a:ext cx="8193" cy="11603"/>
                          </a:xfrm>
                          <a:custGeom>
                            <a:avLst/>
                            <a:gdLst>
                              <a:gd name="T0" fmla="*/ 0 w 8193"/>
                              <a:gd name="T1" fmla="*/ 11603 h 11603"/>
                              <a:gd name="T2" fmla="*/ 8192 w 8193"/>
                              <a:gd name="T3" fmla="*/ 11603 h 11603"/>
                              <a:gd name="T4" fmla="*/ 8192 w 8193"/>
                              <a:gd name="T5" fmla="*/ 0 h 11603"/>
                              <a:gd name="T6" fmla="*/ 0 w 8193"/>
                              <a:gd name="T7" fmla="*/ 0 h 11603"/>
                              <a:gd name="T8" fmla="*/ 0 w 8193"/>
                              <a:gd name="T9" fmla="*/ 11603 h 11603"/>
                            </a:gdLst>
                            <a:ahLst/>
                            <a:cxnLst>
                              <a:cxn ang="0">
                                <a:pos x="T0" y="T1"/>
                              </a:cxn>
                              <a:cxn ang="0">
                                <a:pos x="T2" y="T3"/>
                              </a:cxn>
                              <a:cxn ang="0">
                                <a:pos x="T4" y="T5"/>
                              </a:cxn>
                              <a:cxn ang="0">
                                <a:pos x="T6" y="T7"/>
                              </a:cxn>
                              <a:cxn ang="0">
                                <a:pos x="T8" y="T9"/>
                              </a:cxn>
                            </a:cxnLst>
                            <a:rect l="0" t="0" r="r" b="b"/>
                            <a:pathLst>
                              <a:path w="8193" h="11603">
                                <a:moveTo>
                                  <a:pt x="0" y="11603"/>
                                </a:moveTo>
                                <a:lnTo>
                                  <a:pt x="8192" y="11603"/>
                                </a:lnTo>
                                <a:lnTo>
                                  <a:pt x="8192" y="0"/>
                                </a:lnTo>
                                <a:lnTo>
                                  <a:pt x="0" y="0"/>
                                </a:lnTo>
                                <a:lnTo>
                                  <a:pt x="0" y="116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2AA155" id="Group 68" o:spid="_x0000_s1026" style="width:415.9pt;height:586.4pt;mso-position-horizontal-relative:char;mso-position-vertical-relative:line" coordsize="8318,117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CRgSosAAAHx0lEQVQ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">
                <v:shape id="Picture 69" o:spid="_x0000_s1027" type="#_x0000_t75" style="position:absolute;left:120;top:120;width:820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">
                  <v:imagedata r:id="rId19" o:title=""/>
                </v:shape>
                <v:shape id="Picture 70" o:spid="_x0000_s1028" type="#_x0000_t75" style="position:absolute;left:7;top:7;width:8180;height:1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">
                  <v:imagedata r:id="rId38" o:title=""/>
                </v:shape>
                <v:shape id="Freeform 71" o:spid="_x0000_s1029" style="position:absolute;left:2;top:2;width:8193;height:11603;visibility:visible;mso-wrap-style:square;v-text-anchor:top" coordsize="8193,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" path="m,11603r8192,l8192,,,,,11603xe" filled="f" strokeweight=".25pt">
                  <v:path arrowok="t" o:connecttype="custom" o:connectlocs="0,11603;8192,11603;8192,0;0,0;0,11603" o:connectangles="0,0,0,0,0"/>
                </v:shape>
                <w10:anchorlock/>
              </v:group>
            </w:pict>
          </mc:Fallback>
        </mc:AlternateContent>
      </w:r>
    </w:p>
    <w:p w14:paraId="6ADB943F" w14:textId="77777777" w:rsidR="00EF4935" w:rsidRDefault="00EF4935">
      <w:pPr>
        <w:pStyle w:val="BodyText"/>
        <w:kinsoku w:val="0"/>
        <w:overflowPunct w:val="0"/>
        <w:ind w:left="150"/>
        <w:rPr>
          <w:rFonts w:ascii="Times New Roman" w:hAnsi="Times New Roman" w:cs="Times New Roman"/>
          <w:sz w:val="20"/>
          <w:szCs w:val="20"/>
        </w:rPr>
        <w:sectPr w:rsidR="00EF4935">
          <w:pgSz w:w="11910" w:h="16840"/>
          <w:pgMar w:top="1420" w:right="1660" w:bottom="880" w:left="1640" w:header="0" w:footer="700" w:gutter="0"/>
          <w:cols w:space="720"/>
          <w:noEndnote/>
        </w:sectPr>
      </w:pPr>
    </w:p>
    <w:tbl>
      <w:tblPr>
        <w:tblW w:w="0" w:type="auto"/>
        <w:tblInd w:w="5" w:type="dxa"/>
        <w:tblLayout w:type="fixed"/>
        <w:tblLook w:val="04A0" w:firstRow="1" w:lastRow="0" w:firstColumn="1" w:lastColumn="0" w:noHBand="0" w:noVBand="1"/>
      </w:tblPr>
      <w:tblGrid>
        <w:gridCol w:w="1125"/>
        <w:gridCol w:w="1220"/>
        <w:gridCol w:w="1660"/>
        <w:gridCol w:w="2260"/>
        <w:gridCol w:w="1500"/>
        <w:gridCol w:w="820"/>
        <w:gridCol w:w="1220"/>
        <w:gridCol w:w="1040"/>
        <w:gridCol w:w="2080"/>
      </w:tblGrid>
      <w:tr w:rsidR="00EF4935" w:rsidRPr="00EF4935" w14:paraId="1A23F7F7" w14:textId="77777777" w:rsidTr="00EF4935">
        <w:trPr>
          <w:trHeight w:val="300"/>
        </w:trPr>
        <w:tc>
          <w:tcPr>
            <w:tcW w:w="1125" w:type="dxa"/>
            <w:tcBorders>
              <w:top w:val="nil"/>
              <w:left w:val="nil"/>
              <w:bottom w:val="nil"/>
              <w:right w:val="nil"/>
            </w:tcBorders>
            <w:noWrap/>
            <w:vAlign w:val="center"/>
            <w:hideMark/>
          </w:tcPr>
          <w:p w14:paraId="1E8280A5" w14:textId="756A3AC8" w:rsidR="00EF4935" w:rsidRPr="00EF4935" w:rsidRDefault="00073B1F" w:rsidP="00EF4935">
            <w:pPr>
              <w:widowControl/>
              <w:autoSpaceDE/>
              <w:autoSpaceDN/>
              <w:adjustRightInd/>
              <w:rPr>
                <w:rFonts w:ascii="Times New Roman" w:hAnsi="Times New Roman" w:cs="Times New Roman"/>
                <w:sz w:val="20"/>
                <w:szCs w:val="20"/>
              </w:rPr>
            </w:pPr>
            <w:r>
              <w:rPr>
                <w:noProof/>
                <w:sz w:val="24"/>
                <w:szCs w:val="24"/>
              </w:rPr>
              <mc:AlternateContent>
                <mc:Choice Requires="wps">
                  <w:drawing>
                    <wp:anchor distT="0" distB="0" distL="114300" distR="114300" simplePos="0" relativeHeight="251658752" behindDoc="0" locked="0" layoutInCell="0" allowOverlap="1" wp14:anchorId="20C86229" wp14:editId="7D6538BD">
                      <wp:simplePos x="0" y="0"/>
                      <wp:positionH relativeFrom="page">
                        <wp:posOffset>6037580</wp:posOffset>
                      </wp:positionH>
                      <wp:positionV relativeFrom="page">
                        <wp:posOffset>4656455</wp:posOffset>
                      </wp:positionV>
                      <wp:extent cx="3810635" cy="323215"/>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000"/>
                                    <w:gridCol w:w="3001"/>
                                  </w:tblGrid>
                                  <w:tr w:rsidR="006870BF" w14:paraId="2708CC65" w14:textId="77777777">
                                    <w:trPr>
                                      <w:trHeight w:val="268"/>
                                    </w:trPr>
                                    <w:tc>
                                      <w:tcPr>
                                        <w:tcW w:w="3000" w:type="dxa"/>
                                        <w:tcBorders>
                                          <w:top w:val="none" w:sz="6" w:space="0" w:color="auto"/>
                                          <w:left w:val="none" w:sz="6" w:space="0" w:color="auto"/>
                                          <w:bottom w:val="none" w:sz="6" w:space="0" w:color="auto"/>
                                          <w:right w:val="none" w:sz="6" w:space="0" w:color="auto"/>
                                        </w:tcBorders>
                                        <w:shd w:val="clear" w:color="auto" w:fill="C0C0C0"/>
                                      </w:tcPr>
                                      <w:p w14:paraId="77430E09" w14:textId="77777777" w:rsidR="006870BF" w:rsidRDefault="006870BF">
                                        <w:pPr>
                                          <w:pStyle w:val="TableParagraph"/>
                                          <w:kinsoku w:val="0"/>
                                          <w:overflowPunct w:val="0"/>
                                          <w:spacing w:before="21" w:line="227" w:lineRule="exact"/>
                                          <w:ind w:right="106"/>
                                          <w:jc w:val="right"/>
                                          <w:rPr>
                                            <w:sz w:val="20"/>
                                            <w:szCs w:val="20"/>
                                          </w:rPr>
                                        </w:pPr>
                                        <w:r>
                                          <w:rPr>
                                            <w:sz w:val="20"/>
                                            <w:szCs w:val="20"/>
                                          </w:rPr>
                                          <w:t>IP Entries:</w:t>
                                        </w:r>
                                      </w:p>
                                    </w:tc>
                                    <w:tc>
                                      <w:tcPr>
                                        <w:tcW w:w="3001" w:type="dxa"/>
                                        <w:tcBorders>
                                          <w:top w:val="none" w:sz="6" w:space="0" w:color="auto"/>
                                          <w:left w:val="none" w:sz="6" w:space="0" w:color="auto"/>
                                          <w:bottom w:val="none" w:sz="6" w:space="0" w:color="auto"/>
                                          <w:right w:val="none" w:sz="6" w:space="0" w:color="auto"/>
                                        </w:tcBorders>
                                        <w:shd w:val="clear" w:color="auto" w:fill="C0C0C0"/>
                                      </w:tcPr>
                                      <w:p w14:paraId="627E6C2C" w14:textId="3E83431D" w:rsidR="006870BF" w:rsidRDefault="004A19C7">
                                        <w:pPr>
                                          <w:pStyle w:val="TableParagraph"/>
                                          <w:kinsoku w:val="0"/>
                                          <w:overflowPunct w:val="0"/>
                                          <w:spacing w:before="21" w:line="227" w:lineRule="exact"/>
                                          <w:ind w:left="107"/>
                                          <w:rPr>
                                            <w:w w:val="99"/>
                                            <w:sz w:val="20"/>
                                            <w:szCs w:val="20"/>
                                          </w:rPr>
                                        </w:pPr>
                                        <w:r>
                                          <w:rPr>
                                            <w:w w:val="99"/>
                                            <w:sz w:val="20"/>
                                            <w:szCs w:val="20"/>
                                          </w:rPr>
                                          <w:t>7</w:t>
                                        </w:r>
                                      </w:p>
                                    </w:tc>
                                  </w:tr>
                                  <w:tr w:rsidR="006870BF" w14:paraId="4BAE4B73" w14:textId="77777777">
                                    <w:trPr>
                                      <w:trHeight w:val="240"/>
                                    </w:trPr>
                                    <w:tc>
                                      <w:tcPr>
                                        <w:tcW w:w="3000" w:type="dxa"/>
                                        <w:tcBorders>
                                          <w:top w:val="none" w:sz="6" w:space="0" w:color="auto"/>
                                          <w:left w:val="none" w:sz="6" w:space="0" w:color="auto"/>
                                          <w:bottom w:val="none" w:sz="6" w:space="0" w:color="auto"/>
                                          <w:right w:val="none" w:sz="6" w:space="0" w:color="auto"/>
                                        </w:tcBorders>
                                        <w:shd w:val="clear" w:color="auto" w:fill="C0C0C0"/>
                                      </w:tcPr>
                                      <w:p w14:paraId="17961490" w14:textId="77777777" w:rsidR="006870BF" w:rsidRDefault="006870BF">
                                        <w:pPr>
                                          <w:pStyle w:val="TableParagraph"/>
                                          <w:kinsoku w:val="0"/>
                                          <w:overflowPunct w:val="0"/>
                                          <w:spacing w:before="10" w:line="211" w:lineRule="exact"/>
                                          <w:ind w:right="107"/>
                                          <w:jc w:val="right"/>
                                          <w:rPr>
                                            <w:sz w:val="20"/>
                                            <w:szCs w:val="20"/>
                                          </w:rPr>
                                        </w:pPr>
                                        <w:r>
                                          <w:rPr>
                                            <w:sz w:val="20"/>
                                            <w:szCs w:val="20"/>
                                          </w:rPr>
                                          <w:t>Baccalaureate Entries:</w:t>
                                        </w:r>
                                      </w:p>
                                    </w:tc>
                                    <w:tc>
                                      <w:tcPr>
                                        <w:tcW w:w="3001" w:type="dxa"/>
                                        <w:tcBorders>
                                          <w:top w:val="none" w:sz="6" w:space="0" w:color="auto"/>
                                          <w:left w:val="none" w:sz="6" w:space="0" w:color="auto"/>
                                          <w:bottom w:val="none" w:sz="6" w:space="0" w:color="auto"/>
                                          <w:right w:val="none" w:sz="6" w:space="0" w:color="auto"/>
                                        </w:tcBorders>
                                        <w:shd w:val="clear" w:color="auto" w:fill="C0C0C0"/>
                                      </w:tcPr>
                                      <w:p w14:paraId="739F91EE" w14:textId="4CB2761E" w:rsidR="006870BF" w:rsidRDefault="004A19C7">
                                        <w:pPr>
                                          <w:pStyle w:val="TableParagraph"/>
                                          <w:kinsoku w:val="0"/>
                                          <w:overflowPunct w:val="0"/>
                                          <w:spacing w:before="10" w:line="211" w:lineRule="exact"/>
                                          <w:ind w:left="107"/>
                                          <w:rPr>
                                            <w:w w:val="99"/>
                                            <w:sz w:val="20"/>
                                            <w:szCs w:val="20"/>
                                          </w:rPr>
                                        </w:pPr>
                                        <w:r>
                                          <w:rPr>
                                            <w:w w:val="99"/>
                                            <w:sz w:val="20"/>
                                            <w:szCs w:val="20"/>
                                          </w:rPr>
                                          <w:t>7</w:t>
                                        </w:r>
                                      </w:p>
                                    </w:tc>
                                  </w:tr>
                                </w:tbl>
                                <w:p w14:paraId="78915B82" w14:textId="77777777" w:rsidR="006870BF" w:rsidRDefault="006870B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86229" id="_x0000_t202" coordsize="21600,21600" o:spt="202" path="m,l,21600r21600,l21600,xe">
                      <v:stroke joinstyle="miter"/>
                      <v:path gradientshapeok="t" o:connecttype="rect"/>
                    </v:shapetype>
                    <v:shape id="Text Box 72" o:spid="_x0000_s1026" type="#_x0000_t202" style="position:absolute;margin-left:475.4pt;margin-top:366.65pt;width:300.05pt;height:2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000"/>
                              <w:gridCol w:w="3001"/>
                            </w:tblGrid>
                            <w:tr w:rsidR="006870BF" w14:paraId="2708CC65" w14:textId="77777777">
                              <w:trPr>
                                <w:trHeight w:val="268"/>
                              </w:trPr>
                              <w:tc>
                                <w:tcPr>
                                  <w:tcW w:w="3000" w:type="dxa"/>
                                  <w:tcBorders>
                                    <w:top w:val="none" w:sz="6" w:space="0" w:color="auto"/>
                                    <w:left w:val="none" w:sz="6" w:space="0" w:color="auto"/>
                                    <w:bottom w:val="none" w:sz="6" w:space="0" w:color="auto"/>
                                    <w:right w:val="none" w:sz="6" w:space="0" w:color="auto"/>
                                  </w:tcBorders>
                                  <w:shd w:val="clear" w:color="auto" w:fill="C0C0C0"/>
                                </w:tcPr>
                                <w:p w14:paraId="77430E09" w14:textId="77777777" w:rsidR="006870BF" w:rsidRDefault="006870BF">
                                  <w:pPr>
                                    <w:pStyle w:val="TableParagraph"/>
                                    <w:kinsoku w:val="0"/>
                                    <w:overflowPunct w:val="0"/>
                                    <w:spacing w:before="21" w:line="227" w:lineRule="exact"/>
                                    <w:ind w:right="106"/>
                                    <w:jc w:val="right"/>
                                    <w:rPr>
                                      <w:sz w:val="20"/>
                                      <w:szCs w:val="20"/>
                                    </w:rPr>
                                  </w:pPr>
                                  <w:r>
                                    <w:rPr>
                                      <w:sz w:val="20"/>
                                      <w:szCs w:val="20"/>
                                    </w:rPr>
                                    <w:t>IP Entries:</w:t>
                                  </w:r>
                                </w:p>
                              </w:tc>
                              <w:tc>
                                <w:tcPr>
                                  <w:tcW w:w="3001" w:type="dxa"/>
                                  <w:tcBorders>
                                    <w:top w:val="none" w:sz="6" w:space="0" w:color="auto"/>
                                    <w:left w:val="none" w:sz="6" w:space="0" w:color="auto"/>
                                    <w:bottom w:val="none" w:sz="6" w:space="0" w:color="auto"/>
                                    <w:right w:val="none" w:sz="6" w:space="0" w:color="auto"/>
                                  </w:tcBorders>
                                  <w:shd w:val="clear" w:color="auto" w:fill="C0C0C0"/>
                                </w:tcPr>
                                <w:p w14:paraId="627E6C2C" w14:textId="3E83431D" w:rsidR="006870BF" w:rsidRDefault="004A19C7">
                                  <w:pPr>
                                    <w:pStyle w:val="TableParagraph"/>
                                    <w:kinsoku w:val="0"/>
                                    <w:overflowPunct w:val="0"/>
                                    <w:spacing w:before="21" w:line="227" w:lineRule="exact"/>
                                    <w:ind w:left="107"/>
                                    <w:rPr>
                                      <w:w w:val="99"/>
                                      <w:sz w:val="20"/>
                                      <w:szCs w:val="20"/>
                                    </w:rPr>
                                  </w:pPr>
                                  <w:r>
                                    <w:rPr>
                                      <w:w w:val="99"/>
                                      <w:sz w:val="20"/>
                                      <w:szCs w:val="20"/>
                                    </w:rPr>
                                    <w:t>7</w:t>
                                  </w:r>
                                </w:p>
                              </w:tc>
                            </w:tr>
                            <w:tr w:rsidR="006870BF" w14:paraId="4BAE4B73" w14:textId="77777777">
                              <w:trPr>
                                <w:trHeight w:val="240"/>
                              </w:trPr>
                              <w:tc>
                                <w:tcPr>
                                  <w:tcW w:w="3000" w:type="dxa"/>
                                  <w:tcBorders>
                                    <w:top w:val="none" w:sz="6" w:space="0" w:color="auto"/>
                                    <w:left w:val="none" w:sz="6" w:space="0" w:color="auto"/>
                                    <w:bottom w:val="none" w:sz="6" w:space="0" w:color="auto"/>
                                    <w:right w:val="none" w:sz="6" w:space="0" w:color="auto"/>
                                  </w:tcBorders>
                                  <w:shd w:val="clear" w:color="auto" w:fill="C0C0C0"/>
                                </w:tcPr>
                                <w:p w14:paraId="17961490" w14:textId="77777777" w:rsidR="006870BF" w:rsidRDefault="006870BF">
                                  <w:pPr>
                                    <w:pStyle w:val="TableParagraph"/>
                                    <w:kinsoku w:val="0"/>
                                    <w:overflowPunct w:val="0"/>
                                    <w:spacing w:before="10" w:line="211" w:lineRule="exact"/>
                                    <w:ind w:right="107"/>
                                    <w:jc w:val="right"/>
                                    <w:rPr>
                                      <w:sz w:val="20"/>
                                      <w:szCs w:val="20"/>
                                    </w:rPr>
                                  </w:pPr>
                                  <w:r>
                                    <w:rPr>
                                      <w:sz w:val="20"/>
                                      <w:szCs w:val="20"/>
                                    </w:rPr>
                                    <w:t>Baccalaureate Entries:</w:t>
                                  </w:r>
                                </w:p>
                              </w:tc>
                              <w:tc>
                                <w:tcPr>
                                  <w:tcW w:w="3001" w:type="dxa"/>
                                  <w:tcBorders>
                                    <w:top w:val="none" w:sz="6" w:space="0" w:color="auto"/>
                                    <w:left w:val="none" w:sz="6" w:space="0" w:color="auto"/>
                                    <w:bottom w:val="none" w:sz="6" w:space="0" w:color="auto"/>
                                    <w:right w:val="none" w:sz="6" w:space="0" w:color="auto"/>
                                  </w:tcBorders>
                                  <w:shd w:val="clear" w:color="auto" w:fill="C0C0C0"/>
                                </w:tcPr>
                                <w:p w14:paraId="739F91EE" w14:textId="4CB2761E" w:rsidR="006870BF" w:rsidRDefault="004A19C7">
                                  <w:pPr>
                                    <w:pStyle w:val="TableParagraph"/>
                                    <w:kinsoku w:val="0"/>
                                    <w:overflowPunct w:val="0"/>
                                    <w:spacing w:before="10" w:line="211" w:lineRule="exact"/>
                                    <w:ind w:left="107"/>
                                    <w:rPr>
                                      <w:w w:val="99"/>
                                      <w:sz w:val="20"/>
                                      <w:szCs w:val="20"/>
                                    </w:rPr>
                                  </w:pPr>
                                  <w:r>
                                    <w:rPr>
                                      <w:w w:val="99"/>
                                      <w:sz w:val="20"/>
                                      <w:szCs w:val="20"/>
                                    </w:rPr>
                                    <w:t>7</w:t>
                                  </w:r>
                                </w:p>
                              </w:tc>
                            </w:tr>
                          </w:tbl>
                          <w:p w14:paraId="78915B82" w14:textId="77777777" w:rsidR="006870BF" w:rsidRDefault="006870BF">
                            <w:pPr>
                              <w:pStyle w:val="BodyText"/>
                              <w:kinsoku w:val="0"/>
                              <w:overflowPunct w:val="0"/>
                              <w:rPr>
                                <w:rFonts w:ascii="Times New Roman" w:hAnsi="Times New Roman" w:cs="Times New Roman"/>
                              </w:rPr>
                            </w:pPr>
                          </w:p>
                        </w:txbxContent>
                      </v:textbox>
                      <w10:wrap anchorx="page" anchory="page"/>
                    </v:shape>
                  </w:pict>
                </mc:Fallback>
              </mc:AlternateContent>
            </w:r>
            <w:proofErr w:type="spellStart"/>
            <w:r w:rsidR="00EF4935">
              <w:rPr>
                <w:b/>
                <w:bCs/>
              </w:rPr>
              <w:t>Appendx</w:t>
            </w:r>
            <w:proofErr w:type="spellEnd"/>
            <w:r w:rsidR="00EF4935">
              <w:rPr>
                <w:b/>
                <w:bCs/>
              </w:rPr>
              <w:t xml:space="preserve"> B: </w:t>
            </w:r>
          </w:p>
        </w:tc>
        <w:tc>
          <w:tcPr>
            <w:tcW w:w="2880" w:type="dxa"/>
            <w:gridSpan w:val="2"/>
            <w:tcBorders>
              <w:top w:val="nil"/>
              <w:left w:val="nil"/>
              <w:bottom w:val="nil"/>
              <w:right w:val="nil"/>
            </w:tcBorders>
            <w:vAlign w:val="bottom"/>
            <w:hideMark/>
          </w:tcPr>
          <w:p w14:paraId="0F8DFCA2"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Centre Code:</w:t>
            </w:r>
          </w:p>
        </w:tc>
        <w:tc>
          <w:tcPr>
            <w:tcW w:w="5800" w:type="dxa"/>
            <w:gridSpan w:val="4"/>
            <w:tcBorders>
              <w:top w:val="nil"/>
              <w:left w:val="nil"/>
              <w:bottom w:val="nil"/>
              <w:right w:val="nil"/>
            </w:tcBorders>
            <w:vAlign w:val="bottom"/>
            <w:hideMark/>
          </w:tcPr>
          <w:p w14:paraId="5521794A"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5100000</w:t>
            </w:r>
          </w:p>
        </w:tc>
        <w:tc>
          <w:tcPr>
            <w:tcW w:w="1040" w:type="dxa"/>
            <w:tcBorders>
              <w:top w:val="nil"/>
              <w:left w:val="nil"/>
              <w:bottom w:val="nil"/>
              <w:right w:val="nil"/>
            </w:tcBorders>
            <w:noWrap/>
            <w:vAlign w:val="bottom"/>
            <w:hideMark/>
          </w:tcPr>
          <w:p w14:paraId="0036ECB2"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2080" w:type="dxa"/>
            <w:tcBorders>
              <w:top w:val="nil"/>
              <w:left w:val="nil"/>
              <w:bottom w:val="nil"/>
              <w:right w:val="nil"/>
            </w:tcBorders>
            <w:noWrap/>
            <w:vAlign w:val="bottom"/>
            <w:hideMark/>
          </w:tcPr>
          <w:p w14:paraId="56230FDA"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4D2DBEBF" w14:textId="77777777" w:rsidTr="00EF4935">
        <w:trPr>
          <w:trHeight w:val="300"/>
        </w:trPr>
        <w:tc>
          <w:tcPr>
            <w:tcW w:w="1125" w:type="dxa"/>
            <w:tcBorders>
              <w:top w:val="nil"/>
              <w:left w:val="nil"/>
              <w:bottom w:val="nil"/>
              <w:right w:val="nil"/>
            </w:tcBorders>
            <w:noWrap/>
            <w:vAlign w:val="center"/>
            <w:hideMark/>
          </w:tcPr>
          <w:p w14:paraId="70EC7174"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880" w:type="dxa"/>
            <w:gridSpan w:val="2"/>
            <w:tcBorders>
              <w:top w:val="nil"/>
              <w:left w:val="nil"/>
              <w:bottom w:val="nil"/>
              <w:right w:val="nil"/>
            </w:tcBorders>
            <w:vAlign w:val="bottom"/>
            <w:hideMark/>
          </w:tcPr>
          <w:p w14:paraId="39C96E3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Centre Name:</w:t>
            </w:r>
          </w:p>
        </w:tc>
        <w:tc>
          <w:tcPr>
            <w:tcW w:w="5800" w:type="dxa"/>
            <w:gridSpan w:val="4"/>
            <w:tcBorders>
              <w:top w:val="nil"/>
              <w:left w:val="nil"/>
              <w:bottom w:val="nil"/>
              <w:right w:val="nil"/>
            </w:tcBorders>
            <w:vAlign w:val="bottom"/>
            <w:hideMark/>
          </w:tcPr>
          <w:p w14:paraId="7F963694" w14:textId="77777777" w:rsidR="00EF4935" w:rsidRPr="00EF4935" w:rsidRDefault="00EF4935" w:rsidP="00EF4935">
            <w:pPr>
              <w:widowControl/>
              <w:autoSpaceDE/>
              <w:autoSpaceDN/>
              <w:adjustRightInd/>
              <w:rPr>
                <w:rFonts w:ascii="Calibri" w:hAnsi="Calibri" w:cs="Times New Roman"/>
                <w:color w:val="000000"/>
                <w:lang w:val="en-US" w:eastAsia="en-US"/>
              </w:rPr>
            </w:pPr>
            <w:proofErr w:type="spellStart"/>
            <w:r w:rsidRPr="00EF4935">
              <w:rPr>
                <w:rFonts w:ascii="Calibri" w:hAnsi="Calibri" w:cs="Times New Roman"/>
                <w:color w:val="000000"/>
                <w:lang w:val="en-US" w:eastAsia="en-US"/>
              </w:rPr>
              <w:t>Anyother</w:t>
            </w:r>
            <w:proofErr w:type="spellEnd"/>
            <w:r w:rsidRPr="00EF4935">
              <w:rPr>
                <w:rFonts w:ascii="Calibri" w:hAnsi="Calibri" w:cs="Times New Roman"/>
                <w:color w:val="000000"/>
                <w:lang w:val="en-US" w:eastAsia="en-US"/>
              </w:rPr>
              <w:t xml:space="preserve"> College</w:t>
            </w:r>
          </w:p>
        </w:tc>
        <w:tc>
          <w:tcPr>
            <w:tcW w:w="1040" w:type="dxa"/>
            <w:tcBorders>
              <w:top w:val="nil"/>
              <w:left w:val="nil"/>
              <w:bottom w:val="nil"/>
              <w:right w:val="nil"/>
            </w:tcBorders>
            <w:noWrap/>
            <w:vAlign w:val="bottom"/>
            <w:hideMark/>
          </w:tcPr>
          <w:p w14:paraId="40B8BC9C"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2080" w:type="dxa"/>
            <w:tcBorders>
              <w:top w:val="nil"/>
              <w:left w:val="nil"/>
              <w:bottom w:val="nil"/>
              <w:right w:val="nil"/>
            </w:tcBorders>
            <w:noWrap/>
            <w:vAlign w:val="bottom"/>
            <w:hideMark/>
          </w:tcPr>
          <w:p w14:paraId="0A28756E"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134FA0B0" w14:textId="77777777" w:rsidTr="00EF4935">
        <w:trPr>
          <w:trHeight w:val="300"/>
        </w:trPr>
        <w:tc>
          <w:tcPr>
            <w:tcW w:w="1125" w:type="dxa"/>
            <w:tcBorders>
              <w:top w:val="nil"/>
              <w:left w:val="nil"/>
              <w:bottom w:val="nil"/>
              <w:right w:val="nil"/>
            </w:tcBorders>
            <w:noWrap/>
            <w:vAlign w:val="center"/>
            <w:hideMark/>
          </w:tcPr>
          <w:p w14:paraId="6EFB91A8"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880" w:type="dxa"/>
            <w:gridSpan w:val="2"/>
            <w:tcBorders>
              <w:top w:val="nil"/>
              <w:left w:val="nil"/>
              <w:bottom w:val="nil"/>
              <w:right w:val="nil"/>
            </w:tcBorders>
            <w:vAlign w:val="bottom"/>
            <w:hideMark/>
          </w:tcPr>
          <w:p w14:paraId="440FC5EE"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IP Unit Code/Prod Level:</w:t>
            </w:r>
          </w:p>
        </w:tc>
        <w:tc>
          <w:tcPr>
            <w:tcW w:w="5800" w:type="dxa"/>
            <w:gridSpan w:val="4"/>
            <w:tcBorders>
              <w:top w:val="nil"/>
              <w:left w:val="nil"/>
              <w:bottom w:val="nil"/>
              <w:right w:val="nil"/>
            </w:tcBorders>
            <w:vAlign w:val="bottom"/>
            <w:hideMark/>
          </w:tcPr>
          <w:p w14:paraId="2C290484"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F785 47</w:t>
            </w:r>
          </w:p>
        </w:tc>
        <w:tc>
          <w:tcPr>
            <w:tcW w:w="1040" w:type="dxa"/>
            <w:tcBorders>
              <w:top w:val="nil"/>
              <w:left w:val="nil"/>
              <w:bottom w:val="nil"/>
              <w:right w:val="nil"/>
            </w:tcBorders>
            <w:noWrap/>
            <w:vAlign w:val="bottom"/>
            <w:hideMark/>
          </w:tcPr>
          <w:p w14:paraId="3C9F199D"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2080" w:type="dxa"/>
            <w:tcBorders>
              <w:top w:val="nil"/>
              <w:left w:val="nil"/>
              <w:bottom w:val="nil"/>
              <w:right w:val="nil"/>
            </w:tcBorders>
            <w:noWrap/>
            <w:vAlign w:val="bottom"/>
            <w:hideMark/>
          </w:tcPr>
          <w:p w14:paraId="3EA677D3"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52282943" w14:textId="77777777" w:rsidTr="00EF4935">
        <w:trPr>
          <w:trHeight w:val="300"/>
        </w:trPr>
        <w:tc>
          <w:tcPr>
            <w:tcW w:w="1125" w:type="dxa"/>
            <w:tcBorders>
              <w:top w:val="nil"/>
              <w:left w:val="nil"/>
              <w:bottom w:val="nil"/>
              <w:right w:val="nil"/>
            </w:tcBorders>
            <w:noWrap/>
            <w:vAlign w:val="center"/>
            <w:hideMark/>
          </w:tcPr>
          <w:p w14:paraId="70D43AE7"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880" w:type="dxa"/>
            <w:gridSpan w:val="2"/>
            <w:tcBorders>
              <w:top w:val="nil"/>
              <w:left w:val="nil"/>
              <w:bottom w:val="nil"/>
              <w:right w:val="nil"/>
            </w:tcBorders>
            <w:vAlign w:val="bottom"/>
            <w:hideMark/>
          </w:tcPr>
          <w:p w14:paraId="18E4AE40"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IP Title:</w:t>
            </w:r>
          </w:p>
        </w:tc>
        <w:tc>
          <w:tcPr>
            <w:tcW w:w="5800" w:type="dxa"/>
            <w:gridSpan w:val="4"/>
            <w:tcBorders>
              <w:top w:val="nil"/>
              <w:left w:val="nil"/>
              <w:bottom w:val="nil"/>
              <w:right w:val="nil"/>
            </w:tcBorders>
            <w:vAlign w:val="bottom"/>
            <w:hideMark/>
          </w:tcPr>
          <w:p w14:paraId="17FD8A52"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Science: Interdisciplinary Project</w:t>
            </w:r>
          </w:p>
        </w:tc>
        <w:tc>
          <w:tcPr>
            <w:tcW w:w="1040" w:type="dxa"/>
            <w:tcBorders>
              <w:top w:val="nil"/>
              <w:left w:val="nil"/>
              <w:bottom w:val="nil"/>
              <w:right w:val="nil"/>
            </w:tcBorders>
            <w:noWrap/>
            <w:vAlign w:val="bottom"/>
            <w:hideMark/>
          </w:tcPr>
          <w:p w14:paraId="74B020B0"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2080" w:type="dxa"/>
            <w:tcBorders>
              <w:top w:val="nil"/>
              <w:left w:val="nil"/>
              <w:bottom w:val="nil"/>
              <w:right w:val="nil"/>
            </w:tcBorders>
            <w:noWrap/>
            <w:vAlign w:val="bottom"/>
            <w:hideMark/>
          </w:tcPr>
          <w:p w14:paraId="23E2E2EB"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76FA3BD2" w14:textId="77777777" w:rsidTr="00EF4935">
        <w:trPr>
          <w:trHeight w:val="300"/>
        </w:trPr>
        <w:tc>
          <w:tcPr>
            <w:tcW w:w="1125" w:type="dxa"/>
            <w:tcBorders>
              <w:top w:val="nil"/>
              <w:left w:val="nil"/>
              <w:bottom w:val="nil"/>
              <w:right w:val="nil"/>
            </w:tcBorders>
            <w:vAlign w:val="center"/>
            <w:hideMark/>
          </w:tcPr>
          <w:p w14:paraId="69C3CBA6"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220" w:type="dxa"/>
            <w:tcBorders>
              <w:top w:val="nil"/>
              <w:left w:val="nil"/>
              <w:bottom w:val="nil"/>
              <w:right w:val="nil"/>
            </w:tcBorders>
            <w:vAlign w:val="bottom"/>
            <w:hideMark/>
          </w:tcPr>
          <w:p w14:paraId="1768971E" w14:textId="77777777" w:rsidR="00EF4935" w:rsidRPr="00EF4935" w:rsidRDefault="00EF4935" w:rsidP="00EF4935">
            <w:pPr>
              <w:widowControl/>
              <w:autoSpaceDE/>
              <w:autoSpaceDN/>
              <w:adjustRightInd/>
              <w:jc w:val="center"/>
              <w:rPr>
                <w:rFonts w:ascii="Times New Roman" w:hAnsi="Times New Roman" w:cs="Times New Roman"/>
                <w:sz w:val="20"/>
                <w:szCs w:val="20"/>
                <w:lang w:val="en-US" w:eastAsia="en-US"/>
              </w:rPr>
            </w:pPr>
          </w:p>
        </w:tc>
        <w:tc>
          <w:tcPr>
            <w:tcW w:w="1660" w:type="dxa"/>
            <w:tcBorders>
              <w:top w:val="nil"/>
              <w:left w:val="nil"/>
              <w:bottom w:val="nil"/>
              <w:right w:val="nil"/>
            </w:tcBorders>
            <w:noWrap/>
            <w:vAlign w:val="bottom"/>
            <w:hideMark/>
          </w:tcPr>
          <w:p w14:paraId="227A1E63"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260" w:type="dxa"/>
            <w:tcBorders>
              <w:top w:val="nil"/>
              <w:left w:val="nil"/>
              <w:bottom w:val="nil"/>
              <w:right w:val="nil"/>
            </w:tcBorders>
            <w:noWrap/>
            <w:vAlign w:val="bottom"/>
            <w:hideMark/>
          </w:tcPr>
          <w:p w14:paraId="41EC7031"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500" w:type="dxa"/>
            <w:tcBorders>
              <w:top w:val="nil"/>
              <w:left w:val="nil"/>
              <w:bottom w:val="nil"/>
              <w:right w:val="nil"/>
            </w:tcBorders>
            <w:noWrap/>
            <w:vAlign w:val="bottom"/>
            <w:hideMark/>
          </w:tcPr>
          <w:p w14:paraId="2698D26E"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820" w:type="dxa"/>
            <w:tcBorders>
              <w:top w:val="nil"/>
              <w:left w:val="nil"/>
              <w:bottom w:val="nil"/>
              <w:right w:val="nil"/>
            </w:tcBorders>
            <w:noWrap/>
            <w:vAlign w:val="bottom"/>
            <w:hideMark/>
          </w:tcPr>
          <w:p w14:paraId="4FCD9C81"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220" w:type="dxa"/>
            <w:tcBorders>
              <w:top w:val="nil"/>
              <w:left w:val="nil"/>
              <w:bottom w:val="nil"/>
              <w:right w:val="nil"/>
            </w:tcBorders>
            <w:noWrap/>
            <w:vAlign w:val="bottom"/>
            <w:hideMark/>
          </w:tcPr>
          <w:p w14:paraId="1DF9D2D6"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040" w:type="dxa"/>
            <w:tcBorders>
              <w:top w:val="nil"/>
              <w:left w:val="nil"/>
              <w:bottom w:val="nil"/>
              <w:right w:val="nil"/>
            </w:tcBorders>
            <w:noWrap/>
            <w:vAlign w:val="bottom"/>
            <w:hideMark/>
          </w:tcPr>
          <w:p w14:paraId="141A2AA5"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080" w:type="dxa"/>
            <w:tcBorders>
              <w:top w:val="nil"/>
              <w:left w:val="nil"/>
              <w:bottom w:val="nil"/>
              <w:right w:val="nil"/>
            </w:tcBorders>
            <w:noWrap/>
            <w:vAlign w:val="bottom"/>
            <w:hideMark/>
          </w:tcPr>
          <w:p w14:paraId="4AE2B9AF"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430EABCD" w14:textId="77777777" w:rsidTr="00EF4935">
        <w:trPr>
          <w:trHeight w:val="375"/>
        </w:trPr>
        <w:tc>
          <w:tcPr>
            <w:tcW w:w="1125" w:type="dxa"/>
            <w:tcBorders>
              <w:top w:val="nil"/>
              <w:left w:val="nil"/>
              <w:bottom w:val="nil"/>
              <w:right w:val="nil"/>
            </w:tcBorders>
            <w:shd w:val="clear" w:color="000000" w:fill="000000"/>
            <w:vAlign w:val="center"/>
            <w:hideMark/>
          </w:tcPr>
          <w:p w14:paraId="78D5F1E7" w14:textId="77777777" w:rsidR="00EF4935" w:rsidRPr="00EF4935" w:rsidRDefault="00EF4935" w:rsidP="00EF4935">
            <w:pPr>
              <w:widowControl/>
              <w:autoSpaceDE/>
              <w:autoSpaceDN/>
              <w:adjustRightInd/>
              <w:jc w:val="center"/>
              <w:rPr>
                <w:rFonts w:ascii="Calibri" w:hAnsi="Calibri" w:cs="Times New Roman"/>
                <w:color w:val="FFFFFF"/>
                <w:lang w:val="en-US" w:eastAsia="en-US"/>
              </w:rPr>
            </w:pPr>
            <w:r w:rsidRPr="00EF4935">
              <w:rPr>
                <w:rFonts w:ascii="Calibri" w:hAnsi="Calibri" w:cs="Times New Roman"/>
                <w:color w:val="FFFFFF"/>
                <w:lang w:val="en-US" w:eastAsia="en-US"/>
              </w:rPr>
              <w:t>Candidate</w:t>
            </w:r>
          </w:p>
        </w:tc>
        <w:tc>
          <w:tcPr>
            <w:tcW w:w="1220" w:type="dxa"/>
            <w:tcBorders>
              <w:top w:val="nil"/>
              <w:left w:val="nil"/>
              <w:bottom w:val="nil"/>
              <w:right w:val="nil"/>
            </w:tcBorders>
            <w:shd w:val="clear" w:color="000000" w:fill="000000"/>
            <w:vAlign w:val="center"/>
            <w:hideMark/>
          </w:tcPr>
          <w:p w14:paraId="42AE2C9E"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SCN</w:t>
            </w:r>
          </w:p>
        </w:tc>
        <w:tc>
          <w:tcPr>
            <w:tcW w:w="1660" w:type="dxa"/>
            <w:tcBorders>
              <w:top w:val="nil"/>
              <w:left w:val="nil"/>
              <w:bottom w:val="nil"/>
              <w:right w:val="nil"/>
            </w:tcBorders>
            <w:shd w:val="clear" w:color="000000" w:fill="000000"/>
            <w:vAlign w:val="center"/>
            <w:hideMark/>
          </w:tcPr>
          <w:p w14:paraId="2EF2936C"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Surname</w:t>
            </w:r>
          </w:p>
        </w:tc>
        <w:tc>
          <w:tcPr>
            <w:tcW w:w="2260" w:type="dxa"/>
            <w:tcBorders>
              <w:top w:val="nil"/>
              <w:left w:val="nil"/>
              <w:bottom w:val="nil"/>
              <w:right w:val="nil"/>
            </w:tcBorders>
            <w:shd w:val="clear" w:color="000000" w:fill="000000"/>
            <w:vAlign w:val="center"/>
            <w:hideMark/>
          </w:tcPr>
          <w:p w14:paraId="2B0E70E6"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Forename</w:t>
            </w:r>
          </w:p>
        </w:tc>
        <w:tc>
          <w:tcPr>
            <w:tcW w:w="1500" w:type="dxa"/>
            <w:tcBorders>
              <w:top w:val="nil"/>
              <w:left w:val="nil"/>
              <w:bottom w:val="nil"/>
              <w:right w:val="nil"/>
            </w:tcBorders>
            <w:shd w:val="clear" w:color="000000" w:fill="000000"/>
            <w:vAlign w:val="center"/>
            <w:hideMark/>
          </w:tcPr>
          <w:p w14:paraId="640DF926"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DOB</w:t>
            </w:r>
          </w:p>
        </w:tc>
        <w:tc>
          <w:tcPr>
            <w:tcW w:w="820" w:type="dxa"/>
            <w:tcBorders>
              <w:top w:val="nil"/>
              <w:left w:val="nil"/>
              <w:bottom w:val="nil"/>
              <w:right w:val="nil"/>
            </w:tcBorders>
            <w:shd w:val="clear" w:color="000000" w:fill="000000"/>
            <w:vAlign w:val="center"/>
            <w:hideMark/>
          </w:tcPr>
          <w:p w14:paraId="071C1F98"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Result</w:t>
            </w:r>
          </w:p>
        </w:tc>
        <w:tc>
          <w:tcPr>
            <w:tcW w:w="1220" w:type="dxa"/>
            <w:tcBorders>
              <w:top w:val="nil"/>
              <w:left w:val="nil"/>
              <w:bottom w:val="nil"/>
              <w:right w:val="nil"/>
            </w:tcBorders>
            <w:shd w:val="clear" w:color="000000" w:fill="000000"/>
            <w:vAlign w:val="center"/>
            <w:hideMark/>
          </w:tcPr>
          <w:p w14:paraId="5CF4B633"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Result Date</w:t>
            </w:r>
          </w:p>
        </w:tc>
        <w:tc>
          <w:tcPr>
            <w:tcW w:w="1040" w:type="dxa"/>
            <w:tcBorders>
              <w:top w:val="nil"/>
              <w:left w:val="nil"/>
              <w:bottom w:val="nil"/>
              <w:right w:val="nil"/>
            </w:tcBorders>
            <w:shd w:val="clear" w:color="000000" w:fill="000000"/>
            <w:vAlign w:val="center"/>
            <w:hideMark/>
          </w:tcPr>
          <w:p w14:paraId="32FEB445"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Bacc Entry</w:t>
            </w:r>
          </w:p>
        </w:tc>
        <w:tc>
          <w:tcPr>
            <w:tcW w:w="2080" w:type="dxa"/>
            <w:tcBorders>
              <w:top w:val="nil"/>
              <w:left w:val="nil"/>
              <w:bottom w:val="nil"/>
              <w:right w:val="nil"/>
            </w:tcBorders>
            <w:shd w:val="clear" w:color="000000" w:fill="000000"/>
            <w:vAlign w:val="center"/>
            <w:hideMark/>
          </w:tcPr>
          <w:p w14:paraId="70568A90" w14:textId="77777777" w:rsidR="00EF4935" w:rsidRPr="00EF4935" w:rsidRDefault="00EF4935" w:rsidP="00EF4935">
            <w:pPr>
              <w:widowControl/>
              <w:autoSpaceDE/>
              <w:autoSpaceDN/>
              <w:adjustRightInd/>
              <w:rPr>
                <w:rFonts w:ascii="Calibri" w:hAnsi="Calibri" w:cs="Times New Roman"/>
                <w:color w:val="FFFFFF"/>
                <w:lang w:val="en-US" w:eastAsia="en-US"/>
              </w:rPr>
            </w:pPr>
            <w:r w:rsidRPr="00EF4935">
              <w:rPr>
                <w:rFonts w:ascii="Calibri" w:hAnsi="Calibri" w:cs="Times New Roman"/>
                <w:color w:val="FFFFFF"/>
                <w:lang w:val="en-US" w:eastAsia="en-US"/>
              </w:rPr>
              <w:t>IP Verification Result</w:t>
            </w:r>
          </w:p>
        </w:tc>
      </w:tr>
      <w:tr w:rsidR="00EF4935" w:rsidRPr="00EF4935" w14:paraId="64955306" w14:textId="77777777" w:rsidTr="00EF4935">
        <w:trPr>
          <w:trHeight w:val="75"/>
        </w:trPr>
        <w:tc>
          <w:tcPr>
            <w:tcW w:w="1125" w:type="dxa"/>
            <w:tcBorders>
              <w:top w:val="nil"/>
              <w:left w:val="nil"/>
              <w:bottom w:val="nil"/>
              <w:right w:val="nil"/>
            </w:tcBorders>
            <w:vAlign w:val="center"/>
            <w:hideMark/>
          </w:tcPr>
          <w:p w14:paraId="24E1AA1F" w14:textId="77777777" w:rsidR="00EF4935" w:rsidRPr="00EF4935" w:rsidRDefault="00EF4935" w:rsidP="00EF4935">
            <w:pPr>
              <w:widowControl/>
              <w:autoSpaceDE/>
              <w:autoSpaceDN/>
              <w:adjustRightInd/>
              <w:rPr>
                <w:rFonts w:ascii="Calibri" w:hAnsi="Calibri" w:cs="Times New Roman"/>
                <w:color w:val="FFFFFF"/>
                <w:lang w:val="en-US" w:eastAsia="en-US"/>
              </w:rPr>
            </w:pPr>
          </w:p>
        </w:tc>
        <w:tc>
          <w:tcPr>
            <w:tcW w:w="1220" w:type="dxa"/>
            <w:tcBorders>
              <w:top w:val="nil"/>
              <w:left w:val="nil"/>
              <w:bottom w:val="nil"/>
              <w:right w:val="nil"/>
            </w:tcBorders>
            <w:vAlign w:val="bottom"/>
            <w:hideMark/>
          </w:tcPr>
          <w:p w14:paraId="00482827" w14:textId="77777777" w:rsidR="00EF4935" w:rsidRPr="00EF4935" w:rsidRDefault="00EF4935" w:rsidP="00EF4935">
            <w:pPr>
              <w:widowControl/>
              <w:autoSpaceDE/>
              <w:autoSpaceDN/>
              <w:adjustRightInd/>
              <w:jc w:val="center"/>
              <w:rPr>
                <w:rFonts w:ascii="Times New Roman" w:hAnsi="Times New Roman" w:cs="Times New Roman"/>
                <w:sz w:val="20"/>
                <w:szCs w:val="20"/>
                <w:lang w:val="en-US" w:eastAsia="en-US"/>
              </w:rPr>
            </w:pPr>
          </w:p>
        </w:tc>
        <w:tc>
          <w:tcPr>
            <w:tcW w:w="1660" w:type="dxa"/>
            <w:tcBorders>
              <w:top w:val="nil"/>
              <w:left w:val="nil"/>
              <w:bottom w:val="nil"/>
              <w:right w:val="nil"/>
            </w:tcBorders>
            <w:noWrap/>
            <w:vAlign w:val="bottom"/>
            <w:hideMark/>
          </w:tcPr>
          <w:p w14:paraId="6B391F2E"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260" w:type="dxa"/>
            <w:tcBorders>
              <w:top w:val="nil"/>
              <w:left w:val="nil"/>
              <w:bottom w:val="nil"/>
              <w:right w:val="nil"/>
            </w:tcBorders>
            <w:noWrap/>
            <w:vAlign w:val="bottom"/>
            <w:hideMark/>
          </w:tcPr>
          <w:p w14:paraId="096E1EB4"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500" w:type="dxa"/>
            <w:tcBorders>
              <w:top w:val="nil"/>
              <w:left w:val="nil"/>
              <w:bottom w:val="nil"/>
              <w:right w:val="nil"/>
            </w:tcBorders>
            <w:noWrap/>
            <w:vAlign w:val="bottom"/>
            <w:hideMark/>
          </w:tcPr>
          <w:p w14:paraId="609C8BF9"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820" w:type="dxa"/>
            <w:tcBorders>
              <w:top w:val="nil"/>
              <w:left w:val="nil"/>
              <w:bottom w:val="nil"/>
              <w:right w:val="nil"/>
            </w:tcBorders>
            <w:noWrap/>
            <w:vAlign w:val="bottom"/>
            <w:hideMark/>
          </w:tcPr>
          <w:p w14:paraId="70B2AC37"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220" w:type="dxa"/>
            <w:tcBorders>
              <w:top w:val="nil"/>
              <w:left w:val="nil"/>
              <w:bottom w:val="nil"/>
              <w:right w:val="nil"/>
            </w:tcBorders>
            <w:noWrap/>
            <w:vAlign w:val="bottom"/>
            <w:hideMark/>
          </w:tcPr>
          <w:p w14:paraId="1185B53E"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040" w:type="dxa"/>
            <w:tcBorders>
              <w:top w:val="nil"/>
              <w:left w:val="nil"/>
              <w:bottom w:val="nil"/>
              <w:right w:val="nil"/>
            </w:tcBorders>
            <w:noWrap/>
            <w:vAlign w:val="bottom"/>
            <w:hideMark/>
          </w:tcPr>
          <w:p w14:paraId="5186B75B"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080" w:type="dxa"/>
            <w:tcBorders>
              <w:top w:val="nil"/>
              <w:left w:val="nil"/>
              <w:bottom w:val="nil"/>
              <w:right w:val="nil"/>
            </w:tcBorders>
            <w:noWrap/>
            <w:vAlign w:val="bottom"/>
            <w:hideMark/>
          </w:tcPr>
          <w:p w14:paraId="383501DD"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7F12D8F0" w14:textId="77777777" w:rsidTr="00EF4935">
        <w:trPr>
          <w:trHeight w:val="450"/>
        </w:trPr>
        <w:tc>
          <w:tcPr>
            <w:tcW w:w="1125" w:type="dxa"/>
            <w:tcBorders>
              <w:top w:val="single" w:sz="4" w:space="0" w:color="C0C0C0"/>
              <w:left w:val="single" w:sz="4" w:space="0" w:color="C0C0C0"/>
              <w:bottom w:val="single" w:sz="4" w:space="0" w:color="C0C0C0"/>
              <w:right w:val="single" w:sz="4" w:space="0" w:color="C0C0C0"/>
            </w:tcBorders>
            <w:vAlign w:val="center"/>
            <w:hideMark/>
          </w:tcPr>
          <w:p w14:paraId="4F9F01EB"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1</w:t>
            </w:r>
          </w:p>
        </w:tc>
        <w:tc>
          <w:tcPr>
            <w:tcW w:w="1220" w:type="dxa"/>
            <w:tcBorders>
              <w:top w:val="single" w:sz="4" w:space="0" w:color="C0C0C0"/>
              <w:left w:val="nil"/>
              <w:bottom w:val="single" w:sz="4" w:space="0" w:color="C0C0C0"/>
              <w:right w:val="single" w:sz="4" w:space="0" w:color="C0C0C0"/>
            </w:tcBorders>
            <w:vAlign w:val="bottom"/>
            <w:hideMark/>
          </w:tcPr>
          <w:p w14:paraId="22196E10" w14:textId="5C338070"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06239</w:t>
            </w:r>
            <w:r>
              <w:rPr>
                <w:rFonts w:ascii="Calibri" w:hAnsi="Calibri" w:cs="Times New Roman"/>
                <w:color w:val="000000"/>
                <w:lang w:val="en-US" w:eastAsia="en-US"/>
              </w:rPr>
              <w:t>04120</w:t>
            </w:r>
          </w:p>
        </w:tc>
        <w:tc>
          <w:tcPr>
            <w:tcW w:w="1660" w:type="dxa"/>
            <w:tcBorders>
              <w:top w:val="single" w:sz="4" w:space="0" w:color="C0C0C0"/>
              <w:left w:val="nil"/>
              <w:bottom w:val="single" w:sz="4" w:space="0" w:color="C0C0C0"/>
              <w:right w:val="single" w:sz="4" w:space="0" w:color="C0C0C0"/>
            </w:tcBorders>
            <w:vAlign w:val="bottom"/>
            <w:hideMark/>
          </w:tcPr>
          <w:p w14:paraId="44A01F8C"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Baxter</w:t>
            </w:r>
          </w:p>
        </w:tc>
        <w:tc>
          <w:tcPr>
            <w:tcW w:w="2260" w:type="dxa"/>
            <w:tcBorders>
              <w:top w:val="single" w:sz="4" w:space="0" w:color="C0C0C0"/>
              <w:left w:val="nil"/>
              <w:bottom w:val="single" w:sz="4" w:space="0" w:color="C0C0C0"/>
              <w:right w:val="single" w:sz="4" w:space="0" w:color="C0C0C0"/>
            </w:tcBorders>
            <w:vAlign w:val="bottom"/>
            <w:hideMark/>
          </w:tcPr>
          <w:p w14:paraId="4DE71F7E" w14:textId="3ED31F74" w:rsidR="00EF4935" w:rsidRPr="00EF4935" w:rsidRDefault="004A19C7" w:rsidP="00EF4935">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Andrew</w:t>
            </w:r>
          </w:p>
        </w:tc>
        <w:tc>
          <w:tcPr>
            <w:tcW w:w="1500" w:type="dxa"/>
            <w:tcBorders>
              <w:top w:val="single" w:sz="4" w:space="0" w:color="C0C0C0"/>
              <w:left w:val="nil"/>
              <w:bottom w:val="single" w:sz="4" w:space="0" w:color="C0C0C0"/>
              <w:right w:val="single" w:sz="4" w:space="0" w:color="C0C0C0"/>
            </w:tcBorders>
            <w:vAlign w:val="bottom"/>
            <w:hideMark/>
          </w:tcPr>
          <w:p w14:paraId="36AFF240"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01.01.2000</w:t>
            </w:r>
          </w:p>
        </w:tc>
        <w:tc>
          <w:tcPr>
            <w:tcW w:w="820" w:type="dxa"/>
            <w:tcBorders>
              <w:top w:val="single" w:sz="4" w:space="0" w:color="C0C0C0"/>
              <w:left w:val="nil"/>
              <w:bottom w:val="single" w:sz="4" w:space="0" w:color="C0C0C0"/>
              <w:right w:val="single" w:sz="4" w:space="0" w:color="C0C0C0"/>
            </w:tcBorders>
            <w:vAlign w:val="bottom"/>
            <w:hideMark/>
          </w:tcPr>
          <w:p w14:paraId="16ED540C"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single" w:sz="4" w:space="0" w:color="C0C0C0"/>
              <w:left w:val="nil"/>
              <w:bottom w:val="single" w:sz="4" w:space="0" w:color="C0C0C0"/>
              <w:right w:val="single" w:sz="4" w:space="0" w:color="C0C0C0"/>
            </w:tcBorders>
            <w:vAlign w:val="bottom"/>
            <w:hideMark/>
          </w:tcPr>
          <w:p w14:paraId="29BE1F30"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single" w:sz="4" w:space="0" w:color="C0C0C0"/>
              <w:left w:val="nil"/>
              <w:bottom w:val="single" w:sz="4" w:space="0" w:color="C0C0C0"/>
              <w:right w:val="single" w:sz="4" w:space="0" w:color="C0C0C0"/>
            </w:tcBorders>
            <w:vAlign w:val="bottom"/>
            <w:hideMark/>
          </w:tcPr>
          <w:p w14:paraId="7DBF2B35"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N</w:t>
            </w:r>
          </w:p>
        </w:tc>
        <w:tc>
          <w:tcPr>
            <w:tcW w:w="2080" w:type="dxa"/>
            <w:tcBorders>
              <w:top w:val="single" w:sz="4" w:space="0" w:color="C0C0C0"/>
              <w:left w:val="nil"/>
              <w:bottom w:val="single" w:sz="4" w:space="0" w:color="C0C0C0"/>
              <w:right w:val="single" w:sz="4" w:space="0" w:color="C0C0C0"/>
            </w:tcBorders>
            <w:vAlign w:val="bottom"/>
            <w:hideMark/>
          </w:tcPr>
          <w:p w14:paraId="29E987FE"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5B9B6C04"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11195BD6"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 </w:t>
            </w:r>
          </w:p>
        </w:tc>
        <w:tc>
          <w:tcPr>
            <w:tcW w:w="1220" w:type="dxa"/>
            <w:tcBorders>
              <w:top w:val="nil"/>
              <w:left w:val="nil"/>
              <w:bottom w:val="single" w:sz="4" w:space="0" w:color="C0C0C0"/>
              <w:right w:val="single" w:sz="4" w:space="0" w:color="C0C0C0"/>
            </w:tcBorders>
            <w:vAlign w:val="bottom"/>
            <w:hideMark/>
          </w:tcPr>
          <w:p w14:paraId="14E4E2E8" w14:textId="446A8C04"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06231</w:t>
            </w:r>
            <w:r>
              <w:rPr>
                <w:rFonts w:ascii="Calibri" w:hAnsi="Calibri" w:cs="Times New Roman"/>
                <w:color w:val="000000"/>
                <w:lang w:val="en-US" w:eastAsia="en-US"/>
              </w:rPr>
              <w:t>6758</w:t>
            </w:r>
          </w:p>
        </w:tc>
        <w:tc>
          <w:tcPr>
            <w:tcW w:w="1660" w:type="dxa"/>
            <w:tcBorders>
              <w:top w:val="nil"/>
              <w:left w:val="nil"/>
              <w:bottom w:val="single" w:sz="4" w:space="0" w:color="C0C0C0"/>
              <w:right w:val="single" w:sz="4" w:space="0" w:color="C0C0C0"/>
            </w:tcBorders>
            <w:vAlign w:val="bottom"/>
            <w:hideMark/>
          </w:tcPr>
          <w:p w14:paraId="2BE1A0AB" w14:textId="77777777" w:rsidR="00EF4935" w:rsidRPr="00EF4935" w:rsidRDefault="00EF4935" w:rsidP="00EF4935">
            <w:pPr>
              <w:widowControl/>
              <w:autoSpaceDE/>
              <w:autoSpaceDN/>
              <w:adjustRightInd/>
              <w:rPr>
                <w:rFonts w:ascii="Calibri" w:hAnsi="Calibri" w:cs="Times New Roman"/>
                <w:color w:val="000000"/>
                <w:lang w:val="en-US" w:eastAsia="en-US"/>
              </w:rPr>
            </w:pPr>
            <w:proofErr w:type="spellStart"/>
            <w:r w:rsidRPr="00EF4935">
              <w:rPr>
                <w:rFonts w:ascii="Calibri" w:hAnsi="Calibri" w:cs="Times New Roman"/>
                <w:color w:val="000000"/>
                <w:lang w:val="en-US" w:eastAsia="en-US"/>
              </w:rPr>
              <w:t>McKeenan</w:t>
            </w:r>
            <w:proofErr w:type="spellEnd"/>
          </w:p>
        </w:tc>
        <w:tc>
          <w:tcPr>
            <w:tcW w:w="2260" w:type="dxa"/>
            <w:tcBorders>
              <w:top w:val="nil"/>
              <w:left w:val="nil"/>
              <w:bottom w:val="single" w:sz="4" w:space="0" w:color="C0C0C0"/>
              <w:right w:val="single" w:sz="4" w:space="0" w:color="C0C0C0"/>
            </w:tcBorders>
            <w:vAlign w:val="bottom"/>
            <w:hideMark/>
          </w:tcPr>
          <w:p w14:paraId="09DD976B" w14:textId="468A5E5A" w:rsidR="00EF4935" w:rsidRPr="00EF4935" w:rsidRDefault="004A19C7" w:rsidP="004A19C7">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Jen</w:t>
            </w:r>
          </w:p>
        </w:tc>
        <w:tc>
          <w:tcPr>
            <w:tcW w:w="1500" w:type="dxa"/>
            <w:tcBorders>
              <w:top w:val="nil"/>
              <w:left w:val="nil"/>
              <w:bottom w:val="single" w:sz="4" w:space="0" w:color="C0C0C0"/>
              <w:right w:val="single" w:sz="4" w:space="0" w:color="C0C0C0"/>
            </w:tcBorders>
            <w:vAlign w:val="bottom"/>
            <w:hideMark/>
          </w:tcPr>
          <w:p w14:paraId="15068870"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19.10.2000</w:t>
            </w:r>
          </w:p>
        </w:tc>
        <w:tc>
          <w:tcPr>
            <w:tcW w:w="820" w:type="dxa"/>
            <w:tcBorders>
              <w:top w:val="nil"/>
              <w:left w:val="nil"/>
              <w:bottom w:val="single" w:sz="4" w:space="0" w:color="C0C0C0"/>
              <w:right w:val="single" w:sz="4" w:space="0" w:color="C0C0C0"/>
            </w:tcBorders>
            <w:vAlign w:val="bottom"/>
            <w:hideMark/>
          </w:tcPr>
          <w:p w14:paraId="36ACFCBE"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nil"/>
              <w:left w:val="nil"/>
              <w:bottom w:val="single" w:sz="4" w:space="0" w:color="C0C0C0"/>
              <w:right w:val="single" w:sz="4" w:space="0" w:color="C0C0C0"/>
            </w:tcBorders>
            <w:vAlign w:val="bottom"/>
            <w:hideMark/>
          </w:tcPr>
          <w:p w14:paraId="2568C683"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3F945FFD"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N</w:t>
            </w:r>
          </w:p>
        </w:tc>
        <w:tc>
          <w:tcPr>
            <w:tcW w:w="2080" w:type="dxa"/>
            <w:tcBorders>
              <w:top w:val="nil"/>
              <w:left w:val="nil"/>
              <w:bottom w:val="single" w:sz="4" w:space="0" w:color="C0C0C0"/>
              <w:right w:val="single" w:sz="4" w:space="0" w:color="C0C0C0"/>
            </w:tcBorders>
            <w:vAlign w:val="bottom"/>
            <w:hideMark/>
          </w:tcPr>
          <w:p w14:paraId="3A3342EE"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7F2406D7"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748BC132"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2</w:t>
            </w:r>
          </w:p>
        </w:tc>
        <w:tc>
          <w:tcPr>
            <w:tcW w:w="1220" w:type="dxa"/>
            <w:tcBorders>
              <w:top w:val="nil"/>
              <w:left w:val="nil"/>
              <w:bottom w:val="single" w:sz="4" w:space="0" w:color="C0C0C0"/>
              <w:right w:val="single" w:sz="4" w:space="0" w:color="C0C0C0"/>
            </w:tcBorders>
            <w:vAlign w:val="bottom"/>
            <w:hideMark/>
          </w:tcPr>
          <w:p w14:paraId="307FA303" w14:textId="455287EC"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06242</w:t>
            </w:r>
            <w:r>
              <w:rPr>
                <w:rFonts w:ascii="Calibri" w:hAnsi="Calibri" w:cs="Times New Roman"/>
                <w:color w:val="000000"/>
                <w:lang w:val="en-US" w:eastAsia="en-US"/>
              </w:rPr>
              <w:t>5454</w:t>
            </w:r>
          </w:p>
        </w:tc>
        <w:tc>
          <w:tcPr>
            <w:tcW w:w="1660" w:type="dxa"/>
            <w:tcBorders>
              <w:top w:val="nil"/>
              <w:left w:val="nil"/>
              <w:bottom w:val="single" w:sz="4" w:space="0" w:color="C0C0C0"/>
              <w:right w:val="single" w:sz="4" w:space="0" w:color="C0C0C0"/>
            </w:tcBorders>
            <w:vAlign w:val="bottom"/>
            <w:hideMark/>
          </w:tcPr>
          <w:p w14:paraId="2B9D69B5"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Smith</w:t>
            </w:r>
          </w:p>
        </w:tc>
        <w:tc>
          <w:tcPr>
            <w:tcW w:w="2260" w:type="dxa"/>
            <w:tcBorders>
              <w:top w:val="nil"/>
              <w:left w:val="nil"/>
              <w:bottom w:val="single" w:sz="4" w:space="0" w:color="C0C0C0"/>
              <w:right w:val="single" w:sz="4" w:space="0" w:color="C0C0C0"/>
            </w:tcBorders>
            <w:vAlign w:val="bottom"/>
            <w:hideMark/>
          </w:tcPr>
          <w:p w14:paraId="50ED0065" w14:textId="0A3551CA" w:rsidR="00EF4935" w:rsidRPr="00EF4935" w:rsidRDefault="004A19C7" w:rsidP="004A19C7">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Simon</w:t>
            </w:r>
          </w:p>
        </w:tc>
        <w:tc>
          <w:tcPr>
            <w:tcW w:w="1500" w:type="dxa"/>
            <w:tcBorders>
              <w:top w:val="nil"/>
              <w:left w:val="nil"/>
              <w:bottom w:val="single" w:sz="4" w:space="0" w:color="C0C0C0"/>
              <w:right w:val="single" w:sz="4" w:space="0" w:color="C0C0C0"/>
            </w:tcBorders>
            <w:vAlign w:val="bottom"/>
            <w:hideMark/>
          </w:tcPr>
          <w:p w14:paraId="2F351303"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01.03.2000</w:t>
            </w:r>
          </w:p>
        </w:tc>
        <w:tc>
          <w:tcPr>
            <w:tcW w:w="820" w:type="dxa"/>
            <w:tcBorders>
              <w:top w:val="nil"/>
              <w:left w:val="nil"/>
              <w:bottom w:val="single" w:sz="4" w:space="0" w:color="C0C0C0"/>
              <w:right w:val="single" w:sz="4" w:space="0" w:color="C0C0C0"/>
            </w:tcBorders>
            <w:vAlign w:val="bottom"/>
            <w:hideMark/>
          </w:tcPr>
          <w:p w14:paraId="2227184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nil"/>
              <w:left w:val="nil"/>
              <w:bottom w:val="single" w:sz="4" w:space="0" w:color="C0C0C0"/>
              <w:right w:val="single" w:sz="4" w:space="0" w:color="C0C0C0"/>
            </w:tcBorders>
            <w:vAlign w:val="bottom"/>
            <w:hideMark/>
          </w:tcPr>
          <w:p w14:paraId="50DB52DA"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09066717"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Y</w:t>
            </w:r>
          </w:p>
        </w:tc>
        <w:tc>
          <w:tcPr>
            <w:tcW w:w="2080" w:type="dxa"/>
            <w:tcBorders>
              <w:top w:val="nil"/>
              <w:left w:val="nil"/>
              <w:bottom w:val="single" w:sz="4" w:space="0" w:color="C0C0C0"/>
              <w:right w:val="single" w:sz="4" w:space="0" w:color="C0C0C0"/>
            </w:tcBorders>
            <w:vAlign w:val="bottom"/>
            <w:hideMark/>
          </w:tcPr>
          <w:p w14:paraId="55AD946D"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7E456629"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24275FDE"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3</w:t>
            </w:r>
          </w:p>
        </w:tc>
        <w:tc>
          <w:tcPr>
            <w:tcW w:w="1220" w:type="dxa"/>
            <w:tcBorders>
              <w:top w:val="nil"/>
              <w:left w:val="nil"/>
              <w:bottom w:val="single" w:sz="4" w:space="0" w:color="C0C0C0"/>
              <w:right w:val="single" w:sz="4" w:space="0" w:color="C0C0C0"/>
            </w:tcBorders>
            <w:vAlign w:val="bottom"/>
            <w:hideMark/>
          </w:tcPr>
          <w:p w14:paraId="15958192" w14:textId="3A8F58D2"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06229</w:t>
            </w:r>
            <w:r>
              <w:rPr>
                <w:rFonts w:ascii="Calibri" w:hAnsi="Calibri" w:cs="Times New Roman"/>
                <w:color w:val="000000"/>
                <w:lang w:val="en-US" w:eastAsia="en-US"/>
              </w:rPr>
              <w:t>1515</w:t>
            </w:r>
          </w:p>
        </w:tc>
        <w:tc>
          <w:tcPr>
            <w:tcW w:w="1660" w:type="dxa"/>
            <w:tcBorders>
              <w:top w:val="nil"/>
              <w:left w:val="nil"/>
              <w:bottom w:val="single" w:sz="4" w:space="0" w:color="C0C0C0"/>
              <w:right w:val="single" w:sz="4" w:space="0" w:color="C0C0C0"/>
            </w:tcBorders>
            <w:vAlign w:val="bottom"/>
            <w:hideMark/>
          </w:tcPr>
          <w:p w14:paraId="2398812D"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MacDonald</w:t>
            </w:r>
          </w:p>
        </w:tc>
        <w:tc>
          <w:tcPr>
            <w:tcW w:w="2260" w:type="dxa"/>
            <w:tcBorders>
              <w:top w:val="nil"/>
              <w:left w:val="nil"/>
              <w:bottom w:val="single" w:sz="4" w:space="0" w:color="C0C0C0"/>
              <w:right w:val="single" w:sz="4" w:space="0" w:color="C0C0C0"/>
            </w:tcBorders>
            <w:vAlign w:val="bottom"/>
            <w:hideMark/>
          </w:tcPr>
          <w:p w14:paraId="2CA06B99" w14:textId="284F5119" w:rsidR="00EF4935" w:rsidRPr="00EF4935" w:rsidRDefault="004A19C7" w:rsidP="00EF4935">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Ronald</w:t>
            </w:r>
          </w:p>
        </w:tc>
        <w:tc>
          <w:tcPr>
            <w:tcW w:w="1500" w:type="dxa"/>
            <w:tcBorders>
              <w:top w:val="nil"/>
              <w:left w:val="nil"/>
              <w:bottom w:val="single" w:sz="4" w:space="0" w:color="C0C0C0"/>
              <w:right w:val="single" w:sz="4" w:space="0" w:color="C0C0C0"/>
            </w:tcBorders>
            <w:vAlign w:val="bottom"/>
            <w:hideMark/>
          </w:tcPr>
          <w:p w14:paraId="214C94AA"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01.05.2000</w:t>
            </w:r>
          </w:p>
        </w:tc>
        <w:tc>
          <w:tcPr>
            <w:tcW w:w="820" w:type="dxa"/>
            <w:tcBorders>
              <w:top w:val="nil"/>
              <w:left w:val="nil"/>
              <w:bottom w:val="single" w:sz="4" w:space="0" w:color="C0C0C0"/>
              <w:right w:val="single" w:sz="4" w:space="0" w:color="C0C0C0"/>
            </w:tcBorders>
            <w:vAlign w:val="bottom"/>
            <w:hideMark/>
          </w:tcPr>
          <w:p w14:paraId="11F00D8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nil"/>
              <w:left w:val="nil"/>
              <w:bottom w:val="single" w:sz="4" w:space="0" w:color="C0C0C0"/>
              <w:right w:val="single" w:sz="4" w:space="0" w:color="C0C0C0"/>
            </w:tcBorders>
            <w:vAlign w:val="bottom"/>
            <w:hideMark/>
          </w:tcPr>
          <w:p w14:paraId="4144EB95"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0C0E9BA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Y</w:t>
            </w:r>
          </w:p>
        </w:tc>
        <w:tc>
          <w:tcPr>
            <w:tcW w:w="2080" w:type="dxa"/>
            <w:tcBorders>
              <w:top w:val="nil"/>
              <w:left w:val="nil"/>
              <w:bottom w:val="single" w:sz="4" w:space="0" w:color="C0C0C0"/>
              <w:right w:val="single" w:sz="4" w:space="0" w:color="C0C0C0"/>
            </w:tcBorders>
            <w:vAlign w:val="bottom"/>
            <w:hideMark/>
          </w:tcPr>
          <w:p w14:paraId="27763E6B"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27C68D3D"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476D2430"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4</w:t>
            </w:r>
          </w:p>
        </w:tc>
        <w:tc>
          <w:tcPr>
            <w:tcW w:w="1220" w:type="dxa"/>
            <w:tcBorders>
              <w:top w:val="nil"/>
              <w:left w:val="nil"/>
              <w:bottom w:val="single" w:sz="4" w:space="0" w:color="C0C0C0"/>
              <w:right w:val="single" w:sz="4" w:space="0" w:color="C0C0C0"/>
            </w:tcBorders>
            <w:vAlign w:val="bottom"/>
            <w:hideMark/>
          </w:tcPr>
          <w:p w14:paraId="4112117D" w14:textId="05E6F9A3"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06240</w:t>
            </w:r>
            <w:r>
              <w:rPr>
                <w:rFonts w:ascii="Calibri" w:hAnsi="Calibri" w:cs="Times New Roman"/>
                <w:color w:val="000000"/>
                <w:lang w:val="en-US" w:eastAsia="en-US"/>
              </w:rPr>
              <w:t>1111</w:t>
            </w:r>
          </w:p>
        </w:tc>
        <w:tc>
          <w:tcPr>
            <w:tcW w:w="1660" w:type="dxa"/>
            <w:tcBorders>
              <w:top w:val="nil"/>
              <w:left w:val="nil"/>
              <w:bottom w:val="single" w:sz="4" w:space="0" w:color="C0C0C0"/>
              <w:right w:val="single" w:sz="4" w:space="0" w:color="C0C0C0"/>
            </w:tcBorders>
            <w:vAlign w:val="bottom"/>
            <w:hideMark/>
          </w:tcPr>
          <w:p w14:paraId="6D35D042"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Norman</w:t>
            </w:r>
          </w:p>
        </w:tc>
        <w:tc>
          <w:tcPr>
            <w:tcW w:w="2260" w:type="dxa"/>
            <w:tcBorders>
              <w:top w:val="nil"/>
              <w:left w:val="nil"/>
              <w:bottom w:val="single" w:sz="4" w:space="0" w:color="C0C0C0"/>
              <w:right w:val="single" w:sz="4" w:space="0" w:color="C0C0C0"/>
            </w:tcBorders>
            <w:vAlign w:val="bottom"/>
            <w:hideMark/>
          </w:tcPr>
          <w:p w14:paraId="44836ABD" w14:textId="0903959F" w:rsidR="00EF4935" w:rsidRPr="00EF4935" w:rsidRDefault="004A19C7" w:rsidP="00EF4935">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Billy</w:t>
            </w:r>
          </w:p>
        </w:tc>
        <w:tc>
          <w:tcPr>
            <w:tcW w:w="1500" w:type="dxa"/>
            <w:tcBorders>
              <w:top w:val="nil"/>
              <w:left w:val="nil"/>
              <w:bottom w:val="single" w:sz="4" w:space="0" w:color="C0C0C0"/>
              <w:right w:val="single" w:sz="4" w:space="0" w:color="C0C0C0"/>
            </w:tcBorders>
            <w:vAlign w:val="bottom"/>
            <w:hideMark/>
          </w:tcPr>
          <w:p w14:paraId="00A2AAC2"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01.07.2000</w:t>
            </w:r>
          </w:p>
        </w:tc>
        <w:tc>
          <w:tcPr>
            <w:tcW w:w="820" w:type="dxa"/>
            <w:tcBorders>
              <w:top w:val="nil"/>
              <w:left w:val="nil"/>
              <w:bottom w:val="single" w:sz="4" w:space="0" w:color="C0C0C0"/>
              <w:right w:val="single" w:sz="4" w:space="0" w:color="C0C0C0"/>
            </w:tcBorders>
            <w:vAlign w:val="bottom"/>
            <w:hideMark/>
          </w:tcPr>
          <w:p w14:paraId="7B7D7CA3"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B</w:t>
            </w:r>
          </w:p>
        </w:tc>
        <w:tc>
          <w:tcPr>
            <w:tcW w:w="1220" w:type="dxa"/>
            <w:tcBorders>
              <w:top w:val="nil"/>
              <w:left w:val="nil"/>
              <w:bottom w:val="single" w:sz="4" w:space="0" w:color="C0C0C0"/>
              <w:right w:val="single" w:sz="4" w:space="0" w:color="C0C0C0"/>
            </w:tcBorders>
            <w:vAlign w:val="bottom"/>
            <w:hideMark/>
          </w:tcPr>
          <w:p w14:paraId="182360D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20470594"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Y</w:t>
            </w:r>
          </w:p>
        </w:tc>
        <w:tc>
          <w:tcPr>
            <w:tcW w:w="2080" w:type="dxa"/>
            <w:tcBorders>
              <w:top w:val="nil"/>
              <w:left w:val="nil"/>
              <w:bottom w:val="single" w:sz="4" w:space="0" w:color="C0C0C0"/>
              <w:right w:val="single" w:sz="4" w:space="0" w:color="C0C0C0"/>
            </w:tcBorders>
            <w:vAlign w:val="bottom"/>
            <w:hideMark/>
          </w:tcPr>
          <w:p w14:paraId="5FADC0B3"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01A755BF"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07251A75"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5</w:t>
            </w:r>
          </w:p>
        </w:tc>
        <w:tc>
          <w:tcPr>
            <w:tcW w:w="1220" w:type="dxa"/>
            <w:tcBorders>
              <w:top w:val="nil"/>
              <w:left w:val="nil"/>
              <w:bottom w:val="single" w:sz="4" w:space="0" w:color="C0C0C0"/>
              <w:right w:val="single" w:sz="4" w:space="0" w:color="C0C0C0"/>
            </w:tcBorders>
            <w:vAlign w:val="bottom"/>
            <w:hideMark/>
          </w:tcPr>
          <w:p w14:paraId="35749DF2" w14:textId="698F991A"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062441</w:t>
            </w:r>
            <w:r>
              <w:rPr>
                <w:rFonts w:ascii="Calibri" w:hAnsi="Calibri" w:cs="Times New Roman"/>
                <w:color w:val="000000"/>
                <w:lang w:val="en-US" w:eastAsia="en-US"/>
              </w:rPr>
              <w:t>666</w:t>
            </w:r>
          </w:p>
        </w:tc>
        <w:tc>
          <w:tcPr>
            <w:tcW w:w="1660" w:type="dxa"/>
            <w:tcBorders>
              <w:top w:val="nil"/>
              <w:left w:val="nil"/>
              <w:bottom w:val="single" w:sz="4" w:space="0" w:color="C0C0C0"/>
              <w:right w:val="single" w:sz="4" w:space="0" w:color="C0C0C0"/>
            </w:tcBorders>
            <w:vAlign w:val="bottom"/>
            <w:hideMark/>
          </w:tcPr>
          <w:p w14:paraId="55DC238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Nunn</w:t>
            </w:r>
          </w:p>
        </w:tc>
        <w:tc>
          <w:tcPr>
            <w:tcW w:w="2260" w:type="dxa"/>
            <w:tcBorders>
              <w:top w:val="nil"/>
              <w:left w:val="nil"/>
              <w:bottom w:val="single" w:sz="4" w:space="0" w:color="C0C0C0"/>
              <w:right w:val="single" w:sz="4" w:space="0" w:color="C0C0C0"/>
            </w:tcBorders>
            <w:vAlign w:val="bottom"/>
            <w:hideMark/>
          </w:tcPr>
          <w:p w14:paraId="794BF158" w14:textId="44F157F5" w:rsidR="00EF4935" w:rsidRPr="00EF4935" w:rsidRDefault="004A19C7" w:rsidP="00EF4935">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Harry</w:t>
            </w:r>
          </w:p>
        </w:tc>
        <w:tc>
          <w:tcPr>
            <w:tcW w:w="1500" w:type="dxa"/>
            <w:tcBorders>
              <w:top w:val="nil"/>
              <w:left w:val="nil"/>
              <w:bottom w:val="single" w:sz="4" w:space="0" w:color="C0C0C0"/>
              <w:right w:val="single" w:sz="4" w:space="0" w:color="C0C0C0"/>
            </w:tcBorders>
            <w:vAlign w:val="bottom"/>
            <w:hideMark/>
          </w:tcPr>
          <w:p w14:paraId="7176AE1C"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10.09.2000</w:t>
            </w:r>
          </w:p>
        </w:tc>
        <w:tc>
          <w:tcPr>
            <w:tcW w:w="820" w:type="dxa"/>
            <w:tcBorders>
              <w:top w:val="nil"/>
              <w:left w:val="nil"/>
              <w:bottom w:val="single" w:sz="4" w:space="0" w:color="C0C0C0"/>
              <w:right w:val="single" w:sz="4" w:space="0" w:color="C0C0C0"/>
            </w:tcBorders>
            <w:vAlign w:val="bottom"/>
            <w:hideMark/>
          </w:tcPr>
          <w:p w14:paraId="71024CCC"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nil"/>
              <w:left w:val="nil"/>
              <w:bottom w:val="single" w:sz="4" w:space="0" w:color="C0C0C0"/>
              <w:right w:val="single" w:sz="4" w:space="0" w:color="C0C0C0"/>
            </w:tcBorders>
            <w:vAlign w:val="bottom"/>
            <w:hideMark/>
          </w:tcPr>
          <w:p w14:paraId="00492C3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1232086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Y</w:t>
            </w:r>
          </w:p>
        </w:tc>
        <w:tc>
          <w:tcPr>
            <w:tcW w:w="2080" w:type="dxa"/>
            <w:tcBorders>
              <w:top w:val="nil"/>
              <w:left w:val="nil"/>
              <w:bottom w:val="single" w:sz="4" w:space="0" w:color="C0C0C0"/>
              <w:right w:val="single" w:sz="4" w:space="0" w:color="C0C0C0"/>
            </w:tcBorders>
            <w:vAlign w:val="bottom"/>
            <w:hideMark/>
          </w:tcPr>
          <w:p w14:paraId="247A449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508FA890" w14:textId="77777777" w:rsidTr="00EF4935">
        <w:trPr>
          <w:trHeight w:val="450"/>
        </w:trPr>
        <w:tc>
          <w:tcPr>
            <w:tcW w:w="1125" w:type="dxa"/>
            <w:tcBorders>
              <w:top w:val="nil"/>
              <w:left w:val="single" w:sz="4" w:space="0" w:color="C0C0C0"/>
              <w:bottom w:val="single" w:sz="4" w:space="0" w:color="C0C0C0"/>
              <w:right w:val="single" w:sz="4" w:space="0" w:color="C0C0C0"/>
            </w:tcBorders>
            <w:vAlign w:val="center"/>
            <w:hideMark/>
          </w:tcPr>
          <w:p w14:paraId="0B913F1B" w14:textId="77777777" w:rsidR="00EF4935" w:rsidRPr="00EF4935" w:rsidRDefault="00EF4935" w:rsidP="00EF4935">
            <w:pPr>
              <w:widowControl/>
              <w:autoSpaceDE/>
              <w:autoSpaceDN/>
              <w:adjustRightInd/>
              <w:jc w:val="center"/>
              <w:rPr>
                <w:rFonts w:ascii="Calibri" w:hAnsi="Calibri" w:cs="Times New Roman"/>
                <w:color w:val="000000"/>
                <w:lang w:val="en-US" w:eastAsia="en-US"/>
              </w:rPr>
            </w:pPr>
            <w:r w:rsidRPr="00EF4935">
              <w:rPr>
                <w:rFonts w:ascii="Calibri" w:hAnsi="Calibri" w:cs="Times New Roman"/>
                <w:color w:val="000000"/>
                <w:lang w:val="en-US" w:eastAsia="en-US"/>
              </w:rPr>
              <w:t>6</w:t>
            </w:r>
          </w:p>
        </w:tc>
        <w:tc>
          <w:tcPr>
            <w:tcW w:w="1220" w:type="dxa"/>
            <w:tcBorders>
              <w:top w:val="nil"/>
              <w:left w:val="nil"/>
              <w:bottom w:val="single" w:sz="4" w:space="0" w:color="C0C0C0"/>
              <w:right w:val="single" w:sz="4" w:space="0" w:color="C0C0C0"/>
            </w:tcBorders>
            <w:vAlign w:val="bottom"/>
            <w:hideMark/>
          </w:tcPr>
          <w:p w14:paraId="5E2EA38F" w14:textId="79C81FDA" w:rsidR="00EF4935" w:rsidRPr="00EF4935" w:rsidRDefault="004A19C7" w:rsidP="004A19C7">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06232</w:t>
            </w:r>
            <w:r>
              <w:rPr>
                <w:rFonts w:ascii="Calibri" w:hAnsi="Calibri" w:cs="Times New Roman"/>
                <w:color w:val="000000"/>
                <w:lang w:val="en-US" w:eastAsia="en-US"/>
              </w:rPr>
              <w:t>7755</w:t>
            </w:r>
          </w:p>
        </w:tc>
        <w:tc>
          <w:tcPr>
            <w:tcW w:w="1660" w:type="dxa"/>
            <w:tcBorders>
              <w:top w:val="nil"/>
              <w:left w:val="nil"/>
              <w:bottom w:val="single" w:sz="4" w:space="0" w:color="C0C0C0"/>
              <w:right w:val="single" w:sz="4" w:space="0" w:color="C0C0C0"/>
            </w:tcBorders>
            <w:vAlign w:val="bottom"/>
            <w:hideMark/>
          </w:tcPr>
          <w:p w14:paraId="3E45857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Owens</w:t>
            </w:r>
          </w:p>
        </w:tc>
        <w:tc>
          <w:tcPr>
            <w:tcW w:w="2260" w:type="dxa"/>
            <w:tcBorders>
              <w:top w:val="nil"/>
              <w:left w:val="nil"/>
              <w:bottom w:val="single" w:sz="4" w:space="0" w:color="C0C0C0"/>
              <w:right w:val="single" w:sz="4" w:space="0" w:color="C0C0C0"/>
            </w:tcBorders>
            <w:vAlign w:val="bottom"/>
            <w:hideMark/>
          </w:tcPr>
          <w:p w14:paraId="0C1F2185" w14:textId="0D7AE3D6" w:rsidR="00EF4935" w:rsidRPr="00EF4935" w:rsidRDefault="004A19C7" w:rsidP="00EF4935">
            <w:pPr>
              <w:widowControl/>
              <w:autoSpaceDE/>
              <w:autoSpaceDN/>
              <w:adjustRightInd/>
              <w:rPr>
                <w:rFonts w:ascii="Calibri" w:hAnsi="Calibri" w:cs="Times New Roman"/>
                <w:color w:val="000000"/>
                <w:lang w:val="en-US" w:eastAsia="en-US"/>
              </w:rPr>
            </w:pPr>
            <w:r>
              <w:rPr>
                <w:rFonts w:ascii="Calibri" w:hAnsi="Calibri" w:cs="Times New Roman"/>
                <w:color w:val="000000"/>
                <w:lang w:val="en-US" w:eastAsia="en-US"/>
              </w:rPr>
              <w:t>David</w:t>
            </w:r>
          </w:p>
        </w:tc>
        <w:tc>
          <w:tcPr>
            <w:tcW w:w="1500" w:type="dxa"/>
            <w:tcBorders>
              <w:top w:val="nil"/>
              <w:left w:val="nil"/>
              <w:bottom w:val="single" w:sz="4" w:space="0" w:color="C0C0C0"/>
              <w:right w:val="single" w:sz="4" w:space="0" w:color="C0C0C0"/>
            </w:tcBorders>
            <w:vAlign w:val="bottom"/>
            <w:hideMark/>
          </w:tcPr>
          <w:p w14:paraId="2155B0A1"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16.11.2000</w:t>
            </w:r>
          </w:p>
        </w:tc>
        <w:tc>
          <w:tcPr>
            <w:tcW w:w="820" w:type="dxa"/>
            <w:tcBorders>
              <w:top w:val="nil"/>
              <w:left w:val="nil"/>
              <w:bottom w:val="single" w:sz="4" w:space="0" w:color="C0C0C0"/>
              <w:right w:val="single" w:sz="4" w:space="0" w:color="C0C0C0"/>
            </w:tcBorders>
            <w:vAlign w:val="bottom"/>
            <w:hideMark/>
          </w:tcPr>
          <w:p w14:paraId="6F65C4A3"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A</w:t>
            </w:r>
          </w:p>
        </w:tc>
        <w:tc>
          <w:tcPr>
            <w:tcW w:w="1220" w:type="dxa"/>
            <w:tcBorders>
              <w:top w:val="nil"/>
              <w:left w:val="nil"/>
              <w:bottom w:val="single" w:sz="4" w:space="0" w:color="C0C0C0"/>
              <w:right w:val="single" w:sz="4" w:space="0" w:color="C0C0C0"/>
            </w:tcBorders>
            <w:vAlign w:val="bottom"/>
            <w:hideMark/>
          </w:tcPr>
          <w:p w14:paraId="2E358B3D"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27.03.2018</w:t>
            </w:r>
          </w:p>
        </w:tc>
        <w:tc>
          <w:tcPr>
            <w:tcW w:w="1040" w:type="dxa"/>
            <w:tcBorders>
              <w:top w:val="nil"/>
              <w:left w:val="nil"/>
              <w:bottom w:val="single" w:sz="4" w:space="0" w:color="C0C0C0"/>
              <w:right w:val="single" w:sz="4" w:space="0" w:color="C0C0C0"/>
            </w:tcBorders>
            <w:vAlign w:val="bottom"/>
            <w:hideMark/>
          </w:tcPr>
          <w:p w14:paraId="572B7DE6"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N</w:t>
            </w:r>
          </w:p>
        </w:tc>
        <w:tc>
          <w:tcPr>
            <w:tcW w:w="2080" w:type="dxa"/>
            <w:tcBorders>
              <w:top w:val="nil"/>
              <w:left w:val="nil"/>
              <w:bottom w:val="single" w:sz="4" w:space="0" w:color="C0C0C0"/>
              <w:right w:val="single" w:sz="4" w:space="0" w:color="C0C0C0"/>
            </w:tcBorders>
            <w:vAlign w:val="bottom"/>
            <w:hideMark/>
          </w:tcPr>
          <w:p w14:paraId="3A89B91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 </w:t>
            </w:r>
          </w:p>
        </w:tc>
      </w:tr>
      <w:tr w:rsidR="00EF4935" w:rsidRPr="00EF4935" w14:paraId="43619CD5" w14:textId="77777777" w:rsidTr="00EF4935">
        <w:trPr>
          <w:trHeight w:val="75"/>
        </w:trPr>
        <w:tc>
          <w:tcPr>
            <w:tcW w:w="1125" w:type="dxa"/>
            <w:tcBorders>
              <w:top w:val="nil"/>
              <w:left w:val="nil"/>
              <w:bottom w:val="nil"/>
              <w:right w:val="nil"/>
            </w:tcBorders>
            <w:vAlign w:val="center"/>
            <w:hideMark/>
          </w:tcPr>
          <w:p w14:paraId="32426F09"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1220" w:type="dxa"/>
            <w:tcBorders>
              <w:top w:val="nil"/>
              <w:left w:val="nil"/>
              <w:bottom w:val="nil"/>
              <w:right w:val="nil"/>
            </w:tcBorders>
            <w:vAlign w:val="bottom"/>
            <w:hideMark/>
          </w:tcPr>
          <w:p w14:paraId="39AA7420" w14:textId="77777777" w:rsidR="00EF4935" w:rsidRPr="00EF4935" w:rsidRDefault="00EF4935" w:rsidP="00EF4935">
            <w:pPr>
              <w:widowControl/>
              <w:autoSpaceDE/>
              <w:autoSpaceDN/>
              <w:adjustRightInd/>
              <w:jc w:val="center"/>
              <w:rPr>
                <w:rFonts w:ascii="Times New Roman" w:hAnsi="Times New Roman" w:cs="Times New Roman"/>
                <w:sz w:val="20"/>
                <w:szCs w:val="20"/>
                <w:lang w:val="en-US" w:eastAsia="en-US"/>
              </w:rPr>
            </w:pPr>
          </w:p>
        </w:tc>
        <w:tc>
          <w:tcPr>
            <w:tcW w:w="1660" w:type="dxa"/>
            <w:tcBorders>
              <w:top w:val="nil"/>
              <w:left w:val="nil"/>
              <w:bottom w:val="nil"/>
              <w:right w:val="nil"/>
            </w:tcBorders>
            <w:noWrap/>
            <w:vAlign w:val="bottom"/>
            <w:hideMark/>
          </w:tcPr>
          <w:p w14:paraId="5B35D0E1"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260" w:type="dxa"/>
            <w:tcBorders>
              <w:top w:val="nil"/>
              <w:left w:val="nil"/>
              <w:bottom w:val="nil"/>
              <w:right w:val="nil"/>
            </w:tcBorders>
            <w:noWrap/>
            <w:vAlign w:val="bottom"/>
            <w:hideMark/>
          </w:tcPr>
          <w:p w14:paraId="3A9B3F1A"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500" w:type="dxa"/>
            <w:tcBorders>
              <w:top w:val="nil"/>
              <w:left w:val="nil"/>
              <w:bottom w:val="nil"/>
              <w:right w:val="nil"/>
            </w:tcBorders>
            <w:noWrap/>
            <w:vAlign w:val="bottom"/>
            <w:hideMark/>
          </w:tcPr>
          <w:p w14:paraId="70D0897B"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820" w:type="dxa"/>
            <w:tcBorders>
              <w:top w:val="nil"/>
              <w:left w:val="nil"/>
              <w:bottom w:val="nil"/>
              <w:right w:val="nil"/>
            </w:tcBorders>
            <w:noWrap/>
            <w:vAlign w:val="bottom"/>
            <w:hideMark/>
          </w:tcPr>
          <w:p w14:paraId="0B372700"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220" w:type="dxa"/>
            <w:tcBorders>
              <w:top w:val="nil"/>
              <w:left w:val="nil"/>
              <w:bottom w:val="nil"/>
              <w:right w:val="nil"/>
            </w:tcBorders>
            <w:noWrap/>
            <w:vAlign w:val="bottom"/>
            <w:hideMark/>
          </w:tcPr>
          <w:p w14:paraId="5DDFF374"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1040" w:type="dxa"/>
            <w:tcBorders>
              <w:top w:val="nil"/>
              <w:left w:val="nil"/>
              <w:bottom w:val="nil"/>
              <w:right w:val="nil"/>
            </w:tcBorders>
            <w:noWrap/>
            <w:vAlign w:val="bottom"/>
            <w:hideMark/>
          </w:tcPr>
          <w:p w14:paraId="738B9BC7"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2080" w:type="dxa"/>
            <w:tcBorders>
              <w:top w:val="nil"/>
              <w:left w:val="nil"/>
              <w:bottom w:val="nil"/>
              <w:right w:val="nil"/>
            </w:tcBorders>
            <w:noWrap/>
            <w:vAlign w:val="bottom"/>
            <w:hideMark/>
          </w:tcPr>
          <w:p w14:paraId="4DE41E0C"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r>
      <w:tr w:rsidR="00EF4935" w:rsidRPr="00EF4935" w14:paraId="67FDF930" w14:textId="77777777" w:rsidTr="00EF4935">
        <w:trPr>
          <w:trHeight w:val="300"/>
        </w:trPr>
        <w:tc>
          <w:tcPr>
            <w:tcW w:w="1125" w:type="dxa"/>
            <w:tcBorders>
              <w:top w:val="nil"/>
              <w:left w:val="nil"/>
              <w:bottom w:val="nil"/>
              <w:right w:val="nil"/>
            </w:tcBorders>
            <w:noWrap/>
            <w:vAlign w:val="center"/>
            <w:hideMark/>
          </w:tcPr>
          <w:p w14:paraId="12CA757E" w14:textId="77777777" w:rsidR="00EF4935" w:rsidRPr="00EF4935" w:rsidRDefault="00EF4935" w:rsidP="00EF4935">
            <w:pPr>
              <w:widowControl/>
              <w:autoSpaceDE/>
              <w:autoSpaceDN/>
              <w:adjustRightInd/>
              <w:rPr>
                <w:rFonts w:ascii="Times New Roman" w:hAnsi="Times New Roman" w:cs="Times New Roman"/>
                <w:sz w:val="20"/>
                <w:szCs w:val="20"/>
                <w:lang w:val="en-US" w:eastAsia="en-US"/>
              </w:rPr>
            </w:pPr>
          </w:p>
        </w:tc>
        <w:tc>
          <w:tcPr>
            <w:tcW w:w="7460" w:type="dxa"/>
            <w:gridSpan w:val="5"/>
            <w:tcBorders>
              <w:top w:val="nil"/>
              <w:left w:val="nil"/>
              <w:bottom w:val="nil"/>
              <w:right w:val="nil"/>
            </w:tcBorders>
            <w:vAlign w:val="bottom"/>
            <w:hideMark/>
          </w:tcPr>
          <w:p w14:paraId="7C0A1BA4" w14:textId="77777777" w:rsidR="00EF4935" w:rsidRPr="00EF4935" w:rsidRDefault="00EF4935" w:rsidP="00EF4935">
            <w:pPr>
              <w:widowControl/>
              <w:autoSpaceDE/>
              <w:autoSpaceDN/>
              <w:adjustRightInd/>
              <w:jc w:val="center"/>
              <w:rPr>
                <w:rFonts w:ascii="Times New Roman" w:hAnsi="Times New Roman" w:cs="Times New Roman"/>
                <w:sz w:val="20"/>
                <w:szCs w:val="20"/>
                <w:lang w:val="en-US" w:eastAsia="en-US"/>
              </w:rPr>
            </w:pPr>
          </w:p>
        </w:tc>
        <w:tc>
          <w:tcPr>
            <w:tcW w:w="2260" w:type="dxa"/>
            <w:gridSpan w:val="2"/>
            <w:tcBorders>
              <w:top w:val="nil"/>
              <w:left w:val="nil"/>
              <w:bottom w:val="nil"/>
              <w:right w:val="nil"/>
            </w:tcBorders>
            <w:shd w:val="clear" w:color="000000" w:fill="D3D3D3"/>
            <w:vAlign w:val="bottom"/>
            <w:hideMark/>
          </w:tcPr>
          <w:p w14:paraId="2AD35D9D" w14:textId="77777777" w:rsidR="00EF4935" w:rsidRPr="00EF4935" w:rsidRDefault="00EF4935" w:rsidP="00EF4935">
            <w:pPr>
              <w:widowControl/>
              <w:autoSpaceDE/>
              <w:autoSpaceDN/>
              <w:adjustRightInd/>
              <w:jc w:val="right"/>
              <w:rPr>
                <w:rFonts w:ascii="Calibri" w:hAnsi="Calibri" w:cs="Times New Roman"/>
                <w:color w:val="000000"/>
                <w:lang w:val="en-US" w:eastAsia="en-US"/>
              </w:rPr>
            </w:pPr>
            <w:r w:rsidRPr="00EF4935">
              <w:rPr>
                <w:rFonts w:ascii="Calibri" w:hAnsi="Calibri" w:cs="Times New Roman"/>
                <w:color w:val="000000"/>
                <w:lang w:val="en-US" w:eastAsia="en-US"/>
              </w:rPr>
              <w:t>IP Entries:</w:t>
            </w:r>
          </w:p>
        </w:tc>
        <w:tc>
          <w:tcPr>
            <w:tcW w:w="2080" w:type="dxa"/>
            <w:tcBorders>
              <w:top w:val="nil"/>
              <w:left w:val="nil"/>
              <w:bottom w:val="nil"/>
              <w:right w:val="nil"/>
            </w:tcBorders>
            <w:shd w:val="clear" w:color="000000" w:fill="D3D3D3"/>
            <w:vAlign w:val="bottom"/>
            <w:hideMark/>
          </w:tcPr>
          <w:p w14:paraId="09BB0D68"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7</w:t>
            </w:r>
          </w:p>
        </w:tc>
      </w:tr>
      <w:tr w:rsidR="00EF4935" w:rsidRPr="00EF4935" w14:paraId="3FB2E46D" w14:textId="77777777" w:rsidTr="00EF4935">
        <w:trPr>
          <w:trHeight w:val="300"/>
        </w:trPr>
        <w:tc>
          <w:tcPr>
            <w:tcW w:w="1125" w:type="dxa"/>
            <w:tcBorders>
              <w:top w:val="nil"/>
              <w:left w:val="nil"/>
              <w:bottom w:val="nil"/>
              <w:right w:val="nil"/>
            </w:tcBorders>
            <w:noWrap/>
            <w:vAlign w:val="center"/>
            <w:hideMark/>
          </w:tcPr>
          <w:p w14:paraId="154D9F4D" w14:textId="77777777" w:rsidR="00EF4935" w:rsidRPr="00EF4935" w:rsidRDefault="00EF4935" w:rsidP="00EF4935">
            <w:pPr>
              <w:widowControl/>
              <w:autoSpaceDE/>
              <w:autoSpaceDN/>
              <w:adjustRightInd/>
              <w:rPr>
                <w:rFonts w:ascii="Calibri" w:hAnsi="Calibri" w:cs="Times New Roman"/>
                <w:color w:val="000000"/>
                <w:lang w:val="en-US" w:eastAsia="en-US"/>
              </w:rPr>
            </w:pPr>
          </w:p>
        </w:tc>
        <w:tc>
          <w:tcPr>
            <w:tcW w:w="7460" w:type="dxa"/>
            <w:gridSpan w:val="5"/>
            <w:tcBorders>
              <w:top w:val="nil"/>
              <w:left w:val="nil"/>
              <w:bottom w:val="nil"/>
              <w:right w:val="nil"/>
            </w:tcBorders>
            <w:vAlign w:val="bottom"/>
            <w:hideMark/>
          </w:tcPr>
          <w:p w14:paraId="5DE4FFEC" w14:textId="77777777" w:rsidR="00EF4935" w:rsidRPr="00EF4935" w:rsidRDefault="00EF4935" w:rsidP="00EF4935">
            <w:pPr>
              <w:widowControl/>
              <w:autoSpaceDE/>
              <w:autoSpaceDN/>
              <w:adjustRightInd/>
              <w:jc w:val="center"/>
              <w:rPr>
                <w:rFonts w:ascii="Times New Roman" w:hAnsi="Times New Roman" w:cs="Times New Roman"/>
                <w:sz w:val="20"/>
                <w:szCs w:val="20"/>
                <w:lang w:val="en-US" w:eastAsia="en-US"/>
              </w:rPr>
            </w:pPr>
          </w:p>
        </w:tc>
        <w:tc>
          <w:tcPr>
            <w:tcW w:w="2260" w:type="dxa"/>
            <w:gridSpan w:val="2"/>
            <w:tcBorders>
              <w:top w:val="nil"/>
              <w:left w:val="nil"/>
              <w:bottom w:val="nil"/>
              <w:right w:val="nil"/>
            </w:tcBorders>
            <w:shd w:val="clear" w:color="000000" w:fill="D3D3D3"/>
            <w:vAlign w:val="bottom"/>
            <w:hideMark/>
          </w:tcPr>
          <w:p w14:paraId="353AEE5B" w14:textId="77777777" w:rsidR="00EF4935" w:rsidRPr="00EF4935" w:rsidRDefault="00EF4935" w:rsidP="00EF4935">
            <w:pPr>
              <w:widowControl/>
              <w:autoSpaceDE/>
              <w:autoSpaceDN/>
              <w:adjustRightInd/>
              <w:jc w:val="right"/>
              <w:rPr>
                <w:rFonts w:ascii="Calibri" w:hAnsi="Calibri" w:cs="Times New Roman"/>
                <w:color w:val="000000"/>
                <w:lang w:val="en-US" w:eastAsia="en-US"/>
              </w:rPr>
            </w:pPr>
            <w:r w:rsidRPr="00EF4935">
              <w:rPr>
                <w:rFonts w:ascii="Calibri" w:hAnsi="Calibri" w:cs="Times New Roman"/>
                <w:color w:val="000000"/>
                <w:lang w:val="en-US" w:eastAsia="en-US"/>
              </w:rPr>
              <w:t>Baccalaureate Entries:</w:t>
            </w:r>
          </w:p>
        </w:tc>
        <w:tc>
          <w:tcPr>
            <w:tcW w:w="2080" w:type="dxa"/>
            <w:tcBorders>
              <w:top w:val="nil"/>
              <w:left w:val="nil"/>
              <w:bottom w:val="nil"/>
              <w:right w:val="nil"/>
            </w:tcBorders>
            <w:shd w:val="clear" w:color="000000" w:fill="D3D3D3"/>
            <w:vAlign w:val="bottom"/>
            <w:hideMark/>
          </w:tcPr>
          <w:p w14:paraId="30D6E8EF" w14:textId="77777777" w:rsidR="00EF4935" w:rsidRPr="00EF4935" w:rsidRDefault="00EF4935" w:rsidP="00EF4935">
            <w:pPr>
              <w:widowControl/>
              <w:autoSpaceDE/>
              <w:autoSpaceDN/>
              <w:adjustRightInd/>
              <w:rPr>
                <w:rFonts w:ascii="Calibri" w:hAnsi="Calibri" w:cs="Times New Roman"/>
                <w:color w:val="000000"/>
                <w:lang w:val="en-US" w:eastAsia="en-US"/>
              </w:rPr>
            </w:pPr>
            <w:r w:rsidRPr="00EF4935">
              <w:rPr>
                <w:rFonts w:ascii="Calibri" w:hAnsi="Calibri" w:cs="Times New Roman"/>
                <w:color w:val="000000"/>
                <w:lang w:val="en-US" w:eastAsia="en-US"/>
              </w:rPr>
              <w:t>4</w:t>
            </w:r>
          </w:p>
        </w:tc>
      </w:tr>
    </w:tbl>
    <w:p w14:paraId="4CF20E00" w14:textId="097F62DA" w:rsidR="00EF4935" w:rsidRDefault="00EF4935"/>
    <w:p w14:paraId="76FFF30C" w14:textId="0E02586B" w:rsidR="00665037" w:rsidRDefault="00665037"/>
    <w:p w14:paraId="0B06AAC2" w14:textId="19D19C8F" w:rsidR="00665037" w:rsidRDefault="00665037"/>
    <w:p w14:paraId="196FE9C0" w14:textId="75672F62" w:rsidR="00665037" w:rsidRDefault="00665037"/>
    <w:p w14:paraId="1291AB21" w14:textId="795ED372" w:rsidR="00665037" w:rsidRDefault="00665037"/>
    <w:p w14:paraId="45E2C10A" w14:textId="27146397" w:rsidR="00665037" w:rsidRDefault="00665037"/>
    <w:p w14:paraId="543D7238" w14:textId="5453AA6E" w:rsidR="00665037" w:rsidRDefault="00665037"/>
    <w:p w14:paraId="28BE20DE" w14:textId="20FFB580" w:rsidR="00665037" w:rsidRDefault="00665037"/>
    <w:p w14:paraId="0CE2A29B" w14:textId="6D84C323" w:rsidR="00665037" w:rsidRDefault="00665037"/>
    <w:p w14:paraId="193F03B6" w14:textId="217E2979" w:rsidR="00665037" w:rsidRDefault="00665037"/>
    <w:p w14:paraId="0009BDF5" w14:textId="10C91FEC" w:rsidR="00665037" w:rsidRDefault="00665037"/>
    <w:p w14:paraId="0EDA51E4" w14:textId="68845EF4" w:rsidR="00665037" w:rsidRDefault="00665037"/>
    <w:p w14:paraId="393B9718" w14:textId="3E203CED" w:rsidR="00665037" w:rsidRDefault="00665037"/>
    <w:p w14:paraId="75CE1554" w14:textId="7E15316C" w:rsidR="00665037" w:rsidRDefault="00665037"/>
    <w:p w14:paraId="0E15EA75" w14:textId="79D04578" w:rsidR="00665037" w:rsidRDefault="00665037"/>
    <w:p w14:paraId="46060AEC" w14:textId="70DDE329" w:rsidR="00665037" w:rsidRDefault="00665037"/>
    <w:p w14:paraId="0B609D86" w14:textId="77777777" w:rsidR="00665037" w:rsidRDefault="00665037"/>
    <w:p w14:paraId="7D0FFF1F" w14:textId="77777777" w:rsidR="00EF4935" w:rsidRDefault="00EF4935"/>
    <w:p w14:paraId="69BB4265" w14:textId="77777777" w:rsidR="00EF4935" w:rsidRDefault="00EF4935">
      <w:r>
        <w:t xml:space="preserve">Appendix  C </w:t>
      </w:r>
    </w:p>
    <w:p w14:paraId="4FEEF987" w14:textId="3A572862" w:rsidR="008C0769" w:rsidRDefault="00073B1F">
      <w:r w:rsidRPr="0071687E">
        <w:rPr>
          <w:noProof/>
        </w:rPr>
        <w:drawing>
          <wp:inline distT="0" distB="0" distL="0" distR="0" wp14:anchorId="426A7A9D" wp14:editId="166BA2F4">
            <wp:extent cx="9014460" cy="577088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14460" cy="5770880"/>
                    </a:xfrm>
                    <a:prstGeom prst="rect">
                      <a:avLst/>
                    </a:prstGeom>
                    <a:noFill/>
                    <a:ln>
                      <a:noFill/>
                    </a:ln>
                  </pic:spPr>
                </pic:pic>
              </a:graphicData>
            </a:graphic>
          </wp:inline>
        </w:drawing>
      </w:r>
    </w:p>
    <w:sectPr w:rsidR="008C0769">
      <w:footerReference w:type="default" r:id="rId40"/>
      <w:pgSz w:w="16840" w:h="11910" w:orient="landscape"/>
      <w:pgMar w:top="1060" w:right="1220" w:bottom="280" w:left="1320" w:header="0" w:footer="0" w:gutter="0"/>
      <w:cols w:space="720" w:equalWidth="0">
        <w:col w:w="14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0F77" w14:textId="77777777" w:rsidR="006870BF" w:rsidRDefault="006870BF">
      <w:r>
        <w:separator/>
      </w:r>
    </w:p>
  </w:endnote>
  <w:endnote w:type="continuationSeparator" w:id="0">
    <w:p w14:paraId="140CEEE1" w14:textId="77777777" w:rsidR="006870BF" w:rsidRDefault="0068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AE88" w14:textId="6C2E9471" w:rsidR="006870BF" w:rsidRDefault="006870B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3BC1B1F" wp14:editId="22CEA221">
              <wp:simplePos x="0" y="0"/>
              <wp:positionH relativeFrom="page">
                <wp:posOffset>3678555</wp:posOffset>
              </wp:positionH>
              <wp:positionV relativeFrom="page">
                <wp:posOffset>10059035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E529" w14:textId="6FABACBB" w:rsidR="006870BF" w:rsidRDefault="006870BF">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0B20">
                            <w:rPr>
                              <w:rFonts w:ascii="Times New Roman" w:hAnsi="Times New Roman" w:cs="Times New Roman"/>
                              <w:noProof/>
                            </w:rPr>
                            <w:t>8</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C1B1F" id="_x0000_t202" coordsize="21600,21600" o:spt="202" path="m,l,21600r21600,l21600,xe">
              <v:stroke joinstyle="miter"/>
              <v:path gradientshapeok="t" o:connecttype="rect"/>
            </v:shapetype>
            <v:shape id="Text Box 1" o:spid="_x0000_s1027" type="#_x0000_t202" style="position:absolute;margin-left:289.6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" o:allowincell="f" filled="f" stroked="f">
              <v:textbox inset="0,0,0,0">
                <w:txbxContent>
                  <w:p w14:paraId="10CBE529" w14:textId="6FABACBB" w:rsidR="006870BF" w:rsidRDefault="006870BF">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0B20">
                      <w:rPr>
                        <w:rFonts w:ascii="Times New Roman" w:hAnsi="Times New Roman" w:cs="Times New Roman"/>
                        <w:noProof/>
                      </w:rPr>
                      <w:t>8</w:t>
                    </w:r>
                    <w:r>
                      <w:rPr>
                        <w:rFonts w:ascii="Times New Roman" w:hAnsi="Times New Roman" w:cs="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5CC" w14:textId="2A81F81A" w:rsidR="006870BF" w:rsidRDefault="006870BF">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61312" behindDoc="1" locked="0" layoutInCell="0" allowOverlap="1" wp14:anchorId="6269287C" wp14:editId="5B42BE0E">
              <wp:simplePos x="0" y="0"/>
              <wp:positionH relativeFrom="page">
                <wp:posOffset>3678555</wp:posOffset>
              </wp:positionH>
              <wp:positionV relativeFrom="page">
                <wp:posOffset>10057130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68F7" w14:textId="3DA36151" w:rsidR="006870BF" w:rsidRDefault="006870BF">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0B20">
                            <w:rPr>
                              <w:rFonts w:ascii="Times New Roman" w:hAnsi="Times New Roman" w:cs="Times New Roman"/>
                              <w:noProof/>
                            </w:rPr>
                            <w:t>23</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9287C" id="_x0000_t202" coordsize="21600,21600" o:spt="202" path="m,l,21600r21600,l21600,xe">
              <v:stroke joinstyle="miter"/>
              <v:path gradientshapeok="t" o:connecttype="rect"/>
            </v:shapetype>
            <v:shape id="Text Box 2" o:spid="_x0000_s1028" type="#_x0000_t202" style="position:absolute;margin-left:289.65pt;margin-top:791.9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" o:allowincell="f" filled="f" stroked="f">
              <v:textbox inset="0,0,0,0">
                <w:txbxContent>
                  <w:p w14:paraId="510E68F7" w14:textId="3DA36151" w:rsidR="006870BF" w:rsidRDefault="006870BF">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00B20">
                      <w:rPr>
                        <w:rFonts w:ascii="Times New Roman" w:hAnsi="Times New Roman" w:cs="Times New Roman"/>
                        <w:noProof/>
                      </w:rPr>
                      <w:t>23</w:t>
                    </w:r>
                    <w:r>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7BCE" w14:textId="77777777" w:rsidR="006870BF" w:rsidRDefault="006870BF">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F3DB" w14:textId="77777777" w:rsidR="006870BF" w:rsidRDefault="006870BF">
      <w:r>
        <w:separator/>
      </w:r>
    </w:p>
  </w:footnote>
  <w:footnote w:type="continuationSeparator" w:id="0">
    <w:p w14:paraId="5417D300" w14:textId="77777777" w:rsidR="006870BF" w:rsidRDefault="0068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0" w:hanging="269"/>
      </w:pPr>
      <w:rPr>
        <w:rFonts w:ascii="Arial" w:hAnsi="Arial" w:cs="Arial"/>
        <w:b/>
        <w:bCs/>
        <w:spacing w:val="-1"/>
        <w:w w:val="99"/>
        <w:sz w:val="24"/>
        <w:szCs w:val="24"/>
      </w:rPr>
    </w:lvl>
    <w:lvl w:ilvl="1">
      <w:numFmt w:val="bullet"/>
      <w:lvlText w:val="•"/>
      <w:lvlJc w:val="left"/>
      <w:pPr>
        <w:ind w:left="1004" w:hanging="269"/>
      </w:pPr>
    </w:lvl>
    <w:lvl w:ilvl="2">
      <w:numFmt w:val="bullet"/>
      <w:lvlText w:val="•"/>
      <w:lvlJc w:val="left"/>
      <w:pPr>
        <w:ind w:left="1849" w:hanging="269"/>
      </w:pPr>
    </w:lvl>
    <w:lvl w:ilvl="3">
      <w:numFmt w:val="bullet"/>
      <w:lvlText w:val="•"/>
      <w:lvlJc w:val="left"/>
      <w:pPr>
        <w:ind w:left="2693" w:hanging="269"/>
      </w:pPr>
    </w:lvl>
    <w:lvl w:ilvl="4">
      <w:numFmt w:val="bullet"/>
      <w:lvlText w:val="•"/>
      <w:lvlJc w:val="left"/>
      <w:pPr>
        <w:ind w:left="3538" w:hanging="269"/>
      </w:pPr>
    </w:lvl>
    <w:lvl w:ilvl="5">
      <w:numFmt w:val="bullet"/>
      <w:lvlText w:val="•"/>
      <w:lvlJc w:val="left"/>
      <w:pPr>
        <w:ind w:left="4383" w:hanging="269"/>
      </w:pPr>
    </w:lvl>
    <w:lvl w:ilvl="6">
      <w:numFmt w:val="bullet"/>
      <w:lvlText w:val="•"/>
      <w:lvlJc w:val="left"/>
      <w:pPr>
        <w:ind w:left="5227" w:hanging="269"/>
      </w:pPr>
    </w:lvl>
    <w:lvl w:ilvl="7">
      <w:numFmt w:val="bullet"/>
      <w:lvlText w:val="•"/>
      <w:lvlJc w:val="left"/>
      <w:pPr>
        <w:ind w:left="6072" w:hanging="269"/>
      </w:pPr>
    </w:lvl>
    <w:lvl w:ilvl="8">
      <w:numFmt w:val="bullet"/>
      <w:lvlText w:val="•"/>
      <w:lvlJc w:val="left"/>
      <w:pPr>
        <w:ind w:left="6917" w:hanging="269"/>
      </w:pPr>
    </w:lvl>
  </w:abstractNum>
  <w:abstractNum w:abstractNumId="1" w15:restartNumberingAfterBreak="0">
    <w:nsid w:val="00000403"/>
    <w:multiLevelType w:val="multilevel"/>
    <w:tmpl w:val="00000886"/>
    <w:lvl w:ilvl="0">
      <w:start w:val="1"/>
      <w:numFmt w:val="decimal"/>
      <w:lvlText w:val="%1."/>
      <w:lvlJc w:val="left"/>
      <w:pPr>
        <w:ind w:left="472" w:hanging="312"/>
      </w:pPr>
      <w:rPr>
        <w:rFonts w:ascii="Arial" w:hAnsi="Arial" w:cs="Arial"/>
        <w:b/>
        <w:bCs/>
        <w:w w:val="100"/>
        <w:sz w:val="28"/>
        <w:szCs w:val="28"/>
      </w:rPr>
    </w:lvl>
    <w:lvl w:ilvl="1">
      <w:numFmt w:val="bullet"/>
      <w:lvlText w:val=""/>
      <w:lvlJc w:val="left"/>
      <w:pPr>
        <w:ind w:left="880" w:hanging="360"/>
      </w:pPr>
      <w:rPr>
        <w:rFonts w:ascii="Symbol" w:hAnsi="Symbol"/>
        <w:b w:val="0"/>
        <w:w w:val="100"/>
        <w:sz w:val="24"/>
      </w:rPr>
    </w:lvl>
    <w:lvl w:ilvl="2">
      <w:numFmt w:val="bullet"/>
      <w:lvlText w:val="•"/>
      <w:lvlJc w:val="left"/>
      <w:pPr>
        <w:ind w:left="1738" w:hanging="360"/>
      </w:pPr>
    </w:lvl>
    <w:lvl w:ilvl="3">
      <w:numFmt w:val="bullet"/>
      <w:lvlText w:val="•"/>
      <w:lvlJc w:val="left"/>
      <w:pPr>
        <w:ind w:left="2596" w:hanging="360"/>
      </w:pPr>
    </w:lvl>
    <w:lvl w:ilvl="4">
      <w:numFmt w:val="bullet"/>
      <w:lvlText w:val="•"/>
      <w:lvlJc w:val="left"/>
      <w:pPr>
        <w:ind w:left="3455" w:hanging="360"/>
      </w:pPr>
    </w:lvl>
    <w:lvl w:ilvl="5">
      <w:numFmt w:val="bullet"/>
      <w:lvlText w:val="•"/>
      <w:lvlJc w:val="left"/>
      <w:pPr>
        <w:ind w:left="4313" w:hanging="360"/>
      </w:pPr>
    </w:lvl>
    <w:lvl w:ilvl="6">
      <w:numFmt w:val="bullet"/>
      <w:lvlText w:val="•"/>
      <w:lvlJc w:val="left"/>
      <w:pPr>
        <w:ind w:left="5172" w:hanging="360"/>
      </w:pPr>
    </w:lvl>
    <w:lvl w:ilvl="7">
      <w:numFmt w:val="bullet"/>
      <w:lvlText w:val="•"/>
      <w:lvlJc w:val="left"/>
      <w:pPr>
        <w:ind w:left="6030" w:hanging="360"/>
      </w:pPr>
    </w:lvl>
    <w:lvl w:ilvl="8">
      <w:numFmt w:val="bullet"/>
      <w:lvlText w:val="•"/>
      <w:lvlJc w:val="left"/>
      <w:pPr>
        <w:ind w:left="6889" w:hanging="360"/>
      </w:pPr>
    </w:lvl>
  </w:abstractNum>
  <w:abstractNum w:abstractNumId="2" w15:restartNumberingAfterBreak="0">
    <w:nsid w:val="00000404"/>
    <w:multiLevelType w:val="multilevel"/>
    <w:tmpl w:val="00000887"/>
    <w:lvl w:ilvl="0">
      <w:start w:val="3"/>
      <w:numFmt w:val="decimal"/>
      <w:lvlText w:val="%1"/>
      <w:lvlJc w:val="left"/>
      <w:pPr>
        <w:ind w:left="563" w:hanging="404"/>
      </w:pPr>
      <w:rPr>
        <w:rFonts w:cs="Times New Roman"/>
      </w:rPr>
    </w:lvl>
    <w:lvl w:ilvl="1">
      <w:start w:val="1"/>
      <w:numFmt w:val="decimal"/>
      <w:lvlText w:val="%1.%2"/>
      <w:lvlJc w:val="left"/>
      <w:pPr>
        <w:ind w:left="160" w:hanging="404"/>
      </w:pPr>
      <w:rPr>
        <w:rFonts w:ascii="Arial" w:hAnsi="Arial" w:cs="Arial"/>
        <w:b/>
        <w:bCs/>
        <w:w w:val="99"/>
        <w:sz w:val="24"/>
        <w:szCs w:val="24"/>
      </w:rPr>
    </w:lvl>
    <w:lvl w:ilvl="2">
      <w:numFmt w:val="bullet"/>
      <w:lvlText w:val=""/>
      <w:lvlJc w:val="left"/>
      <w:pPr>
        <w:ind w:left="880" w:hanging="360"/>
      </w:pPr>
      <w:rPr>
        <w:rFonts w:ascii="Symbol" w:hAnsi="Symbol"/>
        <w:b w:val="0"/>
        <w:w w:val="100"/>
        <w:sz w:val="24"/>
      </w:rPr>
    </w:lvl>
    <w:lvl w:ilvl="3">
      <w:numFmt w:val="bullet"/>
      <w:lvlText w:val="•"/>
      <w:lvlJc w:val="left"/>
      <w:pPr>
        <w:ind w:left="1845" w:hanging="360"/>
      </w:pPr>
    </w:lvl>
    <w:lvl w:ilvl="4">
      <w:numFmt w:val="bullet"/>
      <w:lvlText w:val="•"/>
      <w:lvlJc w:val="left"/>
      <w:pPr>
        <w:ind w:left="2811" w:hanging="360"/>
      </w:pPr>
    </w:lvl>
    <w:lvl w:ilvl="5">
      <w:numFmt w:val="bullet"/>
      <w:lvlText w:val="•"/>
      <w:lvlJc w:val="left"/>
      <w:pPr>
        <w:ind w:left="3777" w:hanging="360"/>
      </w:pPr>
    </w:lvl>
    <w:lvl w:ilvl="6">
      <w:numFmt w:val="bullet"/>
      <w:lvlText w:val="•"/>
      <w:lvlJc w:val="left"/>
      <w:pPr>
        <w:ind w:left="4743" w:hanging="360"/>
      </w:pPr>
    </w:lvl>
    <w:lvl w:ilvl="7">
      <w:numFmt w:val="bullet"/>
      <w:lvlText w:val="•"/>
      <w:lvlJc w:val="left"/>
      <w:pPr>
        <w:ind w:left="5709" w:hanging="360"/>
      </w:pPr>
    </w:lvl>
    <w:lvl w:ilvl="8">
      <w:numFmt w:val="bullet"/>
      <w:lvlText w:val="•"/>
      <w:lvlJc w:val="left"/>
      <w:pPr>
        <w:ind w:left="6674" w:hanging="360"/>
      </w:pPr>
    </w:lvl>
  </w:abstractNum>
  <w:abstractNum w:abstractNumId="3" w15:restartNumberingAfterBreak="0">
    <w:nsid w:val="00000405"/>
    <w:multiLevelType w:val="multilevel"/>
    <w:tmpl w:val="00000888"/>
    <w:lvl w:ilvl="0">
      <w:numFmt w:val="bullet"/>
      <w:lvlText w:val="•"/>
      <w:lvlJc w:val="left"/>
      <w:pPr>
        <w:ind w:left="520" w:hanging="360"/>
      </w:pPr>
      <w:rPr>
        <w:rFonts w:ascii="Arial" w:hAnsi="Arial"/>
        <w:b w:val="0"/>
        <w:spacing w:val="-3"/>
        <w:w w:val="99"/>
        <w:sz w:val="24"/>
      </w:rPr>
    </w:lvl>
    <w:lvl w:ilvl="1">
      <w:numFmt w:val="bullet"/>
      <w:lvlText w:val="•"/>
      <w:lvlJc w:val="left"/>
      <w:pPr>
        <w:ind w:left="1328" w:hanging="360"/>
      </w:pPr>
    </w:lvl>
    <w:lvl w:ilvl="2">
      <w:numFmt w:val="bullet"/>
      <w:lvlText w:val="•"/>
      <w:lvlJc w:val="left"/>
      <w:pPr>
        <w:ind w:left="2137" w:hanging="360"/>
      </w:pPr>
    </w:lvl>
    <w:lvl w:ilvl="3">
      <w:numFmt w:val="bullet"/>
      <w:lvlText w:val="•"/>
      <w:lvlJc w:val="left"/>
      <w:pPr>
        <w:ind w:left="2945" w:hanging="360"/>
      </w:pPr>
    </w:lvl>
    <w:lvl w:ilvl="4">
      <w:numFmt w:val="bullet"/>
      <w:lvlText w:val="•"/>
      <w:lvlJc w:val="left"/>
      <w:pPr>
        <w:ind w:left="3754" w:hanging="360"/>
      </w:pPr>
    </w:lvl>
    <w:lvl w:ilvl="5">
      <w:numFmt w:val="bullet"/>
      <w:lvlText w:val="•"/>
      <w:lvlJc w:val="left"/>
      <w:pPr>
        <w:ind w:left="4563" w:hanging="360"/>
      </w:pPr>
    </w:lvl>
    <w:lvl w:ilvl="6">
      <w:numFmt w:val="bullet"/>
      <w:lvlText w:val="•"/>
      <w:lvlJc w:val="left"/>
      <w:pPr>
        <w:ind w:left="5371" w:hanging="360"/>
      </w:pPr>
    </w:lvl>
    <w:lvl w:ilvl="7">
      <w:numFmt w:val="bullet"/>
      <w:lvlText w:val="•"/>
      <w:lvlJc w:val="left"/>
      <w:pPr>
        <w:ind w:left="6180" w:hanging="360"/>
      </w:pPr>
    </w:lvl>
    <w:lvl w:ilvl="8">
      <w:numFmt w:val="bullet"/>
      <w:lvlText w:val="•"/>
      <w:lvlJc w:val="left"/>
      <w:pPr>
        <w:ind w:left="6989" w:hanging="360"/>
      </w:pPr>
    </w:lvl>
  </w:abstractNum>
  <w:abstractNum w:abstractNumId="4" w15:restartNumberingAfterBreak="0">
    <w:nsid w:val="00000406"/>
    <w:multiLevelType w:val="multilevel"/>
    <w:tmpl w:val="00000889"/>
    <w:lvl w:ilvl="0">
      <w:start w:val="3"/>
      <w:numFmt w:val="decimal"/>
      <w:lvlText w:val="%1"/>
      <w:lvlJc w:val="left"/>
      <w:pPr>
        <w:ind w:left="561" w:hanging="401"/>
      </w:pPr>
      <w:rPr>
        <w:rFonts w:cs="Times New Roman"/>
      </w:rPr>
    </w:lvl>
    <w:lvl w:ilvl="1">
      <w:start w:val="2"/>
      <w:numFmt w:val="decimal"/>
      <w:lvlText w:val="%1.%2"/>
      <w:lvlJc w:val="left"/>
      <w:pPr>
        <w:ind w:left="401" w:hanging="401"/>
      </w:pPr>
      <w:rPr>
        <w:rFonts w:ascii="Arial" w:hAnsi="Arial" w:cs="Arial"/>
        <w:b/>
        <w:bCs/>
        <w:w w:val="99"/>
        <w:sz w:val="24"/>
        <w:szCs w:val="24"/>
      </w:rPr>
    </w:lvl>
    <w:lvl w:ilvl="2">
      <w:numFmt w:val="bullet"/>
      <w:lvlText w:val=""/>
      <w:lvlJc w:val="left"/>
      <w:pPr>
        <w:ind w:left="880" w:hanging="360"/>
      </w:pPr>
      <w:rPr>
        <w:rFonts w:ascii="Symbol" w:hAnsi="Symbol"/>
        <w:b w:val="0"/>
        <w:w w:val="100"/>
        <w:sz w:val="24"/>
      </w:rPr>
    </w:lvl>
    <w:lvl w:ilvl="3">
      <w:numFmt w:val="bullet"/>
      <w:lvlText w:val="•"/>
      <w:lvlJc w:val="left"/>
      <w:pPr>
        <w:ind w:left="2596" w:hanging="360"/>
      </w:pPr>
    </w:lvl>
    <w:lvl w:ilvl="4">
      <w:numFmt w:val="bullet"/>
      <w:lvlText w:val="•"/>
      <w:lvlJc w:val="left"/>
      <w:pPr>
        <w:ind w:left="3455" w:hanging="360"/>
      </w:pPr>
    </w:lvl>
    <w:lvl w:ilvl="5">
      <w:numFmt w:val="bullet"/>
      <w:lvlText w:val="•"/>
      <w:lvlJc w:val="left"/>
      <w:pPr>
        <w:ind w:left="4313" w:hanging="360"/>
      </w:pPr>
    </w:lvl>
    <w:lvl w:ilvl="6">
      <w:numFmt w:val="bullet"/>
      <w:lvlText w:val="•"/>
      <w:lvlJc w:val="left"/>
      <w:pPr>
        <w:ind w:left="5172" w:hanging="360"/>
      </w:pPr>
    </w:lvl>
    <w:lvl w:ilvl="7">
      <w:numFmt w:val="bullet"/>
      <w:lvlText w:val="•"/>
      <w:lvlJc w:val="left"/>
      <w:pPr>
        <w:ind w:left="6030" w:hanging="360"/>
      </w:pPr>
    </w:lvl>
    <w:lvl w:ilvl="8">
      <w:numFmt w:val="bullet"/>
      <w:lvlText w:val="•"/>
      <w:lvlJc w:val="left"/>
      <w:pPr>
        <w:ind w:left="6889" w:hanging="360"/>
      </w:pPr>
    </w:lvl>
  </w:abstractNum>
  <w:abstractNum w:abstractNumId="5" w15:restartNumberingAfterBreak="0">
    <w:nsid w:val="134331D8"/>
    <w:multiLevelType w:val="hybridMultilevel"/>
    <w:tmpl w:val="13C2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1F0C"/>
    <w:multiLevelType w:val="hybridMultilevel"/>
    <w:tmpl w:val="0CA20686"/>
    <w:lvl w:ilvl="0" w:tplc="BE901C2C">
      <w:start w:val="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94114C"/>
    <w:multiLevelType w:val="hybridMultilevel"/>
    <w:tmpl w:val="2D440AA0"/>
    <w:lvl w:ilvl="0" w:tplc="4F52968E">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DE76591"/>
    <w:multiLevelType w:val="hybridMultilevel"/>
    <w:tmpl w:val="2186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C59EA"/>
    <w:multiLevelType w:val="hybridMultilevel"/>
    <w:tmpl w:val="393C0B26"/>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0" w15:restartNumberingAfterBreak="0">
    <w:nsid w:val="63882B56"/>
    <w:multiLevelType w:val="hybridMultilevel"/>
    <w:tmpl w:val="F9A02A80"/>
    <w:lvl w:ilvl="0" w:tplc="7A12735C">
      <w:numFmt w:val="bullet"/>
      <w:lvlText w:val="-"/>
      <w:lvlJc w:val="left"/>
      <w:pPr>
        <w:ind w:left="1838" w:hanging="360"/>
      </w:pPr>
      <w:rPr>
        <w:rFonts w:ascii="Arial" w:eastAsiaTheme="minorEastAsia" w:hAnsi="Arial" w:cs="Aria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1" w15:restartNumberingAfterBreak="0">
    <w:nsid w:val="7802462F"/>
    <w:multiLevelType w:val="hybridMultilevel"/>
    <w:tmpl w:val="6DDC039A"/>
    <w:lvl w:ilvl="0" w:tplc="E0E8D61C">
      <w:numFmt w:val="bullet"/>
      <w:lvlText w:val="-"/>
      <w:lvlJc w:val="left"/>
      <w:pPr>
        <w:ind w:left="940" w:hanging="360"/>
      </w:pPr>
      <w:rPr>
        <w:rFonts w:ascii="Arial" w:eastAsiaTheme="minorEastAsia"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7"/>
  </w:num>
  <w:num w:numId="8">
    <w:abstractNumId w:val="11"/>
  </w:num>
  <w:num w:numId="9">
    <w:abstractNumId w:val="9"/>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markup="0" w:insDel="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0A"/>
    <w:rsid w:val="0004469D"/>
    <w:rsid w:val="0005006A"/>
    <w:rsid w:val="00070748"/>
    <w:rsid w:val="000709C6"/>
    <w:rsid w:val="00073B1F"/>
    <w:rsid w:val="000A5530"/>
    <w:rsid w:val="000D0E59"/>
    <w:rsid w:val="001160E3"/>
    <w:rsid w:val="00162CAB"/>
    <w:rsid w:val="001C53FB"/>
    <w:rsid w:val="00201F53"/>
    <w:rsid w:val="00240883"/>
    <w:rsid w:val="00262A2F"/>
    <w:rsid w:val="002C1DFC"/>
    <w:rsid w:val="002C53BB"/>
    <w:rsid w:val="002C6446"/>
    <w:rsid w:val="002E4911"/>
    <w:rsid w:val="003032E3"/>
    <w:rsid w:val="0030461C"/>
    <w:rsid w:val="00325608"/>
    <w:rsid w:val="003F1573"/>
    <w:rsid w:val="004265F6"/>
    <w:rsid w:val="00445241"/>
    <w:rsid w:val="00492E82"/>
    <w:rsid w:val="004A19C7"/>
    <w:rsid w:val="0052080A"/>
    <w:rsid w:val="0055510E"/>
    <w:rsid w:val="00580674"/>
    <w:rsid w:val="00590F4F"/>
    <w:rsid w:val="0062692F"/>
    <w:rsid w:val="006272C0"/>
    <w:rsid w:val="006467AB"/>
    <w:rsid w:val="006519A2"/>
    <w:rsid w:val="00665037"/>
    <w:rsid w:val="006867A7"/>
    <w:rsid w:val="006870BF"/>
    <w:rsid w:val="006A0366"/>
    <w:rsid w:val="006A161C"/>
    <w:rsid w:val="006B62F3"/>
    <w:rsid w:val="006C2869"/>
    <w:rsid w:val="0071687E"/>
    <w:rsid w:val="00732B12"/>
    <w:rsid w:val="007A7260"/>
    <w:rsid w:val="007F3AF6"/>
    <w:rsid w:val="0080105B"/>
    <w:rsid w:val="00847E01"/>
    <w:rsid w:val="00851610"/>
    <w:rsid w:val="00853A1E"/>
    <w:rsid w:val="008608E9"/>
    <w:rsid w:val="008C0769"/>
    <w:rsid w:val="008D6739"/>
    <w:rsid w:val="00904ECD"/>
    <w:rsid w:val="0094659B"/>
    <w:rsid w:val="009C6A76"/>
    <w:rsid w:val="00A32134"/>
    <w:rsid w:val="00AD536F"/>
    <w:rsid w:val="00AF374B"/>
    <w:rsid w:val="00BB4C66"/>
    <w:rsid w:val="00C177B3"/>
    <w:rsid w:val="00C36866"/>
    <w:rsid w:val="00C4130F"/>
    <w:rsid w:val="00C440CB"/>
    <w:rsid w:val="00D80CD7"/>
    <w:rsid w:val="00D902D9"/>
    <w:rsid w:val="00E00B20"/>
    <w:rsid w:val="00E333DF"/>
    <w:rsid w:val="00EF4935"/>
    <w:rsid w:val="00F30C75"/>
    <w:rsid w:val="00FE5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5A1B21"/>
  <w14:defaultImageDpi w14:val="0"/>
  <w15:docId w15:val="{1602F66B-8484-4221-BE16-4E98E58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472" w:hanging="312"/>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4"/>
      <w:szCs w:val="24"/>
    </w:rPr>
  </w:style>
  <w:style w:type="paragraph" w:styleId="Heading3">
    <w:name w:val="heading 3"/>
    <w:basedOn w:val="Normal"/>
    <w:next w:val="Normal"/>
    <w:link w:val="Heading3Char"/>
    <w:uiPriority w:val="1"/>
    <w:qFormat/>
    <w:pPr>
      <w:ind w:left="16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88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5208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080A"/>
    <w:rPr>
      <w:rFonts w:ascii="Segoe UI" w:hAnsi="Segoe UI" w:cs="Segoe UI"/>
      <w:sz w:val="18"/>
      <w:szCs w:val="18"/>
    </w:rPr>
  </w:style>
  <w:style w:type="character" w:styleId="CommentReference">
    <w:name w:val="annotation reference"/>
    <w:basedOn w:val="DefaultParagraphFont"/>
    <w:uiPriority w:val="99"/>
    <w:semiHidden/>
    <w:unhideWhenUsed/>
    <w:rsid w:val="0052080A"/>
    <w:rPr>
      <w:rFonts w:cs="Times New Roman"/>
      <w:sz w:val="16"/>
      <w:szCs w:val="16"/>
    </w:rPr>
  </w:style>
  <w:style w:type="paragraph" w:styleId="CommentText">
    <w:name w:val="annotation text"/>
    <w:basedOn w:val="Normal"/>
    <w:link w:val="CommentTextChar"/>
    <w:uiPriority w:val="99"/>
    <w:semiHidden/>
    <w:unhideWhenUsed/>
    <w:rsid w:val="0052080A"/>
    <w:rPr>
      <w:sz w:val="20"/>
      <w:szCs w:val="20"/>
    </w:rPr>
  </w:style>
  <w:style w:type="character" w:customStyle="1" w:styleId="CommentTextChar">
    <w:name w:val="Comment Text Char"/>
    <w:basedOn w:val="DefaultParagraphFont"/>
    <w:link w:val="CommentText"/>
    <w:uiPriority w:val="99"/>
    <w:semiHidden/>
    <w:locked/>
    <w:rsid w:val="0052080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2080A"/>
    <w:rPr>
      <w:b/>
      <w:bCs/>
    </w:rPr>
  </w:style>
  <w:style w:type="character" w:customStyle="1" w:styleId="CommentSubjectChar">
    <w:name w:val="Comment Subject Char"/>
    <w:basedOn w:val="CommentTextChar"/>
    <w:link w:val="CommentSubject"/>
    <w:uiPriority w:val="99"/>
    <w:semiHidden/>
    <w:locked/>
    <w:rsid w:val="0052080A"/>
    <w:rPr>
      <w:rFonts w:ascii="Arial" w:hAnsi="Arial" w:cs="Arial"/>
      <w:b/>
      <w:bCs/>
      <w:sz w:val="20"/>
      <w:szCs w:val="20"/>
    </w:rPr>
  </w:style>
  <w:style w:type="character" w:styleId="Hyperlink">
    <w:name w:val="Hyperlink"/>
    <w:basedOn w:val="DefaultParagraphFont"/>
    <w:uiPriority w:val="99"/>
    <w:unhideWhenUsed/>
    <w:rsid w:val="006A036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qverification@sqa.org.uk.%20" TargetMode="External"/><Relationship Id="rId26" Type="http://schemas.openxmlformats.org/officeDocument/2006/relationships/image" Target="media/image7.jpeg"/><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ript.management@sqa.org.uk" TargetMode="External"/><Relationship Id="rId25" Type="http://schemas.openxmlformats.org/officeDocument/2006/relationships/image" Target="media/image8.jpeg"/><Relationship Id="rId33" Type="http://schemas.openxmlformats.org/officeDocument/2006/relationships/image" Target="media/image8.pn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qualifications@sqa.org.uk" TargetMode="External"/><Relationship Id="rId24" Type="http://schemas.openxmlformats.org/officeDocument/2006/relationships/image" Target="media/image5.jpeg"/><Relationship Id="rId32" Type="http://schemas.openxmlformats.org/officeDocument/2006/relationships/image" Target="media/image20.jpeg"/><Relationship Id="rId37" Type="http://schemas.openxmlformats.org/officeDocument/2006/relationships/image" Target="media/image10.jpe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6.jpeg"/><Relationship Id="rId36" Type="http://schemas.openxmlformats.org/officeDocument/2006/relationships/image" Target="media/image24.jpeg"/><Relationship Id="rId10" Type="http://schemas.openxmlformats.org/officeDocument/2006/relationships/hyperlink" Target="http://www.sqa.org.uk/ivtoolki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qa.org.uk/sqa/files_ccc/25GuideToAssessment.pdf." TargetMode="External"/><Relationship Id="rId14" Type="http://schemas.openxmlformats.org/officeDocument/2006/relationships/hyperlink" Target="mailto:nqverification@sqa.org.uk" TargetMode="External"/><Relationship Id="rId22" Type="http://schemas.openxmlformats.org/officeDocument/2006/relationships/image" Target="media/image3.jpeg"/><Relationship Id="rId35" Type="http://schemas.openxmlformats.org/officeDocument/2006/relationships/image" Target="media/image2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5231-0151-49EE-9FC1-F2949110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2330</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Handbook for NQ External Verifiers 2010: Supplement for External Verifiers of Scottish Baccalaureate Inter-disciplinary Projects (IP)</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NQ External Verifiers 2010: Supplement for External Verifiers of Scottish Baccalaureate Inter-disciplinary Projects (IP)</dc:title>
  <dc:subject/>
  <dc:creator>rodger</dc:creator>
  <cp:keywords/>
  <dc:description/>
  <cp:lastModifiedBy>Helen Aitken</cp:lastModifiedBy>
  <cp:revision>9</cp:revision>
  <dcterms:created xsi:type="dcterms:W3CDTF">2019-07-22T11:46:00Z</dcterms:created>
  <dcterms:modified xsi:type="dcterms:W3CDTF">2022-03-28T13:14:00Z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